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3B6389DB" w14:textId="7FF66B43" w:rsidR="00BF70AA" w:rsidRDefault="002B717F" w:rsidP="005167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085549" w:rsidRPr="00085549">
        <w:rPr>
          <w:rFonts w:ascii="Times New Roman" w:eastAsia="Calibri" w:hAnsi="Times New Roman" w:cs="Times New Roman"/>
          <w:bCs/>
          <w:sz w:val="12"/>
          <w:szCs w:val="12"/>
        </w:rPr>
        <w:t>ИНФОРМАЦИОННОЕ СООБЩЕНИЕ О ПРОВЕДЕН</w:t>
      </w:r>
      <w:proofErr w:type="gramStart"/>
      <w:r w:rsidR="00085549" w:rsidRPr="00085549">
        <w:rPr>
          <w:rFonts w:ascii="Times New Roman" w:eastAsia="Calibri" w:hAnsi="Times New Roman" w:cs="Times New Roman"/>
          <w:bCs/>
          <w:sz w:val="12"/>
          <w:szCs w:val="12"/>
        </w:rPr>
        <w:t>ИИ АУ</w:t>
      </w:r>
      <w:proofErr w:type="gramEnd"/>
      <w:r w:rsidR="00085549" w:rsidRPr="00085549">
        <w:rPr>
          <w:rFonts w:ascii="Times New Roman" w:eastAsia="Calibri" w:hAnsi="Times New Roman" w:cs="Times New Roman"/>
          <w:bCs/>
          <w:sz w:val="12"/>
          <w:szCs w:val="12"/>
        </w:rPr>
        <w:t>КЦИОНА</w:t>
      </w:r>
      <w:r w:rsidR="00085549">
        <w:rPr>
          <w:rFonts w:ascii="Times New Roman" w:eastAsia="Calibri" w:hAnsi="Times New Roman" w:cs="Times New Roman"/>
          <w:bCs/>
          <w:sz w:val="12"/>
          <w:szCs w:val="12"/>
        </w:rPr>
        <w:t>…</w:t>
      </w:r>
      <w:r w:rsidR="00E37036">
        <w:rPr>
          <w:rFonts w:ascii="Times New Roman" w:eastAsia="Calibri" w:hAnsi="Times New Roman" w:cs="Times New Roman"/>
          <w:bCs/>
          <w:sz w:val="12"/>
          <w:szCs w:val="12"/>
        </w:rPr>
        <w:t>…………………………………………………………………….</w:t>
      </w:r>
      <w:r w:rsidR="00085549">
        <w:rPr>
          <w:rFonts w:ascii="Times New Roman" w:eastAsia="Calibri" w:hAnsi="Times New Roman" w:cs="Times New Roman"/>
          <w:bCs/>
          <w:sz w:val="12"/>
          <w:szCs w:val="12"/>
        </w:rPr>
        <w:t>3</w:t>
      </w:r>
    </w:p>
    <w:p w14:paraId="6A5C7D0E" w14:textId="3B55E14E" w:rsidR="0051674A" w:rsidRDefault="002B717F" w:rsidP="00D91B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E37036" w:rsidRPr="00E37036">
        <w:rPr>
          <w:rFonts w:ascii="Times New Roman" w:eastAsia="Calibri" w:hAnsi="Times New Roman" w:cs="Times New Roman"/>
          <w:bCs/>
          <w:sz w:val="12"/>
          <w:szCs w:val="12"/>
        </w:rPr>
        <w:t>ИНФОРМАЦИОННОЕ СООБЩЕНИЕ О ПРОВЕДЕН</w:t>
      </w:r>
      <w:proofErr w:type="gramStart"/>
      <w:r w:rsidR="00E37036" w:rsidRPr="00E37036">
        <w:rPr>
          <w:rFonts w:ascii="Times New Roman" w:eastAsia="Calibri" w:hAnsi="Times New Roman" w:cs="Times New Roman"/>
          <w:bCs/>
          <w:sz w:val="12"/>
          <w:szCs w:val="12"/>
        </w:rPr>
        <w:t>ИИ АУ</w:t>
      </w:r>
      <w:proofErr w:type="gramEnd"/>
      <w:r w:rsidR="00E37036" w:rsidRPr="00E37036">
        <w:rPr>
          <w:rFonts w:ascii="Times New Roman" w:eastAsia="Calibri" w:hAnsi="Times New Roman" w:cs="Times New Roman"/>
          <w:bCs/>
          <w:sz w:val="12"/>
          <w:szCs w:val="12"/>
        </w:rPr>
        <w:t>КЦИОНА</w:t>
      </w:r>
      <w:r w:rsidR="00E37036">
        <w:rPr>
          <w:rFonts w:ascii="Times New Roman" w:eastAsia="Calibri" w:hAnsi="Times New Roman" w:cs="Times New Roman"/>
          <w:bCs/>
          <w:sz w:val="12"/>
          <w:szCs w:val="12"/>
        </w:rPr>
        <w:t>…………………………………………………………………………3</w:t>
      </w:r>
    </w:p>
    <w:p w14:paraId="16612492" w14:textId="02CF461F" w:rsidR="002472FC" w:rsidRDefault="002B717F" w:rsidP="002472F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887F3D">
        <w:rPr>
          <w:rFonts w:ascii="Times New Roman" w:eastAsia="Calibri" w:hAnsi="Times New Roman" w:cs="Times New Roman"/>
          <w:bCs/>
          <w:sz w:val="12"/>
          <w:szCs w:val="12"/>
        </w:rPr>
        <w:t xml:space="preserve">Постановление администрации </w:t>
      </w:r>
      <w:r w:rsidR="00D91B5A">
        <w:rPr>
          <w:rFonts w:ascii="Times New Roman" w:eastAsia="Calibri" w:hAnsi="Times New Roman" w:cs="Times New Roman"/>
          <w:bCs/>
          <w:sz w:val="12"/>
          <w:szCs w:val="12"/>
        </w:rPr>
        <w:t xml:space="preserve">сельского поселения </w:t>
      </w:r>
      <w:r w:rsidR="002472FC">
        <w:rPr>
          <w:rFonts w:ascii="Times New Roman" w:eastAsia="Calibri" w:hAnsi="Times New Roman" w:cs="Times New Roman"/>
          <w:bCs/>
          <w:sz w:val="12"/>
          <w:szCs w:val="12"/>
        </w:rPr>
        <w:t>Сургут</w:t>
      </w:r>
      <w:r w:rsidR="00D91B5A">
        <w:rPr>
          <w:rFonts w:ascii="Times New Roman" w:eastAsia="Calibri" w:hAnsi="Times New Roman" w:cs="Times New Roman"/>
          <w:bCs/>
          <w:sz w:val="12"/>
          <w:szCs w:val="12"/>
        </w:rPr>
        <w:t xml:space="preserve"> </w:t>
      </w:r>
      <w:r w:rsidR="00887F3D" w:rsidRPr="00CE1389">
        <w:rPr>
          <w:rFonts w:ascii="Times New Roman" w:eastAsia="Calibri" w:hAnsi="Times New Roman" w:cs="Times New Roman"/>
          <w:bCs/>
          <w:sz w:val="12"/>
          <w:szCs w:val="12"/>
        </w:rPr>
        <w:t>му</w:t>
      </w:r>
      <w:r w:rsidR="00887F3D">
        <w:rPr>
          <w:rFonts w:ascii="Times New Roman" w:eastAsia="Calibri" w:hAnsi="Times New Roman" w:cs="Times New Roman"/>
          <w:bCs/>
          <w:sz w:val="12"/>
          <w:szCs w:val="12"/>
        </w:rPr>
        <w:t xml:space="preserve">ниципального района Сергиевский </w:t>
      </w:r>
      <w:r w:rsidR="00887F3D" w:rsidRPr="00CE1389">
        <w:rPr>
          <w:rFonts w:ascii="Times New Roman" w:eastAsia="Calibri" w:hAnsi="Times New Roman" w:cs="Times New Roman"/>
          <w:bCs/>
          <w:sz w:val="12"/>
          <w:szCs w:val="12"/>
        </w:rPr>
        <w:t xml:space="preserve">Самарской области </w:t>
      </w:r>
      <w:r w:rsidR="002472FC">
        <w:rPr>
          <w:rFonts w:ascii="Times New Roman" w:eastAsia="Calibri" w:hAnsi="Times New Roman" w:cs="Times New Roman"/>
          <w:bCs/>
          <w:sz w:val="12"/>
          <w:szCs w:val="12"/>
        </w:rPr>
        <w:t>№11 от «11</w:t>
      </w:r>
      <w:r w:rsidR="00887F3D">
        <w:rPr>
          <w:rFonts w:ascii="Times New Roman" w:eastAsia="Calibri" w:hAnsi="Times New Roman" w:cs="Times New Roman"/>
          <w:bCs/>
          <w:sz w:val="12"/>
          <w:szCs w:val="12"/>
        </w:rPr>
        <w:t xml:space="preserve">» апреля 2022 года </w:t>
      </w:r>
      <w:r w:rsidR="00887F3D" w:rsidRPr="00CE1389">
        <w:rPr>
          <w:rFonts w:ascii="Times New Roman" w:eastAsia="Calibri" w:hAnsi="Times New Roman" w:cs="Times New Roman"/>
          <w:bCs/>
          <w:sz w:val="12"/>
          <w:szCs w:val="12"/>
        </w:rPr>
        <w:t>«</w:t>
      </w:r>
      <w:r w:rsidR="002472FC" w:rsidRPr="002472FC">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п. Сургут, ул. Ново-Садовая, площадью 1646 </w:t>
      </w:r>
      <w:proofErr w:type="spellStart"/>
      <w:r w:rsidR="002472FC" w:rsidRPr="002472FC">
        <w:rPr>
          <w:rFonts w:ascii="Times New Roman" w:eastAsia="Calibri" w:hAnsi="Times New Roman" w:cs="Times New Roman"/>
          <w:bCs/>
          <w:sz w:val="12"/>
          <w:szCs w:val="12"/>
        </w:rPr>
        <w:t>кв</w:t>
      </w:r>
      <w:proofErr w:type="gramStart"/>
      <w:r w:rsidR="002472FC" w:rsidRPr="002472FC">
        <w:rPr>
          <w:rFonts w:ascii="Times New Roman" w:eastAsia="Calibri" w:hAnsi="Times New Roman" w:cs="Times New Roman"/>
          <w:bCs/>
          <w:sz w:val="12"/>
          <w:szCs w:val="12"/>
        </w:rPr>
        <w:t>.м</w:t>
      </w:r>
      <w:proofErr w:type="spellEnd"/>
      <w:proofErr w:type="gramEnd"/>
      <w:r w:rsidR="002472FC" w:rsidRPr="002472FC">
        <w:rPr>
          <w:rFonts w:ascii="Times New Roman" w:eastAsia="Calibri" w:hAnsi="Times New Roman" w:cs="Times New Roman"/>
          <w:bCs/>
          <w:sz w:val="12"/>
          <w:szCs w:val="12"/>
        </w:rPr>
        <w:t>, с кадастровым номером 63:31:1101020:257</w:t>
      </w:r>
      <w:r w:rsidR="00887F3D" w:rsidRPr="00CE1389">
        <w:rPr>
          <w:rFonts w:ascii="Times New Roman" w:eastAsia="Calibri" w:hAnsi="Times New Roman" w:cs="Times New Roman"/>
          <w:bCs/>
          <w:sz w:val="12"/>
          <w:szCs w:val="12"/>
        </w:rPr>
        <w:t>»</w:t>
      </w:r>
      <w:r w:rsidR="00F2245B">
        <w:rPr>
          <w:rFonts w:ascii="Times New Roman" w:eastAsia="Calibri" w:hAnsi="Times New Roman" w:cs="Times New Roman"/>
          <w:bCs/>
          <w:sz w:val="12"/>
          <w:szCs w:val="12"/>
        </w:rPr>
        <w:t>…………………………………………</w:t>
      </w:r>
      <w:r w:rsidR="00D91B5A">
        <w:rPr>
          <w:rFonts w:ascii="Times New Roman" w:eastAsia="Calibri" w:hAnsi="Times New Roman" w:cs="Times New Roman"/>
          <w:bCs/>
          <w:sz w:val="12"/>
          <w:szCs w:val="12"/>
        </w:rPr>
        <w:t>…………………………………………………</w:t>
      </w:r>
      <w:r w:rsidR="002472FC">
        <w:rPr>
          <w:rFonts w:ascii="Times New Roman" w:eastAsia="Calibri" w:hAnsi="Times New Roman" w:cs="Times New Roman"/>
          <w:bCs/>
          <w:sz w:val="12"/>
          <w:szCs w:val="12"/>
        </w:rPr>
        <w:t>…………………..7</w:t>
      </w:r>
    </w:p>
    <w:p w14:paraId="61AE9D24" w14:textId="693392F8" w:rsidR="002472FC" w:rsidRDefault="00216A22" w:rsidP="00D070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D91B5A">
        <w:rPr>
          <w:rFonts w:ascii="Times New Roman" w:eastAsia="Calibri" w:hAnsi="Times New Roman" w:cs="Times New Roman"/>
          <w:bCs/>
          <w:sz w:val="12"/>
          <w:szCs w:val="12"/>
        </w:rPr>
        <w:t>Постановление администраци</w:t>
      </w:r>
      <w:r w:rsidR="002472FC">
        <w:rPr>
          <w:rFonts w:ascii="Times New Roman" w:eastAsia="Calibri" w:hAnsi="Times New Roman" w:cs="Times New Roman"/>
          <w:bCs/>
          <w:sz w:val="12"/>
          <w:szCs w:val="12"/>
        </w:rPr>
        <w:t xml:space="preserve">и </w:t>
      </w:r>
      <w:r w:rsidR="00D91B5A" w:rsidRPr="00CE1389">
        <w:rPr>
          <w:rFonts w:ascii="Times New Roman" w:eastAsia="Calibri" w:hAnsi="Times New Roman" w:cs="Times New Roman"/>
          <w:bCs/>
          <w:sz w:val="12"/>
          <w:szCs w:val="12"/>
        </w:rPr>
        <w:t>му</w:t>
      </w:r>
      <w:r w:rsidR="00D91B5A">
        <w:rPr>
          <w:rFonts w:ascii="Times New Roman" w:eastAsia="Calibri" w:hAnsi="Times New Roman" w:cs="Times New Roman"/>
          <w:bCs/>
          <w:sz w:val="12"/>
          <w:szCs w:val="12"/>
        </w:rPr>
        <w:t xml:space="preserve">ниципального района Сергиевский </w:t>
      </w:r>
      <w:r w:rsidR="00D91B5A" w:rsidRPr="00CE1389">
        <w:rPr>
          <w:rFonts w:ascii="Times New Roman" w:eastAsia="Calibri" w:hAnsi="Times New Roman" w:cs="Times New Roman"/>
          <w:bCs/>
          <w:sz w:val="12"/>
          <w:szCs w:val="12"/>
        </w:rPr>
        <w:t xml:space="preserve">Самарской области </w:t>
      </w:r>
      <w:r w:rsidR="002472FC">
        <w:rPr>
          <w:rFonts w:ascii="Times New Roman" w:eastAsia="Calibri" w:hAnsi="Times New Roman" w:cs="Times New Roman"/>
          <w:bCs/>
          <w:sz w:val="12"/>
          <w:szCs w:val="12"/>
        </w:rPr>
        <w:t>№355 от «11</w:t>
      </w:r>
      <w:r w:rsidR="00D91B5A">
        <w:rPr>
          <w:rFonts w:ascii="Times New Roman" w:eastAsia="Calibri" w:hAnsi="Times New Roman" w:cs="Times New Roman"/>
          <w:bCs/>
          <w:sz w:val="12"/>
          <w:szCs w:val="12"/>
        </w:rPr>
        <w:t xml:space="preserve">» апреля 2022 года </w:t>
      </w:r>
      <w:r w:rsidR="00D91B5A" w:rsidRPr="00CE1389">
        <w:rPr>
          <w:rFonts w:ascii="Times New Roman" w:eastAsia="Calibri" w:hAnsi="Times New Roman" w:cs="Times New Roman"/>
          <w:bCs/>
          <w:sz w:val="12"/>
          <w:szCs w:val="12"/>
        </w:rPr>
        <w:t>«</w:t>
      </w:r>
      <w:r w:rsidR="002472FC" w:rsidRPr="002472FC">
        <w:rPr>
          <w:rFonts w:ascii="Times New Roman" w:eastAsia="Calibri" w:hAnsi="Times New Roman" w:cs="Times New Roman"/>
          <w:bCs/>
          <w:sz w:val="12"/>
          <w:szCs w:val="12"/>
        </w:rPr>
        <w:t>Об установлении публичного сервитута для размещения объекта местного значения, необходимого для организации электроосвещения улиц – «Строительство сетей освещения в поселке Сургут муниципального района Сергиевский»</w:t>
      </w:r>
      <w:r w:rsidR="00D91B5A" w:rsidRPr="00CE1389">
        <w:rPr>
          <w:rFonts w:ascii="Times New Roman" w:eastAsia="Calibri" w:hAnsi="Times New Roman" w:cs="Times New Roman"/>
          <w:bCs/>
          <w:sz w:val="12"/>
          <w:szCs w:val="12"/>
        </w:rPr>
        <w:t>»</w:t>
      </w:r>
      <w:r w:rsidR="00D91B5A">
        <w:rPr>
          <w:rFonts w:ascii="Times New Roman" w:eastAsia="Calibri" w:hAnsi="Times New Roman" w:cs="Times New Roman"/>
          <w:bCs/>
          <w:sz w:val="12"/>
          <w:szCs w:val="12"/>
        </w:rPr>
        <w:t>………………………………………</w:t>
      </w:r>
      <w:r w:rsidR="002472FC">
        <w:rPr>
          <w:rFonts w:ascii="Times New Roman" w:eastAsia="Calibri" w:hAnsi="Times New Roman" w:cs="Times New Roman"/>
          <w:bCs/>
          <w:sz w:val="12"/>
          <w:szCs w:val="12"/>
        </w:rPr>
        <w:t>…………………</w:t>
      </w:r>
      <w:r w:rsidR="00F31F22">
        <w:rPr>
          <w:rFonts w:ascii="Times New Roman" w:eastAsia="Calibri" w:hAnsi="Times New Roman" w:cs="Times New Roman"/>
          <w:bCs/>
          <w:sz w:val="12"/>
          <w:szCs w:val="12"/>
        </w:rPr>
        <w:t>12</w:t>
      </w:r>
    </w:p>
    <w:p w14:paraId="7A9A265B" w14:textId="69D08129" w:rsidR="00D070D4" w:rsidRDefault="00B0704F" w:rsidP="002868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D070D4">
        <w:rPr>
          <w:rFonts w:ascii="Times New Roman" w:eastAsia="Calibri" w:hAnsi="Times New Roman" w:cs="Times New Roman"/>
          <w:bCs/>
          <w:sz w:val="12"/>
          <w:szCs w:val="12"/>
        </w:rPr>
        <w:t xml:space="preserve">Постановление администрации сельского </w:t>
      </w:r>
      <w:r w:rsidR="00D070D4" w:rsidRPr="00CE1389">
        <w:rPr>
          <w:rFonts w:ascii="Times New Roman" w:eastAsia="Calibri" w:hAnsi="Times New Roman" w:cs="Times New Roman"/>
          <w:bCs/>
          <w:sz w:val="12"/>
          <w:szCs w:val="12"/>
        </w:rPr>
        <w:t>му</w:t>
      </w:r>
      <w:r w:rsidR="00D070D4">
        <w:rPr>
          <w:rFonts w:ascii="Times New Roman" w:eastAsia="Calibri" w:hAnsi="Times New Roman" w:cs="Times New Roman"/>
          <w:bCs/>
          <w:sz w:val="12"/>
          <w:szCs w:val="12"/>
        </w:rPr>
        <w:t xml:space="preserve">ниципального района Сергиевский </w:t>
      </w:r>
      <w:r w:rsidR="00D070D4" w:rsidRPr="00CE1389">
        <w:rPr>
          <w:rFonts w:ascii="Times New Roman" w:eastAsia="Calibri" w:hAnsi="Times New Roman" w:cs="Times New Roman"/>
          <w:bCs/>
          <w:sz w:val="12"/>
          <w:szCs w:val="12"/>
        </w:rPr>
        <w:t xml:space="preserve">Самарской области </w:t>
      </w:r>
      <w:r w:rsidR="00D070D4">
        <w:rPr>
          <w:rFonts w:ascii="Times New Roman" w:eastAsia="Calibri" w:hAnsi="Times New Roman" w:cs="Times New Roman"/>
          <w:bCs/>
          <w:sz w:val="12"/>
          <w:szCs w:val="12"/>
        </w:rPr>
        <w:t xml:space="preserve">№356 от «11» апреля 2022 года </w:t>
      </w:r>
      <w:r w:rsidR="00D070D4" w:rsidRPr="00CE1389">
        <w:rPr>
          <w:rFonts w:ascii="Times New Roman" w:eastAsia="Calibri" w:hAnsi="Times New Roman" w:cs="Times New Roman"/>
          <w:bCs/>
          <w:sz w:val="12"/>
          <w:szCs w:val="12"/>
        </w:rPr>
        <w:t>«</w:t>
      </w:r>
      <w:r w:rsidR="00D070D4" w:rsidRPr="00D070D4">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w:t>
      </w:r>
      <w:r w:rsidR="00D070D4" w:rsidRPr="00CE1389">
        <w:rPr>
          <w:rFonts w:ascii="Times New Roman" w:eastAsia="Calibri" w:hAnsi="Times New Roman" w:cs="Times New Roman"/>
          <w:bCs/>
          <w:sz w:val="12"/>
          <w:szCs w:val="12"/>
        </w:rPr>
        <w:t>»</w:t>
      </w:r>
      <w:r w:rsidR="00D070D4">
        <w:rPr>
          <w:rFonts w:ascii="Times New Roman" w:eastAsia="Calibri" w:hAnsi="Times New Roman" w:cs="Times New Roman"/>
          <w:bCs/>
          <w:sz w:val="12"/>
          <w:szCs w:val="12"/>
        </w:rPr>
        <w:t>………………………………………………………………………………………………………………………….22</w:t>
      </w:r>
    </w:p>
    <w:p w14:paraId="7EF7FD99" w14:textId="17044436" w:rsidR="0028685C" w:rsidRDefault="00BC4DDF" w:rsidP="001C57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Постановление ад</w:t>
      </w:r>
      <w:r w:rsidR="0028685C">
        <w:rPr>
          <w:rFonts w:ascii="Times New Roman" w:eastAsia="Calibri" w:hAnsi="Times New Roman" w:cs="Times New Roman"/>
          <w:bCs/>
          <w:sz w:val="12"/>
          <w:szCs w:val="12"/>
        </w:rPr>
        <w:t xml:space="preserve">министрации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sidR="0028685C">
        <w:rPr>
          <w:rFonts w:ascii="Times New Roman" w:eastAsia="Calibri" w:hAnsi="Times New Roman" w:cs="Times New Roman"/>
          <w:bCs/>
          <w:sz w:val="12"/>
          <w:szCs w:val="12"/>
        </w:rPr>
        <w:t>№359 от «12</w:t>
      </w:r>
      <w:r>
        <w:rPr>
          <w:rFonts w:ascii="Times New Roman" w:eastAsia="Calibri" w:hAnsi="Times New Roman" w:cs="Times New Roman"/>
          <w:bCs/>
          <w:sz w:val="12"/>
          <w:szCs w:val="12"/>
        </w:rPr>
        <w:t xml:space="preserve">» апреля 2022 года </w:t>
      </w:r>
      <w:r w:rsidRPr="00CE1389">
        <w:rPr>
          <w:rFonts w:ascii="Times New Roman" w:eastAsia="Calibri" w:hAnsi="Times New Roman" w:cs="Times New Roman"/>
          <w:bCs/>
          <w:sz w:val="12"/>
          <w:szCs w:val="12"/>
        </w:rPr>
        <w:t>«</w:t>
      </w:r>
      <w:r w:rsidR="0028685C" w:rsidRPr="0028685C">
        <w:rPr>
          <w:rFonts w:ascii="Times New Roman" w:eastAsia="Calibri" w:hAnsi="Times New Roman" w:cs="Times New Roman"/>
          <w:bCs/>
          <w:sz w:val="12"/>
          <w:szCs w:val="12"/>
        </w:rPr>
        <w:t xml:space="preserve">Об утверждении Порядка принятия решений о заключении соглашений о </w:t>
      </w:r>
      <w:proofErr w:type="spellStart"/>
      <w:r w:rsidR="0028685C" w:rsidRPr="0028685C">
        <w:rPr>
          <w:rFonts w:ascii="Times New Roman" w:eastAsia="Calibri" w:hAnsi="Times New Roman" w:cs="Times New Roman"/>
          <w:bCs/>
          <w:sz w:val="12"/>
          <w:szCs w:val="12"/>
        </w:rPr>
        <w:t>муниципально</w:t>
      </w:r>
      <w:proofErr w:type="spellEnd"/>
      <w:r w:rsidR="0028685C" w:rsidRPr="0028685C">
        <w:rPr>
          <w:rFonts w:ascii="Times New Roman" w:eastAsia="Calibri" w:hAnsi="Times New Roman" w:cs="Times New Roman"/>
          <w:bCs/>
          <w:sz w:val="12"/>
          <w:szCs w:val="12"/>
        </w:rPr>
        <w:t>-частном партнерстве, концессионных соглашений на срок, превышающий срок действия утвержденных лимитных обязательств</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28685C">
        <w:rPr>
          <w:rFonts w:ascii="Times New Roman" w:eastAsia="Calibri" w:hAnsi="Times New Roman" w:cs="Times New Roman"/>
          <w:bCs/>
          <w:sz w:val="12"/>
          <w:szCs w:val="12"/>
        </w:rPr>
        <w:t>……………………………………………………………………2</w:t>
      </w:r>
      <w:r w:rsidR="001C5710">
        <w:rPr>
          <w:rFonts w:ascii="Times New Roman" w:eastAsia="Calibri" w:hAnsi="Times New Roman" w:cs="Times New Roman"/>
          <w:bCs/>
          <w:sz w:val="12"/>
          <w:szCs w:val="12"/>
        </w:rPr>
        <w:t>4</w:t>
      </w:r>
    </w:p>
    <w:p w14:paraId="19B979D0" w14:textId="3EC986C0" w:rsidR="001C5710" w:rsidRDefault="00BC4DDF" w:rsidP="00733E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E31865">
        <w:rPr>
          <w:rFonts w:ascii="Times New Roman" w:eastAsia="Calibri" w:hAnsi="Times New Roman" w:cs="Times New Roman"/>
          <w:bCs/>
          <w:sz w:val="12"/>
          <w:szCs w:val="12"/>
        </w:rPr>
        <w:t xml:space="preserve"> </w:t>
      </w:r>
      <w:proofErr w:type="gramStart"/>
      <w:r w:rsidR="00E31865">
        <w:rPr>
          <w:rFonts w:ascii="Times New Roman" w:eastAsia="Calibri" w:hAnsi="Times New Roman" w:cs="Times New Roman"/>
          <w:bCs/>
          <w:sz w:val="12"/>
          <w:szCs w:val="12"/>
        </w:rPr>
        <w:t>Постановление ад</w:t>
      </w:r>
      <w:r w:rsidR="001C5710">
        <w:rPr>
          <w:rFonts w:ascii="Times New Roman" w:eastAsia="Calibri" w:hAnsi="Times New Roman" w:cs="Times New Roman"/>
          <w:bCs/>
          <w:sz w:val="12"/>
          <w:szCs w:val="12"/>
        </w:rPr>
        <w:t xml:space="preserve">министрации </w:t>
      </w:r>
      <w:r w:rsidR="00E31865" w:rsidRPr="00CE1389">
        <w:rPr>
          <w:rFonts w:ascii="Times New Roman" w:eastAsia="Calibri" w:hAnsi="Times New Roman" w:cs="Times New Roman"/>
          <w:bCs/>
          <w:sz w:val="12"/>
          <w:szCs w:val="12"/>
        </w:rPr>
        <w:t>му</w:t>
      </w:r>
      <w:r w:rsidR="00E31865">
        <w:rPr>
          <w:rFonts w:ascii="Times New Roman" w:eastAsia="Calibri" w:hAnsi="Times New Roman" w:cs="Times New Roman"/>
          <w:bCs/>
          <w:sz w:val="12"/>
          <w:szCs w:val="12"/>
        </w:rPr>
        <w:t xml:space="preserve">ниципального района Сергиевский </w:t>
      </w:r>
      <w:r w:rsidR="00E31865" w:rsidRPr="00CE1389">
        <w:rPr>
          <w:rFonts w:ascii="Times New Roman" w:eastAsia="Calibri" w:hAnsi="Times New Roman" w:cs="Times New Roman"/>
          <w:bCs/>
          <w:sz w:val="12"/>
          <w:szCs w:val="12"/>
        </w:rPr>
        <w:t xml:space="preserve">Самарской области </w:t>
      </w:r>
      <w:r w:rsidR="001C5710">
        <w:rPr>
          <w:rFonts w:ascii="Times New Roman" w:eastAsia="Calibri" w:hAnsi="Times New Roman" w:cs="Times New Roman"/>
          <w:bCs/>
          <w:sz w:val="12"/>
          <w:szCs w:val="12"/>
        </w:rPr>
        <w:t>№360 от «12</w:t>
      </w:r>
      <w:r w:rsidR="00E31865">
        <w:rPr>
          <w:rFonts w:ascii="Times New Roman" w:eastAsia="Calibri" w:hAnsi="Times New Roman" w:cs="Times New Roman"/>
          <w:bCs/>
          <w:sz w:val="12"/>
          <w:szCs w:val="12"/>
        </w:rPr>
        <w:t xml:space="preserve">» апреля 2022 года </w:t>
      </w:r>
      <w:r w:rsidR="00E31865" w:rsidRPr="00CE1389">
        <w:rPr>
          <w:rFonts w:ascii="Times New Roman" w:eastAsia="Calibri" w:hAnsi="Times New Roman" w:cs="Times New Roman"/>
          <w:bCs/>
          <w:sz w:val="12"/>
          <w:szCs w:val="12"/>
        </w:rPr>
        <w:t>«</w:t>
      </w:r>
      <w:r w:rsidR="001C5710" w:rsidRPr="001C5710">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E31865" w:rsidRPr="00CE1389">
        <w:rPr>
          <w:rFonts w:ascii="Times New Roman" w:eastAsia="Calibri" w:hAnsi="Times New Roman" w:cs="Times New Roman"/>
          <w:bCs/>
          <w:sz w:val="12"/>
          <w:szCs w:val="12"/>
        </w:rPr>
        <w:t>»</w:t>
      </w:r>
      <w:r w:rsidR="00E31865">
        <w:rPr>
          <w:rFonts w:ascii="Times New Roman" w:eastAsia="Calibri" w:hAnsi="Times New Roman" w:cs="Times New Roman"/>
          <w:bCs/>
          <w:sz w:val="12"/>
          <w:szCs w:val="12"/>
        </w:rPr>
        <w:t>……………</w:t>
      </w:r>
      <w:r w:rsidR="00F31F22">
        <w:rPr>
          <w:rFonts w:ascii="Times New Roman" w:eastAsia="Calibri" w:hAnsi="Times New Roman" w:cs="Times New Roman"/>
          <w:bCs/>
          <w:sz w:val="12"/>
          <w:szCs w:val="12"/>
        </w:rPr>
        <w:t>…………</w:t>
      </w:r>
      <w:r w:rsidR="001C5710">
        <w:rPr>
          <w:rFonts w:ascii="Times New Roman" w:eastAsia="Calibri" w:hAnsi="Times New Roman" w:cs="Times New Roman"/>
          <w:bCs/>
          <w:sz w:val="12"/>
          <w:szCs w:val="12"/>
        </w:rPr>
        <w:t>……………………………………………………………………………………………………………………….24</w:t>
      </w:r>
      <w:proofErr w:type="gramEnd"/>
    </w:p>
    <w:p w14:paraId="0BFFAA11" w14:textId="0E950411" w:rsidR="00733E86" w:rsidRDefault="00BC4DDF" w:rsidP="00503C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383151">
        <w:rPr>
          <w:rFonts w:ascii="Times New Roman" w:eastAsia="Calibri" w:hAnsi="Times New Roman" w:cs="Times New Roman"/>
          <w:bCs/>
          <w:sz w:val="12"/>
          <w:szCs w:val="12"/>
        </w:rPr>
        <w:t xml:space="preserve"> </w:t>
      </w:r>
      <w:r w:rsidR="00733E86">
        <w:rPr>
          <w:rFonts w:ascii="Times New Roman" w:eastAsia="Calibri" w:hAnsi="Times New Roman" w:cs="Times New Roman"/>
          <w:bCs/>
          <w:sz w:val="12"/>
          <w:szCs w:val="12"/>
        </w:rPr>
        <w:t xml:space="preserve">Постановление администрации </w:t>
      </w:r>
      <w:r w:rsidR="00733E86" w:rsidRPr="00CE1389">
        <w:rPr>
          <w:rFonts w:ascii="Times New Roman" w:eastAsia="Calibri" w:hAnsi="Times New Roman" w:cs="Times New Roman"/>
          <w:bCs/>
          <w:sz w:val="12"/>
          <w:szCs w:val="12"/>
        </w:rPr>
        <w:t>му</w:t>
      </w:r>
      <w:r w:rsidR="00733E86">
        <w:rPr>
          <w:rFonts w:ascii="Times New Roman" w:eastAsia="Calibri" w:hAnsi="Times New Roman" w:cs="Times New Roman"/>
          <w:bCs/>
          <w:sz w:val="12"/>
          <w:szCs w:val="12"/>
        </w:rPr>
        <w:t xml:space="preserve">ниципального района Сергиевский </w:t>
      </w:r>
      <w:r w:rsidR="00733E86" w:rsidRPr="00CE1389">
        <w:rPr>
          <w:rFonts w:ascii="Times New Roman" w:eastAsia="Calibri" w:hAnsi="Times New Roman" w:cs="Times New Roman"/>
          <w:bCs/>
          <w:sz w:val="12"/>
          <w:szCs w:val="12"/>
        </w:rPr>
        <w:t xml:space="preserve">Самарской области </w:t>
      </w:r>
      <w:r w:rsidR="00733E86">
        <w:rPr>
          <w:rFonts w:ascii="Times New Roman" w:eastAsia="Calibri" w:hAnsi="Times New Roman" w:cs="Times New Roman"/>
          <w:bCs/>
          <w:sz w:val="12"/>
          <w:szCs w:val="12"/>
        </w:rPr>
        <w:t xml:space="preserve">№361 от «12» апреля 2022 года </w:t>
      </w:r>
      <w:r w:rsidR="00733E86" w:rsidRPr="00CE1389">
        <w:rPr>
          <w:rFonts w:ascii="Times New Roman" w:eastAsia="Calibri" w:hAnsi="Times New Roman" w:cs="Times New Roman"/>
          <w:bCs/>
          <w:sz w:val="12"/>
          <w:szCs w:val="12"/>
        </w:rPr>
        <w:t>«</w:t>
      </w:r>
      <w:r w:rsidR="00733E86" w:rsidRPr="00733E86">
        <w:rPr>
          <w:rFonts w:ascii="Times New Roman" w:eastAsia="Calibri" w:hAnsi="Times New Roman" w:cs="Times New Roman"/>
          <w:bCs/>
          <w:sz w:val="12"/>
          <w:szCs w:val="12"/>
        </w:rPr>
        <w:t>Об организации проведения на территории муниципального района Сергиевский Дней защиты от экологической опасности – 2022</w:t>
      </w:r>
      <w:r w:rsidR="00733E86" w:rsidRPr="00CE1389">
        <w:rPr>
          <w:rFonts w:ascii="Times New Roman" w:eastAsia="Calibri" w:hAnsi="Times New Roman" w:cs="Times New Roman"/>
          <w:bCs/>
          <w:sz w:val="12"/>
          <w:szCs w:val="12"/>
        </w:rPr>
        <w:t>»</w:t>
      </w:r>
      <w:r w:rsidR="00733E86">
        <w:rPr>
          <w:rFonts w:ascii="Times New Roman" w:eastAsia="Calibri" w:hAnsi="Times New Roman" w:cs="Times New Roman"/>
          <w:bCs/>
          <w:sz w:val="12"/>
          <w:szCs w:val="12"/>
        </w:rPr>
        <w:t>………………32</w:t>
      </w:r>
    </w:p>
    <w:p w14:paraId="05C9BDB2" w14:textId="2038207A" w:rsidR="00503CB7" w:rsidRDefault="004F22F7" w:rsidP="00503C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Постановление администрации сельского поселения </w:t>
      </w:r>
      <w:r w:rsidR="00503CB7">
        <w:rPr>
          <w:rFonts w:ascii="Times New Roman" w:eastAsia="Calibri" w:hAnsi="Times New Roman" w:cs="Times New Roman"/>
          <w:bCs/>
          <w:sz w:val="12"/>
          <w:szCs w:val="12"/>
        </w:rPr>
        <w:t>Антоновка</w:t>
      </w:r>
      <w:r w:rsidRPr="004F22F7">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sidR="00503CB7">
        <w:rPr>
          <w:rFonts w:ascii="Times New Roman" w:eastAsia="Calibri" w:hAnsi="Times New Roman" w:cs="Times New Roman"/>
          <w:bCs/>
          <w:sz w:val="12"/>
          <w:szCs w:val="12"/>
        </w:rPr>
        <w:t>№12 от «12</w:t>
      </w:r>
      <w:r>
        <w:rPr>
          <w:rFonts w:ascii="Times New Roman" w:eastAsia="Calibri" w:hAnsi="Times New Roman" w:cs="Times New Roman"/>
          <w:bCs/>
          <w:sz w:val="12"/>
          <w:szCs w:val="12"/>
        </w:rPr>
        <w:t xml:space="preserve">» апреля 2022 года </w:t>
      </w:r>
      <w:r w:rsidRPr="00CE1389">
        <w:rPr>
          <w:rFonts w:ascii="Times New Roman" w:eastAsia="Calibri" w:hAnsi="Times New Roman" w:cs="Times New Roman"/>
          <w:bCs/>
          <w:sz w:val="12"/>
          <w:szCs w:val="12"/>
        </w:rPr>
        <w:t>«</w:t>
      </w:r>
      <w:r w:rsidR="00503CB7" w:rsidRPr="00503CB7">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Антоновка муниципального района Сергиевский Самарской области</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503CB7">
        <w:rPr>
          <w:rFonts w:ascii="Times New Roman" w:eastAsia="Calibri" w:hAnsi="Times New Roman" w:cs="Times New Roman"/>
          <w:bCs/>
          <w:sz w:val="12"/>
          <w:szCs w:val="12"/>
        </w:rPr>
        <w:t>……………………………………………………………………………..33</w:t>
      </w:r>
    </w:p>
    <w:p w14:paraId="6CF863F3" w14:textId="51B82389" w:rsidR="004F22F7" w:rsidRDefault="004F22F7" w:rsidP="003E46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4221F6">
        <w:rPr>
          <w:rFonts w:ascii="Times New Roman" w:eastAsia="Calibri" w:hAnsi="Times New Roman" w:cs="Times New Roman"/>
          <w:bCs/>
          <w:sz w:val="12"/>
          <w:szCs w:val="12"/>
        </w:rPr>
        <w:t xml:space="preserve"> Постановление администрации сельского поселения </w:t>
      </w:r>
      <w:r w:rsidR="00503CB7">
        <w:rPr>
          <w:rFonts w:ascii="Times New Roman" w:eastAsia="Calibri" w:hAnsi="Times New Roman" w:cs="Times New Roman"/>
          <w:bCs/>
          <w:sz w:val="12"/>
          <w:szCs w:val="12"/>
        </w:rPr>
        <w:t>Верхняя Орлянка</w:t>
      </w:r>
      <w:r w:rsidR="004221F6" w:rsidRPr="004F22F7">
        <w:rPr>
          <w:rFonts w:ascii="Times New Roman" w:eastAsia="Calibri" w:hAnsi="Times New Roman" w:cs="Times New Roman"/>
          <w:bCs/>
          <w:sz w:val="12"/>
          <w:szCs w:val="12"/>
        </w:rPr>
        <w:t xml:space="preserve"> </w:t>
      </w:r>
      <w:r w:rsidR="004221F6" w:rsidRPr="00CE1389">
        <w:rPr>
          <w:rFonts w:ascii="Times New Roman" w:eastAsia="Calibri" w:hAnsi="Times New Roman" w:cs="Times New Roman"/>
          <w:bCs/>
          <w:sz w:val="12"/>
          <w:szCs w:val="12"/>
        </w:rPr>
        <w:t>му</w:t>
      </w:r>
      <w:r w:rsidR="004221F6">
        <w:rPr>
          <w:rFonts w:ascii="Times New Roman" w:eastAsia="Calibri" w:hAnsi="Times New Roman" w:cs="Times New Roman"/>
          <w:bCs/>
          <w:sz w:val="12"/>
          <w:szCs w:val="12"/>
        </w:rPr>
        <w:t xml:space="preserve">ниципального района Сергиевский </w:t>
      </w:r>
      <w:r w:rsidR="004221F6" w:rsidRPr="00CE1389">
        <w:rPr>
          <w:rFonts w:ascii="Times New Roman" w:eastAsia="Calibri" w:hAnsi="Times New Roman" w:cs="Times New Roman"/>
          <w:bCs/>
          <w:sz w:val="12"/>
          <w:szCs w:val="12"/>
        </w:rPr>
        <w:t xml:space="preserve">Самарской области </w:t>
      </w:r>
      <w:r w:rsidR="00503CB7">
        <w:rPr>
          <w:rFonts w:ascii="Times New Roman" w:eastAsia="Calibri" w:hAnsi="Times New Roman" w:cs="Times New Roman"/>
          <w:bCs/>
          <w:sz w:val="12"/>
          <w:szCs w:val="12"/>
        </w:rPr>
        <w:t>№10 от «12</w:t>
      </w:r>
      <w:r w:rsidR="004221F6">
        <w:rPr>
          <w:rFonts w:ascii="Times New Roman" w:eastAsia="Calibri" w:hAnsi="Times New Roman" w:cs="Times New Roman"/>
          <w:bCs/>
          <w:sz w:val="12"/>
          <w:szCs w:val="12"/>
        </w:rPr>
        <w:t xml:space="preserve">» апреля 2022 года </w:t>
      </w:r>
      <w:r w:rsidR="004221F6" w:rsidRPr="00CE1389">
        <w:rPr>
          <w:rFonts w:ascii="Times New Roman" w:eastAsia="Calibri" w:hAnsi="Times New Roman" w:cs="Times New Roman"/>
          <w:bCs/>
          <w:sz w:val="12"/>
          <w:szCs w:val="12"/>
        </w:rPr>
        <w:t>«</w:t>
      </w:r>
      <w:r w:rsidR="00503CB7" w:rsidRPr="00503CB7">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Верхняя Орлянка муниципального района Сергиевский Самарской области</w:t>
      </w:r>
      <w:r w:rsidR="004221F6" w:rsidRPr="00CE1389">
        <w:rPr>
          <w:rFonts w:ascii="Times New Roman" w:eastAsia="Calibri" w:hAnsi="Times New Roman" w:cs="Times New Roman"/>
          <w:bCs/>
          <w:sz w:val="12"/>
          <w:szCs w:val="12"/>
        </w:rPr>
        <w:t>»</w:t>
      </w:r>
      <w:r w:rsidR="004221F6">
        <w:rPr>
          <w:rFonts w:ascii="Times New Roman" w:eastAsia="Calibri" w:hAnsi="Times New Roman" w:cs="Times New Roman"/>
          <w:bCs/>
          <w:sz w:val="12"/>
          <w:szCs w:val="12"/>
        </w:rPr>
        <w:t>………………………………………</w:t>
      </w:r>
      <w:r w:rsidR="00503CB7">
        <w:rPr>
          <w:rFonts w:ascii="Times New Roman" w:eastAsia="Calibri" w:hAnsi="Times New Roman" w:cs="Times New Roman"/>
          <w:bCs/>
          <w:sz w:val="12"/>
          <w:szCs w:val="12"/>
        </w:rPr>
        <w:t>……………………………………………..34</w:t>
      </w:r>
    </w:p>
    <w:p w14:paraId="075E2AFF" w14:textId="5DE4B252" w:rsidR="00AB00B9" w:rsidRDefault="004F22F7" w:rsidP="00C04A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F75B8B">
        <w:rPr>
          <w:rFonts w:ascii="Times New Roman" w:eastAsia="Calibri" w:hAnsi="Times New Roman" w:cs="Times New Roman"/>
          <w:bCs/>
          <w:sz w:val="12"/>
          <w:szCs w:val="12"/>
        </w:rPr>
        <w:t xml:space="preserve"> </w:t>
      </w:r>
      <w:r w:rsidR="00AB00B9">
        <w:rPr>
          <w:rFonts w:ascii="Times New Roman" w:eastAsia="Calibri" w:hAnsi="Times New Roman" w:cs="Times New Roman"/>
          <w:bCs/>
          <w:sz w:val="12"/>
          <w:szCs w:val="12"/>
        </w:rPr>
        <w:t>Постановление администрации сельского поселения Воротнее</w:t>
      </w:r>
      <w:r w:rsidR="00AB00B9" w:rsidRPr="004F22F7">
        <w:rPr>
          <w:rFonts w:ascii="Times New Roman" w:eastAsia="Calibri" w:hAnsi="Times New Roman" w:cs="Times New Roman"/>
          <w:bCs/>
          <w:sz w:val="12"/>
          <w:szCs w:val="12"/>
        </w:rPr>
        <w:t xml:space="preserve"> </w:t>
      </w:r>
      <w:r w:rsidR="00AB00B9" w:rsidRPr="00CE1389">
        <w:rPr>
          <w:rFonts w:ascii="Times New Roman" w:eastAsia="Calibri" w:hAnsi="Times New Roman" w:cs="Times New Roman"/>
          <w:bCs/>
          <w:sz w:val="12"/>
          <w:szCs w:val="12"/>
        </w:rPr>
        <w:t>му</w:t>
      </w:r>
      <w:r w:rsidR="00AB00B9">
        <w:rPr>
          <w:rFonts w:ascii="Times New Roman" w:eastAsia="Calibri" w:hAnsi="Times New Roman" w:cs="Times New Roman"/>
          <w:bCs/>
          <w:sz w:val="12"/>
          <w:szCs w:val="12"/>
        </w:rPr>
        <w:t xml:space="preserve">ниципального района Сергиевский </w:t>
      </w:r>
      <w:r w:rsidR="00AB00B9" w:rsidRPr="00CE1389">
        <w:rPr>
          <w:rFonts w:ascii="Times New Roman" w:eastAsia="Calibri" w:hAnsi="Times New Roman" w:cs="Times New Roman"/>
          <w:bCs/>
          <w:sz w:val="12"/>
          <w:szCs w:val="12"/>
        </w:rPr>
        <w:t xml:space="preserve">Самарской области </w:t>
      </w:r>
      <w:r w:rsidR="00AB00B9">
        <w:rPr>
          <w:rFonts w:ascii="Times New Roman" w:eastAsia="Calibri" w:hAnsi="Times New Roman" w:cs="Times New Roman"/>
          <w:bCs/>
          <w:sz w:val="12"/>
          <w:szCs w:val="12"/>
        </w:rPr>
        <w:t xml:space="preserve">№11 от «11» апреля 2022 года </w:t>
      </w:r>
      <w:r w:rsidR="00AB00B9" w:rsidRPr="00CE1389">
        <w:rPr>
          <w:rFonts w:ascii="Times New Roman" w:eastAsia="Calibri" w:hAnsi="Times New Roman" w:cs="Times New Roman"/>
          <w:bCs/>
          <w:sz w:val="12"/>
          <w:szCs w:val="12"/>
        </w:rPr>
        <w:t>«</w:t>
      </w:r>
      <w:r w:rsidR="00AB00B9" w:rsidRPr="00503CB7">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сельского поселения </w:t>
      </w:r>
      <w:r w:rsidR="00AB00B9">
        <w:rPr>
          <w:rFonts w:ascii="Times New Roman" w:eastAsia="Calibri" w:hAnsi="Times New Roman" w:cs="Times New Roman"/>
          <w:bCs/>
          <w:sz w:val="12"/>
          <w:szCs w:val="12"/>
        </w:rPr>
        <w:t>Воротнее</w:t>
      </w:r>
      <w:r w:rsidR="00AB00B9" w:rsidRPr="004F22F7">
        <w:rPr>
          <w:rFonts w:ascii="Times New Roman" w:eastAsia="Calibri" w:hAnsi="Times New Roman" w:cs="Times New Roman"/>
          <w:bCs/>
          <w:sz w:val="12"/>
          <w:szCs w:val="12"/>
        </w:rPr>
        <w:t xml:space="preserve"> </w:t>
      </w:r>
      <w:r w:rsidR="00AB00B9" w:rsidRPr="00503CB7">
        <w:rPr>
          <w:rFonts w:ascii="Times New Roman" w:eastAsia="Calibri" w:hAnsi="Times New Roman" w:cs="Times New Roman"/>
          <w:bCs/>
          <w:sz w:val="12"/>
          <w:szCs w:val="12"/>
        </w:rPr>
        <w:t>муниципального района Сергиевский Самарской области</w:t>
      </w:r>
      <w:r w:rsidR="00AB00B9" w:rsidRPr="00CE1389">
        <w:rPr>
          <w:rFonts w:ascii="Times New Roman" w:eastAsia="Calibri" w:hAnsi="Times New Roman" w:cs="Times New Roman"/>
          <w:bCs/>
          <w:sz w:val="12"/>
          <w:szCs w:val="12"/>
        </w:rPr>
        <w:t>»</w:t>
      </w:r>
      <w:r w:rsidR="00422C5A">
        <w:rPr>
          <w:rFonts w:ascii="Times New Roman" w:eastAsia="Calibri" w:hAnsi="Times New Roman" w:cs="Times New Roman"/>
          <w:bCs/>
          <w:sz w:val="12"/>
          <w:szCs w:val="12"/>
        </w:rPr>
        <w:t>……</w:t>
      </w:r>
      <w:r w:rsidR="00AB00B9">
        <w:rPr>
          <w:rFonts w:ascii="Times New Roman" w:eastAsia="Calibri" w:hAnsi="Times New Roman" w:cs="Times New Roman"/>
          <w:bCs/>
          <w:sz w:val="12"/>
          <w:szCs w:val="12"/>
        </w:rPr>
        <w:t>…………………………………………………………………………………………3</w:t>
      </w:r>
      <w:r w:rsidR="00F31F22">
        <w:rPr>
          <w:rFonts w:ascii="Times New Roman" w:eastAsia="Calibri" w:hAnsi="Times New Roman" w:cs="Times New Roman"/>
          <w:bCs/>
          <w:sz w:val="12"/>
          <w:szCs w:val="12"/>
        </w:rPr>
        <w:t>5</w:t>
      </w:r>
    </w:p>
    <w:p w14:paraId="2999CD8E" w14:textId="0D0B5DB1" w:rsidR="00C04AF4" w:rsidRDefault="004F22F7" w:rsidP="005621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5F6073">
        <w:rPr>
          <w:rFonts w:ascii="Times New Roman" w:eastAsia="Calibri" w:hAnsi="Times New Roman" w:cs="Times New Roman"/>
          <w:bCs/>
          <w:sz w:val="12"/>
          <w:szCs w:val="12"/>
        </w:rPr>
        <w:t xml:space="preserve"> Постановление администрации сельского поселения </w:t>
      </w:r>
      <w:r w:rsidR="00367CBF" w:rsidRPr="005F6073">
        <w:rPr>
          <w:rFonts w:ascii="Times New Roman" w:eastAsia="Calibri" w:hAnsi="Times New Roman" w:cs="Times New Roman"/>
          <w:bCs/>
          <w:sz w:val="12"/>
          <w:szCs w:val="12"/>
        </w:rPr>
        <w:t xml:space="preserve">Елшанка </w:t>
      </w:r>
      <w:r w:rsidR="005F6073" w:rsidRPr="00CE1389">
        <w:rPr>
          <w:rFonts w:ascii="Times New Roman" w:eastAsia="Calibri" w:hAnsi="Times New Roman" w:cs="Times New Roman"/>
          <w:bCs/>
          <w:sz w:val="12"/>
          <w:szCs w:val="12"/>
        </w:rPr>
        <w:t>му</w:t>
      </w:r>
      <w:r w:rsidR="005F6073">
        <w:rPr>
          <w:rFonts w:ascii="Times New Roman" w:eastAsia="Calibri" w:hAnsi="Times New Roman" w:cs="Times New Roman"/>
          <w:bCs/>
          <w:sz w:val="12"/>
          <w:szCs w:val="12"/>
        </w:rPr>
        <w:t xml:space="preserve">ниципального района Сергиевский </w:t>
      </w:r>
      <w:r w:rsidR="005F6073" w:rsidRPr="00CE1389">
        <w:rPr>
          <w:rFonts w:ascii="Times New Roman" w:eastAsia="Calibri" w:hAnsi="Times New Roman" w:cs="Times New Roman"/>
          <w:bCs/>
          <w:sz w:val="12"/>
          <w:szCs w:val="12"/>
        </w:rPr>
        <w:t xml:space="preserve">Самарской области </w:t>
      </w:r>
      <w:r w:rsidR="00C04AF4">
        <w:rPr>
          <w:rFonts w:ascii="Times New Roman" w:eastAsia="Calibri" w:hAnsi="Times New Roman" w:cs="Times New Roman"/>
          <w:bCs/>
          <w:sz w:val="12"/>
          <w:szCs w:val="12"/>
        </w:rPr>
        <w:t>№14 от «12</w:t>
      </w:r>
      <w:r w:rsidR="005F6073">
        <w:rPr>
          <w:rFonts w:ascii="Times New Roman" w:eastAsia="Calibri" w:hAnsi="Times New Roman" w:cs="Times New Roman"/>
          <w:bCs/>
          <w:sz w:val="12"/>
          <w:szCs w:val="12"/>
        </w:rPr>
        <w:t xml:space="preserve">» апреля 2022 года </w:t>
      </w:r>
      <w:r w:rsidR="005F6073" w:rsidRPr="00CE1389">
        <w:rPr>
          <w:rFonts w:ascii="Times New Roman" w:eastAsia="Calibri" w:hAnsi="Times New Roman" w:cs="Times New Roman"/>
          <w:bCs/>
          <w:sz w:val="12"/>
          <w:szCs w:val="12"/>
        </w:rPr>
        <w:t>«</w:t>
      </w:r>
      <w:r w:rsidR="00C04AF4" w:rsidRPr="00C04AF4">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сельского поселения </w:t>
      </w:r>
      <w:r w:rsidR="00C04AF4" w:rsidRPr="005F6073">
        <w:rPr>
          <w:rFonts w:ascii="Times New Roman" w:eastAsia="Calibri" w:hAnsi="Times New Roman" w:cs="Times New Roman"/>
          <w:bCs/>
          <w:sz w:val="12"/>
          <w:szCs w:val="12"/>
        </w:rPr>
        <w:t xml:space="preserve">Елшанка </w:t>
      </w:r>
      <w:r w:rsidR="00C04AF4" w:rsidRPr="00C04AF4">
        <w:rPr>
          <w:rFonts w:ascii="Times New Roman" w:eastAsia="Calibri" w:hAnsi="Times New Roman" w:cs="Times New Roman"/>
          <w:bCs/>
          <w:sz w:val="12"/>
          <w:szCs w:val="12"/>
        </w:rPr>
        <w:t>муниципального района Сергиевский Самарской области</w:t>
      </w:r>
      <w:r w:rsidR="005F6073" w:rsidRPr="00CE1389">
        <w:rPr>
          <w:rFonts w:ascii="Times New Roman" w:eastAsia="Calibri" w:hAnsi="Times New Roman" w:cs="Times New Roman"/>
          <w:bCs/>
          <w:sz w:val="12"/>
          <w:szCs w:val="12"/>
        </w:rPr>
        <w:t>»</w:t>
      </w:r>
      <w:r w:rsidR="005F6073">
        <w:rPr>
          <w:rFonts w:ascii="Times New Roman" w:eastAsia="Calibri" w:hAnsi="Times New Roman" w:cs="Times New Roman"/>
          <w:bCs/>
          <w:sz w:val="12"/>
          <w:szCs w:val="12"/>
        </w:rPr>
        <w:t>…………………………………………</w:t>
      </w:r>
      <w:r w:rsidR="00C04AF4">
        <w:rPr>
          <w:rFonts w:ascii="Times New Roman" w:eastAsia="Calibri" w:hAnsi="Times New Roman" w:cs="Times New Roman"/>
          <w:bCs/>
          <w:sz w:val="12"/>
          <w:szCs w:val="12"/>
        </w:rPr>
        <w:t>……………………………………………………..36</w:t>
      </w:r>
    </w:p>
    <w:p w14:paraId="08161716" w14:textId="4914077D" w:rsidR="00562141" w:rsidRDefault="004F22F7" w:rsidP="00544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67CBF" w:rsidRPr="00367CBF">
        <w:rPr>
          <w:rFonts w:ascii="Times New Roman" w:eastAsia="Calibri" w:hAnsi="Times New Roman" w:cs="Times New Roman"/>
          <w:bCs/>
          <w:sz w:val="12"/>
          <w:szCs w:val="12"/>
        </w:rPr>
        <w:t xml:space="preserve"> </w:t>
      </w:r>
      <w:r w:rsidR="00367CBF">
        <w:rPr>
          <w:rFonts w:ascii="Times New Roman" w:eastAsia="Calibri" w:hAnsi="Times New Roman" w:cs="Times New Roman"/>
          <w:bCs/>
          <w:sz w:val="12"/>
          <w:szCs w:val="12"/>
        </w:rPr>
        <w:t xml:space="preserve">Постановление администрации сельского поселения </w:t>
      </w:r>
      <w:r w:rsidR="00562141" w:rsidRPr="00562141">
        <w:rPr>
          <w:rFonts w:ascii="Times New Roman" w:eastAsia="Calibri" w:hAnsi="Times New Roman" w:cs="Times New Roman"/>
          <w:bCs/>
          <w:sz w:val="12"/>
          <w:szCs w:val="12"/>
        </w:rPr>
        <w:t xml:space="preserve">Захаркино </w:t>
      </w:r>
      <w:r w:rsidR="00367CBF" w:rsidRPr="00CE1389">
        <w:rPr>
          <w:rFonts w:ascii="Times New Roman" w:eastAsia="Calibri" w:hAnsi="Times New Roman" w:cs="Times New Roman"/>
          <w:bCs/>
          <w:sz w:val="12"/>
          <w:szCs w:val="12"/>
        </w:rPr>
        <w:t>му</w:t>
      </w:r>
      <w:r w:rsidR="00367CBF">
        <w:rPr>
          <w:rFonts w:ascii="Times New Roman" w:eastAsia="Calibri" w:hAnsi="Times New Roman" w:cs="Times New Roman"/>
          <w:bCs/>
          <w:sz w:val="12"/>
          <w:szCs w:val="12"/>
        </w:rPr>
        <w:t xml:space="preserve">ниципального района Сергиевский </w:t>
      </w:r>
      <w:r w:rsidR="00367CBF" w:rsidRPr="00CE1389">
        <w:rPr>
          <w:rFonts w:ascii="Times New Roman" w:eastAsia="Calibri" w:hAnsi="Times New Roman" w:cs="Times New Roman"/>
          <w:bCs/>
          <w:sz w:val="12"/>
          <w:szCs w:val="12"/>
        </w:rPr>
        <w:t xml:space="preserve">Самарской области </w:t>
      </w:r>
      <w:r w:rsidR="00562141">
        <w:rPr>
          <w:rFonts w:ascii="Times New Roman" w:eastAsia="Calibri" w:hAnsi="Times New Roman" w:cs="Times New Roman"/>
          <w:bCs/>
          <w:sz w:val="12"/>
          <w:szCs w:val="12"/>
        </w:rPr>
        <w:t>№13 от «12</w:t>
      </w:r>
      <w:r w:rsidR="00367CBF">
        <w:rPr>
          <w:rFonts w:ascii="Times New Roman" w:eastAsia="Calibri" w:hAnsi="Times New Roman" w:cs="Times New Roman"/>
          <w:bCs/>
          <w:sz w:val="12"/>
          <w:szCs w:val="12"/>
        </w:rPr>
        <w:t xml:space="preserve">» апреля 2022 года </w:t>
      </w:r>
      <w:r w:rsidR="00367CBF" w:rsidRPr="00CE1389">
        <w:rPr>
          <w:rFonts w:ascii="Times New Roman" w:eastAsia="Calibri" w:hAnsi="Times New Roman" w:cs="Times New Roman"/>
          <w:bCs/>
          <w:sz w:val="12"/>
          <w:szCs w:val="12"/>
        </w:rPr>
        <w:t>«</w:t>
      </w:r>
      <w:r w:rsidR="00562141" w:rsidRPr="00562141">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Захаркино муниципального района Сергиевский Самарской области</w:t>
      </w:r>
      <w:r w:rsidR="00367CBF" w:rsidRPr="00CE1389">
        <w:rPr>
          <w:rFonts w:ascii="Times New Roman" w:eastAsia="Calibri" w:hAnsi="Times New Roman" w:cs="Times New Roman"/>
          <w:bCs/>
          <w:sz w:val="12"/>
          <w:szCs w:val="12"/>
        </w:rPr>
        <w:t>»</w:t>
      </w:r>
      <w:r w:rsidR="00367CBF">
        <w:rPr>
          <w:rFonts w:ascii="Times New Roman" w:eastAsia="Calibri" w:hAnsi="Times New Roman" w:cs="Times New Roman"/>
          <w:bCs/>
          <w:sz w:val="12"/>
          <w:szCs w:val="12"/>
        </w:rPr>
        <w:t>………</w:t>
      </w:r>
      <w:r w:rsidR="00562141">
        <w:rPr>
          <w:rFonts w:ascii="Times New Roman" w:eastAsia="Calibri" w:hAnsi="Times New Roman" w:cs="Times New Roman"/>
          <w:bCs/>
          <w:sz w:val="12"/>
          <w:szCs w:val="12"/>
        </w:rPr>
        <w:t>……………………………………………………………………………………….36</w:t>
      </w:r>
    </w:p>
    <w:p w14:paraId="63BF54C5" w14:textId="287E506B" w:rsidR="00544B89" w:rsidRDefault="004F22F7" w:rsidP="005E22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422C5A">
        <w:rPr>
          <w:rFonts w:ascii="Times New Roman" w:eastAsia="Calibri" w:hAnsi="Times New Roman" w:cs="Times New Roman"/>
          <w:bCs/>
          <w:sz w:val="12"/>
          <w:szCs w:val="12"/>
        </w:rPr>
        <w:t xml:space="preserve"> </w:t>
      </w:r>
      <w:r w:rsidR="00544B89">
        <w:rPr>
          <w:rFonts w:ascii="Times New Roman" w:eastAsia="Calibri" w:hAnsi="Times New Roman" w:cs="Times New Roman"/>
          <w:bCs/>
          <w:sz w:val="12"/>
          <w:szCs w:val="12"/>
        </w:rPr>
        <w:t xml:space="preserve">Постановление администрации сельского поселения </w:t>
      </w:r>
      <w:r w:rsidR="00544B89" w:rsidRPr="00544B89">
        <w:rPr>
          <w:rFonts w:ascii="Times New Roman" w:eastAsia="Calibri" w:hAnsi="Times New Roman" w:cs="Times New Roman"/>
          <w:bCs/>
          <w:sz w:val="12"/>
          <w:szCs w:val="12"/>
        </w:rPr>
        <w:t xml:space="preserve">Калиновка </w:t>
      </w:r>
      <w:r w:rsidR="00544B89" w:rsidRPr="00CE1389">
        <w:rPr>
          <w:rFonts w:ascii="Times New Roman" w:eastAsia="Calibri" w:hAnsi="Times New Roman" w:cs="Times New Roman"/>
          <w:bCs/>
          <w:sz w:val="12"/>
          <w:szCs w:val="12"/>
        </w:rPr>
        <w:t>му</w:t>
      </w:r>
      <w:r w:rsidR="00544B89">
        <w:rPr>
          <w:rFonts w:ascii="Times New Roman" w:eastAsia="Calibri" w:hAnsi="Times New Roman" w:cs="Times New Roman"/>
          <w:bCs/>
          <w:sz w:val="12"/>
          <w:szCs w:val="12"/>
        </w:rPr>
        <w:t xml:space="preserve">ниципального района Сергиевский </w:t>
      </w:r>
      <w:r w:rsidR="00544B89" w:rsidRPr="00CE1389">
        <w:rPr>
          <w:rFonts w:ascii="Times New Roman" w:eastAsia="Calibri" w:hAnsi="Times New Roman" w:cs="Times New Roman"/>
          <w:bCs/>
          <w:sz w:val="12"/>
          <w:szCs w:val="12"/>
        </w:rPr>
        <w:t xml:space="preserve">Самарской области </w:t>
      </w:r>
      <w:r w:rsidR="00544B89">
        <w:rPr>
          <w:rFonts w:ascii="Times New Roman" w:eastAsia="Calibri" w:hAnsi="Times New Roman" w:cs="Times New Roman"/>
          <w:bCs/>
          <w:sz w:val="12"/>
          <w:szCs w:val="12"/>
        </w:rPr>
        <w:t xml:space="preserve">№13 от «12» апреля 2022 года </w:t>
      </w:r>
      <w:r w:rsidR="00544B89" w:rsidRPr="00CE1389">
        <w:rPr>
          <w:rFonts w:ascii="Times New Roman" w:eastAsia="Calibri" w:hAnsi="Times New Roman" w:cs="Times New Roman"/>
          <w:bCs/>
          <w:sz w:val="12"/>
          <w:szCs w:val="12"/>
        </w:rPr>
        <w:t>«</w:t>
      </w:r>
      <w:r w:rsidR="00544B89" w:rsidRPr="00562141">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сельского поселения </w:t>
      </w:r>
      <w:r w:rsidR="00544B89" w:rsidRPr="00544B89">
        <w:rPr>
          <w:rFonts w:ascii="Times New Roman" w:eastAsia="Calibri" w:hAnsi="Times New Roman" w:cs="Times New Roman"/>
          <w:bCs/>
          <w:sz w:val="12"/>
          <w:szCs w:val="12"/>
        </w:rPr>
        <w:t xml:space="preserve">Калиновка </w:t>
      </w:r>
      <w:r w:rsidR="00544B89" w:rsidRPr="00562141">
        <w:rPr>
          <w:rFonts w:ascii="Times New Roman" w:eastAsia="Calibri" w:hAnsi="Times New Roman" w:cs="Times New Roman"/>
          <w:bCs/>
          <w:sz w:val="12"/>
          <w:szCs w:val="12"/>
        </w:rPr>
        <w:t>муниципального района Сергиевский Самарской области</w:t>
      </w:r>
      <w:r w:rsidR="00544B89" w:rsidRPr="00CE1389">
        <w:rPr>
          <w:rFonts w:ascii="Times New Roman" w:eastAsia="Calibri" w:hAnsi="Times New Roman" w:cs="Times New Roman"/>
          <w:bCs/>
          <w:sz w:val="12"/>
          <w:szCs w:val="12"/>
        </w:rPr>
        <w:t>»</w:t>
      </w:r>
      <w:r w:rsidR="00544B89">
        <w:rPr>
          <w:rFonts w:ascii="Times New Roman" w:eastAsia="Calibri" w:hAnsi="Times New Roman" w:cs="Times New Roman"/>
          <w:bCs/>
          <w:sz w:val="12"/>
          <w:szCs w:val="12"/>
        </w:rPr>
        <w:t>………………………………………………………………………………………………37</w:t>
      </w:r>
    </w:p>
    <w:p w14:paraId="10DFF303" w14:textId="5D23629E" w:rsidR="005E22F9" w:rsidRDefault="004F22F7" w:rsidP="00DC50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FE722F">
        <w:rPr>
          <w:rFonts w:ascii="Times New Roman" w:eastAsia="Calibri" w:hAnsi="Times New Roman" w:cs="Times New Roman"/>
          <w:bCs/>
          <w:sz w:val="12"/>
          <w:szCs w:val="12"/>
        </w:rPr>
        <w:t xml:space="preserve"> Постановление администрации сельского поселения </w:t>
      </w:r>
      <w:r w:rsidR="005E22F9" w:rsidRPr="005E22F9">
        <w:rPr>
          <w:rFonts w:ascii="Times New Roman" w:eastAsia="Calibri" w:hAnsi="Times New Roman" w:cs="Times New Roman"/>
          <w:bCs/>
          <w:sz w:val="12"/>
          <w:szCs w:val="12"/>
        </w:rPr>
        <w:t xml:space="preserve">Кандабулак </w:t>
      </w:r>
      <w:r w:rsidR="00FE722F" w:rsidRPr="00CE1389">
        <w:rPr>
          <w:rFonts w:ascii="Times New Roman" w:eastAsia="Calibri" w:hAnsi="Times New Roman" w:cs="Times New Roman"/>
          <w:bCs/>
          <w:sz w:val="12"/>
          <w:szCs w:val="12"/>
        </w:rPr>
        <w:t>му</w:t>
      </w:r>
      <w:r w:rsidR="00FE722F">
        <w:rPr>
          <w:rFonts w:ascii="Times New Roman" w:eastAsia="Calibri" w:hAnsi="Times New Roman" w:cs="Times New Roman"/>
          <w:bCs/>
          <w:sz w:val="12"/>
          <w:szCs w:val="12"/>
        </w:rPr>
        <w:t xml:space="preserve">ниципального района Сергиевский </w:t>
      </w:r>
      <w:r w:rsidR="00FE722F" w:rsidRPr="00CE1389">
        <w:rPr>
          <w:rFonts w:ascii="Times New Roman" w:eastAsia="Calibri" w:hAnsi="Times New Roman" w:cs="Times New Roman"/>
          <w:bCs/>
          <w:sz w:val="12"/>
          <w:szCs w:val="12"/>
        </w:rPr>
        <w:t xml:space="preserve">Самарской области </w:t>
      </w:r>
      <w:r w:rsidR="005E22F9">
        <w:rPr>
          <w:rFonts w:ascii="Times New Roman" w:eastAsia="Calibri" w:hAnsi="Times New Roman" w:cs="Times New Roman"/>
          <w:bCs/>
          <w:sz w:val="12"/>
          <w:szCs w:val="12"/>
        </w:rPr>
        <w:t>№12 от «12</w:t>
      </w:r>
      <w:r w:rsidR="00FE722F">
        <w:rPr>
          <w:rFonts w:ascii="Times New Roman" w:eastAsia="Calibri" w:hAnsi="Times New Roman" w:cs="Times New Roman"/>
          <w:bCs/>
          <w:sz w:val="12"/>
          <w:szCs w:val="12"/>
        </w:rPr>
        <w:t xml:space="preserve">» апреля 2022 года </w:t>
      </w:r>
      <w:r w:rsidR="00FE722F" w:rsidRPr="00CE1389">
        <w:rPr>
          <w:rFonts w:ascii="Times New Roman" w:eastAsia="Calibri" w:hAnsi="Times New Roman" w:cs="Times New Roman"/>
          <w:bCs/>
          <w:sz w:val="12"/>
          <w:szCs w:val="12"/>
        </w:rPr>
        <w:t>«</w:t>
      </w:r>
      <w:r w:rsidR="005E22F9" w:rsidRPr="005E22F9">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Кандабулак муниципального района Сергиевский Самарской области</w:t>
      </w:r>
      <w:r w:rsidR="00FE722F" w:rsidRPr="00CE1389">
        <w:rPr>
          <w:rFonts w:ascii="Times New Roman" w:eastAsia="Calibri" w:hAnsi="Times New Roman" w:cs="Times New Roman"/>
          <w:bCs/>
          <w:sz w:val="12"/>
          <w:szCs w:val="12"/>
        </w:rPr>
        <w:t>»</w:t>
      </w:r>
      <w:r w:rsidR="00FE722F">
        <w:rPr>
          <w:rFonts w:ascii="Times New Roman" w:eastAsia="Calibri" w:hAnsi="Times New Roman" w:cs="Times New Roman"/>
          <w:bCs/>
          <w:sz w:val="12"/>
          <w:szCs w:val="12"/>
        </w:rPr>
        <w:t>…………</w:t>
      </w:r>
      <w:r w:rsidR="005E22F9">
        <w:rPr>
          <w:rFonts w:ascii="Times New Roman" w:eastAsia="Calibri" w:hAnsi="Times New Roman" w:cs="Times New Roman"/>
          <w:bCs/>
          <w:sz w:val="12"/>
          <w:szCs w:val="12"/>
        </w:rPr>
        <w:t>……………………………………………………………………………………..38</w:t>
      </w:r>
    </w:p>
    <w:p w14:paraId="318B3DF0" w14:textId="2EE4477A" w:rsidR="00DC507D" w:rsidRDefault="004F22F7" w:rsidP="00FF4C5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FE722F">
        <w:rPr>
          <w:rFonts w:ascii="Times New Roman" w:eastAsia="Calibri" w:hAnsi="Times New Roman" w:cs="Times New Roman"/>
          <w:bCs/>
          <w:sz w:val="12"/>
          <w:szCs w:val="12"/>
        </w:rPr>
        <w:t xml:space="preserve"> Постановление администрации сельского поселения </w:t>
      </w:r>
      <w:r w:rsidR="00DC507D" w:rsidRPr="00DC507D">
        <w:rPr>
          <w:rFonts w:ascii="Times New Roman" w:eastAsia="Calibri" w:hAnsi="Times New Roman" w:cs="Times New Roman"/>
          <w:bCs/>
          <w:sz w:val="12"/>
          <w:szCs w:val="12"/>
        </w:rPr>
        <w:t>Кармало-Аделяково</w:t>
      </w:r>
      <w:r w:rsidR="00DC507D" w:rsidRPr="00CE1389">
        <w:rPr>
          <w:rFonts w:ascii="Times New Roman" w:eastAsia="Calibri" w:hAnsi="Times New Roman" w:cs="Times New Roman"/>
          <w:bCs/>
          <w:sz w:val="12"/>
          <w:szCs w:val="12"/>
        </w:rPr>
        <w:t xml:space="preserve"> </w:t>
      </w:r>
      <w:r w:rsidR="00FE722F" w:rsidRPr="00CE1389">
        <w:rPr>
          <w:rFonts w:ascii="Times New Roman" w:eastAsia="Calibri" w:hAnsi="Times New Roman" w:cs="Times New Roman"/>
          <w:bCs/>
          <w:sz w:val="12"/>
          <w:szCs w:val="12"/>
        </w:rPr>
        <w:t>му</w:t>
      </w:r>
      <w:r w:rsidR="00FE722F">
        <w:rPr>
          <w:rFonts w:ascii="Times New Roman" w:eastAsia="Calibri" w:hAnsi="Times New Roman" w:cs="Times New Roman"/>
          <w:bCs/>
          <w:sz w:val="12"/>
          <w:szCs w:val="12"/>
        </w:rPr>
        <w:t xml:space="preserve">ниципального района Сергиевский </w:t>
      </w:r>
      <w:r w:rsidR="00FE722F" w:rsidRPr="00CE1389">
        <w:rPr>
          <w:rFonts w:ascii="Times New Roman" w:eastAsia="Calibri" w:hAnsi="Times New Roman" w:cs="Times New Roman"/>
          <w:bCs/>
          <w:sz w:val="12"/>
          <w:szCs w:val="12"/>
        </w:rPr>
        <w:t xml:space="preserve">Самарской области </w:t>
      </w:r>
      <w:r w:rsidR="00DC507D">
        <w:rPr>
          <w:rFonts w:ascii="Times New Roman" w:eastAsia="Calibri" w:hAnsi="Times New Roman" w:cs="Times New Roman"/>
          <w:bCs/>
          <w:sz w:val="12"/>
          <w:szCs w:val="12"/>
        </w:rPr>
        <w:t>№12 от «12</w:t>
      </w:r>
      <w:r w:rsidR="00FE722F">
        <w:rPr>
          <w:rFonts w:ascii="Times New Roman" w:eastAsia="Calibri" w:hAnsi="Times New Roman" w:cs="Times New Roman"/>
          <w:bCs/>
          <w:sz w:val="12"/>
          <w:szCs w:val="12"/>
        </w:rPr>
        <w:t xml:space="preserve">» апреля 2022 года </w:t>
      </w:r>
      <w:r w:rsidR="00FE722F" w:rsidRPr="00CE1389">
        <w:rPr>
          <w:rFonts w:ascii="Times New Roman" w:eastAsia="Calibri" w:hAnsi="Times New Roman" w:cs="Times New Roman"/>
          <w:bCs/>
          <w:sz w:val="12"/>
          <w:szCs w:val="12"/>
        </w:rPr>
        <w:t>«</w:t>
      </w:r>
      <w:r w:rsidR="00DC507D" w:rsidRPr="00DC507D">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Кармало-Аделяково муниципального района Сергиевский Самарской области</w:t>
      </w:r>
      <w:r w:rsidR="00FE722F" w:rsidRPr="00CE1389">
        <w:rPr>
          <w:rFonts w:ascii="Times New Roman" w:eastAsia="Calibri" w:hAnsi="Times New Roman" w:cs="Times New Roman"/>
          <w:bCs/>
          <w:sz w:val="12"/>
          <w:szCs w:val="12"/>
        </w:rPr>
        <w:t>»</w:t>
      </w:r>
      <w:r w:rsidR="00FE722F">
        <w:rPr>
          <w:rFonts w:ascii="Times New Roman" w:eastAsia="Calibri" w:hAnsi="Times New Roman" w:cs="Times New Roman"/>
          <w:bCs/>
          <w:sz w:val="12"/>
          <w:szCs w:val="12"/>
        </w:rPr>
        <w:t>……………………………………………</w:t>
      </w:r>
      <w:r w:rsidR="00DC507D">
        <w:rPr>
          <w:rFonts w:ascii="Times New Roman" w:eastAsia="Calibri" w:hAnsi="Times New Roman" w:cs="Times New Roman"/>
          <w:bCs/>
          <w:sz w:val="12"/>
          <w:szCs w:val="12"/>
        </w:rPr>
        <w:t>……………………………………39</w:t>
      </w:r>
    </w:p>
    <w:p w14:paraId="58765B1C" w14:textId="6745B299" w:rsidR="00FF4C55" w:rsidRDefault="004F22F7" w:rsidP="00FF4C5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C7784B">
        <w:rPr>
          <w:rFonts w:ascii="Times New Roman" w:eastAsia="Calibri" w:hAnsi="Times New Roman" w:cs="Times New Roman"/>
          <w:bCs/>
          <w:sz w:val="12"/>
          <w:szCs w:val="12"/>
        </w:rPr>
        <w:t xml:space="preserve"> </w:t>
      </w:r>
      <w:r w:rsidR="00FF4C55">
        <w:rPr>
          <w:rFonts w:ascii="Times New Roman" w:eastAsia="Calibri" w:hAnsi="Times New Roman" w:cs="Times New Roman"/>
          <w:bCs/>
          <w:sz w:val="12"/>
          <w:szCs w:val="12"/>
        </w:rPr>
        <w:t xml:space="preserve">Постановление администрации сельского поселения </w:t>
      </w:r>
      <w:r w:rsidR="00FF4C55" w:rsidRPr="00FF4C55">
        <w:rPr>
          <w:rFonts w:ascii="Times New Roman" w:eastAsia="Calibri" w:hAnsi="Times New Roman" w:cs="Times New Roman"/>
          <w:bCs/>
          <w:sz w:val="12"/>
          <w:szCs w:val="12"/>
        </w:rPr>
        <w:t>Красносельское</w:t>
      </w:r>
      <w:r w:rsidR="00FF4C55" w:rsidRPr="00CE1389">
        <w:rPr>
          <w:rFonts w:ascii="Times New Roman" w:eastAsia="Calibri" w:hAnsi="Times New Roman" w:cs="Times New Roman"/>
          <w:bCs/>
          <w:sz w:val="12"/>
          <w:szCs w:val="12"/>
        </w:rPr>
        <w:t xml:space="preserve"> му</w:t>
      </w:r>
      <w:r w:rsidR="00FF4C55">
        <w:rPr>
          <w:rFonts w:ascii="Times New Roman" w:eastAsia="Calibri" w:hAnsi="Times New Roman" w:cs="Times New Roman"/>
          <w:bCs/>
          <w:sz w:val="12"/>
          <w:szCs w:val="12"/>
        </w:rPr>
        <w:t xml:space="preserve">ниципального района Сергиевский </w:t>
      </w:r>
      <w:r w:rsidR="00FF4C55" w:rsidRPr="00CE1389">
        <w:rPr>
          <w:rFonts w:ascii="Times New Roman" w:eastAsia="Calibri" w:hAnsi="Times New Roman" w:cs="Times New Roman"/>
          <w:bCs/>
          <w:sz w:val="12"/>
          <w:szCs w:val="12"/>
        </w:rPr>
        <w:t xml:space="preserve">Самарской области </w:t>
      </w:r>
      <w:r w:rsidR="00FF4C55">
        <w:rPr>
          <w:rFonts w:ascii="Times New Roman" w:eastAsia="Calibri" w:hAnsi="Times New Roman" w:cs="Times New Roman"/>
          <w:bCs/>
          <w:sz w:val="12"/>
          <w:szCs w:val="12"/>
        </w:rPr>
        <w:t xml:space="preserve">№11 от «12» апреля 2022 года </w:t>
      </w:r>
      <w:r w:rsidR="00FF4C55" w:rsidRPr="00CE1389">
        <w:rPr>
          <w:rFonts w:ascii="Times New Roman" w:eastAsia="Calibri" w:hAnsi="Times New Roman" w:cs="Times New Roman"/>
          <w:bCs/>
          <w:sz w:val="12"/>
          <w:szCs w:val="12"/>
        </w:rPr>
        <w:t>«</w:t>
      </w:r>
      <w:r w:rsidR="00FF4C55" w:rsidRPr="00DC507D">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сельского поселения </w:t>
      </w:r>
      <w:r w:rsidR="00FF4C55" w:rsidRPr="00FF4C55">
        <w:rPr>
          <w:rFonts w:ascii="Times New Roman" w:eastAsia="Calibri" w:hAnsi="Times New Roman" w:cs="Times New Roman"/>
          <w:bCs/>
          <w:sz w:val="12"/>
          <w:szCs w:val="12"/>
        </w:rPr>
        <w:t>Красносельское</w:t>
      </w:r>
      <w:r w:rsidR="00FF4C55" w:rsidRPr="00DC507D">
        <w:rPr>
          <w:rFonts w:ascii="Times New Roman" w:eastAsia="Calibri" w:hAnsi="Times New Roman" w:cs="Times New Roman"/>
          <w:bCs/>
          <w:sz w:val="12"/>
          <w:szCs w:val="12"/>
        </w:rPr>
        <w:t xml:space="preserve"> муниципального района Сергиевский Самарской области</w:t>
      </w:r>
      <w:r w:rsidR="00FF4C55" w:rsidRPr="00CE1389">
        <w:rPr>
          <w:rFonts w:ascii="Times New Roman" w:eastAsia="Calibri" w:hAnsi="Times New Roman" w:cs="Times New Roman"/>
          <w:bCs/>
          <w:sz w:val="12"/>
          <w:szCs w:val="12"/>
        </w:rPr>
        <w:t>»</w:t>
      </w:r>
      <w:r w:rsidR="00FF4C55">
        <w:rPr>
          <w:rFonts w:ascii="Times New Roman" w:eastAsia="Calibri" w:hAnsi="Times New Roman" w:cs="Times New Roman"/>
          <w:bCs/>
          <w:sz w:val="12"/>
          <w:szCs w:val="12"/>
        </w:rPr>
        <w:t>………………………………………………………………………………………………..40</w:t>
      </w:r>
    </w:p>
    <w:p w14:paraId="77E1740A" w14:textId="2E6925BF" w:rsidR="00FF4C55" w:rsidRDefault="004F22F7" w:rsidP="009077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46300D">
        <w:rPr>
          <w:rFonts w:ascii="Times New Roman" w:eastAsia="Calibri" w:hAnsi="Times New Roman" w:cs="Times New Roman"/>
          <w:bCs/>
          <w:sz w:val="12"/>
          <w:szCs w:val="12"/>
        </w:rPr>
        <w:t xml:space="preserve"> Постановление администрации сельского поселения </w:t>
      </w:r>
      <w:r w:rsidR="00FF4C55" w:rsidRPr="00FF4C55">
        <w:rPr>
          <w:rFonts w:ascii="Times New Roman" w:eastAsia="Calibri" w:hAnsi="Times New Roman" w:cs="Times New Roman"/>
          <w:bCs/>
          <w:sz w:val="12"/>
          <w:szCs w:val="12"/>
        </w:rPr>
        <w:t xml:space="preserve">Кутузовский </w:t>
      </w:r>
      <w:r w:rsidR="0046300D" w:rsidRPr="00CE1389">
        <w:rPr>
          <w:rFonts w:ascii="Times New Roman" w:eastAsia="Calibri" w:hAnsi="Times New Roman" w:cs="Times New Roman"/>
          <w:bCs/>
          <w:sz w:val="12"/>
          <w:szCs w:val="12"/>
        </w:rPr>
        <w:t>му</w:t>
      </w:r>
      <w:r w:rsidR="0046300D">
        <w:rPr>
          <w:rFonts w:ascii="Times New Roman" w:eastAsia="Calibri" w:hAnsi="Times New Roman" w:cs="Times New Roman"/>
          <w:bCs/>
          <w:sz w:val="12"/>
          <w:szCs w:val="12"/>
        </w:rPr>
        <w:t xml:space="preserve">ниципального района Сергиевский </w:t>
      </w:r>
      <w:r w:rsidR="0046300D" w:rsidRPr="00CE1389">
        <w:rPr>
          <w:rFonts w:ascii="Times New Roman" w:eastAsia="Calibri" w:hAnsi="Times New Roman" w:cs="Times New Roman"/>
          <w:bCs/>
          <w:sz w:val="12"/>
          <w:szCs w:val="12"/>
        </w:rPr>
        <w:t xml:space="preserve">Самарской области </w:t>
      </w:r>
      <w:r w:rsidR="00FF4C55">
        <w:rPr>
          <w:rFonts w:ascii="Times New Roman" w:eastAsia="Calibri" w:hAnsi="Times New Roman" w:cs="Times New Roman"/>
          <w:bCs/>
          <w:sz w:val="12"/>
          <w:szCs w:val="12"/>
        </w:rPr>
        <w:t>№15 от «11</w:t>
      </w:r>
      <w:r w:rsidR="0046300D">
        <w:rPr>
          <w:rFonts w:ascii="Times New Roman" w:eastAsia="Calibri" w:hAnsi="Times New Roman" w:cs="Times New Roman"/>
          <w:bCs/>
          <w:sz w:val="12"/>
          <w:szCs w:val="12"/>
        </w:rPr>
        <w:t xml:space="preserve">» апреля 2022 года </w:t>
      </w:r>
      <w:r w:rsidR="0046300D" w:rsidRPr="00CE1389">
        <w:rPr>
          <w:rFonts w:ascii="Times New Roman" w:eastAsia="Calibri" w:hAnsi="Times New Roman" w:cs="Times New Roman"/>
          <w:bCs/>
          <w:sz w:val="12"/>
          <w:szCs w:val="12"/>
        </w:rPr>
        <w:t>«</w:t>
      </w:r>
      <w:r w:rsidR="00FF4C55" w:rsidRPr="00FF4C55">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Кутузовский муниципального района Сергиевский Самарской области</w:t>
      </w:r>
      <w:r w:rsidR="0046300D" w:rsidRPr="00CE1389">
        <w:rPr>
          <w:rFonts w:ascii="Times New Roman" w:eastAsia="Calibri" w:hAnsi="Times New Roman" w:cs="Times New Roman"/>
          <w:bCs/>
          <w:sz w:val="12"/>
          <w:szCs w:val="12"/>
        </w:rPr>
        <w:t>»</w:t>
      </w:r>
      <w:r w:rsidR="0046300D">
        <w:rPr>
          <w:rFonts w:ascii="Times New Roman" w:eastAsia="Calibri" w:hAnsi="Times New Roman" w:cs="Times New Roman"/>
          <w:bCs/>
          <w:sz w:val="12"/>
          <w:szCs w:val="12"/>
        </w:rPr>
        <w:t>…………</w:t>
      </w:r>
      <w:r w:rsidR="00FF4C55">
        <w:rPr>
          <w:rFonts w:ascii="Times New Roman" w:eastAsia="Calibri" w:hAnsi="Times New Roman" w:cs="Times New Roman"/>
          <w:bCs/>
          <w:sz w:val="12"/>
          <w:szCs w:val="12"/>
        </w:rPr>
        <w:t>……………………………………………………………………………………41</w:t>
      </w:r>
    </w:p>
    <w:p w14:paraId="3287EDB5" w14:textId="572C075E" w:rsidR="009077CA" w:rsidRDefault="004F22F7" w:rsidP="00302C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580147">
        <w:rPr>
          <w:rFonts w:ascii="Times New Roman" w:eastAsia="Calibri" w:hAnsi="Times New Roman" w:cs="Times New Roman"/>
          <w:bCs/>
          <w:sz w:val="12"/>
          <w:szCs w:val="12"/>
        </w:rPr>
        <w:t xml:space="preserve"> </w:t>
      </w:r>
      <w:r w:rsidR="009077CA">
        <w:rPr>
          <w:rFonts w:ascii="Times New Roman" w:eastAsia="Calibri" w:hAnsi="Times New Roman" w:cs="Times New Roman"/>
          <w:bCs/>
          <w:sz w:val="12"/>
          <w:szCs w:val="12"/>
        </w:rPr>
        <w:t xml:space="preserve">Постановление администрации сельского поселения </w:t>
      </w:r>
      <w:r w:rsidR="009077CA" w:rsidRPr="009077CA">
        <w:rPr>
          <w:rFonts w:ascii="Times New Roman" w:eastAsia="Calibri" w:hAnsi="Times New Roman" w:cs="Times New Roman"/>
          <w:bCs/>
          <w:sz w:val="12"/>
          <w:szCs w:val="12"/>
        </w:rPr>
        <w:t xml:space="preserve">Липовка </w:t>
      </w:r>
      <w:r w:rsidR="009077CA" w:rsidRPr="00CE1389">
        <w:rPr>
          <w:rFonts w:ascii="Times New Roman" w:eastAsia="Calibri" w:hAnsi="Times New Roman" w:cs="Times New Roman"/>
          <w:bCs/>
          <w:sz w:val="12"/>
          <w:szCs w:val="12"/>
        </w:rPr>
        <w:t>му</w:t>
      </w:r>
      <w:r w:rsidR="009077CA">
        <w:rPr>
          <w:rFonts w:ascii="Times New Roman" w:eastAsia="Calibri" w:hAnsi="Times New Roman" w:cs="Times New Roman"/>
          <w:bCs/>
          <w:sz w:val="12"/>
          <w:szCs w:val="12"/>
        </w:rPr>
        <w:t xml:space="preserve">ниципального района Сергиевский </w:t>
      </w:r>
      <w:r w:rsidR="009077CA" w:rsidRPr="00CE1389">
        <w:rPr>
          <w:rFonts w:ascii="Times New Roman" w:eastAsia="Calibri" w:hAnsi="Times New Roman" w:cs="Times New Roman"/>
          <w:bCs/>
          <w:sz w:val="12"/>
          <w:szCs w:val="12"/>
        </w:rPr>
        <w:t xml:space="preserve">Самарской области </w:t>
      </w:r>
      <w:r w:rsidR="009077CA">
        <w:rPr>
          <w:rFonts w:ascii="Times New Roman" w:eastAsia="Calibri" w:hAnsi="Times New Roman" w:cs="Times New Roman"/>
          <w:bCs/>
          <w:sz w:val="12"/>
          <w:szCs w:val="12"/>
        </w:rPr>
        <w:t xml:space="preserve">№17 от «12» апреля 2022 года </w:t>
      </w:r>
      <w:r w:rsidR="009077CA" w:rsidRPr="00CE1389">
        <w:rPr>
          <w:rFonts w:ascii="Times New Roman" w:eastAsia="Calibri" w:hAnsi="Times New Roman" w:cs="Times New Roman"/>
          <w:bCs/>
          <w:sz w:val="12"/>
          <w:szCs w:val="12"/>
        </w:rPr>
        <w:t>«</w:t>
      </w:r>
      <w:r w:rsidR="009077CA" w:rsidRPr="00FF4C55">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сельского поселения </w:t>
      </w:r>
      <w:r w:rsidR="009077CA" w:rsidRPr="009077CA">
        <w:rPr>
          <w:rFonts w:ascii="Times New Roman" w:eastAsia="Calibri" w:hAnsi="Times New Roman" w:cs="Times New Roman"/>
          <w:bCs/>
          <w:sz w:val="12"/>
          <w:szCs w:val="12"/>
        </w:rPr>
        <w:t xml:space="preserve">Липовка </w:t>
      </w:r>
      <w:r w:rsidR="009077CA" w:rsidRPr="00FF4C55">
        <w:rPr>
          <w:rFonts w:ascii="Times New Roman" w:eastAsia="Calibri" w:hAnsi="Times New Roman" w:cs="Times New Roman"/>
          <w:bCs/>
          <w:sz w:val="12"/>
          <w:szCs w:val="12"/>
        </w:rPr>
        <w:t>муниципального района Сергиевский Самарской области</w:t>
      </w:r>
      <w:r w:rsidR="009077CA" w:rsidRPr="00CE1389">
        <w:rPr>
          <w:rFonts w:ascii="Times New Roman" w:eastAsia="Calibri" w:hAnsi="Times New Roman" w:cs="Times New Roman"/>
          <w:bCs/>
          <w:sz w:val="12"/>
          <w:szCs w:val="12"/>
        </w:rPr>
        <w:t>»</w:t>
      </w:r>
      <w:r w:rsidR="009077CA">
        <w:rPr>
          <w:rFonts w:ascii="Times New Roman" w:eastAsia="Calibri" w:hAnsi="Times New Roman" w:cs="Times New Roman"/>
          <w:bCs/>
          <w:sz w:val="12"/>
          <w:szCs w:val="12"/>
        </w:rPr>
        <w:t>………………………………………………………………………………………………41</w:t>
      </w:r>
    </w:p>
    <w:p w14:paraId="30756B81" w14:textId="25295292" w:rsidR="00302C07" w:rsidRDefault="004F22F7" w:rsidP="00302C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1035CF">
        <w:rPr>
          <w:rFonts w:ascii="Times New Roman" w:eastAsia="Calibri" w:hAnsi="Times New Roman" w:cs="Times New Roman"/>
          <w:bCs/>
          <w:sz w:val="12"/>
          <w:szCs w:val="12"/>
        </w:rPr>
        <w:t xml:space="preserve"> </w:t>
      </w:r>
      <w:r w:rsidR="00302C07">
        <w:rPr>
          <w:rFonts w:ascii="Times New Roman" w:eastAsia="Calibri" w:hAnsi="Times New Roman" w:cs="Times New Roman"/>
          <w:bCs/>
          <w:sz w:val="12"/>
          <w:szCs w:val="12"/>
        </w:rPr>
        <w:t xml:space="preserve">Постановление администрации сельского поселения </w:t>
      </w:r>
      <w:r w:rsidR="00302C07" w:rsidRPr="00302C07">
        <w:rPr>
          <w:rFonts w:ascii="Times New Roman" w:eastAsia="Calibri" w:hAnsi="Times New Roman" w:cs="Times New Roman"/>
          <w:bCs/>
          <w:sz w:val="12"/>
          <w:szCs w:val="12"/>
        </w:rPr>
        <w:t xml:space="preserve">Светлодольск </w:t>
      </w:r>
      <w:r w:rsidR="00302C07" w:rsidRPr="00CE1389">
        <w:rPr>
          <w:rFonts w:ascii="Times New Roman" w:eastAsia="Calibri" w:hAnsi="Times New Roman" w:cs="Times New Roman"/>
          <w:bCs/>
          <w:sz w:val="12"/>
          <w:szCs w:val="12"/>
        </w:rPr>
        <w:t>му</w:t>
      </w:r>
      <w:r w:rsidR="00302C07">
        <w:rPr>
          <w:rFonts w:ascii="Times New Roman" w:eastAsia="Calibri" w:hAnsi="Times New Roman" w:cs="Times New Roman"/>
          <w:bCs/>
          <w:sz w:val="12"/>
          <w:szCs w:val="12"/>
        </w:rPr>
        <w:t xml:space="preserve">ниципального района Сергиевский </w:t>
      </w:r>
      <w:r w:rsidR="00302C07" w:rsidRPr="00CE1389">
        <w:rPr>
          <w:rFonts w:ascii="Times New Roman" w:eastAsia="Calibri" w:hAnsi="Times New Roman" w:cs="Times New Roman"/>
          <w:bCs/>
          <w:sz w:val="12"/>
          <w:szCs w:val="12"/>
        </w:rPr>
        <w:t xml:space="preserve">Самарской области </w:t>
      </w:r>
      <w:r w:rsidR="00302C07">
        <w:rPr>
          <w:rFonts w:ascii="Times New Roman" w:eastAsia="Calibri" w:hAnsi="Times New Roman" w:cs="Times New Roman"/>
          <w:bCs/>
          <w:sz w:val="12"/>
          <w:szCs w:val="12"/>
        </w:rPr>
        <w:t xml:space="preserve">№20 от «11» апреля 2022 года </w:t>
      </w:r>
      <w:r w:rsidR="00302C07" w:rsidRPr="00CE1389">
        <w:rPr>
          <w:rFonts w:ascii="Times New Roman" w:eastAsia="Calibri" w:hAnsi="Times New Roman" w:cs="Times New Roman"/>
          <w:bCs/>
          <w:sz w:val="12"/>
          <w:szCs w:val="12"/>
        </w:rPr>
        <w:t>«</w:t>
      </w:r>
      <w:r w:rsidR="00302C07" w:rsidRPr="00FF4C55">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сельского поселения </w:t>
      </w:r>
      <w:r w:rsidR="00302C07" w:rsidRPr="00302C07">
        <w:rPr>
          <w:rFonts w:ascii="Times New Roman" w:eastAsia="Calibri" w:hAnsi="Times New Roman" w:cs="Times New Roman"/>
          <w:bCs/>
          <w:sz w:val="12"/>
          <w:szCs w:val="12"/>
        </w:rPr>
        <w:t xml:space="preserve">Светлодольск </w:t>
      </w:r>
      <w:r w:rsidR="00302C07" w:rsidRPr="00FF4C55">
        <w:rPr>
          <w:rFonts w:ascii="Times New Roman" w:eastAsia="Calibri" w:hAnsi="Times New Roman" w:cs="Times New Roman"/>
          <w:bCs/>
          <w:sz w:val="12"/>
          <w:szCs w:val="12"/>
        </w:rPr>
        <w:t>муниципального района Сергиевский Самарской области</w:t>
      </w:r>
      <w:r w:rsidR="00302C07" w:rsidRPr="00CE1389">
        <w:rPr>
          <w:rFonts w:ascii="Times New Roman" w:eastAsia="Calibri" w:hAnsi="Times New Roman" w:cs="Times New Roman"/>
          <w:bCs/>
          <w:sz w:val="12"/>
          <w:szCs w:val="12"/>
        </w:rPr>
        <w:t>»</w:t>
      </w:r>
      <w:r w:rsidR="00302C07">
        <w:rPr>
          <w:rFonts w:ascii="Times New Roman" w:eastAsia="Calibri" w:hAnsi="Times New Roman" w:cs="Times New Roman"/>
          <w:bCs/>
          <w:sz w:val="12"/>
          <w:szCs w:val="12"/>
        </w:rPr>
        <w:t>………………………………………………………………………………………………42</w:t>
      </w:r>
    </w:p>
    <w:p w14:paraId="3C58CDFE" w14:textId="5144DFC6" w:rsidR="00302C07" w:rsidRDefault="001035CF" w:rsidP="0050653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FC5EB2">
        <w:rPr>
          <w:rFonts w:ascii="Times New Roman" w:eastAsia="Calibri" w:hAnsi="Times New Roman" w:cs="Times New Roman"/>
          <w:bCs/>
          <w:sz w:val="12"/>
          <w:szCs w:val="12"/>
        </w:rPr>
        <w:t xml:space="preserve"> </w:t>
      </w:r>
      <w:r w:rsidR="00302C07">
        <w:rPr>
          <w:rFonts w:ascii="Times New Roman" w:eastAsia="Calibri" w:hAnsi="Times New Roman" w:cs="Times New Roman"/>
          <w:bCs/>
          <w:sz w:val="12"/>
          <w:szCs w:val="12"/>
        </w:rPr>
        <w:t xml:space="preserve">Постановление администрации сельского поселения </w:t>
      </w:r>
      <w:r w:rsidR="00302C07" w:rsidRPr="00302C07">
        <w:rPr>
          <w:rFonts w:ascii="Times New Roman" w:eastAsia="Calibri" w:hAnsi="Times New Roman" w:cs="Times New Roman"/>
          <w:bCs/>
          <w:sz w:val="12"/>
          <w:szCs w:val="12"/>
        </w:rPr>
        <w:t xml:space="preserve">Сергиевск </w:t>
      </w:r>
      <w:r w:rsidR="00302C07" w:rsidRPr="00CE1389">
        <w:rPr>
          <w:rFonts w:ascii="Times New Roman" w:eastAsia="Calibri" w:hAnsi="Times New Roman" w:cs="Times New Roman"/>
          <w:bCs/>
          <w:sz w:val="12"/>
          <w:szCs w:val="12"/>
        </w:rPr>
        <w:t>му</w:t>
      </w:r>
      <w:r w:rsidR="00302C07">
        <w:rPr>
          <w:rFonts w:ascii="Times New Roman" w:eastAsia="Calibri" w:hAnsi="Times New Roman" w:cs="Times New Roman"/>
          <w:bCs/>
          <w:sz w:val="12"/>
          <w:szCs w:val="12"/>
        </w:rPr>
        <w:t xml:space="preserve">ниципального района Сергиевский </w:t>
      </w:r>
      <w:r w:rsidR="00302C07" w:rsidRPr="00CE1389">
        <w:rPr>
          <w:rFonts w:ascii="Times New Roman" w:eastAsia="Calibri" w:hAnsi="Times New Roman" w:cs="Times New Roman"/>
          <w:bCs/>
          <w:sz w:val="12"/>
          <w:szCs w:val="12"/>
        </w:rPr>
        <w:t xml:space="preserve">Самарской области </w:t>
      </w:r>
      <w:r w:rsidR="00302C07">
        <w:rPr>
          <w:rFonts w:ascii="Times New Roman" w:eastAsia="Calibri" w:hAnsi="Times New Roman" w:cs="Times New Roman"/>
          <w:bCs/>
          <w:sz w:val="12"/>
          <w:szCs w:val="12"/>
        </w:rPr>
        <w:t xml:space="preserve">№20 от «12» апреля 2022 года </w:t>
      </w:r>
      <w:r w:rsidR="00302C07" w:rsidRPr="00CE1389">
        <w:rPr>
          <w:rFonts w:ascii="Times New Roman" w:eastAsia="Calibri" w:hAnsi="Times New Roman" w:cs="Times New Roman"/>
          <w:bCs/>
          <w:sz w:val="12"/>
          <w:szCs w:val="12"/>
        </w:rPr>
        <w:t>«</w:t>
      </w:r>
      <w:r w:rsidR="00302C07" w:rsidRPr="00FF4C55">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сельского поселения </w:t>
      </w:r>
      <w:r w:rsidR="00302C07" w:rsidRPr="00302C07">
        <w:rPr>
          <w:rFonts w:ascii="Times New Roman" w:eastAsia="Calibri" w:hAnsi="Times New Roman" w:cs="Times New Roman"/>
          <w:bCs/>
          <w:sz w:val="12"/>
          <w:szCs w:val="12"/>
        </w:rPr>
        <w:t xml:space="preserve">Сергиевск </w:t>
      </w:r>
      <w:r w:rsidR="00302C07" w:rsidRPr="00FF4C55">
        <w:rPr>
          <w:rFonts w:ascii="Times New Roman" w:eastAsia="Calibri" w:hAnsi="Times New Roman" w:cs="Times New Roman"/>
          <w:bCs/>
          <w:sz w:val="12"/>
          <w:szCs w:val="12"/>
        </w:rPr>
        <w:t>муниципального района Сергиевский Самарской области</w:t>
      </w:r>
      <w:r w:rsidR="00302C07" w:rsidRPr="00CE1389">
        <w:rPr>
          <w:rFonts w:ascii="Times New Roman" w:eastAsia="Calibri" w:hAnsi="Times New Roman" w:cs="Times New Roman"/>
          <w:bCs/>
          <w:sz w:val="12"/>
          <w:szCs w:val="12"/>
        </w:rPr>
        <w:t>»</w:t>
      </w:r>
      <w:r w:rsidR="00302C07">
        <w:rPr>
          <w:rFonts w:ascii="Times New Roman" w:eastAsia="Calibri" w:hAnsi="Times New Roman" w:cs="Times New Roman"/>
          <w:bCs/>
          <w:sz w:val="12"/>
          <w:szCs w:val="12"/>
        </w:rPr>
        <w:t>………………………………………………………………………………………………43</w:t>
      </w:r>
    </w:p>
    <w:p w14:paraId="6E204010" w14:textId="03939FAA" w:rsidR="00AD1165" w:rsidRDefault="001035CF" w:rsidP="00F411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7E17D5">
        <w:rPr>
          <w:rFonts w:ascii="Times New Roman" w:eastAsia="Calibri" w:hAnsi="Times New Roman" w:cs="Times New Roman"/>
          <w:bCs/>
          <w:sz w:val="12"/>
          <w:szCs w:val="12"/>
        </w:rPr>
        <w:t xml:space="preserve"> </w:t>
      </w:r>
      <w:r w:rsidR="00AD1165">
        <w:rPr>
          <w:rFonts w:ascii="Times New Roman" w:eastAsia="Calibri" w:hAnsi="Times New Roman" w:cs="Times New Roman"/>
          <w:bCs/>
          <w:sz w:val="12"/>
          <w:szCs w:val="12"/>
        </w:rPr>
        <w:t xml:space="preserve">Постановление администрации сельского поселения </w:t>
      </w:r>
      <w:r w:rsidR="00AD1165" w:rsidRPr="00AD1165">
        <w:rPr>
          <w:rFonts w:ascii="Times New Roman" w:eastAsia="Calibri" w:hAnsi="Times New Roman" w:cs="Times New Roman"/>
          <w:bCs/>
          <w:sz w:val="12"/>
          <w:szCs w:val="12"/>
        </w:rPr>
        <w:t xml:space="preserve">Серноводск </w:t>
      </w:r>
      <w:r w:rsidR="00AD1165" w:rsidRPr="00CE1389">
        <w:rPr>
          <w:rFonts w:ascii="Times New Roman" w:eastAsia="Calibri" w:hAnsi="Times New Roman" w:cs="Times New Roman"/>
          <w:bCs/>
          <w:sz w:val="12"/>
          <w:szCs w:val="12"/>
        </w:rPr>
        <w:t>му</w:t>
      </w:r>
      <w:r w:rsidR="00AD1165">
        <w:rPr>
          <w:rFonts w:ascii="Times New Roman" w:eastAsia="Calibri" w:hAnsi="Times New Roman" w:cs="Times New Roman"/>
          <w:bCs/>
          <w:sz w:val="12"/>
          <w:szCs w:val="12"/>
        </w:rPr>
        <w:t xml:space="preserve">ниципального района Сергиевский </w:t>
      </w:r>
      <w:r w:rsidR="00AD1165" w:rsidRPr="00CE1389">
        <w:rPr>
          <w:rFonts w:ascii="Times New Roman" w:eastAsia="Calibri" w:hAnsi="Times New Roman" w:cs="Times New Roman"/>
          <w:bCs/>
          <w:sz w:val="12"/>
          <w:szCs w:val="12"/>
        </w:rPr>
        <w:t xml:space="preserve">Самарской области </w:t>
      </w:r>
      <w:r w:rsidR="00AD1165">
        <w:rPr>
          <w:rFonts w:ascii="Times New Roman" w:eastAsia="Calibri" w:hAnsi="Times New Roman" w:cs="Times New Roman"/>
          <w:bCs/>
          <w:sz w:val="12"/>
          <w:szCs w:val="12"/>
        </w:rPr>
        <w:t xml:space="preserve">№14 от «11» апреля 2022 года </w:t>
      </w:r>
      <w:r w:rsidR="00AD1165" w:rsidRPr="00CE1389">
        <w:rPr>
          <w:rFonts w:ascii="Times New Roman" w:eastAsia="Calibri" w:hAnsi="Times New Roman" w:cs="Times New Roman"/>
          <w:bCs/>
          <w:sz w:val="12"/>
          <w:szCs w:val="12"/>
        </w:rPr>
        <w:t>«</w:t>
      </w:r>
      <w:r w:rsidR="00AD1165" w:rsidRPr="00FF4C55">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сельского поселения </w:t>
      </w:r>
      <w:r w:rsidR="00AD1165" w:rsidRPr="00AD1165">
        <w:rPr>
          <w:rFonts w:ascii="Times New Roman" w:eastAsia="Calibri" w:hAnsi="Times New Roman" w:cs="Times New Roman"/>
          <w:bCs/>
          <w:sz w:val="12"/>
          <w:szCs w:val="12"/>
        </w:rPr>
        <w:t xml:space="preserve">Серноводск </w:t>
      </w:r>
      <w:r w:rsidR="00AD1165" w:rsidRPr="00FF4C55">
        <w:rPr>
          <w:rFonts w:ascii="Times New Roman" w:eastAsia="Calibri" w:hAnsi="Times New Roman" w:cs="Times New Roman"/>
          <w:bCs/>
          <w:sz w:val="12"/>
          <w:szCs w:val="12"/>
        </w:rPr>
        <w:t>муниципального района Сергиевский Самарской области</w:t>
      </w:r>
      <w:r w:rsidR="00AD1165" w:rsidRPr="00CE1389">
        <w:rPr>
          <w:rFonts w:ascii="Times New Roman" w:eastAsia="Calibri" w:hAnsi="Times New Roman" w:cs="Times New Roman"/>
          <w:bCs/>
          <w:sz w:val="12"/>
          <w:szCs w:val="12"/>
        </w:rPr>
        <w:t>»</w:t>
      </w:r>
      <w:r w:rsidR="00AD1165">
        <w:rPr>
          <w:rFonts w:ascii="Times New Roman" w:eastAsia="Calibri" w:hAnsi="Times New Roman" w:cs="Times New Roman"/>
          <w:bCs/>
          <w:sz w:val="12"/>
          <w:szCs w:val="12"/>
        </w:rPr>
        <w:t>………………………………………………………………………………………………44</w:t>
      </w:r>
    </w:p>
    <w:p w14:paraId="510F27E9" w14:textId="61966B86" w:rsidR="00F4119D" w:rsidRDefault="001035CF" w:rsidP="00FC29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5F789D">
        <w:rPr>
          <w:rFonts w:ascii="Times New Roman" w:eastAsia="Calibri" w:hAnsi="Times New Roman" w:cs="Times New Roman"/>
          <w:bCs/>
          <w:sz w:val="12"/>
          <w:szCs w:val="12"/>
        </w:rPr>
        <w:t xml:space="preserve"> </w:t>
      </w:r>
      <w:r w:rsidR="00F4119D">
        <w:rPr>
          <w:rFonts w:ascii="Times New Roman" w:eastAsia="Calibri" w:hAnsi="Times New Roman" w:cs="Times New Roman"/>
          <w:bCs/>
          <w:sz w:val="12"/>
          <w:szCs w:val="12"/>
        </w:rPr>
        <w:t xml:space="preserve">Постановление администрации сельского поселения Сургут </w:t>
      </w:r>
      <w:r w:rsidR="00F4119D" w:rsidRPr="00CE1389">
        <w:rPr>
          <w:rFonts w:ascii="Times New Roman" w:eastAsia="Calibri" w:hAnsi="Times New Roman" w:cs="Times New Roman"/>
          <w:bCs/>
          <w:sz w:val="12"/>
          <w:szCs w:val="12"/>
        </w:rPr>
        <w:t>му</w:t>
      </w:r>
      <w:r w:rsidR="00F4119D">
        <w:rPr>
          <w:rFonts w:ascii="Times New Roman" w:eastAsia="Calibri" w:hAnsi="Times New Roman" w:cs="Times New Roman"/>
          <w:bCs/>
          <w:sz w:val="12"/>
          <w:szCs w:val="12"/>
        </w:rPr>
        <w:t xml:space="preserve">ниципального района Сергиевский </w:t>
      </w:r>
      <w:r w:rsidR="00F4119D" w:rsidRPr="00CE1389">
        <w:rPr>
          <w:rFonts w:ascii="Times New Roman" w:eastAsia="Calibri" w:hAnsi="Times New Roman" w:cs="Times New Roman"/>
          <w:bCs/>
          <w:sz w:val="12"/>
          <w:szCs w:val="12"/>
        </w:rPr>
        <w:t xml:space="preserve">Самарской области </w:t>
      </w:r>
      <w:r w:rsidR="00F4119D">
        <w:rPr>
          <w:rFonts w:ascii="Times New Roman" w:eastAsia="Calibri" w:hAnsi="Times New Roman" w:cs="Times New Roman"/>
          <w:bCs/>
          <w:sz w:val="12"/>
          <w:szCs w:val="12"/>
        </w:rPr>
        <w:t xml:space="preserve">№19 от «12» апреля 2022 года </w:t>
      </w:r>
      <w:r w:rsidR="00F4119D" w:rsidRPr="00CE1389">
        <w:rPr>
          <w:rFonts w:ascii="Times New Roman" w:eastAsia="Calibri" w:hAnsi="Times New Roman" w:cs="Times New Roman"/>
          <w:bCs/>
          <w:sz w:val="12"/>
          <w:szCs w:val="12"/>
        </w:rPr>
        <w:t>«</w:t>
      </w:r>
      <w:r w:rsidR="00F4119D" w:rsidRPr="00FF4C55">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сельского поселения </w:t>
      </w:r>
      <w:r w:rsidR="00F4119D">
        <w:rPr>
          <w:rFonts w:ascii="Times New Roman" w:eastAsia="Calibri" w:hAnsi="Times New Roman" w:cs="Times New Roman"/>
          <w:bCs/>
          <w:sz w:val="12"/>
          <w:szCs w:val="12"/>
        </w:rPr>
        <w:t xml:space="preserve">Сургут </w:t>
      </w:r>
      <w:r w:rsidR="00F4119D" w:rsidRPr="00FF4C55">
        <w:rPr>
          <w:rFonts w:ascii="Times New Roman" w:eastAsia="Calibri" w:hAnsi="Times New Roman" w:cs="Times New Roman"/>
          <w:bCs/>
          <w:sz w:val="12"/>
          <w:szCs w:val="12"/>
        </w:rPr>
        <w:t>муниципального района Сергиевский Самарской области</w:t>
      </w:r>
      <w:r w:rsidR="00F4119D" w:rsidRPr="00CE1389">
        <w:rPr>
          <w:rFonts w:ascii="Times New Roman" w:eastAsia="Calibri" w:hAnsi="Times New Roman" w:cs="Times New Roman"/>
          <w:bCs/>
          <w:sz w:val="12"/>
          <w:szCs w:val="12"/>
        </w:rPr>
        <w:t>»</w:t>
      </w:r>
      <w:r w:rsidR="00F4119D">
        <w:rPr>
          <w:rFonts w:ascii="Times New Roman" w:eastAsia="Calibri" w:hAnsi="Times New Roman" w:cs="Times New Roman"/>
          <w:bCs/>
          <w:sz w:val="12"/>
          <w:szCs w:val="12"/>
        </w:rPr>
        <w:t>………………………………………………………………………………………………45</w:t>
      </w:r>
    </w:p>
    <w:p w14:paraId="295AB05D" w14:textId="77777777" w:rsidR="00DE3554" w:rsidRDefault="001035CF" w:rsidP="00DE35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C936F8">
        <w:rPr>
          <w:rFonts w:ascii="Times New Roman" w:eastAsia="Calibri" w:hAnsi="Times New Roman" w:cs="Times New Roman"/>
          <w:bCs/>
          <w:sz w:val="12"/>
          <w:szCs w:val="12"/>
        </w:rPr>
        <w:t xml:space="preserve"> </w:t>
      </w:r>
      <w:r w:rsidR="00FC29CB">
        <w:rPr>
          <w:rFonts w:ascii="Times New Roman" w:eastAsia="Calibri" w:hAnsi="Times New Roman" w:cs="Times New Roman"/>
          <w:bCs/>
          <w:sz w:val="12"/>
          <w:szCs w:val="12"/>
        </w:rPr>
        <w:t xml:space="preserve">Постановление администрации </w:t>
      </w:r>
      <w:r w:rsidR="00FC29CB" w:rsidRPr="00FC29CB">
        <w:rPr>
          <w:rFonts w:ascii="Times New Roman" w:eastAsia="Calibri" w:hAnsi="Times New Roman" w:cs="Times New Roman"/>
          <w:bCs/>
          <w:sz w:val="12"/>
          <w:szCs w:val="12"/>
        </w:rPr>
        <w:t xml:space="preserve">городского поселения Суходол </w:t>
      </w:r>
      <w:r w:rsidR="00FC29CB" w:rsidRPr="00CE1389">
        <w:rPr>
          <w:rFonts w:ascii="Times New Roman" w:eastAsia="Calibri" w:hAnsi="Times New Roman" w:cs="Times New Roman"/>
          <w:bCs/>
          <w:sz w:val="12"/>
          <w:szCs w:val="12"/>
        </w:rPr>
        <w:t>му</w:t>
      </w:r>
      <w:r w:rsidR="00FC29CB">
        <w:rPr>
          <w:rFonts w:ascii="Times New Roman" w:eastAsia="Calibri" w:hAnsi="Times New Roman" w:cs="Times New Roman"/>
          <w:bCs/>
          <w:sz w:val="12"/>
          <w:szCs w:val="12"/>
        </w:rPr>
        <w:t xml:space="preserve">ниципального района Сергиевский </w:t>
      </w:r>
      <w:r w:rsidR="00FC29CB" w:rsidRPr="00CE1389">
        <w:rPr>
          <w:rFonts w:ascii="Times New Roman" w:eastAsia="Calibri" w:hAnsi="Times New Roman" w:cs="Times New Roman"/>
          <w:bCs/>
          <w:sz w:val="12"/>
          <w:szCs w:val="12"/>
        </w:rPr>
        <w:t xml:space="preserve">Самарской области </w:t>
      </w:r>
      <w:r w:rsidR="00FC29CB">
        <w:rPr>
          <w:rFonts w:ascii="Times New Roman" w:eastAsia="Calibri" w:hAnsi="Times New Roman" w:cs="Times New Roman"/>
          <w:bCs/>
          <w:sz w:val="12"/>
          <w:szCs w:val="12"/>
        </w:rPr>
        <w:t xml:space="preserve">№48 от «12» апреля 2022 года </w:t>
      </w:r>
      <w:r w:rsidR="00FC29CB" w:rsidRPr="00CE1389">
        <w:rPr>
          <w:rFonts w:ascii="Times New Roman" w:eastAsia="Calibri" w:hAnsi="Times New Roman" w:cs="Times New Roman"/>
          <w:bCs/>
          <w:sz w:val="12"/>
          <w:szCs w:val="12"/>
        </w:rPr>
        <w:t>«</w:t>
      </w:r>
      <w:r w:rsidR="00FC29CB" w:rsidRPr="00FF4C55">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w:t>
      </w:r>
      <w:r w:rsidR="00FC29CB" w:rsidRPr="00FC29CB">
        <w:rPr>
          <w:rFonts w:ascii="Times New Roman" w:eastAsia="Calibri" w:hAnsi="Times New Roman" w:cs="Times New Roman"/>
          <w:bCs/>
          <w:sz w:val="12"/>
          <w:szCs w:val="12"/>
        </w:rPr>
        <w:t xml:space="preserve">городского поселения Суходол </w:t>
      </w:r>
      <w:r w:rsidR="00FC29CB" w:rsidRPr="00FF4C55">
        <w:rPr>
          <w:rFonts w:ascii="Times New Roman" w:eastAsia="Calibri" w:hAnsi="Times New Roman" w:cs="Times New Roman"/>
          <w:bCs/>
          <w:sz w:val="12"/>
          <w:szCs w:val="12"/>
        </w:rPr>
        <w:t>муниципального района Сергиевский Самарской области</w:t>
      </w:r>
      <w:r w:rsidR="00FC29CB" w:rsidRPr="00CE1389">
        <w:rPr>
          <w:rFonts w:ascii="Times New Roman" w:eastAsia="Calibri" w:hAnsi="Times New Roman" w:cs="Times New Roman"/>
          <w:bCs/>
          <w:sz w:val="12"/>
          <w:szCs w:val="12"/>
        </w:rPr>
        <w:t>»</w:t>
      </w:r>
      <w:r w:rsidR="00FC29CB">
        <w:rPr>
          <w:rFonts w:ascii="Times New Roman" w:eastAsia="Calibri" w:hAnsi="Times New Roman" w:cs="Times New Roman"/>
          <w:bCs/>
          <w:sz w:val="12"/>
          <w:szCs w:val="12"/>
        </w:rPr>
        <w:t>………………………………………………………………………………………………46</w:t>
      </w:r>
    </w:p>
    <w:p w14:paraId="37146C41" w14:textId="172C9B81" w:rsidR="001035CF" w:rsidRDefault="001035CF" w:rsidP="00DE35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25.</w:t>
      </w:r>
      <w:r w:rsidR="00422780">
        <w:rPr>
          <w:rFonts w:ascii="Times New Roman" w:eastAsia="Calibri" w:hAnsi="Times New Roman" w:cs="Times New Roman"/>
          <w:bCs/>
          <w:sz w:val="12"/>
          <w:szCs w:val="12"/>
        </w:rPr>
        <w:t xml:space="preserve"> </w:t>
      </w:r>
      <w:r w:rsidR="00DE3554">
        <w:rPr>
          <w:rFonts w:ascii="Times New Roman" w:eastAsia="Calibri" w:hAnsi="Times New Roman" w:cs="Times New Roman"/>
          <w:bCs/>
          <w:sz w:val="12"/>
          <w:szCs w:val="12"/>
        </w:rPr>
        <w:t xml:space="preserve">Постановление администрации сельского поселения </w:t>
      </w:r>
      <w:r w:rsidR="00DE3554" w:rsidRPr="00DE3554">
        <w:rPr>
          <w:rFonts w:ascii="Times New Roman" w:eastAsia="Calibri" w:hAnsi="Times New Roman" w:cs="Times New Roman"/>
          <w:bCs/>
          <w:sz w:val="12"/>
          <w:szCs w:val="12"/>
        </w:rPr>
        <w:t xml:space="preserve">Черновка </w:t>
      </w:r>
      <w:r w:rsidR="00DE3554" w:rsidRPr="00CE1389">
        <w:rPr>
          <w:rFonts w:ascii="Times New Roman" w:eastAsia="Calibri" w:hAnsi="Times New Roman" w:cs="Times New Roman"/>
          <w:bCs/>
          <w:sz w:val="12"/>
          <w:szCs w:val="12"/>
        </w:rPr>
        <w:t>му</w:t>
      </w:r>
      <w:r w:rsidR="00DE3554">
        <w:rPr>
          <w:rFonts w:ascii="Times New Roman" w:eastAsia="Calibri" w:hAnsi="Times New Roman" w:cs="Times New Roman"/>
          <w:bCs/>
          <w:sz w:val="12"/>
          <w:szCs w:val="12"/>
        </w:rPr>
        <w:t xml:space="preserve">ниципального района Сергиевский </w:t>
      </w:r>
      <w:r w:rsidR="00DE3554" w:rsidRPr="00CE1389">
        <w:rPr>
          <w:rFonts w:ascii="Times New Roman" w:eastAsia="Calibri" w:hAnsi="Times New Roman" w:cs="Times New Roman"/>
          <w:bCs/>
          <w:sz w:val="12"/>
          <w:szCs w:val="12"/>
        </w:rPr>
        <w:t xml:space="preserve">Самарской области </w:t>
      </w:r>
      <w:r w:rsidR="00DE3554">
        <w:rPr>
          <w:rFonts w:ascii="Times New Roman" w:eastAsia="Calibri" w:hAnsi="Times New Roman" w:cs="Times New Roman"/>
          <w:bCs/>
          <w:sz w:val="12"/>
          <w:szCs w:val="12"/>
        </w:rPr>
        <w:t xml:space="preserve">№16 от «12» апреля 2022 года </w:t>
      </w:r>
      <w:r w:rsidR="00DE3554" w:rsidRPr="00CE1389">
        <w:rPr>
          <w:rFonts w:ascii="Times New Roman" w:eastAsia="Calibri" w:hAnsi="Times New Roman" w:cs="Times New Roman"/>
          <w:bCs/>
          <w:sz w:val="12"/>
          <w:szCs w:val="12"/>
        </w:rPr>
        <w:t>«</w:t>
      </w:r>
      <w:r w:rsidR="00DE3554" w:rsidRPr="00FF4C55">
        <w:rPr>
          <w:rFonts w:ascii="Times New Roman" w:eastAsia="Calibri" w:hAnsi="Times New Roman" w:cs="Times New Roman"/>
          <w:bCs/>
          <w:sz w:val="12"/>
          <w:szCs w:val="12"/>
        </w:rPr>
        <w:t xml:space="preserve">О подготовке проекта внесения изменений в Правила землепользования и застройки сельского поселения </w:t>
      </w:r>
      <w:r w:rsidR="00DE3554" w:rsidRPr="00DE3554">
        <w:rPr>
          <w:rFonts w:ascii="Times New Roman" w:eastAsia="Calibri" w:hAnsi="Times New Roman" w:cs="Times New Roman"/>
          <w:bCs/>
          <w:sz w:val="12"/>
          <w:szCs w:val="12"/>
        </w:rPr>
        <w:t xml:space="preserve">Черновка </w:t>
      </w:r>
      <w:r w:rsidR="00DE3554" w:rsidRPr="00FF4C55">
        <w:rPr>
          <w:rFonts w:ascii="Times New Roman" w:eastAsia="Calibri" w:hAnsi="Times New Roman" w:cs="Times New Roman"/>
          <w:bCs/>
          <w:sz w:val="12"/>
          <w:szCs w:val="12"/>
        </w:rPr>
        <w:t>муниципального района Сергиевский Самарской области</w:t>
      </w:r>
      <w:r w:rsidR="00DE3554" w:rsidRPr="00CE1389">
        <w:rPr>
          <w:rFonts w:ascii="Times New Roman" w:eastAsia="Calibri" w:hAnsi="Times New Roman" w:cs="Times New Roman"/>
          <w:bCs/>
          <w:sz w:val="12"/>
          <w:szCs w:val="12"/>
        </w:rPr>
        <w:t>»</w:t>
      </w:r>
      <w:r w:rsidR="00DE3554">
        <w:rPr>
          <w:rFonts w:ascii="Times New Roman" w:eastAsia="Calibri" w:hAnsi="Times New Roman" w:cs="Times New Roman"/>
          <w:bCs/>
          <w:sz w:val="12"/>
          <w:szCs w:val="12"/>
        </w:rPr>
        <w:t>………………………………………………………………………………………………46</w:t>
      </w:r>
    </w:p>
    <w:p w14:paraId="725B54D8" w14:textId="77777777" w:rsidR="00DE3554" w:rsidRDefault="00DE3554" w:rsidP="003E4616">
      <w:pPr>
        <w:tabs>
          <w:tab w:val="left" w:pos="6936"/>
        </w:tabs>
        <w:spacing w:after="0" w:line="240" w:lineRule="auto"/>
        <w:ind w:firstLine="284"/>
        <w:jc w:val="both"/>
        <w:rPr>
          <w:rFonts w:ascii="Times New Roman" w:eastAsia="Calibri" w:hAnsi="Times New Roman" w:cs="Times New Roman"/>
          <w:bCs/>
          <w:sz w:val="12"/>
          <w:szCs w:val="12"/>
        </w:rPr>
      </w:pPr>
    </w:p>
    <w:p w14:paraId="5197CB6F" w14:textId="77777777" w:rsidR="00A052BC" w:rsidRDefault="00A052BC" w:rsidP="00C15695">
      <w:pPr>
        <w:tabs>
          <w:tab w:val="left" w:pos="6936"/>
        </w:tabs>
        <w:spacing w:after="0" w:line="240" w:lineRule="auto"/>
        <w:ind w:firstLine="284"/>
        <w:jc w:val="both"/>
        <w:rPr>
          <w:rFonts w:ascii="Times New Roman" w:eastAsia="Calibri" w:hAnsi="Times New Roman" w:cs="Times New Roman"/>
          <w:bCs/>
          <w:sz w:val="12"/>
          <w:szCs w:val="12"/>
        </w:rPr>
      </w:pPr>
    </w:p>
    <w:p w14:paraId="213D6490"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B47BCF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1A29CCC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0A13E0A"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4D5E05F"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2C0D751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1B514E91"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193FE36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30387E9"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981D6E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51E2CE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1ADF47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9890CF8"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9C34A5A"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4084ABE"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D28320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A1398DF"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6CDC7F8C"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6216043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1AC6A41"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E7502E6"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9FD0FBD"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7C51C2DD"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67AD863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70264B7"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1DE8292"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043D675"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58721EB"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C2D15EE"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28AF11F8"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F512E02"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85EF78A"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4764335F" w14:textId="77777777" w:rsidR="00A052BC" w:rsidRDefault="00A052BC" w:rsidP="00C15695">
      <w:pPr>
        <w:tabs>
          <w:tab w:val="left" w:pos="6936"/>
        </w:tabs>
        <w:spacing w:after="0" w:line="240" w:lineRule="auto"/>
        <w:ind w:firstLine="284"/>
        <w:jc w:val="both"/>
        <w:rPr>
          <w:rFonts w:ascii="Times New Roman" w:eastAsia="Calibri" w:hAnsi="Times New Roman" w:cs="Times New Roman"/>
          <w:bCs/>
          <w:sz w:val="12"/>
          <w:szCs w:val="12"/>
        </w:rPr>
      </w:pPr>
    </w:p>
    <w:p w14:paraId="63198200" w14:textId="77777777" w:rsidR="00A052BC" w:rsidRDefault="00A052BC" w:rsidP="00A34881">
      <w:pPr>
        <w:spacing w:after="0" w:line="240" w:lineRule="auto"/>
        <w:jc w:val="both"/>
        <w:rPr>
          <w:rFonts w:ascii="Times New Roman" w:hAnsi="Times New Roman" w:cs="Times New Roman"/>
          <w:sz w:val="12"/>
          <w:szCs w:val="12"/>
        </w:rPr>
      </w:pPr>
    </w:p>
    <w:p w14:paraId="68B12E26" w14:textId="77777777" w:rsidR="00E37036" w:rsidRDefault="00E37036" w:rsidP="00A34881">
      <w:pPr>
        <w:spacing w:after="0" w:line="240" w:lineRule="auto"/>
        <w:jc w:val="both"/>
        <w:rPr>
          <w:rFonts w:ascii="Times New Roman" w:hAnsi="Times New Roman" w:cs="Times New Roman"/>
          <w:sz w:val="12"/>
          <w:szCs w:val="12"/>
        </w:rPr>
      </w:pPr>
    </w:p>
    <w:p w14:paraId="70444636" w14:textId="77777777" w:rsidR="00E37036" w:rsidRDefault="00E37036" w:rsidP="00A34881">
      <w:pPr>
        <w:spacing w:after="0" w:line="240" w:lineRule="auto"/>
        <w:jc w:val="both"/>
        <w:rPr>
          <w:rFonts w:ascii="Times New Roman" w:hAnsi="Times New Roman" w:cs="Times New Roman"/>
          <w:sz w:val="12"/>
          <w:szCs w:val="12"/>
        </w:rPr>
      </w:pPr>
    </w:p>
    <w:p w14:paraId="7B82E681" w14:textId="77777777" w:rsidR="001C5710" w:rsidRDefault="001C5710" w:rsidP="00A34881">
      <w:pPr>
        <w:spacing w:after="0" w:line="240" w:lineRule="auto"/>
        <w:jc w:val="both"/>
        <w:rPr>
          <w:rFonts w:ascii="Times New Roman" w:hAnsi="Times New Roman" w:cs="Times New Roman"/>
          <w:sz w:val="12"/>
          <w:szCs w:val="12"/>
        </w:rPr>
      </w:pPr>
    </w:p>
    <w:p w14:paraId="064680BA" w14:textId="77777777" w:rsidR="00E37036" w:rsidRDefault="00E37036" w:rsidP="00A34881">
      <w:pPr>
        <w:spacing w:after="0" w:line="240" w:lineRule="auto"/>
        <w:jc w:val="both"/>
        <w:rPr>
          <w:rFonts w:ascii="Times New Roman" w:hAnsi="Times New Roman" w:cs="Times New Roman"/>
          <w:sz w:val="12"/>
          <w:szCs w:val="12"/>
        </w:rPr>
      </w:pPr>
    </w:p>
    <w:p w14:paraId="64C1D725" w14:textId="77777777" w:rsidR="002472FC" w:rsidRDefault="002472FC" w:rsidP="00A34881">
      <w:pPr>
        <w:spacing w:after="0" w:line="240" w:lineRule="auto"/>
        <w:jc w:val="both"/>
        <w:rPr>
          <w:rFonts w:ascii="Times New Roman" w:hAnsi="Times New Roman" w:cs="Times New Roman"/>
          <w:sz w:val="12"/>
          <w:szCs w:val="12"/>
        </w:rPr>
      </w:pPr>
    </w:p>
    <w:p w14:paraId="2F5079E1" w14:textId="77777777" w:rsidR="00503CB7" w:rsidRDefault="00503CB7" w:rsidP="00A34881">
      <w:pPr>
        <w:spacing w:after="0" w:line="240" w:lineRule="auto"/>
        <w:jc w:val="both"/>
        <w:rPr>
          <w:rFonts w:ascii="Times New Roman" w:hAnsi="Times New Roman" w:cs="Times New Roman"/>
          <w:sz w:val="12"/>
          <w:szCs w:val="12"/>
        </w:rPr>
      </w:pPr>
    </w:p>
    <w:p w14:paraId="3D607BF0" w14:textId="77777777" w:rsidR="00503CB7" w:rsidRDefault="00503CB7" w:rsidP="00A34881">
      <w:pPr>
        <w:spacing w:after="0" w:line="240" w:lineRule="auto"/>
        <w:jc w:val="both"/>
        <w:rPr>
          <w:rFonts w:ascii="Times New Roman" w:hAnsi="Times New Roman" w:cs="Times New Roman"/>
          <w:sz w:val="12"/>
          <w:szCs w:val="12"/>
        </w:rPr>
      </w:pPr>
    </w:p>
    <w:p w14:paraId="397F7FCD" w14:textId="77777777" w:rsidR="00503CB7" w:rsidRDefault="00503CB7" w:rsidP="00A34881">
      <w:pPr>
        <w:spacing w:after="0" w:line="240" w:lineRule="auto"/>
        <w:jc w:val="both"/>
        <w:rPr>
          <w:rFonts w:ascii="Times New Roman" w:hAnsi="Times New Roman" w:cs="Times New Roman"/>
          <w:sz w:val="12"/>
          <w:szCs w:val="12"/>
        </w:rPr>
      </w:pPr>
    </w:p>
    <w:p w14:paraId="7A7A8145" w14:textId="77777777" w:rsidR="005E22F9" w:rsidRDefault="005E22F9" w:rsidP="00A34881">
      <w:pPr>
        <w:spacing w:after="0" w:line="240" w:lineRule="auto"/>
        <w:jc w:val="both"/>
        <w:rPr>
          <w:rFonts w:ascii="Times New Roman" w:hAnsi="Times New Roman" w:cs="Times New Roman"/>
          <w:sz w:val="12"/>
          <w:szCs w:val="12"/>
        </w:rPr>
      </w:pPr>
    </w:p>
    <w:p w14:paraId="48BE2356" w14:textId="77777777" w:rsidR="005E22F9" w:rsidRDefault="005E22F9" w:rsidP="00A34881">
      <w:pPr>
        <w:spacing w:after="0" w:line="240" w:lineRule="auto"/>
        <w:jc w:val="both"/>
        <w:rPr>
          <w:rFonts w:ascii="Times New Roman" w:hAnsi="Times New Roman" w:cs="Times New Roman"/>
          <w:sz w:val="12"/>
          <w:szCs w:val="12"/>
        </w:rPr>
      </w:pPr>
    </w:p>
    <w:p w14:paraId="7B679602" w14:textId="77777777" w:rsidR="002472FC" w:rsidRDefault="002472FC" w:rsidP="00A34881">
      <w:pPr>
        <w:spacing w:after="0" w:line="240" w:lineRule="auto"/>
        <w:jc w:val="both"/>
        <w:rPr>
          <w:rFonts w:ascii="Times New Roman" w:hAnsi="Times New Roman" w:cs="Times New Roman"/>
          <w:sz w:val="12"/>
          <w:szCs w:val="12"/>
        </w:rPr>
      </w:pPr>
    </w:p>
    <w:p w14:paraId="4FF2CD53" w14:textId="77777777" w:rsidR="002472FC" w:rsidRDefault="002472FC" w:rsidP="00A34881">
      <w:pPr>
        <w:spacing w:after="0" w:line="240" w:lineRule="auto"/>
        <w:jc w:val="both"/>
        <w:rPr>
          <w:rFonts w:ascii="Times New Roman" w:hAnsi="Times New Roman" w:cs="Times New Roman"/>
          <w:sz w:val="12"/>
          <w:szCs w:val="12"/>
        </w:rPr>
      </w:pPr>
    </w:p>
    <w:p w14:paraId="59C523D4" w14:textId="77777777" w:rsidR="00E37036" w:rsidRDefault="00E37036" w:rsidP="00A34881">
      <w:pPr>
        <w:spacing w:after="0" w:line="240" w:lineRule="auto"/>
        <w:jc w:val="both"/>
        <w:rPr>
          <w:rFonts w:ascii="Times New Roman" w:hAnsi="Times New Roman" w:cs="Times New Roman"/>
          <w:sz w:val="12"/>
          <w:szCs w:val="12"/>
        </w:rPr>
      </w:pPr>
    </w:p>
    <w:p w14:paraId="0C6F8B4B" w14:textId="77777777" w:rsidR="00C04AF4" w:rsidRDefault="00C04AF4" w:rsidP="00A34881">
      <w:pPr>
        <w:spacing w:after="0" w:line="240" w:lineRule="auto"/>
        <w:jc w:val="both"/>
        <w:rPr>
          <w:rFonts w:ascii="Times New Roman" w:hAnsi="Times New Roman" w:cs="Times New Roman"/>
          <w:sz w:val="12"/>
          <w:szCs w:val="12"/>
        </w:rPr>
      </w:pPr>
    </w:p>
    <w:p w14:paraId="2E3F7365" w14:textId="77777777" w:rsidR="00C04AF4" w:rsidRDefault="00C04AF4" w:rsidP="00A34881">
      <w:pPr>
        <w:spacing w:after="0" w:line="240" w:lineRule="auto"/>
        <w:jc w:val="both"/>
        <w:rPr>
          <w:rFonts w:ascii="Times New Roman" w:hAnsi="Times New Roman" w:cs="Times New Roman"/>
          <w:sz w:val="12"/>
          <w:szCs w:val="12"/>
        </w:rPr>
      </w:pPr>
    </w:p>
    <w:p w14:paraId="533AB78B" w14:textId="77777777" w:rsidR="00C04AF4" w:rsidRDefault="00C04AF4" w:rsidP="00A34881">
      <w:pPr>
        <w:spacing w:after="0" w:line="240" w:lineRule="auto"/>
        <w:jc w:val="both"/>
        <w:rPr>
          <w:rFonts w:ascii="Times New Roman" w:hAnsi="Times New Roman" w:cs="Times New Roman"/>
          <w:sz w:val="12"/>
          <w:szCs w:val="12"/>
        </w:rPr>
      </w:pPr>
    </w:p>
    <w:p w14:paraId="0EA01EC6" w14:textId="77777777" w:rsidR="00C04AF4" w:rsidRDefault="00C04AF4" w:rsidP="00A34881">
      <w:pPr>
        <w:spacing w:after="0" w:line="240" w:lineRule="auto"/>
        <w:jc w:val="both"/>
        <w:rPr>
          <w:rFonts w:ascii="Times New Roman" w:hAnsi="Times New Roman" w:cs="Times New Roman"/>
          <w:sz w:val="12"/>
          <w:szCs w:val="12"/>
        </w:rPr>
      </w:pPr>
    </w:p>
    <w:p w14:paraId="0AC8D284" w14:textId="77777777" w:rsidR="0028685C" w:rsidRDefault="0028685C" w:rsidP="00A34881">
      <w:pPr>
        <w:spacing w:after="0" w:line="240" w:lineRule="auto"/>
        <w:jc w:val="both"/>
        <w:rPr>
          <w:rFonts w:ascii="Times New Roman" w:hAnsi="Times New Roman" w:cs="Times New Roman"/>
          <w:sz w:val="12"/>
          <w:szCs w:val="12"/>
        </w:rPr>
      </w:pPr>
    </w:p>
    <w:p w14:paraId="54435BD3" w14:textId="77777777" w:rsidR="00733E86" w:rsidRDefault="00733E86" w:rsidP="00A34881">
      <w:pPr>
        <w:spacing w:after="0" w:line="240" w:lineRule="auto"/>
        <w:jc w:val="both"/>
        <w:rPr>
          <w:rFonts w:ascii="Times New Roman" w:hAnsi="Times New Roman" w:cs="Times New Roman"/>
          <w:sz w:val="12"/>
          <w:szCs w:val="12"/>
        </w:rPr>
      </w:pPr>
    </w:p>
    <w:p w14:paraId="1F2DA962" w14:textId="77777777" w:rsidR="00FF4C55" w:rsidRDefault="00FF4C55" w:rsidP="00A34881">
      <w:pPr>
        <w:spacing w:after="0" w:line="240" w:lineRule="auto"/>
        <w:jc w:val="both"/>
        <w:rPr>
          <w:rFonts w:ascii="Times New Roman" w:hAnsi="Times New Roman" w:cs="Times New Roman"/>
          <w:sz w:val="12"/>
          <w:szCs w:val="12"/>
        </w:rPr>
      </w:pPr>
    </w:p>
    <w:p w14:paraId="35C7D0EB" w14:textId="77777777" w:rsidR="00FF4C55" w:rsidRDefault="00FF4C55" w:rsidP="00A34881">
      <w:pPr>
        <w:spacing w:after="0" w:line="240" w:lineRule="auto"/>
        <w:jc w:val="both"/>
        <w:rPr>
          <w:rFonts w:ascii="Times New Roman" w:hAnsi="Times New Roman" w:cs="Times New Roman"/>
          <w:sz w:val="12"/>
          <w:szCs w:val="12"/>
        </w:rPr>
      </w:pPr>
    </w:p>
    <w:p w14:paraId="45D3E14D" w14:textId="77777777" w:rsidR="00DC507D" w:rsidRDefault="00DC507D" w:rsidP="00A34881">
      <w:pPr>
        <w:spacing w:after="0" w:line="240" w:lineRule="auto"/>
        <w:jc w:val="both"/>
        <w:rPr>
          <w:rFonts w:ascii="Times New Roman" w:hAnsi="Times New Roman" w:cs="Times New Roman"/>
          <w:sz w:val="12"/>
          <w:szCs w:val="12"/>
        </w:rPr>
      </w:pPr>
    </w:p>
    <w:p w14:paraId="6C771AE4" w14:textId="77777777" w:rsidR="00DC507D" w:rsidRDefault="00DC507D" w:rsidP="00A34881">
      <w:pPr>
        <w:spacing w:after="0" w:line="240" w:lineRule="auto"/>
        <w:jc w:val="both"/>
        <w:rPr>
          <w:rFonts w:ascii="Times New Roman" w:hAnsi="Times New Roman" w:cs="Times New Roman"/>
          <w:sz w:val="12"/>
          <w:szCs w:val="12"/>
        </w:rPr>
      </w:pPr>
    </w:p>
    <w:p w14:paraId="12D9CD15" w14:textId="77777777" w:rsidR="009077CA" w:rsidRDefault="009077CA" w:rsidP="00A34881">
      <w:pPr>
        <w:spacing w:after="0" w:line="240" w:lineRule="auto"/>
        <w:jc w:val="both"/>
        <w:rPr>
          <w:rFonts w:ascii="Times New Roman" w:hAnsi="Times New Roman" w:cs="Times New Roman"/>
          <w:sz w:val="12"/>
          <w:szCs w:val="12"/>
        </w:rPr>
      </w:pPr>
    </w:p>
    <w:p w14:paraId="3D517CC9" w14:textId="77777777" w:rsidR="00302C07" w:rsidRDefault="00302C07" w:rsidP="00A34881">
      <w:pPr>
        <w:spacing w:after="0" w:line="240" w:lineRule="auto"/>
        <w:jc w:val="both"/>
        <w:rPr>
          <w:rFonts w:ascii="Times New Roman" w:hAnsi="Times New Roman" w:cs="Times New Roman"/>
          <w:sz w:val="12"/>
          <w:szCs w:val="12"/>
        </w:rPr>
      </w:pPr>
    </w:p>
    <w:p w14:paraId="7A2D0B60" w14:textId="77777777" w:rsidR="00302C07" w:rsidRDefault="00302C07" w:rsidP="00A34881">
      <w:pPr>
        <w:spacing w:after="0" w:line="240" w:lineRule="auto"/>
        <w:jc w:val="both"/>
        <w:rPr>
          <w:rFonts w:ascii="Times New Roman" w:hAnsi="Times New Roman" w:cs="Times New Roman"/>
          <w:sz w:val="12"/>
          <w:szCs w:val="12"/>
        </w:rPr>
      </w:pPr>
    </w:p>
    <w:p w14:paraId="5A49864B" w14:textId="77777777" w:rsidR="0050653E" w:rsidRDefault="0050653E" w:rsidP="00A34881">
      <w:pPr>
        <w:spacing w:after="0" w:line="240" w:lineRule="auto"/>
        <w:jc w:val="both"/>
        <w:rPr>
          <w:rFonts w:ascii="Times New Roman" w:hAnsi="Times New Roman" w:cs="Times New Roman"/>
          <w:sz w:val="12"/>
          <w:szCs w:val="12"/>
        </w:rPr>
      </w:pPr>
    </w:p>
    <w:p w14:paraId="2D1A5258" w14:textId="77777777" w:rsidR="00302C07" w:rsidRDefault="00302C07" w:rsidP="00A34881">
      <w:pPr>
        <w:spacing w:after="0" w:line="240" w:lineRule="auto"/>
        <w:jc w:val="both"/>
        <w:rPr>
          <w:rFonts w:ascii="Times New Roman" w:hAnsi="Times New Roman" w:cs="Times New Roman"/>
          <w:sz w:val="12"/>
          <w:szCs w:val="12"/>
        </w:rPr>
      </w:pPr>
    </w:p>
    <w:p w14:paraId="489D570D" w14:textId="77777777" w:rsidR="009077CA" w:rsidRDefault="009077CA" w:rsidP="00A34881">
      <w:pPr>
        <w:spacing w:after="0" w:line="240" w:lineRule="auto"/>
        <w:jc w:val="both"/>
        <w:rPr>
          <w:rFonts w:ascii="Times New Roman" w:hAnsi="Times New Roman" w:cs="Times New Roman"/>
          <w:sz w:val="12"/>
          <w:szCs w:val="12"/>
        </w:rPr>
      </w:pPr>
    </w:p>
    <w:p w14:paraId="57215EF2" w14:textId="77777777" w:rsidR="009077CA" w:rsidRDefault="009077CA" w:rsidP="00A34881">
      <w:pPr>
        <w:spacing w:after="0" w:line="240" w:lineRule="auto"/>
        <w:jc w:val="both"/>
        <w:rPr>
          <w:rFonts w:ascii="Times New Roman" w:hAnsi="Times New Roman" w:cs="Times New Roman"/>
          <w:sz w:val="12"/>
          <w:szCs w:val="12"/>
        </w:rPr>
      </w:pPr>
    </w:p>
    <w:p w14:paraId="72D19723" w14:textId="77777777" w:rsidR="00FC29CB" w:rsidRDefault="00FC29CB" w:rsidP="00A34881">
      <w:pPr>
        <w:spacing w:after="0" w:line="240" w:lineRule="auto"/>
        <w:jc w:val="both"/>
        <w:rPr>
          <w:rFonts w:ascii="Times New Roman" w:hAnsi="Times New Roman" w:cs="Times New Roman"/>
          <w:sz w:val="12"/>
          <w:szCs w:val="12"/>
        </w:rPr>
      </w:pPr>
    </w:p>
    <w:p w14:paraId="6DA0096E" w14:textId="77777777" w:rsidR="00FC29CB" w:rsidRDefault="00FC29CB" w:rsidP="00A34881">
      <w:pPr>
        <w:spacing w:after="0" w:line="240" w:lineRule="auto"/>
        <w:jc w:val="both"/>
        <w:rPr>
          <w:rFonts w:ascii="Times New Roman" w:hAnsi="Times New Roman" w:cs="Times New Roman"/>
          <w:sz w:val="12"/>
          <w:szCs w:val="12"/>
        </w:rPr>
      </w:pPr>
    </w:p>
    <w:p w14:paraId="2F96BA92" w14:textId="77777777" w:rsidR="00FC29CB" w:rsidRDefault="00FC29CB" w:rsidP="00A34881">
      <w:pPr>
        <w:spacing w:after="0" w:line="240" w:lineRule="auto"/>
        <w:jc w:val="both"/>
        <w:rPr>
          <w:rFonts w:ascii="Times New Roman" w:hAnsi="Times New Roman" w:cs="Times New Roman"/>
          <w:sz w:val="12"/>
          <w:szCs w:val="12"/>
        </w:rPr>
      </w:pPr>
    </w:p>
    <w:p w14:paraId="44804563" w14:textId="77777777" w:rsidR="00FC29CB" w:rsidRDefault="00FC29CB" w:rsidP="00A34881">
      <w:pPr>
        <w:spacing w:after="0" w:line="240" w:lineRule="auto"/>
        <w:jc w:val="both"/>
        <w:rPr>
          <w:rFonts w:ascii="Times New Roman" w:hAnsi="Times New Roman" w:cs="Times New Roman"/>
          <w:sz w:val="12"/>
          <w:szCs w:val="12"/>
        </w:rPr>
      </w:pPr>
    </w:p>
    <w:p w14:paraId="33922855" w14:textId="77777777" w:rsidR="00E37036" w:rsidRDefault="00E37036" w:rsidP="00A34881">
      <w:pPr>
        <w:spacing w:after="0" w:line="240" w:lineRule="auto"/>
        <w:jc w:val="both"/>
        <w:rPr>
          <w:rFonts w:ascii="Times New Roman" w:hAnsi="Times New Roman" w:cs="Times New Roman"/>
          <w:sz w:val="12"/>
          <w:szCs w:val="12"/>
        </w:rPr>
      </w:pPr>
    </w:p>
    <w:p w14:paraId="3A4EC311" w14:textId="6491D32E" w:rsidR="00A052BC" w:rsidRPr="00A052BC" w:rsidRDefault="00A052BC" w:rsidP="00A052BC">
      <w:pPr>
        <w:spacing w:after="0" w:line="240" w:lineRule="auto"/>
        <w:ind w:firstLine="284"/>
        <w:jc w:val="center"/>
        <w:rPr>
          <w:rFonts w:ascii="Times New Roman" w:hAnsi="Times New Roman" w:cs="Times New Roman"/>
          <w:sz w:val="12"/>
          <w:szCs w:val="12"/>
        </w:rPr>
      </w:pPr>
      <w:r w:rsidRPr="00A052BC">
        <w:rPr>
          <w:rFonts w:ascii="Times New Roman" w:hAnsi="Times New Roman" w:cs="Times New Roman"/>
          <w:sz w:val="12"/>
          <w:szCs w:val="12"/>
        </w:rPr>
        <w:lastRenderedPageBreak/>
        <w:t>ИНФОРМАЦИОННОЕ СООБЩЕНИЕ О ПРОВЕДЕН</w:t>
      </w:r>
      <w:proofErr w:type="gramStart"/>
      <w:r w:rsidRPr="00A052BC">
        <w:rPr>
          <w:rFonts w:ascii="Times New Roman" w:hAnsi="Times New Roman" w:cs="Times New Roman"/>
          <w:sz w:val="12"/>
          <w:szCs w:val="12"/>
        </w:rPr>
        <w:t>ИИ АУ</w:t>
      </w:r>
      <w:proofErr w:type="gramEnd"/>
      <w:r w:rsidRPr="00A052BC">
        <w:rPr>
          <w:rFonts w:ascii="Times New Roman" w:hAnsi="Times New Roman" w:cs="Times New Roman"/>
          <w:sz w:val="12"/>
          <w:szCs w:val="12"/>
        </w:rPr>
        <w:t>КЦИОНА</w:t>
      </w:r>
    </w:p>
    <w:p w14:paraId="21334FAC" w14:textId="6CB3594A"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Распоряжений Администрации муниципального района Сергиевский Самарской области №228-р от 06.04.2022г. «О проведен</w:t>
      </w:r>
      <w:proofErr w:type="gramStart"/>
      <w:r w:rsidRPr="00A052BC">
        <w:rPr>
          <w:rFonts w:ascii="Times New Roman" w:hAnsi="Times New Roman" w:cs="Times New Roman"/>
          <w:sz w:val="12"/>
          <w:szCs w:val="12"/>
        </w:rPr>
        <w:t>ии ау</w:t>
      </w:r>
      <w:proofErr w:type="gramEnd"/>
      <w:r w:rsidRPr="00A052BC">
        <w:rPr>
          <w:rFonts w:ascii="Times New Roman" w:hAnsi="Times New Roman" w:cs="Times New Roman"/>
          <w:sz w:val="12"/>
          <w:szCs w:val="12"/>
        </w:rPr>
        <w:t>кциона на право заключения договоров аренды земельных участков с видом разрешенного использования: для ведения сельскохозяйственной деятельности»; №246-р от 12.04.2022г. «О проведен</w:t>
      </w:r>
      <w:proofErr w:type="gramStart"/>
      <w:r w:rsidRPr="00A052BC">
        <w:rPr>
          <w:rFonts w:ascii="Times New Roman" w:hAnsi="Times New Roman" w:cs="Times New Roman"/>
          <w:sz w:val="12"/>
          <w:szCs w:val="12"/>
        </w:rPr>
        <w:t>ии ау</w:t>
      </w:r>
      <w:proofErr w:type="gramEnd"/>
      <w:r w:rsidRPr="00A052BC">
        <w:rPr>
          <w:rFonts w:ascii="Times New Roman" w:hAnsi="Times New Roman" w:cs="Times New Roman"/>
          <w:sz w:val="12"/>
          <w:szCs w:val="12"/>
        </w:rPr>
        <w:t xml:space="preserve">кциона на право заключения договора аренды земельного участка с видом разрешенного использования: для ведения сельскохозяйственной деятельности» сообщает, что 19 мая 2022 года в 09 часов 00 минут, по адресу: Самарская область, Сергиевский район, с. Сергиевск, ул. Ленина, д. 15А, </w:t>
      </w:r>
      <w:proofErr w:type="spellStart"/>
      <w:r w:rsidRPr="00A052BC">
        <w:rPr>
          <w:rFonts w:ascii="Times New Roman" w:hAnsi="Times New Roman" w:cs="Times New Roman"/>
          <w:sz w:val="12"/>
          <w:szCs w:val="12"/>
        </w:rPr>
        <w:t>каб</w:t>
      </w:r>
      <w:proofErr w:type="spellEnd"/>
      <w:r w:rsidRPr="00A052BC">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w:t>
      </w:r>
      <w:r>
        <w:rPr>
          <w:rFonts w:ascii="Times New Roman" w:hAnsi="Times New Roman" w:cs="Times New Roman"/>
          <w:sz w:val="12"/>
          <w:szCs w:val="12"/>
        </w:rPr>
        <w:t>ых участков по следующим лотам:</w:t>
      </w:r>
    </w:p>
    <w:p w14:paraId="48844E61"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Лот №1 – Земельный участок, кадастровый номер 63:31:0206004:3, площадь 183297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A052BC">
        <w:rPr>
          <w:rFonts w:ascii="Times New Roman" w:hAnsi="Times New Roman" w:cs="Times New Roman"/>
          <w:sz w:val="12"/>
          <w:szCs w:val="12"/>
        </w:rPr>
        <w:t>Липовский</w:t>
      </w:r>
      <w:proofErr w:type="spellEnd"/>
      <w:r w:rsidRPr="00A052BC">
        <w:rPr>
          <w:rFonts w:ascii="Times New Roman" w:hAnsi="Times New Roman" w:cs="Times New Roman"/>
          <w:sz w:val="12"/>
          <w:szCs w:val="12"/>
        </w:rPr>
        <w:t>».</w:t>
      </w:r>
    </w:p>
    <w:p w14:paraId="16BFB15D"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Обременения (ограничения) земельного участка - </w:t>
      </w:r>
      <w:proofErr w:type="gramStart"/>
      <w:r w:rsidRPr="00A052BC">
        <w:rPr>
          <w:rFonts w:ascii="Times New Roman" w:hAnsi="Times New Roman" w:cs="Times New Roman"/>
          <w:sz w:val="12"/>
          <w:szCs w:val="12"/>
        </w:rPr>
        <w:t>согласно данных</w:t>
      </w:r>
      <w:proofErr w:type="gramEnd"/>
      <w:r w:rsidRPr="00A052BC">
        <w:rPr>
          <w:rFonts w:ascii="Times New Roman" w:hAnsi="Times New Roman" w:cs="Times New Roman"/>
          <w:sz w:val="12"/>
          <w:szCs w:val="12"/>
        </w:rPr>
        <w:t xml:space="preserve"> из ЕГРН на земельном участке имеются сведения об обременениях: </w:t>
      </w:r>
    </w:p>
    <w:p w14:paraId="5303F342"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учетный номер части 1, площадь 1635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Правительства РФ «Об утверждении Правил охраны линий и сооружений связи Российской Федерации» №578 от 09.06.1995, срок действия: 21.09.2021</w:t>
      </w:r>
    </w:p>
    <w:p w14:paraId="599806D6"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Начальная цена предмета торгов: 18329,00 рублей в год. </w:t>
      </w:r>
    </w:p>
    <w:p w14:paraId="384B341B"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Шаг аукциона: 549,00 рубль. </w:t>
      </w:r>
    </w:p>
    <w:p w14:paraId="381ACD05"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Сумма задатка: 18329,00 рублей.</w:t>
      </w:r>
    </w:p>
    <w:p w14:paraId="3CF70B4A" w14:textId="37754C9E" w:rsidR="00A052BC" w:rsidRPr="00A052BC" w:rsidRDefault="00A052BC" w:rsidP="00A052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6C78F51D"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Лот №2 – Земельный участок, кадастровый номер 63:31:0208001:1, площадь 50249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A052BC">
        <w:rPr>
          <w:rFonts w:ascii="Times New Roman" w:hAnsi="Times New Roman" w:cs="Times New Roman"/>
          <w:sz w:val="12"/>
          <w:szCs w:val="12"/>
        </w:rPr>
        <w:t>Липовский</w:t>
      </w:r>
      <w:proofErr w:type="spellEnd"/>
      <w:r w:rsidRPr="00A052BC">
        <w:rPr>
          <w:rFonts w:ascii="Times New Roman" w:hAnsi="Times New Roman" w:cs="Times New Roman"/>
          <w:sz w:val="12"/>
          <w:szCs w:val="12"/>
        </w:rPr>
        <w:t>».</w:t>
      </w:r>
    </w:p>
    <w:p w14:paraId="77605490"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Обременения (ограничения) земельного участка - </w:t>
      </w:r>
      <w:proofErr w:type="gramStart"/>
      <w:r w:rsidRPr="00A052BC">
        <w:rPr>
          <w:rFonts w:ascii="Times New Roman" w:hAnsi="Times New Roman" w:cs="Times New Roman"/>
          <w:sz w:val="12"/>
          <w:szCs w:val="12"/>
        </w:rPr>
        <w:t>согласно данных</w:t>
      </w:r>
      <w:proofErr w:type="gramEnd"/>
      <w:r w:rsidRPr="00A052BC">
        <w:rPr>
          <w:rFonts w:ascii="Times New Roman" w:hAnsi="Times New Roman" w:cs="Times New Roman"/>
          <w:sz w:val="12"/>
          <w:szCs w:val="12"/>
        </w:rPr>
        <w:t xml:space="preserve"> из ЕГРН на земельном участке имеются сведения об обременениях: </w:t>
      </w:r>
    </w:p>
    <w:p w14:paraId="4599226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учетный номер части 1, площадь 345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Правительства РФ «Об утверждении Правил охраны линий и сооружений связи Российской Федерации» №578 от 09.06.1995, срок действия: 21.09.2021</w:t>
      </w:r>
    </w:p>
    <w:p w14:paraId="1EC9C0A2"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учетный номер части 2, площадь 14744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 Вид ограничения (обременения): Иные ограничения (обременения) прав</w:t>
      </w:r>
    </w:p>
    <w:p w14:paraId="3CEFB9F4"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учетный номер части 3, площадь 14744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 Вид ограничения (обременения): Иные ограничения (обременения) прав</w:t>
      </w:r>
    </w:p>
    <w:p w14:paraId="53BD9AD5"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Начальная цена предмета торгов: 5024,00 рублей в год. </w:t>
      </w:r>
    </w:p>
    <w:p w14:paraId="2BE9CB60"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Шаг аукциона: 150,00 рублей. </w:t>
      </w:r>
    </w:p>
    <w:p w14:paraId="432BEE3A"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Сумма задатка: 5024,00 рублей.</w:t>
      </w:r>
    </w:p>
    <w:p w14:paraId="6339D63C" w14:textId="2A09100F" w:rsidR="00A052BC" w:rsidRPr="00A052BC" w:rsidRDefault="00A052BC" w:rsidP="00A052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3CDCB9AD"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Лот №3 – Земельный участок, кадастровый номер 63:31:0208001:5, площадь 96653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A052BC">
        <w:rPr>
          <w:rFonts w:ascii="Times New Roman" w:hAnsi="Times New Roman" w:cs="Times New Roman"/>
          <w:sz w:val="12"/>
          <w:szCs w:val="12"/>
        </w:rPr>
        <w:t>Липовский</w:t>
      </w:r>
      <w:proofErr w:type="spellEnd"/>
      <w:r w:rsidRPr="00A052BC">
        <w:rPr>
          <w:rFonts w:ascii="Times New Roman" w:hAnsi="Times New Roman" w:cs="Times New Roman"/>
          <w:sz w:val="12"/>
          <w:szCs w:val="12"/>
        </w:rPr>
        <w:t>».</w:t>
      </w:r>
    </w:p>
    <w:p w14:paraId="7ACC01AD"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Обременения (ограничения) земельного участка - не зарегистрированы.</w:t>
      </w:r>
    </w:p>
    <w:p w14:paraId="7F695642"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Начальная цена предмета торгов: 9665,00 рублей в год. </w:t>
      </w:r>
    </w:p>
    <w:p w14:paraId="071F317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Шаг аукциона: 289,00 рублей. </w:t>
      </w:r>
    </w:p>
    <w:p w14:paraId="52B97613"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Сумма задатка: 9665,00 рублей.</w:t>
      </w:r>
    </w:p>
    <w:p w14:paraId="2F7D29C1" w14:textId="38B9CDF1" w:rsidR="00A052BC" w:rsidRPr="00A052BC" w:rsidRDefault="00A052BC" w:rsidP="00A052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6FB7A7BA"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Лот №4 – Земельный участок, кадастровый номер 63:31:0208001:10, площадь 42484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A052BC">
        <w:rPr>
          <w:rFonts w:ascii="Times New Roman" w:hAnsi="Times New Roman" w:cs="Times New Roman"/>
          <w:sz w:val="12"/>
          <w:szCs w:val="12"/>
        </w:rPr>
        <w:t>Липовский</w:t>
      </w:r>
      <w:proofErr w:type="spellEnd"/>
      <w:r w:rsidRPr="00A052BC">
        <w:rPr>
          <w:rFonts w:ascii="Times New Roman" w:hAnsi="Times New Roman" w:cs="Times New Roman"/>
          <w:sz w:val="12"/>
          <w:szCs w:val="12"/>
        </w:rPr>
        <w:t>».</w:t>
      </w:r>
    </w:p>
    <w:p w14:paraId="73AA89D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Обременения (ограничения) земельного участка – не зарегистрированы</w:t>
      </w:r>
    </w:p>
    <w:p w14:paraId="7078213A"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Начальная цена предмета торгов: 4248,00 рублей в год. </w:t>
      </w:r>
    </w:p>
    <w:p w14:paraId="4B9F999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Шаг аукциона: 127,00 рублей. </w:t>
      </w:r>
    </w:p>
    <w:p w14:paraId="44D428D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Сумма задатка: 4248,00 рублей.</w:t>
      </w:r>
    </w:p>
    <w:p w14:paraId="5C2444E5" w14:textId="4B1E5CC2" w:rsidR="00A052BC" w:rsidRPr="00A052BC" w:rsidRDefault="00A052BC" w:rsidP="00A052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7673DE34"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Лот №5 – Земельный участок, кадастровый номер 63:31:0208002:1, площадь 251195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A052BC">
        <w:rPr>
          <w:rFonts w:ascii="Times New Roman" w:hAnsi="Times New Roman" w:cs="Times New Roman"/>
          <w:sz w:val="12"/>
          <w:szCs w:val="12"/>
        </w:rPr>
        <w:t>Липовский</w:t>
      </w:r>
      <w:proofErr w:type="spellEnd"/>
      <w:r w:rsidRPr="00A052BC">
        <w:rPr>
          <w:rFonts w:ascii="Times New Roman" w:hAnsi="Times New Roman" w:cs="Times New Roman"/>
          <w:sz w:val="12"/>
          <w:szCs w:val="12"/>
        </w:rPr>
        <w:t>».</w:t>
      </w:r>
    </w:p>
    <w:p w14:paraId="56206900"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Обременения (ограничения) земельного участка – </w:t>
      </w:r>
      <w:proofErr w:type="gramStart"/>
      <w:r w:rsidRPr="00A052BC">
        <w:rPr>
          <w:rFonts w:ascii="Times New Roman" w:hAnsi="Times New Roman" w:cs="Times New Roman"/>
          <w:sz w:val="12"/>
          <w:szCs w:val="12"/>
        </w:rPr>
        <w:t>согласно данных</w:t>
      </w:r>
      <w:proofErr w:type="gramEnd"/>
      <w:r w:rsidRPr="00A052BC">
        <w:rPr>
          <w:rFonts w:ascii="Times New Roman" w:hAnsi="Times New Roman" w:cs="Times New Roman"/>
          <w:sz w:val="12"/>
          <w:szCs w:val="12"/>
        </w:rPr>
        <w:t xml:space="preserve"> из ЕГРН на земельном участке имеются сведения об обременениях: </w:t>
      </w:r>
    </w:p>
    <w:p w14:paraId="3469056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учетный номер части 1, площадь 2708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w:t>
      </w:r>
    </w:p>
    <w:p w14:paraId="3C024466"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учетный номер части 2, площадь 2708 </w:t>
      </w:r>
      <w:proofErr w:type="spellStart"/>
      <w:r w:rsidRPr="00A052BC">
        <w:rPr>
          <w:rFonts w:ascii="Times New Roman" w:hAnsi="Times New Roman" w:cs="Times New Roman"/>
          <w:sz w:val="12"/>
          <w:szCs w:val="12"/>
        </w:rPr>
        <w:t>кв.м</w:t>
      </w:r>
      <w:proofErr w:type="spellEnd"/>
      <w:r w:rsidRPr="00A052BC">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w:t>
      </w:r>
    </w:p>
    <w:p w14:paraId="3E06C510"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Начальная цена предмета торгов:25119,00 рублей в год. </w:t>
      </w:r>
    </w:p>
    <w:p w14:paraId="24C2BFA5"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Шаг аукциона: 753,00 рублей. </w:t>
      </w:r>
    </w:p>
    <w:p w14:paraId="5E3EE5B2"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Сумма задатка: 25119,00 рублей.</w:t>
      </w:r>
    </w:p>
    <w:p w14:paraId="21F7A8D6" w14:textId="66D95FE2" w:rsidR="00A052BC" w:rsidRPr="00A052BC" w:rsidRDefault="00A052BC" w:rsidP="00A052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3514DF47"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Лот №6 – Земельный участок, кадастровый номер 63:31:0402001:33, площадь 900358 </w:t>
      </w:r>
      <w:proofErr w:type="spellStart"/>
      <w:r w:rsidRPr="00A052BC">
        <w:rPr>
          <w:rFonts w:ascii="Times New Roman" w:hAnsi="Times New Roman" w:cs="Times New Roman"/>
          <w:sz w:val="12"/>
          <w:szCs w:val="12"/>
        </w:rPr>
        <w:t>кв</w:t>
      </w:r>
      <w:proofErr w:type="gramStart"/>
      <w:r w:rsidRPr="00A052BC">
        <w:rPr>
          <w:rFonts w:ascii="Times New Roman" w:hAnsi="Times New Roman" w:cs="Times New Roman"/>
          <w:sz w:val="12"/>
          <w:szCs w:val="12"/>
        </w:rPr>
        <w:t>.м</w:t>
      </w:r>
      <w:proofErr w:type="spellEnd"/>
      <w:proofErr w:type="gramEnd"/>
      <w:r w:rsidRPr="00A052BC">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расположенный по адресу: Самарская область, муниципальный район Сергиевский, сельское поселение Сергиевск.</w:t>
      </w:r>
    </w:p>
    <w:p w14:paraId="7CC66FD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Обременения (ограничения) земельного участка – не зарегистрированы.</w:t>
      </w:r>
    </w:p>
    <w:p w14:paraId="63BDB57E"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Начальная цена предмета торгов: 90035,00 рублей в год. </w:t>
      </w:r>
    </w:p>
    <w:p w14:paraId="7FE87EB5"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Шаг аукциона: 2701,00 рублей. </w:t>
      </w:r>
    </w:p>
    <w:p w14:paraId="1551E117"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Сумма задатка: 90035,00 рублей.</w:t>
      </w:r>
    </w:p>
    <w:p w14:paraId="64D7D815" w14:textId="3C404009" w:rsidR="00A052BC" w:rsidRPr="00A052BC" w:rsidRDefault="00A052BC" w:rsidP="00A052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478997FD" w14:textId="77777777" w:rsidR="00A052BC" w:rsidRPr="00A052BC" w:rsidRDefault="00A052BC" w:rsidP="00A052BC">
      <w:pPr>
        <w:spacing w:after="0" w:line="240" w:lineRule="auto"/>
        <w:ind w:firstLine="284"/>
        <w:jc w:val="both"/>
        <w:rPr>
          <w:rFonts w:ascii="Times New Roman" w:hAnsi="Times New Roman" w:cs="Times New Roman"/>
          <w:sz w:val="12"/>
          <w:szCs w:val="12"/>
        </w:rPr>
      </w:pPr>
      <w:proofErr w:type="gramStart"/>
      <w:r w:rsidRPr="00A052BC">
        <w:rPr>
          <w:rFonts w:ascii="Times New Roman" w:hAnsi="Times New Roman" w:cs="Times New Roman"/>
          <w:sz w:val="12"/>
          <w:szCs w:val="12"/>
        </w:rPr>
        <w:t>Заявки на участие в аукционе принимаются ежедневно в рабочие дни с 13 апреля 2022 г. по 13 мая 2022 г. (выходные дни: суббота, воскресенье) с 10 ч. 00 мин.  до 16 ч. 00 мин. (перерыв с 12 ч. 00 мин. до 13 ч. 00 мин.), 06 мая 2022 г. с 10 ч. 00 мин. до 12 ч. 00 мин. в</w:t>
      </w:r>
      <w:proofErr w:type="gramEnd"/>
      <w:r w:rsidRPr="00A052BC">
        <w:rPr>
          <w:rFonts w:ascii="Times New Roman" w:hAnsi="Times New Roman" w:cs="Times New Roman"/>
          <w:sz w:val="12"/>
          <w:szCs w:val="12"/>
        </w:rPr>
        <w:t xml:space="preserve"> </w:t>
      </w:r>
      <w:proofErr w:type="gramStart"/>
      <w:r w:rsidRPr="00A052BC">
        <w:rPr>
          <w:rFonts w:ascii="Times New Roman" w:hAnsi="Times New Roman" w:cs="Times New Roman"/>
          <w:sz w:val="12"/>
          <w:szCs w:val="12"/>
        </w:rPr>
        <w:t>отделе</w:t>
      </w:r>
      <w:proofErr w:type="gramEnd"/>
      <w:r w:rsidRPr="00A052BC">
        <w:rPr>
          <w:rFonts w:ascii="Times New Roman" w:hAnsi="Times New Roman" w:cs="Times New Roman"/>
          <w:sz w:val="12"/>
          <w:szCs w:val="12"/>
        </w:rPr>
        <w:t xml:space="preserve"> приватизации и торгов Комитета по управлению муниципальным имуществом муниципального района Сергиевский, по адресу: </w:t>
      </w:r>
      <w:proofErr w:type="gramStart"/>
      <w:r w:rsidRPr="00A052BC">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04989B9B"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Дата определения участников аукциона: 17 мая 2022 г.</w:t>
      </w:r>
    </w:p>
    <w:p w14:paraId="388F9237" w14:textId="0949E1AA"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lastRenderedPageBreak/>
        <w:t xml:space="preserve">Регистрация участников аукциона будет осуществляться 19 мая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A052BC">
        <w:rPr>
          <w:rFonts w:ascii="Times New Roman" w:hAnsi="Times New Roman" w:cs="Times New Roman"/>
          <w:sz w:val="12"/>
          <w:szCs w:val="12"/>
        </w:rPr>
        <w:t>Самарская область, Сергиевский район, с. Сергиевск, ул. Ленина, д. 15А, кабинет № 10 (тел. 8-84</w:t>
      </w:r>
      <w:r>
        <w:rPr>
          <w:rFonts w:ascii="Times New Roman" w:hAnsi="Times New Roman" w:cs="Times New Roman"/>
          <w:sz w:val="12"/>
          <w:szCs w:val="12"/>
        </w:rPr>
        <w:t>655-221-91).</w:t>
      </w:r>
      <w:proofErr w:type="gramEnd"/>
    </w:p>
    <w:p w14:paraId="76E92CE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Для участия в аукционе заявители представляют следующие документы:</w:t>
      </w:r>
    </w:p>
    <w:p w14:paraId="6A6CB3D2"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1. Заявка </w:t>
      </w:r>
      <w:proofErr w:type="gramStart"/>
      <w:r w:rsidRPr="00A052BC">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A052BC">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14:paraId="673B5CB9"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2. Копии документов, удостоверяющих личность (для физических лиц).</w:t>
      </w:r>
    </w:p>
    <w:p w14:paraId="6B611273"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A052BC">
        <w:rPr>
          <w:rFonts w:ascii="Times New Roman" w:hAnsi="Times New Roman" w:cs="Times New Roman"/>
          <w:sz w:val="12"/>
          <w:szCs w:val="12"/>
        </w:rPr>
        <w:t>юриди-ческого</w:t>
      </w:r>
      <w:proofErr w:type="spellEnd"/>
      <w:proofErr w:type="gramEnd"/>
      <w:r w:rsidRPr="00A052BC">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A052BC">
        <w:rPr>
          <w:rFonts w:ascii="Times New Roman" w:hAnsi="Times New Roman" w:cs="Times New Roman"/>
          <w:sz w:val="12"/>
          <w:szCs w:val="12"/>
        </w:rPr>
        <w:t>ино</w:t>
      </w:r>
      <w:proofErr w:type="spellEnd"/>
      <w:r w:rsidRPr="00A052BC">
        <w:rPr>
          <w:rFonts w:ascii="Times New Roman" w:hAnsi="Times New Roman" w:cs="Times New Roman"/>
          <w:sz w:val="12"/>
          <w:szCs w:val="12"/>
        </w:rPr>
        <w:t>-странное юридическое лицо.</w:t>
      </w:r>
    </w:p>
    <w:p w14:paraId="060DBF8A"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4. Документы, подтверждающие внесение задатка. </w:t>
      </w:r>
    </w:p>
    <w:p w14:paraId="5879CB0D" w14:textId="77777777" w:rsidR="00A052BC" w:rsidRPr="00A052BC" w:rsidRDefault="00A052BC" w:rsidP="00A052BC">
      <w:pPr>
        <w:spacing w:after="0" w:line="240" w:lineRule="auto"/>
        <w:ind w:firstLine="284"/>
        <w:jc w:val="both"/>
        <w:rPr>
          <w:rFonts w:ascii="Times New Roman" w:hAnsi="Times New Roman" w:cs="Times New Roman"/>
          <w:sz w:val="12"/>
          <w:szCs w:val="12"/>
        </w:rPr>
      </w:pPr>
      <w:proofErr w:type="gramStart"/>
      <w:r w:rsidRPr="00A052BC">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A052BC">
        <w:rPr>
          <w:rFonts w:ascii="Times New Roman" w:hAnsi="Times New Roman" w:cs="Times New Roman"/>
          <w:sz w:val="12"/>
          <w:szCs w:val="12"/>
        </w:rPr>
        <w:t>запра-шивает</w:t>
      </w:r>
      <w:proofErr w:type="spellEnd"/>
      <w:r w:rsidRPr="00A052BC">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A052BC">
        <w:rPr>
          <w:rFonts w:ascii="Times New Roman" w:hAnsi="Times New Roman" w:cs="Times New Roman"/>
          <w:sz w:val="12"/>
          <w:szCs w:val="12"/>
        </w:rPr>
        <w:t>индивидуаль-ных</w:t>
      </w:r>
      <w:proofErr w:type="spellEnd"/>
      <w:r w:rsidRPr="00A052BC">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A052BC">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14:paraId="536F9B39"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7BA2A9F4"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2A5EE416"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1560EFF2"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42E1C31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6A075C8B"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В случае</w:t>
      </w:r>
      <w:proofErr w:type="gramStart"/>
      <w:r w:rsidRPr="00A052BC">
        <w:rPr>
          <w:rFonts w:ascii="Times New Roman" w:hAnsi="Times New Roman" w:cs="Times New Roman"/>
          <w:sz w:val="12"/>
          <w:szCs w:val="12"/>
        </w:rPr>
        <w:t>,</w:t>
      </w:r>
      <w:proofErr w:type="gramEnd"/>
      <w:r w:rsidRPr="00A052BC">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77629F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A052BC">
        <w:rPr>
          <w:rFonts w:ascii="Times New Roman" w:hAnsi="Times New Roman" w:cs="Times New Roman"/>
          <w:sz w:val="12"/>
          <w:szCs w:val="12"/>
        </w:rPr>
        <w:t>те-</w:t>
      </w:r>
      <w:proofErr w:type="spellStart"/>
      <w:r w:rsidRPr="00A052BC">
        <w:rPr>
          <w:rFonts w:ascii="Times New Roman" w:hAnsi="Times New Roman" w:cs="Times New Roman"/>
          <w:sz w:val="12"/>
          <w:szCs w:val="12"/>
        </w:rPr>
        <w:t>чение</w:t>
      </w:r>
      <w:proofErr w:type="spellEnd"/>
      <w:proofErr w:type="gramEnd"/>
      <w:r w:rsidRPr="00A052BC">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14:paraId="4B35EBE2"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Основаниями не допуска заявителя к участию в аукционе являются:</w:t>
      </w:r>
    </w:p>
    <w:p w14:paraId="6EA72B8B"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A052BC">
        <w:rPr>
          <w:rFonts w:ascii="Times New Roman" w:hAnsi="Times New Roman" w:cs="Times New Roman"/>
          <w:sz w:val="12"/>
          <w:szCs w:val="12"/>
        </w:rPr>
        <w:t>сведе-ний</w:t>
      </w:r>
      <w:proofErr w:type="spellEnd"/>
      <w:proofErr w:type="gramEnd"/>
      <w:r w:rsidRPr="00A052BC">
        <w:rPr>
          <w:rFonts w:ascii="Times New Roman" w:hAnsi="Times New Roman" w:cs="Times New Roman"/>
          <w:sz w:val="12"/>
          <w:szCs w:val="12"/>
        </w:rPr>
        <w:t xml:space="preserve">; </w:t>
      </w:r>
    </w:p>
    <w:p w14:paraId="1E3E69A9"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2) </w:t>
      </w:r>
      <w:proofErr w:type="spellStart"/>
      <w:r w:rsidRPr="00A052BC">
        <w:rPr>
          <w:rFonts w:ascii="Times New Roman" w:hAnsi="Times New Roman" w:cs="Times New Roman"/>
          <w:sz w:val="12"/>
          <w:szCs w:val="12"/>
        </w:rPr>
        <w:t>непоступление</w:t>
      </w:r>
      <w:proofErr w:type="spellEnd"/>
      <w:r w:rsidRPr="00A052BC">
        <w:rPr>
          <w:rFonts w:ascii="Times New Roman" w:hAnsi="Times New Roman" w:cs="Times New Roman"/>
          <w:sz w:val="12"/>
          <w:szCs w:val="12"/>
        </w:rPr>
        <w:t xml:space="preserve"> задатка на дату рассмотрения заявок на участие в аукционе;</w:t>
      </w:r>
    </w:p>
    <w:p w14:paraId="5B683D1A"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A052BC">
        <w:rPr>
          <w:rFonts w:ascii="Times New Roman" w:hAnsi="Times New Roman" w:cs="Times New Roman"/>
          <w:sz w:val="12"/>
          <w:szCs w:val="12"/>
        </w:rPr>
        <w:t>Федера-ции</w:t>
      </w:r>
      <w:proofErr w:type="spellEnd"/>
      <w:proofErr w:type="gramEnd"/>
      <w:r w:rsidRPr="00A052BC">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8FCFDF0"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2CA6C4D1"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Порядок проведения аукциона.</w:t>
      </w:r>
    </w:p>
    <w:p w14:paraId="14D95D9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1. Аукцион проводится в указанном в извещении о проведен</w:t>
      </w:r>
      <w:proofErr w:type="gramStart"/>
      <w:r w:rsidRPr="00A052BC">
        <w:rPr>
          <w:rFonts w:ascii="Times New Roman" w:hAnsi="Times New Roman" w:cs="Times New Roman"/>
          <w:sz w:val="12"/>
          <w:szCs w:val="12"/>
        </w:rPr>
        <w:t>ии ау</w:t>
      </w:r>
      <w:proofErr w:type="gramEnd"/>
      <w:r w:rsidRPr="00A052BC">
        <w:rPr>
          <w:rFonts w:ascii="Times New Roman" w:hAnsi="Times New Roman" w:cs="Times New Roman"/>
          <w:sz w:val="12"/>
          <w:szCs w:val="12"/>
        </w:rPr>
        <w:t>кциона месте, в соответствующий день и час.</w:t>
      </w:r>
    </w:p>
    <w:p w14:paraId="71E8579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2. Аукцион проводится в следующем порядке:</w:t>
      </w:r>
    </w:p>
    <w:p w14:paraId="797672E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а) аукцион ведет аукционист;</w:t>
      </w:r>
    </w:p>
    <w:p w14:paraId="5024248C"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A052BC">
        <w:rPr>
          <w:rFonts w:ascii="Times New Roman" w:hAnsi="Times New Roman" w:cs="Times New Roman"/>
          <w:sz w:val="12"/>
          <w:szCs w:val="12"/>
        </w:rPr>
        <w:t>зе-мельного</w:t>
      </w:r>
      <w:proofErr w:type="spellEnd"/>
      <w:proofErr w:type="gramEnd"/>
      <w:r w:rsidRPr="00A052BC">
        <w:rPr>
          <w:rFonts w:ascii="Times New Roman" w:hAnsi="Times New Roman" w:cs="Times New Roman"/>
          <w:sz w:val="12"/>
          <w:szCs w:val="12"/>
        </w:rPr>
        <w:t xml:space="preserve"> участка, «шага аукциона» и порядка проведения аукциона.</w:t>
      </w:r>
    </w:p>
    <w:p w14:paraId="159AF417"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A052BC">
        <w:rPr>
          <w:rFonts w:ascii="Times New Roman" w:hAnsi="Times New Roman" w:cs="Times New Roman"/>
          <w:sz w:val="12"/>
          <w:szCs w:val="12"/>
        </w:rPr>
        <w:t>те-</w:t>
      </w:r>
      <w:proofErr w:type="spellStart"/>
      <w:r w:rsidRPr="00A052BC">
        <w:rPr>
          <w:rFonts w:ascii="Times New Roman" w:hAnsi="Times New Roman" w:cs="Times New Roman"/>
          <w:sz w:val="12"/>
          <w:szCs w:val="12"/>
        </w:rPr>
        <w:t>чение</w:t>
      </w:r>
      <w:proofErr w:type="spellEnd"/>
      <w:proofErr w:type="gramEnd"/>
      <w:r w:rsidRPr="00A052BC">
        <w:rPr>
          <w:rFonts w:ascii="Times New Roman" w:hAnsi="Times New Roman" w:cs="Times New Roman"/>
          <w:sz w:val="12"/>
          <w:szCs w:val="12"/>
        </w:rPr>
        <w:t xml:space="preserve"> всего аукциона;</w:t>
      </w:r>
    </w:p>
    <w:p w14:paraId="7492D90A"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A052BC">
        <w:rPr>
          <w:rFonts w:ascii="Times New Roman" w:hAnsi="Times New Roman" w:cs="Times New Roman"/>
          <w:sz w:val="12"/>
          <w:szCs w:val="12"/>
        </w:rPr>
        <w:t>аукцио-нистом</w:t>
      </w:r>
      <w:proofErr w:type="spellEnd"/>
      <w:proofErr w:type="gramEnd"/>
      <w:r w:rsidRPr="00A052BC">
        <w:rPr>
          <w:rFonts w:ascii="Times New Roman" w:hAnsi="Times New Roman" w:cs="Times New Roman"/>
          <w:sz w:val="12"/>
          <w:szCs w:val="12"/>
        </w:rPr>
        <w:t xml:space="preserve"> начальной цены или начального размера арендной платы;</w:t>
      </w:r>
    </w:p>
    <w:p w14:paraId="409D47CC"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A052BC">
        <w:rPr>
          <w:rFonts w:ascii="Times New Roman" w:hAnsi="Times New Roman" w:cs="Times New Roman"/>
          <w:sz w:val="12"/>
          <w:szCs w:val="12"/>
        </w:rPr>
        <w:t>аук-циона</w:t>
      </w:r>
      <w:proofErr w:type="spellEnd"/>
      <w:proofErr w:type="gramEnd"/>
      <w:r w:rsidRPr="00A052BC">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A052BC">
        <w:rPr>
          <w:rFonts w:ascii="Times New Roman" w:hAnsi="Times New Roman" w:cs="Times New Roman"/>
          <w:sz w:val="12"/>
          <w:szCs w:val="12"/>
        </w:rPr>
        <w:t>заявляется</w:t>
      </w:r>
      <w:proofErr w:type="gramEnd"/>
      <w:r w:rsidRPr="00A052BC">
        <w:rPr>
          <w:rFonts w:ascii="Times New Roman" w:hAnsi="Times New Roman" w:cs="Times New Roman"/>
          <w:sz w:val="12"/>
          <w:szCs w:val="12"/>
        </w:rPr>
        <w:t xml:space="preserve"> участниками аукциона путем поднятия карточек и ее оглашения;</w:t>
      </w:r>
    </w:p>
    <w:p w14:paraId="6CD83DFD"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A052BC">
        <w:rPr>
          <w:rFonts w:ascii="Times New Roman" w:hAnsi="Times New Roman" w:cs="Times New Roman"/>
          <w:sz w:val="12"/>
          <w:szCs w:val="12"/>
        </w:rPr>
        <w:t>аукци</w:t>
      </w:r>
      <w:proofErr w:type="spellEnd"/>
      <w:r w:rsidRPr="00A052BC">
        <w:rPr>
          <w:rFonts w:ascii="Times New Roman" w:hAnsi="Times New Roman" w:cs="Times New Roman"/>
          <w:sz w:val="12"/>
          <w:szCs w:val="12"/>
        </w:rPr>
        <w:t>-она</w:t>
      </w:r>
      <w:proofErr w:type="gramEnd"/>
      <w:r w:rsidRPr="00A052BC">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A052BC">
        <w:rPr>
          <w:rFonts w:ascii="Times New Roman" w:hAnsi="Times New Roman" w:cs="Times New Roman"/>
          <w:sz w:val="12"/>
          <w:szCs w:val="12"/>
        </w:rPr>
        <w:t>кар-точки</w:t>
      </w:r>
      <w:proofErr w:type="gramEnd"/>
      <w:r w:rsidRPr="00A052BC">
        <w:rPr>
          <w:rFonts w:ascii="Times New Roman" w:hAnsi="Times New Roman" w:cs="Times New Roman"/>
          <w:sz w:val="12"/>
          <w:szCs w:val="12"/>
        </w:rPr>
        <w:t xml:space="preserve"> которого был назван аукционистом последним;</w:t>
      </w:r>
    </w:p>
    <w:p w14:paraId="3ECF0DCB"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д) по завершен</w:t>
      </w:r>
      <w:proofErr w:type="gramStart"/>
      <w:r w:rsidRPr="00A052BC">
        <w:rPr>
          <w:rFonts w:ascii="Times New Roman" w:hAnsi="Times New Roman" w:cs="Times New Roman"/>
          <w:sz w:val="12"/>
          <w:szCs w:val="12"/>
        </w:rPr>
        <w:t>ии ау</w:t>
      </w:r>
      <w:proofErr w:type="gramEnd"/>
      <w:r w:rsidRPr="00A052BC">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2850FA64"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45A2996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09E404C6"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A052BC">
        <w:rPr>
          <w:rFonts w:ascii="Times New Roman" w:hAnsi="Times New Roman" w:cs="Times New Roman"/>
          <w:sz w:val="12"/>
          <w:szCs w:val="12"/>
        </w:rPr>
        <w:t>возвраща-ется</w:t>
      </w:r>
      <w:proofErr w:type="spellEnd"/>
      <w:proofErr w:type="gramEnd"/>
      <w:r w:rsidRPr="00A052BC">
        <w:rPr>
          <w:rFonts w:ascii="Times New Roman" w:hAnsi="Times New Roman" w:cs="Times New Roman"/>
          <w:sz w:val="12"/>
          <w:szCs w:val="12"/>
        </w:rPr>
        <w:t>.</w:t>
      </w:r>
    </w:p>
    <w:p w14:paraId="0B97D92E"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A052BC">
        <w:rPr>
          <w:rFonts w:ascii="Times New Roman" w:hAnsi="Times New Roman" w:cs="Times New Roman"/>
          <w:sz w:val="12"/>
          <w:szCs w:val="12"/>
        </w:rPr>
        <w:t>началь</w:t>
      </w:r>
      <w:proofErr w:type="spellEnd"/>
      <w:r w:rsidRPr="00A052BC">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A052BC">
        <w:rPr>
          <w:rFonts w:ascii="Times New Roman" w:hAnsi="Times New Roman" w:cs="Times New Roman"/>
          <w:sz w:val="12"/>
          <w:szCs w:val="12"/>
        </w:rPr>
        <w:t>которое</w:t>
      </w:r>
      <w:proofErr w:type="gramEnd"/>
      <w:r w:rsidRPr="00A052BC">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5B73647E"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49F9BC3E" w14:textId="59D4998B"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14:paraId="0CB7861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Банковские реквизиты для внесения задатка: </w:t>
      </w:r>
    </w:p>
    <w:p w14:paraId="51F7632F" w14:textId="4C1347D5" w:rsidR="00A052BC" w:rsidRPr="00A052BC" w:rsidRDefault="00A052BC" w:rsidP="00A052BC">
      <w:pPr>
        <w:spacing w:after="0" w:line="240" w:lineRule="auto"/>
        <w:ind w:firstLine="284"/>
        <w:jc w:val="both"/>
        <w:rPr>
          <w:rFonts w:ascii="Times New Roman" w:hAnsi="Times New Roman" w:cs="Times New Roman"/>
          <w:sz w:val="12"/>
          <w:szCs w:val="12"/>
        </w:rPr>
      </w:pPr>
      <w:proofErr w:type="gramStart"/>
      <w:r w:rsidRPr="00A052BC">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A052BC">
        <w:rPr>
          <w:rFonts w:ascii="Times New Roman" w:hAnsi="Times New Roman" w:cs="Times New Roman"/>
          <w:sz w:val="12"/>
          <w:szCs w:val="12"/>
        </w:rPr>
        <w:t xml:space="preserve"> Задаток можно внести </w:t>
      </w:r>
      <w:proofErr w:type="gramStart"/>
      <w:r w:rsidRPr="00A052BC">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A052BC">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44A34E81" w14:textId="0D55BAD7" w:rsidR="00A052BC" w:rsidRPr="00A052BC" w:rsidRDefault="00A052BC" w:rsidP="00A052BC">
      <w:pPr>
        <w:spacing w:after="0" w:line="240" w:lineRule="auto"/>
        <w:ind w:firstLine="284"/>
        <w:jc w:val="center"/>
        <w:rPr>
          <w:rFonts w:ascii="Times New Roman" w:hAnsi="Times New Roman" w:cs="Times New Roman"/>
          <w:sz w:val="12"/>
          <w:szCs w:val="12"/>
        </w:rPr>
      </w:pPr>
      <w:r w:rsidRPr="00A052BC">
        <w:rPr>
          <w:rFonts w:ascii="Times New Roman" w:hAnsi="Times New Roman" w:cs="Times New Roman"/>
          <w:sz w:val="12"/>
          <w:szCs w:val="12"/>
        </w:rPr>
        <w:lastRenderedPageBreak/>
        <w:t>Проект договора аренды земельного участка</w:t>
      </w:r>
    </w:p>
    <w:p w14:paraId="62278E52" w14:textId="2F985C0D"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село Сергиевск Самарской области</w:t>
      </w:r>
      <w:r w:rsidRPr="00A052BC">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14:paraId="228BD31B"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14:paraId="692E7B30" w14:textId="77777777" w:rsidR="00A052BC" w:rsidRPr="00A052BC" w:rsidRDefault="00A052BC" w:rsidP="00A052BC">
      <w:pPr>
        <w:spacing w:after="0" w:line="240" w:lineRule="auto"/>
        <w:ind w:firstLine="284"/>
        <w:jc w:val="both"/>
        <w:rPr>
          <w:rFonts w:ascii="Times New Roman" w:hAnsi="Times New Roman" w:cs="Times New Roman"/>
          <w:sz w:val="12"/>
          <w:szCs w:val="12"/>
        </w:rPr>
      </w:pPr>
    </w:p>
    <w:p w14:paraId="3738CC1C" w14:textId="11F8C4DA" w:rsidR="00A052BC" w:rsidRPr="00A052BC" w:rsidRDefault="00A052BC" w:rsidP="00A052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A052BC">
        <w:rPr>
          <w:rFonts w:ascii="Times New Roman" w:hAnsi="Times New Roman" w:cs="Times New Roman"/>
          <w:sz w:val="12"/>
          <w:szCs w:val="12"/>
        </w:rPr>
        <w:t>Предмет договора.</w:t>
      </w:r>
    </w:p>
    <w:p w14:paraId="18FB28B0"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1.1. </w:t>
      </w:r>
      <w:proofErr w:type="gramStart"/>
      <w:r w:rsidRPr="00A052BC">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7654AB9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2947E73F" w14:textId="77777777" w:rsidR="00A052BC" w:rsidRPr="00A052BC" w:rsidRDefault="00A052BC" w:rsidP="00A052BC">
      <w:pPr>
        <w:spacing w:after="0" w:line="240" w:lineRule="auto"/>
        <w:ind w:firstLine="284"/>
        <w:jc w:val="both"/>
        <w:rPr>
          <w:rFonts w:ascii="Times New Roman" w:hAnsi="Times New Roman" w:cs="Times New Roman"/>
          <w:sz w:val="12"/>
          <w:szCs w:val="12"/>
        </w:rPr>
      </w:pPr>
    </w:p>
    <w:p w14:paraId="467F2DA2" w14:textId="3CFE63EA" w:rsidR="00A052BC" w:rsidRPr="00A052BC" w:rsidRDefault="00A052BC" w:rsidP="00A052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A052BC">
        <w:rPr>
          <w:rFonts w:ascii="Times New Roman" w:hAnsi="Times New Roman" w:cs="Times New Roman"/>
          <w:sz w:val="12"/>
          <w:szCs w:val="12"/>
        </w:rPr>
        <w:t>Обременения земельного участка.</w:t>
      </w:r>
    </w:p>
    <w:p w14:paraId="4C7161B9" w14:textId="0E371741"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2.1. </w:t>
      </w:r>
      <w:r>
        <w:rPr>
          <w:rFonts w:ascii="Times New Roman" w:hAnsi="Times New Roman" w:cs="Times New Roman"/>
          <w:sz w:val="12"/>
          <w:szCs w:val="12"/>
        </w:rPr>
        <w:t>Вид ограничения (обременения).</w:t>
      </w:r>
    </w:p>
    <w:p w14:paraId="34BEC256" w14:textId="252D35A6" w:rsidR="00A052BC" w:rsidRPr="00A052BC" w:rsidRDefault="00A052BC" w:rsidP="00A052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A052BC">
        <w:rPr>
          <w:rFonts w:ascii="Times New Roman" w:hAnsi="Times New Roman" w:cs="Times New Roman"/>
          <w:sz w:val="12"/>
          <w:szCs w:val="12"/>
        </w:rPr>
        <w:t>Срок договора.</w:t>
      </w:r>
    </w:p>
    <w:p w14:paraId="153225B3" w14:textId="2942774F" w:rsidR="00A052BC" w:rsidRPr="00A052BC" w:rsidRDefault="00A052BC" w:rsidP="00A052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A052BC">
        <w:rPr>
          <w:rFonts w:ascii="Times New Roman" w:hAnsi="Times New Roman" w:cs="Times New Roman"/>
          <w:sz w:val="12"/>
          <w:szCs w:val="12"/>
        </w:rPr>
        <w:t xml:space="preserve">Срок аренды «Участка» устанавливается </w:t>
      </w:r>
      <w:proofErr w:type="gramStart"/>
      <w:r w:rsidRPr="00A052BC">
        <w:rPr>
          <w:rFonts w:ascii="Times New Roman" w:hAnsi="Times New Roman" w:cs="Times New Roman"/>
          <w:sz w:val="12"/>
          <w:szCs w:val="12"/>
        </w:rPr>
        <w:t>с</w:t>
      </w:r>
      <w:proofErr w:type="gramEnd"/>
      <w:r w:rsidRPr="00A052BC">
        <w:rPr>
          <w:rFonts w:ascii="Times New Roman" w:hAnsi="Times New Roman" w:cs="Times New Roman"/>
          <w:sz w:val="12"/>
          <w:szCs w:val="12"/>
        </w:rPr>
        <w:t xml:space="preserve"> _____ по _______.</w:t>
      </w:r>
    </w:p>
    <w:p w14:paraId="3FDD104E" w14:textId="5C806799" w:rsidR="00A052BC" w:rsidRPr="00A052BC" w:rsidRDefault="00A052BC" w:rsidP="00A052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A052BC">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A052BC">
        <w:rPr>
          <w:rFonts w:ascii="Times New Roman" w:hAnsi="Times New Roman" w:cs="Times New Roman"/>
          <w:sz w:val="12"/>
          <w:szCs w:val="12"/>
        </w:rPr>
        <w:t>отношения</w:t>
      </w:r>
      <w:proofErr w:type="gramEnd"/>
      <w:r w:rsidRPr="00A052BC">
        <w:rPr>
          <w:rFonts w:ascii="Times New Roman" w:hAnsi="Times New Roman" w:cs="Times New Roman"/>
          <w:sz w:val="12"/>
          <w:szCs w:val="12"/>
        </w:rPr>
        <w:t xml:space="preserve"> возникшие с _______.</w:t>
      </w:r>
    </w:p>
    <w:p w14:paraId="1EC756BB" w14:textId="77777777" w:rsidR="00A052BC" w:rsidRPr="00A052BC" w:rsidRDefault="00A052BC" w:rsidP="00A052BC">
      <w:pPr>
        <w:spacing w:after="0" w:line="240" w:lineRule="auto"/>
        <w:ind w:firstLine="284"/>
        <w:jc w:val="both"/>
        <w:rPr>
          <w:rFonts w:ascii="Times New Roman" w:hAnsi="Times New Roman" w:cs="Times New Roman"/>
          <w:sz w:val="12"/>
          <w:szCs w:val="12"/>
        </w:rPr>
      </w:pPr>
    </w:p>
    <w:p w14:paraId="605707F8" w14:textId="5149CCF5" w:rsidR="00A052BC" w:rsidRPr="00A052BC" w:rsidRDefault="00A052BC" w:rsidP="00A052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A052BC">
        <w:rPr>
          <w:rFonts w:ascii="Times New Roman" w:hAnsi="Times New Roman" w:cs="Times New Roman"/>
          <w:sz w:val="12"/>
          <w:szCs w:val="12"/>
        </w:rPr>
        <w:t>Арендная плата.</w:t>
      </w:r>
    </w:p>
    <w:p w14:paraId="05D98C3D"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A052BC">
        <w:rPr>
          <w:rFonts w:ascii="Times New Roman" w:hAnsi="Times New Roman" w:cs="Times New Roman"/>
          <w:sz w:val="12"/>
          <w:szCs w:val="12"/>
        </w:rPr>
        <w:t>согласно Протокола</w:t>
      </w:r>
      <w:proofErr w:type="gramEnd"/>
      <w:r w:rsidRPr="00A052BC">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05E5BD2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59965576"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УФК по Самарской области (КУМИ </w:t>
      </w:r>
      <w:proofErr w:type="spellStart"/>
      <w:r w:rsidRPr="00A052BC">
        <w:rPr>
          <w:rFonts w:ascii="Times New Roman" w:hAnsi="Times New Roman" w:cs="Times New Roman"/>
          <w:sz w:val="12"/>
          <w:szCs w:val="12"/>
        </w:rPr>
        <w:t>м.р</w:t>
      </w:r>
      <w:proofErr w:type="spellEnd"/>
      <w:r w:rsidRPr="00A052BC">
        <w:rPr>
          <w:rFonts w:ascii="Times New Roman" w:hAnsi="Times New Roman" w:cs="Times New Roman"/>
          <w:sz w:val="12"/>
          <w:szCs w:val="12"/>
        </w:rPr>
        <w:t xml:space="preserve">. Сергиевский Самарской области </w:t>
      </w:r>
      <w:proofErr w:type="gramStart"/>
      <w:r w:rsidRPr="00A052BC">
        <w:rPr>
          <w:rFonts w:ascii="Times New Roman" w:hAnsi="Times New Roman" w:cs="Times New Roman"/>
          <w:sz w:val="12"/>
          <w:szCs w:val="12"/>
        </w:rPr>
        <w:t>л</w:t>
      </w:r>
      <w:proofErr w:type="gramEnd"/>
      <w:r w:rsidRPr="00A052BC">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775976F7"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E35DF89"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4.4. Арендная плата начисляется </w:t>
      </w:r>
      <w:proofErr w:type="gramStart"/>
      <w:r w:rsidRPr="00A052BC">
        <w:rPr>
          <w:rFonts w:ascii="Times New Roman" w:hAnsi="Times New Roman" w:cs="Times New Roman"/>
          <w:sz w:val="12"/>
          <w:szCs w:val="12"/>
        </w:rPr>
        <w:t>с</w:t>
      </w:r>
      <w:proofErr w:type="gramEnd"/>
      <w:r w:rsidRPr="00A052BC">
        <w:rPr>
          <w:rFonts w:ascii="Times New Roman" w:hAnsi="Times New Roman" w:cs="Times New Roman"/>
          <w:sz w:val="12"/>
          <w:szCs w:val="12"/>
        </w:rPr>
        <w:t xml:space="preserve"> _______.</w:t>
      </w:r>
    </w:p>
    <w:p w14:paraId="33CD63B6"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697707E5"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1676C0AC" w14:textId="77777777" w:rsidR="00A052BC" w:rsidRPr="00A052BC" w:rsidRDefault="00A052BC" w:rsidP="00A052BC">
      <w:pPr>
        <w:spacing w:after="0" w:line="240" w:lineRule="auto"/>
        <w:ind w:firstLine="284"/>
        <w:jc w:val="both"/>
        <w:rPr>
          <w:rFonts w:ascii="Times New Roman" w:hAnsi="Times New Roman" w:cs="Times New Roman"/>
          <w:sz w:val="12"/>
          <w:szCs w:val="12"/>
        </w:rPr>
      </w:pPr>
    </w:p>
    <w:p w14:paraId="64CA5036" w14:textId="04615095" w:rsidR="00A052BC" w:rsidRPr="00A052BC" w:rsidRDefault="00A052BC" w:rsidP="00A052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A052BC">
        <w:rPr>
          <w:rFonts w:ascii="Times New Roman" w:hAnsi="Times New Roman" w:cs="Times New Roman"/>
          <w:sz w:val="12"/>
          <w:szCs w:val="12"/>
        </w:rPr>
        <w:t>Права и обязанности сторон.</w:t>
      </w:r>
    </w:p>
    <w:p w14:paraId="40741DA1"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5.1. «Арендодатель» имеет право:</w:t>
      </w:r>
    </w:p>
    <w:p w14:paraId="41A1868D"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6CB399A0"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41197720"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08FBE4F7"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5.2. «Арендодатель» обязан:</w:t>
      </w:r>
    </w:p>
    <w:p w14:paraId="428B7F25"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5.2.1. Выполнять в полном объеме все условия Договора.</w:t>
      </w:r>
    </w:p>
    <w:p w14:paraId="7C9976BE"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266D621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4D58EAFD"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5.3. «Арендатор» имеет право:</w:t>
      </w:r>
    </w:p>
    <w:p w14:paraId="673BD58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5.3.1. Использовать «Участок» на условиях, установленных Договором.</w:t>
      </w:r>
    </w:p>
    <w:p w14:paraId="7D7CAD21"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5.4. «Арендатор» обязан:</w:t>
      </w:r>
    </w:p>
    <w:p w14:paraId="330AD78E"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5.4.1. Выполнять в полном объеме все условия Договора.</w:t>
      </w:r>
    </w:p>
    <w:p w14:paraId="41FC3322"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0342834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5.4.3. Уплачивать в размере и на условиях, установленных договором, арендную плату.</w:t>
      </w:r>
    </w:p>
    <w:p w14:paraId="29B42D04"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002FB89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41C943E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614001D0"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6F92768E"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5.5. «Арендодатель» и «Арендатор» имеют иные права и </w:t>
      </w:r>
      <w:proofErr w:type="gramStart"/>
      <w:r w:rsidRPr="00A052BC">
        <w:rPr>
          <w:rFonts w:ascii="Times New Roman" w:hAnsi="Times New Roman" w:cs="Times New Roman"/>
          <w:sz w:val="12"/>
          <w:szCs w:val="12"/>
        </w:rPr>
        <w:t>несут иные обязанности</w:t>
      </w:r>
      <w:proofErr w:type="gramEnd"/>
      <w:r w:rsidRPr="00A052BC">
        <w:rPr>
          <w:rFonts w:ascii="Times New Roman" w:hAnsi="Times New Roman" w:cs="Times New Roman"/>
          <w:sz w:val="12"/>
          <w:szCs w:val="12"/>
        </w:rPr>
        <w:t>, установленные законодательством РФ.</w:t>
      </w:r>
    </w:p>
    <w:p w14:paraId="60DB184D" w14:textId="77777777" w:rsidR="00A052BC" w:rsidRPr="00A052BC" w:rsidRDefault="00A052BC" w:rsidP="00A052BC">
      <w:pPr>
        <w:spacing w:after="0" w:line="240" w:lineRule="auto"/>
        <w:ind w:firstLine="284"/>
        <w:jc w:val="both"/>
        <w:rPr>
          <w:rFonts w:ascii="Times New Roman" w:hAnsi="Times New Roman" w:cs="Times New Roman"/>
          <w:sz w:val="12"/>
          <w:szCs w:val="12"/>
        </w:rPr>
      </w:pPr>
    </w:p>
    <w:p w14:paraId="50401F68" w14:textId="54FC5611" w:rsidR="00A052BC" w:rsidRPr="00A052BC" w:rsidRDefault="00A052BC" w:rsidP="00A052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A052BC">
        <w:rPr>
          <w:rFonts w:ascii="Times New Roman" w:hAnsi="Times New Roman" w:cs="Times New Roman"/>
          <w:sz w:val="12"/>
          <w:szCs w:val="12"/>
        </w:rPr>
        <w:t>Ответственность сторон.</w:t>
      </w:r>
    </w:p>
    <w:p w14:paraId="4701C607"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2A16CDF1"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47E75065"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lastRenderedPageBreak/>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07AF0014" w14:textId="34D64851"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14:paraId="5FA2C6F8" w14:textId="0B50D28C" w:rsidR="00A052BC" w:rsidRPr="00A052BC" w:rsidRDefault="00A052BC" w:rsidP="00A052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A052BC">
        <w:rPr>
          <w:rFonts w:ascii="Times New Roman" w:hAnsi="Times New Roman" w:cs="Times New Roman"/>
          <w:sz w:val="12"/>
          <w:szCs w:val="12"/>
        </w:rPr>
        <w:t>Изменение, расторжение и прекращение Договора.</w:t>
      </w:r>
    </w:p>
    <w:p w14:paraId="02B811C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A052BC">
        <w:rPr>
          <w:rFonts w:ascii="Times New Roman" w:hAnsi="Times New Roman" w:cs="Times New Roman"/>
          <w:sz w:val="12"/>
          <w:szCs w:val="12"/>
        </w:rPr>
        <w:t>с даты</w:t>
      </w:r>
      <w:proofErr w:type="gramEnd"/>
      <w:r w:rsidRPr="00A052BC">
        <w:rPr>
          <w:rFonts w:ascii="Times New Roman" w:hAnsi="Times New Roman" w:cs="Times New Roman"/>
          <w:sz w:val="12"/>
          <w:szCs w:val="12"/>
        </w:rPr>
        <w:t xml:space="preserve"> государственной регистрации и является неотъемлемой частью Договора.</w:t>
      </w:r>
    </w:p>
    <w:p w14:paraId="6A8ED888"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 xml:space="preserve">7.2. </w:t>
      </w:r>
      <w:proofErr w:type="gramStart"/>
      <w:r w:rsidRPr="00A052BC">
        <w:rPr>
          <w:rFonts w:ascii="Times New Roman" w:hAnsi="Times New Roman" w:cs="Times New Roman"/>
          <w:sz w:val="12"/>
          <w:szCs w:val="12"/>
        </w:rPr>
        <w:t>Договор</w:t>
      </w:r>
      <w:proofErr w:type="gramEnd"/>
      <w:r w:rsidRPr="00A052BC">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2E75EA73" w14:textId="38D0945B"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14:paraId="7CAFFFF0" w14:textId="3D90BC56" w:rsidR="00A052BC" w:rsidRPr="00A052BC" w:rsidRDefault="00A052BC" w:rsidP="00A052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A052BC">
        <w:rPr>
          <w:rFonts w:ascii="Times New Roman" w:hAnsi="Times New Roman" w:cs="Times New Roman"/>
          <w:sz w:val="12"/>
          <w:szCs w:val="12"/>
        </w:rPr>
        <w:t>Рассмотрение и урегулирование споров.</w:t>
      </w:r>
    </w:p>
    <w:p w14:paraId="06FA82F1"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537E08A1" w14:textId="77777777" w:rsidR="00A052BC" w:rsidRPr="00A052BC" w:rsidRDefault="00A052BC" w:rsidP="00A052BC">
      <w:pPr>
        <w:spacing w:after="0" w:line="240" w:lineRule="auto"/>
        <w:ind w:firstLine="284"/>
        <w:jc w:val="both"/>
        <w:rPr>
          <w:rFonts w:ascii="Times New Roman" w:hAnsi="Times New Roman" w:cs="Times New Roman"/>
          <w:sz w:val="12"/>
          <w:szCs w:val="12"/>
        </w:rPr>
      </w:pPr>
    </w:p>
    <w:p w14:paraId="251DE15B" w14:textId="00BCB137" w:rsidR="00A052BC" w:rsidRPr="00A052BC" w:rsidRDefault="00A052BC" w:rsidP="00A052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A052BC">
        <w:rPr>
          <w:rFonts w:ascii="Times New Roman" w:hAnsi="Times New Roman" w:cs="Times New Roman"/>
          <w:sz w:val="12"/>
          <w:szCs w:val="12"/>
        </w:rPr>
        <w:t>Неотъемлемой частью договора является.</w:t>
      </w:r>
    </w:p>
    <w:p w14:paraId="065B23D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717BE43F"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9.2. Неотъемлемой частью договора является акт приема-передачи земельного участка.</w:t>
      </w:r>
    </w:p>
    <w:p w14:paraId="38F0349B" w14:textId="77777777" w:rsidR="00A052BC" w:rsidRPr="00A052BC" w:rsidRDefault="00A052BC" w:rsidP="00A052BC">
      <w:pPr>
        <w:spacing w:after="0" w:line="240" w:lineRule="auto"/>
        <w:ind w:firstLine="284"/>
        <w:jc w:val="both"/>
        <w:rPr>
          <w:rFonts w:ascii="Times New Roman" w:hAnsi="Times New Roman" w:cs="Times New Roman"/>
          <w:sz w:val="12"/>
          <w:szCs w:val="12"/>
        </w:rPr>
      </w:pPr>
    </w:p>
    <w:p w14:paraId="721EF18D" w14:textId="1528CEE6" w:rsidR="00A052BC" w:rsidRPr="00A052BC" w:rsidRDefault="00A052BC" w:rsidP="00A052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A052BC">
        <w:rPr>
          <w:rFonts w:ascii="Times New Roman" w:hAnsi="Times New Roman" w:cs="Times New Roman"/>
          <w:sz w:val="12"/>
          <w:szCs w:val="12"/>
        </w:rPr>
        <w:t>Адреса и подписи  сторон.</w:t>
      </w:r>
    </w:p>
    <w:p w14:paraId="2825A6DC"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«Арендодатель»:</w:t>
      </w:r>
    </w:p>
    <w:p w14:paraId="6FC1F23D" w14:textId="6BD1D4A5"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14:paraId="358938E6" w14:textId="4A50D51C" w:rsidR="00A052BC" w:rsidRPr="00A052BC" w:rsidRDefault="00A052BC" w:rsidP="00A052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r w:rsidRPr="00A052BC">
        <w:rPr>
          <w:rFonts w:ascii="Times New Roman" w:hAnsi="Times New Roman" w:cs="Times New Roman"/>
          <w:sz w:val="12"/>
          <w:szCs w:val="12"/>
        </w:rPr>
        <w:tab/>
      </w:r>
    </w:p>
    <w:p w14:paraId="1FC0A0DE" w14:textId="1A0C5F14" w:rsidR="00A052BC" w:rsidRPr="00A052BC" w:rsidRDefault="00A052BC" w:rsidP="00A052BC">
      <w:pPr>
        <w:spacing w:after="0" w:line="240" w:lineRule="auto"/>
        <w:ind w:firstLine="284"/>
        <w:jc w:val="center"/>
        <w:rPr>
          <w:rFonts w:ascii="Times New Roman" w:hAnsi="Times New Roman" w:cs="Times New Roman"/>
          <w:sz w:val="12"/>
          <w:szCs w:val="12"/>
        </w:rPr>
      </w:pPr>
      <w:r w:rsidRPr="00A052BC">
        <w:rPr>
          <w:rFonts w:ascii="Times New Roman" w:hAnsi="Times New Roman" w:cs="Times New Roman"/>
          <w:sz w:val="12"/>
          <w:szCs w:val="12"/>
        </w:rPr>
        <w:t>Форма заявки на участие в аукционе</w:t>
      </w:r>
    </w:p>
    <w:p w14:paraId="3BE82084" w14:textId="77777777" w:rsidR="00A052BC" w:rsidRPr="00A052BC" w:rsidRDefault="00A052BC" w:rsidP="00A052BC">
      <w:pPr>
        <w:spacing w:after="0" w:line="240" w:lineRule="auto"/>
        <w:ind w:firstLine="284"/>
        <w:jc w:val="right"/>
        <w:rPr>
          <w:rFonts w:ascii="Times New Roman" w:hAnsi="Times New Roman" w:cs="Times New Roman"/>
          <w:sz w:val="12"/>
          <w:szCs w:val="12"/>
        </w:rPr>
      </w:pPr>
      <w:r w:rsidRPr="00A052BC">
        <w:rPr>
          <w:rFonts w:ascii="Times New Roman" w:hAnsi="Times New Roman" w:cs="Times New Roman"/>
          <w:sz w:val="12"/>
          <w:szCs w:val="12"/>
        </w:rPr>
        <w:t>Регистрационный  номер_______</w:t>
      </w:r>
    </w:p>
    <w:p w14:paraId="178D71C2" w14:textId="67A835D0" w:rsidR="00A052BC" w:rsidRPr="00A052BC" w:rsidRDefault="00A052BC" w:rsidP="00A052B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14:paraId="2851CAF0" w14:textId="77777777" w:rsidR="00A052BC" w:rsidRPr="00A052BC" w:rsidRDefault="00A052BC" w:rsidP="00A052BC">
      <w:pPr>
        <w:spacing w:after="0" w:line="240" w:lineRule="auto"/>
        <w:ind w:firstLine="284"/>
        <w:jc w:val="right"/>
        <w:rPr>
          <w:rFonts w:ascii="Times New Roman" w:hAnsi="Times New Roman" w:cs="Times New Roman"/>
          <w:sz w:val="12"/>
          <w:szCs w:val="12"/>
        </w:rPr>
      </w:pPr>
      <w:r w:rsidRPr="00A052BC">
        <w:rPr>
          <w:rFonts w:ascii="Times New Roman" w:hAnsi="Times New Roman" w:cs="Times New Roman"/>
          <w:sz w:val="12"/>
          <w:szCs w:val="12"/>
        </w:rPr>
        <w:t>Продавец: Комитет по управлению</w:t>
      </w:r>
    </w:p>
    <w:p w14:paraId="64E31A26" w14:textId="77777777" w:rsidR="00A052BC" w:rsidRPr="00A052BC" w:rsidRDefault="00A052BC" w:rsidP="00A052BC">
      <w:pPr>
        <w:spacing w:after="0" w:line="240" w:lineRule="auto"/>
        <w:ind w:firstLine="284"/>
        <w:jc w:val="right"/>
        <w:rPr>
          <w:rFonts w:ascii="Times New Roman" w:hAnsi="Times New Roman" w:cs="Times New Roman"/>
          <w:sz w:val="12"/>
          <w:szCs w:val="12"/>
        </w:rPr>
      </w:pPr>
      <w:r w:rsidRPr="00A052BC">
        <w:rPr>
          <w:rFonts w:ascii="Times New Roman" w:hAnsi="Times New Roman" w:cs="Times New Roman"/>
          <w:sz w:val="12"/>
          <w:szCs w:val="12"/>
        </w:rPr>
        <w:t>муниципальным имуществом</w:t>
      </w:r>
    </w:p>
    <w:p w14:paraId="776F1026" w14:textId="77777777" w:rsidR="00A052BC" w:rsidRPr="00A052BC" w:rsidRDefault="00A052BC" w:rsidP="00A052BC">
      <w:pPr>
        <w:spacing w:after="0" w:line="240" w:lineRule="auto"/>
        <w:ind w:firstLine="284"/>
        <w:jc w:val="right"/>
        <w:rPr>
          <w:rFonts w:ascii="Times New Roman" w:hAnsi="Times New Roman" w:cs="Times New Roman"/>
          <w:sz w:val="12"/>
          <w:szCs w:val="12"/>
        </w:rPr>
      </w:pPr>
      <w:r w:rsidRPr="00A052BC">
        <w:rPr>
          <w:rFonts w:ascii="Times New Roman" w:hAnsi="Times New Roman" w:cs="Times New Roman"/>
          <w:sz w:val="12"/>
          <w:szCs w:val="12"/>
        </w:rPr>
        <w:t>муниципального района Сергиевский</w:t>
      </w:r>
    </w:p>
    <w:p w14:paraId="6A47AF7E" w14:textId="3B256B91" w:rsidR="00A052BC" w:rsidRPr="00A052BC" w:rsidRDefault="00A052BC" w:rsidP="00A052B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08C53ABF" w14:textId="259C6EF2" w:rsidR="00A052BC" w:rsidRDefault="00A052BC" w:rsidP="00A052BC">
      <w:pPr>
        <w:spacing w:after="0" w:line="240" w:lineRule="auto"/>
        <w:ind w:firstLine="284"/>
        <w:jc w:val="center"/>
        <w:rPr>
          <w:rFonts w:ascii="Times New Roman" w:hAnsi="Times New Roman" w:cs="Times New Roman"/>
          <w:sz w:val="12"/>
          <w:szCs w:val="12"/>
        </w:rPr>
      </w:pPr>
      <w:r w:rsidRPr="00A052BC">
        <w:rPr>
          <w:rFonts w:ascii="Times New Roman" w:hAnsi="Times New Roman" w:cs="Times New Roman"/>
          <w:sz w:val="12"/>
          <w:szCs w:val="12"/>
        </w:rPr>
        <w:t>Заявка на участие в аукционе</w:t>
      </w:r>
    </w:p>
    <w:p w14:paraId="7D590883" w14:textId="77777777" w:rsidR="00A052BC" w:rsidRPr="00A052BC" w:rsidRDefault="00A052BC" w:rsidP="00A052BC">
      <w:pPr>
        <w:spacing w:after="0" w:line="240" w:lineRule="auto"/>
        <w:ind w:firstLine="284"/>
        <w:jc w:val="center"/>
        <w:rPr>
          <w:rFonts w:ascii="Times New Roman" w:hAnsi="Times New Roman" w:cs="Times New Roman"/>
          <w:sz w:val="12"/>
          <w:szCs w:val="12"/>
        </w:rPr>
      </w:pPr>
    </w:p>
    <w:p w14:paraId="1F553C52" w14:textId="5BA8782F" w:rsidR="00A052BC" w:rsidRPr="00A052BC" w:rsidRDefault="00A052BC" w:rsidP="00A052BC">
      <w:pPr>
        <w:pBdr>
          <w:top w:val="single" w:sz="4" w:space="1" w:color="auto"/>
        </w:pBd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A052BC">
        <w:rPr>
          <w:rFonts w:ascii="Times New Roman" w:hAnsi="Times New Roman" w:cs="Times New Roman"/>
          <w:sz w:val="12"/>
          <w:szCs w:val="12"/>
        </w:rPr>
        <w:t>физ</w:t>
      </w:r>
      <w:proofErr w:type="gramStart"/>
      <w:r w:rsidRPr="00A052BC">
        <w:rPr>
          <w:rFonts w:ascii="Times New Roman" w:hAnsi="Times New Roman" w:cs="Times New Roman"/>
          <w:sz w:val="12"/>
          <w:szCs w:val="12"/>
        </w:rPr>
        <w:t>.л</w:t>
      </w:r>
      <w:proofErr w:type="gramEnd"/>
      <w:r w:rsidRPr="00A052BC">
        <w:rPr>
          <w:rFonts w:ascii="Times New Roman" w:hAnsi="Times New Roman" w:cs="Times New Roman"/>
          <w:sz w:val="12"/>
          <w:szCs w:val="12"/>
        </w:rPr>
        <w:t>ица</w:t>
      </w:r>
      <w:proofErr w:type="spellEnd"/>
      <w:r w:rsidRPr="00A052BC">
        <w:rPr>
          <w:rFonts w:ascii="Times New Roman" w:hAnsi="Times New Roman" w:cs="Times New Roman"/>
          <w:sz w:val="12"/>
          <w:szCs w:val="12"/>
        </w:rPr>
        <w:t>)</w:t>
      </w:r>
      <w:r w:rsidRPr="00A052BC">
        <w:rPr>
          <w:rFonts w:ascii="Times New Roman" w:hAnsi="Times New Roman" w:cs="Times New Roman"/>
          <w:sz w:val="12"/>
          <w:szCs w:val="12"/>
        </w:rPr>
        <w:tab/>
      </w:r>
    </w:p>
    <w:p w14:paraId="23F7DCC0"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в лице</w:t>
      </w:r>
    </w:p>
    <w:p w14:paraId="691780CF" w14:textId="77777777" w:rsidR="00A052BC" w:rsidRDefault="00A052BC" w:rsidP="00A052BC">
      <w:pPr>
        <w:spacing w:after="0" w:line="240" w:lineRule="auto"/>
        <w:ind w:firstLine="284"/>
        <w:jc w:val="both"/>
        <w:rPr>
          <w:rFonts w:ascii="Times New Roman" w:hAnsi="Times New Roman" w:cs="Times New Roman"/>
          <w:sz w:val="12"/>
          <w:szCs w:val="12"/>
        </w:rPr>
      </w:pPr>
    </w:p>
    <w:p w14:paraId="76DC65BF" w14:textId="77777777" w:rsidR="00A052BC" w:rsidRPr="00A052BC" w:rsidRDefault="00A052BC" w:rsidP="00A052BC">
      <w:pPr>
        <w:pBdr>
          <w:top w:val="single" w:sz="4" w:space="1" w:color="auto"/>
        </w:pBdr>
        <w:spacing w:after="0" w:line="240" w:lineRule="auto"/>
        <w:ind w:firstLine="284"/>
        <w:jc w:val="center"/>
        <w:rPr>
          <w:rFonts w:ascii="Times New Roman" w:hAnsi="Times New Roman" w:cs="Times New Roman"/>
          <w:sz w:val="12"/>
          <w:szCs w:val="12"/>
        </w:rPr>
      </w:pPr>
      <w:r w:rsidRPr="00A052BC">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14:paraId="003852D7" w14:textId="77777777" w:rsidR="00A052BC" w:rsidRPr="00A052BC" w:rsidRDefault="00A052BC" w:rsidP="00A052BC">
      <w:pPr>
        <w:spacing w:after="0" w:line="240" w:lineRule="auto"/>
        <w:ind w:firstLine="284"/>
        <w:jc w:val="both"/>
        <w:rPr>
          <w:rFonts w:ascii="Times New Roman" w:hAnsi="Times New Roman" w:cs="Times New Roman"/>
          <w:sz w:val="12"/>
          <w:szCs w:val="12"/>
        </w:rPr>
      </w:pPr>
      <w:proofErr w:type="gramStart"/>
      <w:r w:rsidRPr="00A052BC">
        <w:rPr>
          <w:rFonts w:ascii="Times New Roman" w:hAnsi="Times New Roman" w:cs="Times New Roman"/>
          <w:sz w:val="12"/>
          <w:szCs w:val="12"/>
        </w:rPr>
        <w:t>действующего</w:t>
      </w:r>
      <w:proofErr w:type="gramEnd"/>
      <w:r w:rsidRPr="00A052BC">
        <w:rPr>
          <w:rFonts w:ascii="Times New Roman" w:hAnsi="Times New Roman" w:cs="Times New Roman"/>
          <w:sz w:val="12"/>
          <w:szCs w:val="12"/>
        </w:rPr>
        <w:t xml:space="preserve"> на основании</w:t>
      </w:r>
    </w:p>
    <w:p w14:paraId="5B61E4EA" w14:textId="77777777" w:rsidR="00A052BC" w:rsidRDefault="00A052BC" w:rsidP="00A052BC">
      <w:pPr>
        <w:spacing w:after="0" w:line="240" w:lineRule="auto"/>
        <w:ind w:firstLine="284"/>
        <w:jc w:val="both"/>
        <w:rPr>
          <w:rFonts w:ascii="Times New Roman" w:hAnsi="Times New Roman" w:cs="Times New Roman"/>
          <w:sz w:val="12"/>
          <w:szCs w:val="12"/>
        </w:rPr>
      </w:pPr>
    </w:p>
    <w:p w14:paraId="0BCEBEBA" w14:textId="5597C6B7" w:rsidR="00A052BC" w:rsidRPr="00A052BC" w:rsidRDefault="00A052BC" w:rsidP="00A052BC">
      <w:pPr>
        <w:pBdr>
          <w:top w:val="single" w:sz="4" w:space="1" w:color="auto"/>
        </w:pBdr>
        <w:spacing w:after="0" w:line="240" w:lineRule="auto"/>
        <w:ind w:firstLine="284"/>
        <w:jc w:val="center"/>
        <w:rPr>
          <w:rFonts w:ascii="Times New Roman" w:hAnsi="Times New Roman" w:cs="Times New Roman"/>
          <w:sz w:val="12"/>
          <w:szCs w:val="12"/>
        </w:rPr>
      </w:pPr>
      <w:r w:rsidRPr="00A052BC">
        <w:rPr>
          <w:rFonts w:ascii="Times New Roman" w:hAnsi="Times New Roman" w:cs="Times New Roman"/>
          <w:sz w:val="12"/>
          <w:szCs w:val="12"/>
        </w:rPr>
        <w:t>(наименование, дата и номер уполномочивающего документа)</w:t>
      </w:r>
    </w:p>
    <w:p w14:paraId="15779707"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A052BC">
        <w:rPr>
          <w:rFonts w:ascii="Times New Roman" w:hAnsi="Times New Roman" w:cs="Times New Roman"/>
          <w:sz w:val="12"/>
          <w:szCs w:val="12"/>
        </w:rPr>
        <w:t>2</w:t>
      </w:r>
      <w:proofErr w:type="gramEnd"/>
      <w:r w:rsidRPr="00A052BC">
        <w:rPr>
          <w:rFonts w:ascii="Times New Roman" w:hAnsi="Times New Roman" w:cs="Times New Roman"/>
          <w:sz w:val="12"/>
          <w:szCs w:val="12"/>
        </w:rPr>
        <w:t>,  кадастровый номер участка  _______________________________________, категория земель____________________________________,</w:t>
      </w:r>
    </w:p>
    <w:p w14:paraId="27E9A4E7"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разрешенное использование________________________________________________________________________________.</w:t>
      </w:r>
    </w:p>
    <w:p w14:paraId="4967F371"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ОБЯЗУЮСЬ:</w:t>
      </w:r>
    </w:p>
    <w:p w14:paraId="33F31D1E" w14:textId="289DC7D6" w:rsidR="00A052BC" w:rsidRPr="00A052BC" w:rsidRDefault="00A34881" w:rsidP="00A052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052BC" w:rsidRPr="00A052BC">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00A052BC" w:rsidRPr="00A052BC">
        <w:rPr>
          <w:rFonts w:ascii="Times New Roman" w:hAnsi="Times New Roman" w:cs="Times New Roman"/>
          <w:sz w:val="12"/>
          <w:szCs w:val="12"/>
        </w:rPr>
        <w:t>ии ау</w:t>
      </w:r>
      <w:proofErr w:type="gramEnd"/>
      <w:r w:rsidR="00A052BC" w:rsidRPr="00A052BC">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10B0C8A4" w14:textId="119E334A" w:rsidR="00A052BC" w:rsidRPr="00A052BC" w:rsidRDefault="00A34881" w:rsidP="00A052BC">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00A052BC" w:rsidRPr="00A052BC">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73E7585D" w14:textId="22703524" w:rsidR="00A052BC" w:rsidRPr="00A052BC" w:rsidRDefault="00A34881" w:rsidP="00A3488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A052BC" w:rsidRPr="00A052BC">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00A052BC" w:rsidRPr="00A052BC">
        <w:rPr>
          <w:rFonts w:ascii="Times New Roman" w:hAnsi="Times New Roman" w:cs="Times New Roman"/>
          <w:sz w:val="12"/>
          <w:szCs w:val="12"/>
        </w:rPr>
        <w:t>не внесения</w:t>
      </w:r>
      <w:proofErr w:type="gramEnd"/>
      <w:r w:rsidR="00A052BC" w:rsidRPr="00A052BC">
        <w:rPr>
          <w:rFonts w:ascii="Times New Roman" w:hAnsi="Times New Roman" w:cs="Times New Roman"/>
          <w:sz w:val="12"/>
          <w:szCs w:val="12"/>
        </w:rPr>
        <w:t xml:space="preserve"> в срок установленной суммы платежа, сумма внесенного мною задатка остается </w:t>
      </w:r>
      <w:r>
        <w:rPr>
          <w:rFonts w:ascii="Times New Roman" w:hAnsi="Times New Roman" w:cs="Times New Roman"/>
          <w:sz w:val="12"/>
          <w:szCs w:val="12"/>
        </w:rPr>
        <w:t>в распоряжении Продавца.</w:t>
      </w:r>
    </w:p>
    <w:p w14:paraId="0D35D063"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Адрес регистрации (юридический), телефон, e-</w:t>
      </w:r>
      <w:proofErr w:type="spellStart"/>
      <w:r w:rsidRPr="00A052BC">
        <w:rPr>
          <w:rFonts w:ascii="Times New Roman" w:hAnsi="Times New Roman" w:cs="Times New Roman"/>
          <w:sz w:val="12"/>
          <w:szCs w:val="12"/>
        </w:rPr>
        <w:t>mail</w:t>
      </w:r>
      <w:proofErr w:type="spellEnd"/>
      <w:r w:rsidRPr="00A052BC">
        <w:rPr>
          <w:rFonts w:ascii="Times New Roman" w:hAnsi="Times New Roman" w:cs="Times New Roman"/>
          <w:sz w:val="12"/>
          <w:szCs w:val="12"/>
        </w:rPr>
        <w:t xml:space="preserve"> ЗАЯВИТЕЛЯ и банковские реквизиты для возврата задатка:</w:t>
      </w:r>
    </w:p>
    <w:p w14:paraId="64882F51"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________________________________________________________________________________________________________</w:t>
      </w:r>
    </w:p>
    <w:p w14:paraId="578C2FF5"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________________________________________________________________________________________________________</w:t>
      </w:r>
    </w:p>
    <w:p w14:paraId="3818BBAC"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К заявке прилагаются следующие документы:</w:t>
      </w:r>
    </w:p>
    <w:p w14:paraId="27E47E04"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________________________________________________________________________________________________________</w:t>
      </w:r>
    </w:p>
    <w:p w14:paraId="03C332B4" w14:textId="77777777" w:rsidR="00A052BC" w:rsidRPr="00A052BC" w:rsidRDefault="00A052BC" w:rsidP="00A052BC">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________________________________________________________________________________________________________</w:t>
      </w:r>
    </w:p>
    <w:p w14:paraId="39298162" w14:textId="0C553297" w:rsidR="00A052BC" w:rsidRPr="00A052BC" w:rsidRDefault="00A052BC" w:rsidP="00A34881">
      <w:pPr>
        <w:spacing w:after="0" w:line="240" w:lineRule="auto"/>
        <w:ind w:firstLine="284"/>
        <w:jc w:val="both"/>
        <w:rPr>
          <w:rFonts w:ascii="Times New Roman" w:hAnsi="Times New Roman" w:cs="Times New Roman"/>
          <w:sz w:val="12"/>
          <w:szCs w:val="12"/>
        </w:rPr>
      </w:pPr>
      <w:r w:rsidRPr="00A052BC">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A34881">
        <w:rPr>
          <w:rFonts w:ascii="Times New Roman" w:hAnsi="Times New Roman" w:cs="Times New Roman"/>
          <w:sz w:val="12"/>
          <w:szCs w:val="12"/>
        </w:rPr>
        <w:t>едерации о персональных данных.</w:t>
      </w:r>
    </w:p>
    <w:p w14:paraId="4E5C1954" w14:textId="0538DEC9" w:rsidR="00A052BC" w:rsidRPr="00A052BC" w:rsidRDefault="00A052BC" w:rsidP="00A34881">
      <w:pPr>
        <w:spacing w:after="0" w:line="240" w:lineRule="auto"/>
        <w:ind w:firstLine="284"/>
        <w:jc w:val="right"/>
        <w:rPr>
          <w:rFonts w:ascii="Times New Roman" w:hAnsi="Times New Roman" w:cs="Times New Roman"/>
          <w:sz w:val="12"/>
          <w:szCs w:val="12"/>
        </w:rPr>
      </w:pPr>
      <w:r w:rsidRPr="00A052BC">
        <w:rPr>
          <w:rFonts w:ascii="Times New Roman" w:hAnsi="Times New Roman" w:cs="Times New Roman"/>
          <w:sz w:val="12"/>
          <w:szCs w:val="12"/>
        </w:rPr>
        <w:t>Заявка принят</w:t>
      </w:r>
      <w:r w:rsidR="00A34881">
        <w:rPr>
          <w:rFonts w:ascii="Times New Roman" w:hAnsi="Times New Roman" w:cs="Times New Roman"/>
          <w:sz w:val="12"/>
          <w:szCs w:val="12"/>
        </w:rPr>
        <w:t>а ПРОДАВЦОМ</w:t>
      </w:r>
    </w:p>
    <w:p w14:paraId="7C114E1D" w14:textId="3E447D90" w:rsidR="00A052BC" w:rsidRDefault="00A052BC" w:rsidP="00A34881">
      <w:pPr>
        <w:spacing w:after="0" w:line="240" w:lineRule="auto"/>
        <w:ind w:firstLine="284"/>
        <w:jc w:val="right"/>
        <w:rPr>
          <w:rFonts w:ascii="Times New Roman" w:hAnsi="Times New Roman" w:cs="Times New Roman"/>
          <w:sz w:val="12"/>
          <w:szCs w:val="12"/>
        </w:rPr>
      </w:pPr>
      <w:r w:rsidRPr="00A052BC">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EC0893" w:rsidRPr="00EC0893" w14:paraId="782C4FFF" w14:textId="77777777" w:rsidTr="00EC0893">
        <w:trPr>
          <w:trHeight w:val="73"/>
        </w:trPr>
        <w:tc>
          <w:tcPr>
            <w:tcW w:w="2726" w:type="pct"/>
          </w:tcPr>
          <w:p w14:paraId="67A9ADF0" w14:textId="29CB3452" w:rsidR="00EC0893" w:rsidRPr="00EC0893" w:rsidRDefault="00EC0893" w:rsidP="00EC0893">
            <w:pPr>
              <w:spacing w:after="0" w:line="240" w:lineRule="auto"/>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14:paraId="7382BFC1" w14:textId="77777777" w:rsidR="00EC0893" w:rsidRPr="00EC0893" w:rsidRDefault="00EC0893" w:rsidP="00EC0893">
            <w:pPr>
              <w:spacing w:after="0" w:line="240" w:lineRule="auto"/>
              <w:jc w:val="both"/>
              <w:rPr>
                <w:rFonts w:ascii="Times New Roman" w:hAnsi="Times New Roman" w:cs="Times New Roman"/>
                <w:sz w:val="12"/>
                <w:szCs w:val="12"/>
              </w:rPr>
            </w:pPr>
            <w:r w:rsidRPr="00EC0893">
              <w:rPr>
                <w:rFonts w:ascii="Times New Roman" w:hAnsi="Times New Roman" w:cs="Times New Roman"/>
                <w:sz w:val="12"/>
                <w:szCs w:val="12"/>
              </w:rPr>
              <w:t>_________________</w:t>
            </w:r>
          </w:p>
          <w:p w14:paraId="7A033AB5" w14:textId="77777777" w:rsidR="00EC0893" w:rsidRPr="00EC0893" w:rsidRDefault="00EC0893" w:rsidP="00EC0893">
            <w:pPr>
              <w:spacing w:after="0" w:line="240" w:lineRule="auto"/>
              <w:jc w:val="both"/>
              <w:rPr>
                <w:rFonts w:ascii="Times New Roman" w:hAnsi="Times New Roman" w:cs="Times New Roman"/>
                <w:sz w:val="12"/>
                <w:szCs w:val="12"/>
              </w:rPr>
            </w:pPr>
            <w:r w:rsidRPr="00EC0893">
              <w:rPr>
                <w:rFonts w:ascii="Times New Roman" w:hAnsi="Times New Roman" w:cs="Times New Roman"/>
                <w:sz w:val="12"/>
                <w:szCs w:val="12"/>
              </w:rPr>
              <w:t xml:space="preserve">       </w:t>
            </w:r>
            <w:r w:rsidRPr="00EC0893">
              <w:rPr>
                <w:rFonts w:ascii="Times New Roman" w:hAnsi="Times New Roman" w:cs="Times New Roman"/>
                <w:sz w:val="12"/>
                <w:szCs w:val="12"/>
                <w:vertAlign w:val="superscript"/>
              </w:rPr>
              <w:t>(М.П. при наличии)</w:t>
            </w:r>
            <w:r w:rsidRPr="00EC0893">
              <w:rPr>
                <w:rFonts w:ascii="Times New Roman" w:hAnsi="Times New Roman" w:cs="Times New Roman"/>
                <w:sz w:val="12"/>
                <w:szCs w:val="12"/>
              </w:rPr>
              <w:t xml:space="preserve">                                  </w:t>
            </w:r>
          </w:p>
        </w:tc>
        <w:tc>
          <w:tcPr>
            <w:tcW w:w="2274" w:type="pct"/>
          </w:tcPr>
          <w:p w14:paraId="60C7E09D" w14:textId="013F5845" w:rsidR="00EC0893" w:rsidRPr="00EC0893" w:rsidRDefault="00EC0893" w:rsidP="00EC0893">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6F00C84A" w14:textId="77777777" w:rsidR="00EC0893" w:rsidRPr="00EC0893" w:rsidRDefault="00EC0893" w:rsidP="00EC0893">
            <w:pPr>
              <w:spacing w:after="0" w:line="240" w:lineRule="auto"/>
              <w:jc w:val="center"/>
              <w:rPr>
                <w:rFonts w:ascii="Times New Roman" w:hAnsi="Times New Roman" w:cs="Times New Roman"/>
                <w:sz w:val="12"/>
                <w:szCs w:val="12"/>
              </w:rPr>
            </w:pPr>
            <w:r w:rsidRPr="00EC0893">
              <w:rPr>
                <w:rFonts w:ascii="Times New Roman" w:hAnsi="Times New Roman" w:cs="Times New Roman"/>
                <w:sz w:val="12"/>
                <w:szCs w:val="12"/>
              </w:rPr>
              <w:t>_________________</w:t>
            </w:r>
          </w:p>
          <w:p w14:paraId="0C10B63F" w14:textId="77777777" w:rsidR="00EC0893" w:rsidRPr="00EC0893" w:rsidRDefault="00EC0893" w:rsidP="00EC0893">
            <w:pPr>
              <w:tabs>
                <w:tab w:val="center" w:pos="2412"/>
              </w:tabs>
              <w:spacing w:after="0" w:line="240" w:lineRule="auto"/>
              <w:rPr>
                <w:rFonts w:ascii="Times New Roman" w:hAnsi="Times New Roman" w:cs="Times New Roman"/>
                <w:sz w:val="12"/>
                <w:szCs w:val="12"/>
              </w:rPr>
            </w:pPr>
            <w:r w:rsidRPr="00EC0893">
              <w:rPr>
                <w:rFonts w:ascii="Times New Roman" w:hAnsi="Times New Roman" w:cs="Times New Roman"/>
                <w:sz w:val="12"/>
                <w:szCs w:val="12"/>
              </w:rPr>
              <w:tab/>
              <w:t xml:space="preserve">                     </w:t>
            </w:r>
          </w:p>
        </w:tc>
      </w:tr>
    </w:tbl>
    <w:p w14:paraId="136089DC" w14:textId="77777777" w:rsidR="00085549" w:rsidRDefault="00085549" w:rsidP="008433B7">
      <w:pPr>
        <w:spacing w:after="0" w:line="240" w:lineRule="auto"/>
        <w:ind w:firstLine="284"/>
        <w:jc w:val="both"/>
        <w:rPr>
          <w:rFonts w:ascii="Times New Roman" w:hAnsi="Times New Roman" w:cs="Times New Roman"/>
          <w:sz w:val="12"/>
          <w:szCs w:val="12"/>
        </w:rPr>
      </w:pPr>
    </w:p>
    <w:p w14:paraId="47E0FAFB" w14:textId="79958560" w:rsidR="008433B7" w:rsidRPr="008433B7" w:rsidRDefault="008433B7" w:rsidP="00085549">
      <w:pPr>
        <w:spacing w:after="0" w:line="240" w:lineRule="auto"/>
        <w:ind w:firstLine="284"/>
        <w:jc w:val="center"/>
        <w:rPr>
          <w:rFonts w:ascii="Times New Roman" w:hAnsi="Times New Roman" w:cs="Times New Roman"/>
          <w:sz w:val="12"/>
          <w:szCs w:val="12"/>
        </w:rPr>
      </w:pPr>
      <w:r w:rsidRPr="008433B7">
        <w:rPr>
          <w:rFonts w:ascii="Times New Roman" w:hAnsi="Times New Roman" w:cs="Times New Roman"/>
          <w:sz w:val="12"/>
          <w:szCs w:val="12"/>
        </w:rPr>
        <w:t>ИНФОРМАЦИОННОЕ СООБЩЕНИЕ О ПРОВЕДЕН</w:t>
      </w:r>
      <w:proofErr w:type="gramStart"/>
      <w:r w:rsidRPr="008433B7">
        <w:rPr>
          <w:rFonts w:ascii="Times New Roman" w:hAnsi="Times New Roman" w:cs="Times New Roman"/>
          <w:sz w:val="12"/>
          <w:szCs w:val="12"/>
        </w:rPr>
        <w:t>ИИ АУ</w:t>
      </w:r>
      <w:proofErr w:type="gramEnd"/>
      <w:r w:rsidRPr="008433B7">
        <w:rPr>
          <w:rFonts w:ascii="Times New Roman" w:hAnsi="Times New Roman" w:cs="Times New Roman"/>
          <w:sz w:val="12"/>
          <w:szCs w:val="12"/>
        </w:rPr>
        <w:t>КЦИОНА</w:t>
      </w:r>
    </w:p>
    <w:p w14:paraId="0A34867B" w14:textId="1742EC80" w:rsidR="008433B7" w:rsidRPr="008433B7" w:rsidRDefault="008433B7" w:rsidP="00085549">
      <w:pPr>
        <w:spacing w:after="0" w:line="240" w:lineRule="auto"/>
        <w:ind w:firstLine="284"/>
        <w:jc w:val="both"/>
        <w:rPr>
          <w:rFonts w:ascii="Times New Roman" w:hAnsi="Times New Roman" w:cs="Times New Roman"/>
          <w:sz w:val="12"/>
          <w:szCs w:val="12"/>
        </w:rPr>
      </w:pPr>
      <w:proofErr w:type="gramStart"/>
      <w:r w:rsidRPr="008433B7">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228-р от 06.04.2022г. «О проведении аукциона на право заключения договоров аренды земельных участков с видом разрешенного использования: для ведения сельскохозяйственной деятельности» сообщает, что 20 мая 2022 года в 09 часов 00 минут, по адресу:</w:t>
      </w:r>
      <w:proofErr w:type="gramEnd"/>
      <w:r w:rsidRPr="008433B7">
        <w:rPr>
          <w:rFonts w:ascii="Times New Roman" w:hAnsi="Times New Roman" w:cs="Times New Roman"/>
          <w:sz w:val="12"/>
          <w:szCs w:val="12"/>
        </w:rPr>
        <w:t xml:space="preserve"> Самарская область, Сергиевский </w:t>
      </w:r>
      <w:r w:rsidRPr="008433B7">
        <w:rPr>
          <w:rFonts w:ascii="Times New Roman" w:hAnsi="Times New Roman" w:cs="Times New Roman"/>
          <w:sz w:val="12"/>
          <w:szCs w:val="12"/>
        </w:rPr>
        <w:lastRenderedPageBreak/>
        <w:t xml:space="preserve">район, с. Сергиевск, ул. Ленина, д. 15А, </w:t>
      </w:r>
      <w:proofErr w:type="spellStart"/>
      <w:r w:rsidRPr="008433B7">
        <w:rPr>
          <w:rFonts w:ascii="Times New Roman" w:hAnsi="Times New Roman" w:cs="Times New Roman"/>
          <w:sz w:val="12"/>
          <w:szCs w:val="12"/>
        </w:rPr>
        <w:t>каб</w:t>
      </w:r>
      <w:proofErr w:type="spellEnd"/>
      <w:r w:rsidRPr="008433B7">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w:t>
      </w:r>
      <w:r w:rsidR="00085549">
        <w:rPr>
          <w:rFonts w:ascii="Times New Roman" w:hAnsi="Times New Roman" w:cs="Times New Roman"/>
          <w:sz w:val="12"/>
          <w:szCs w:val="12"/>
        </w:rPr>
        <w:t>ых участков по следующим лотам:</w:t>
      </w:r>
    </w:p>
    <w:p w14:paraId="1C17DFAC"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Лот №1 – Земельный участок, кадастровый номер 63:31:0208002:4, площадь 72971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8433B7">
        <w:rPr>
          <w:rFonts w:ascii="Times New Roman" w:hAnsi="Times New Roman" w:cs="Times New Roman"/>
          <w:sz w:val="12"/>
          <w:szCs w:val="12"/>
        </w:rPr>
        <w:t>Липовский</w:t>
      </w:r>
      <w:proofErr w:type="spellEnd"/>
      <w:r w:rsidRPr="008433B7">
        <w:rPr>
          <w:rFonts w:ascii="Times New Roman" w:hAnsi="Times New Roman" w:cs="Times New Roman"/>
          <w:sz w:val="12"/>
          <w:szCs w:val="12"/>
        </w:rPr>
        <w:t>».</w:t>
      </w:r>
    </w:p>
    <w:p w14:paraId="5AEC8BCB"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Обременения (ограничения) земельного участка – не зарегистрированы.</w:t>
      </w:r>
    </w:p>
    <w:p w14:paraId="3FBBE16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Начальная цена предмета торгов: 7297,00 рублей в год. </w:t>
      </w:r>
    </w:p>
    <w:p w14:paraId="25C42E60"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Шаг аукциона: 218,00 рубль. </w:t>
      </w:r>
    </w:p>
    <w:p w14:paraId="7233E48D"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Сумма задатка: 7297,00 рублей.</w:t>
      </w:r>
    </w:p>
    <w:p w14:paraId="1A5C0C4D" w14:textId="7D77962E" w:rsidR="008433B7" w:rsidRPr="008433B7" w:rsidRDefault="00085549" w:rsidP="000855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58509AB9"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Лот №2 – Земельный участок, кадастровый номер 63:31:0208002:5, площадь 182353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8433B7">
        <w:rPr>
          <w:rFonts w:ascii="Times New Roman" w:hAnsi="Times New Roman" w:cs="Times New Roman"/>
          <w:sz w:val="12"/>
          <w:szCs w:val="12"/>
        </w:rPr>
        <w:t>Липовский</w:t>
      </w:r>
      <w:proofErr w:type="spellEnd"/>
      <w:r w:rsidRPr="008433B7">
        <w:rPr>
          <w:rFonts w:ascii="Times New Roman" w:hAnsi="Times New Roman" w:cs="Times New Roman"/>
          <w:sz w:val="12"/>
          <w:szCs w:val="12"/>
        </w:rPr>
        <w:t>».</w:t>
      </w:r>
    </w:p>
    <w:p w14:paraId="274C8041"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Обременения (ограничения) земельного участка - </w:t>
      </w:r>
      <w:proofErr w:type="gramStart"/>
      <w:r w:rsidRPr="008433B7">
        <w:rPr>
          <w:rFonts w:ascii="Times New Roman" w:hAnsi="Times New Roman" w:cs="Times New Roman"/>
          <w:sz w:val="12"/>
          <w:szCs w:val="12"/>
        </w:rPr>
        <w:t>согласно данных</w:t>
      </w:r>
      <w:proofErr w:type="gramEnd"/>
      <w:r w:rsidRPr="008433B7">
        <w:rPr>
          <w:rFonts w:ascii="Times New Roman" w:hAnsi="Times New Roman" w:cs="Times New Roman"/>
          <w:sz w:val="12"/>
          <w:szCs w:val="12"/>
        </w:rPr>
        <w:t xml:space="preserve"> из ЕГРН на земельном участке имеются сведения об обременениях: </w:t>
      </w:r>
    </w:p>
    <w:p w14:paraId="3CE0F74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учетный номер части 1, площадь 97615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Решение №36 от 18.02.2020, срок действия: 13.10.2020</w:t>
      </w:r>
    </w:p>
    <w:p w14:paraId="1D7C664C"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Начальная цена предмета торгов: 18235,00 рублей в год. </w:t>
      </w:r>
    </w:p>
    <w:p w14:paraId="486D27DB"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Шаг аукциона: 547,00 рублей. </w:t>
      </w:r>
    </w:p>
    <w:p w14:paraId="1E9EE9E2"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Сумма задатка: 18235,00 рублей.</w:t>
      </w:r>
    </w:p>
    <w:p w14:paraId="1871BC89" w14:textId="6FC95EF1" w:rsidR="008433B7" w:rsidRPr="008433B7" w:rsidRDefault="00085549" w:rsidP="000855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5E5A904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Лот №3 – Земельный участок, кадастровый номер 63:31:0208002:6, площадь 156662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8433B7">
        <w:rPr>
          <w:rFonts w:ascii="Times New Roman" w:hAnsi="Times New Roman" w:cs="Times New Roman"/>
          <w:sz w:val="12"/>
          <w:szCs w:val="12"/>
        </w:rPr>
        <w:t>Липовский</w:t>
      </w:r>
      <w:proofErr w:type="spellEnd"/>
      <w:r w:rsidRPr="008433B7">
        <w:rPr>
          <w:rFonts w:ascii="Times New Roman" w:hAnsi="Times New Roman" w:cs="Times New Roman"/>
          <w:sz w:val="12"/>
          <w:szCs w:val="12"/>
        </w:rPr>
        <w:t>».</w:t>
      </w:r>
    </w:p>
    <w:p w14:paraId="535F1DE9"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Обременения (ограничения) земельного участка - </w:t>
      </w:r>
      <w:proofErr w:type="gramStart"/>
      <w:r w:rsidRPr="008433B7">
        <w:rPr>
          <w:rFonts w:ascii="Times New Roman" w:hAnsi="Times New Roman" w:cs="Times New Roman"/>
          <w:sz w:val="12"/>
          <w:szCs w:val="12"/>
        </w:rPr>
        <w:t>согласно данных</w:t>
      </w:r>
      <w:proofErr w:type="gramEnd"/>
      <w:r w:rsidRPr="008433B7">
        <w:rPr>
          <w:rFonts w:ascii="Times New Roman" w:hAnsi="Times New Roman" w:cs="Times New Roman"/>
          <w:sz w:val="12"/>
          <w:szCs w:val="12"/>
        </w:rPr>
        <w:t xml:space="preserve"> из ЕГРН на земельном участке имеются сведения об обременениях: </w:t>
      </w:r>
    </w:p>
    <w:p w14:paraId="030B4D1D"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учетный номер части 1, площадь 3504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xml:space="preserve">., - Вид ограничения (обременения): Аренда (в том числе, субаренда), </w:t>
      </w:r>
      <w:proofErr w:type="gramStart"/>
      <w:r w:rsidRPr="008433B7">
        <w:rPr>
          <w:rFonts w:ascii="Times New Roman" w:hAnsi="Times New Roman" w:cs="Times New Roman"/>
          <w:sz w:val="12"/>
          <w:szCs w:val="12"/>
        </w:rPr>
        <w:t>Временные</w:t>
      </w:r>
      <w:proofErr w:type="gramEnd"/>
      <w:r w:rsidRPr="008433B7">
        <w:rPr>
          <w:rFonts w:ascii="Times New Roman" w:hAnsi="Times New Roman" w:cs="Times New Roman"/>
          <w:sz w:val="12"/>
          <w:szCs w:val="12"/>
        </w:rPr>
        <w:t>. Дата истечения срока действия временного характера – 27.05.2022</w:t>
      </w:r>
    </w:p>
    <w:p w14:paraId="639A005D"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учетный номер части 2, площадь 97616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Решение №36 от 18.02.2020, срок действия: 13.10.2020</w:t>
      </w:r>
    </w:p>
    <w:p w14:paraId="260CDDC9"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Начальная цена предмета торгов: 15666,00 рублей в год. </w:t>
      </w:r>
    </w:p>
    <w:p w14:paraId="56A52503"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Шаг аукциона: 469,00 рублей. </w:t>
      </w:r>
    </w:p>
    <w:p w14:paraId="1889B863"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Сумма задатка: 15666,00 рублей.</w:t>
      </w:r>
    </w:p>
    <w:p w14:paraId="456AC6D5" w14:textId="1B4C23B0" w:rsidR="008433B7" w:rsidRPr="008433B7" w:rsidRDefault="00085549" w:rsidP="000855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2C5AB252"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Лот №4 – Земельный участок, кадастровый номер 63:31:0208002:7, площадь 225937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8433B7">
        <w:rPr>
          <w:rFonts w:ascii="Times New Roman" w:hAnsi="Times New Roman" w:cs="Times New Roman"/>
          <w:sz w:val="12"/>
          <w:szCs w:val="12"/>
        </w:rPr>
        <w:t>Липовский</w:t>
      </w:r>
      <w:proofErr w:type="spellEnd"/>
      <w:r w:rsidRPr="008433B7">
        <w:rPr>
          <w:rFonts w:ascii="Times New Roman" w:hAnsi="Times New Roman" w:cs="Times New Roman"/>
          <w:sz w:val="12"/>
          <w:szCs w:val="12"/>
        </w:rPr>
        <w:t>».</w:t>
      </w:r>
    </w:p>
    <w:p w14:paraId="2E77BE92"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Обременения (ограничения) земельного участка – не зарегистрированы</w:t>
      </w:r>
    </w:p>
    <w:p w14:paraId="42D6A528"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Начальная цена предмета торгов: 22593,00 рублей в год. </w:t>
      </w:r>
    </w:p>
    <w:p w14:paraId="3F8AB943"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Шаг аукциона: 677,00 рублей. </w:t>
      </w:r>
    </w:p>
    <w:p w14:paraId="47F20EFD"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Сумма задатка: 22593,00 рублей.</w:t>
      </w:r>
    </w:p>
    <w:p w14:paraId="296B06DD" w14:textId="5301CC36" w:rsidR="008433B7" w:rsidRPr="008433B7" w:rsidRDefault="00085549" w:rsidP="000855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09F30DED"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Лот №5 – Земельный участок, кадастровый номер 63:31:0208002:8, площадь 162137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8433B7">
        <w:rPr>
          <w:rFonts w:ascii="Times New Roman" w:hAnsi="Times New Roman" w:cs="Times New Roman"/>
          <w:sz w:val="12"/>
          <w:szCs w:val="12"/>
        </w:rPr>
        <w:t>Липовский</w:t>
      </w:r>
      <w:proofErr w:type="spellEnd"/>
      <w:r w:rsidRPr="008433B7">
        <w:rPr>
          <w:rFonts w:ascii="Times New Roman" w:hAnsi="Times New Roman" w:cs="Times New Roman"/>
          <w:sz w:val="12"/>
          <w:szCs w:val="12"/>
        </w:rPr>
        <w:t>».</w:t>
      </w:r>
    </w:p>
    <w:p w14:paraId="4C69F512"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Обременения (ограничения) земельного участка – </w:t>
      </w:r>
      <w:proofErr w:type="gramStart"/>
      <w:r w:rsidRPr="008433B7">
        <w:rPr>
          <w:rFonts w:ascii="Times New Roman" w:hAnsi="Times New Roman" w:cs="Times New Roman"/>
          <w:sz w:val="12"/>
          <w:szCs w:val="12"/>
        </w:rPr>
        <w:t>согласно данных</w:t>
      </w:r>
      <w:proofErr w:type="gramEnd"/>
      <w:r w:rsidRPr="008433B7">
        <w:rPr>
          <w:rFonts w:ascii="Times New Roman" w:hAnsi="Times New Roman" w:cs="Times New Roman"/>
          <w:sz w:val="12"/>
          <w:szCs w:val="12"/>
        </w:rPr>
        <w:t xml:space="preserve"> из ЕГРН на земельном участке имеются сведения об обременениях: </w:t>
      </w:r>
    </w:p>
    <w:p w14:paraId="17EB8151"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учетный номер части 1, площадь 1727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Водный кодекс Российской Федерации №74-ФЗ от 03.06.2006, срок действия: 21.01.2020</w:t>
      </w:r>
    </w:p>
    <w:p w14:paraId="40CCC8BB"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учетный номер части 2, площадь 7162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w:t>
      </w:r>
    </w:p>
    <w:p w14:paraId="0B3D92A4"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учетный номер части 3, площадь 42650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w:t>
      </w:r>
    </w:p>
    <w:p w14:paraId="542F55D9"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учетный номер части 4, площадь 1727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Водный кодекс Российской Федерации №74-ФЗ от 03.06.2006, срок действия: 25.02.2022</w:t>
      </w:r>
    </w:p>
    <w:p w14:paraId="36FD4F7B"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Начальная цена предмета торгов: 16213,00 рублей в год. </w:t>
      </w:r>
    </w:p>
    <w:p w14:paraId="2EDEFFD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Шаг аукциона: 486,00 рублей. </w:t>
      </w:r>
    </w:p>
    <w:p w14:paraId="3C0ACDDA"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Сумма задатка: 25119,00 рублей.</w:t>
      </w:r>
    </w:p>
    <w:p w14:paraId="4BC500FA" w14:textId="425CA97A" w:rsidR="008433B7" w:rsidRPr="008433B7" w:rsidRDefault="008433B7" w:rsidP="00085549">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Срок</w:t>
      </w:r>
      <w:r w:rsidR="00085549">
        <w:rPr>
          <w:rFonts w:ascii="Times New Roman" w:hAnsi="Times New Roman" w:cs="Times New Roman"/>
          <w:sz w:val="12"/>
          <w:szCs w:val="12"/>
        </w:rPr>
        <w:t xml:space="preserve"> аренды - 10 лет.</w:t>
      </w:r>
    </w:p>
    <w:p w14:paraId="5FC35C7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Лот №6 – Земельный участок, кадастровый номер 63:31:0208003:9, площадь387393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w:t>
      </w:r>
      <w:proofErr w:type="spellStart"/>
      <w:r w:rsidRPr="008433B7">
        <w:rPr>
          <w:rFonts w:ascii="Times New Roman" w:hAnsi="Times New Roman" w:cs="Times New Roman"/>
          <w:sz w:val="12"/>
          <w:szCs w:val="12"/>
        </w:rPr>
        <w:t>Липовский</w:t>
      </w:r>
      <w:proofErr w:type="spellEnd"/>
      <w:r w:rsidRPr="008433B7">
        <w:rPr>
          <w:rFonts w:ascii="Times New Roman" w:hAnsi="Times New Roman" w:cs="Times New Roman"/>
          <w:sz w:val="12"/>
          <w:szCs w:val="12"/>
        </w:rPr>
        <w:t>».</w:t>
      </w:r>
    </w:p>
    <w:p w14:paraId="64C060A2"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Обременения (ограничения) земельного участка – </w:t>
      </w:r>
      <w:proofErr w:type="gramStart"/>
      <w:r w:rsidRPr="008433B7">
        <w:rPr>
          <w:rFonts w:ascii="Times New Roman" w:hAnsi="Times New Roman" w:cs="Times New Roman"/>
          <w:sz w:val="12"/>
          <w:szCs w:val="12"/>
        </w:rPr>
        <w:t>согласно данных</w:t>
      </w:r>
      <w:proofErr w:type="gramEnd"/>
      <w:r w:rsidRPr="008433B7">
        <w:rPr>
          <w:rFonts w:ascii="Times New Roman" w:hAnsi="Times New Roman" w:cs="Times New Roman"/>
          <w:sz w:val="12"/>
          <w:szCs w:val="12"/>
        </w:rPr>
        <w:t xml:space="preserve"> из ЕГРН на земельном участке имеются сведения об обременениях: </w:t>
      </w:r>
    </w:p>
    <w:p w14:paraId="4348014A"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учетный номер части 1, площадь 13080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 Вид ограничения (обременения): Иные ограничения (обременения) прав</w:t>
      </w:r>
    </w:p>
    <w:p w14:paraId="3C6656F0"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учетный номер части 2, площадь 13080 </w:t>
      </w:r>
      <w:proofErr w:type="spellStart"/>
      <w:r w:rsidRPr="008433B7">
        <w:rPr>
          <w:rFonts w:ascii="Times New Roman" w:hAnsi="Times New Roman" w:cs="Times New Roman"/>
          <w:sz w:val="12"/>
          <w:szCs w:val="12"/>
        </w:rPr>
        <w:t>кв.м</w:t>
      </w:r>
      <w:proofErr w:type="spellEnd"/>
      <w:r w:rsidRPr="008433B7">
        <w:rPr>
          <w:rFonts w:ascii="Times New Roman" w:hAnsi="Times New Roman" w:cs="Times New Roman"/>
          <w:sz w:val="12"/>
          <w:szCs w:val="12"/>
        </w:rPr>
        <w:t>., - Вид ограничения (обременения): Иные ограничения (обременения) прав</w:t>
      </w:r>
    </w:p>
    <w:p w14:paraId="3D2213F9"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Начальная цена предмета торгов: 38739,00 рублей в год. </w:t>
      </w:r>
    </w:p>
    <w:p w14:paraId="5F6508AD"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Шаг аукциона: 1162,00 рублей. </w:t>
      </w:r>
    </w:p>
    <w:p w14:paraId="420AD127"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Сумма задатка: 38739,00 рублей.</w:t>
      </w:r>
    </w:p>
    <w:p w14:paraId="7F05EAC3" w14:textId="77DE8489" w:rsidR="008433B7" w:rsidRPr="008433B7" w:rsidRDefault="00085549" w:rsidP="000855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210C4250" w14:textId="77777777" w:rsidR="008433B7" w:rsidRPr="008433B7" w:rsidRDefault="008433B7" w:rsidP="008433B7">
      <w:pPr>
        <w:spacing w:after="0" w:line="240" w:lineRule="auto"/>
        <w:ind w:firstLine="284"/>
        <w:jc w:val="both"/>
        <w:rPr>
          <w:rFonts w:ascii="Times New Roman" w:hAnsi="Times New Roman" w:cs="Times New Roman"/>
          <w:sz w:val="12"/>
          <w:szCs w:val="12"/>
        </w:rPr>
      </w:pPr>
      <w:proofErr w:type="gramStart"/>
      <w:r w:rsidRPr="008433B7">
        <w:rPr>
          <w:rFonts w:ascii="Times New Roman" w:hAnsi="Times New Roman" w:cs="Times New Roman"/>
          <w:sz w:val="12"/>
          <w:szCs w:val="12"/>
        </w:rPr>
        <w:t>Заявки на участие в аукционе принимаются ежедневно в рабочие дни с 15 апреля 2022 г. по 16 мая 2022 г. (выходные дни: суббота, воскресенье) с 10 ч. 00 мин.  до 16 ч. 00 мин. (перерыв с 12 ч. 00 мин. до 13 ч. 00 мин.), 06 мая 2022 г. с 10 ч. 00 мин. до 12 ч. 00 мин. в</w:t>
      </w:r>
      <w:proofErr w:type="gramEnd"/>
      <w:r w:rsidRPr="008433B7">
        <w:rPr>
          <w:rFonts w:ascii="Times New Roman" w:hAnsi="Times New Roman" w:cs="Times New Roman"/>
          <w:sz w:val="12"/>
          <w:szCs w:val="12"/>
        </w:rPr>
        <w:t xml:space="preserve"> </w:t>
      </w:r>
      <w:proofErr w:type="gramStart"/>
      <w:r w:rsidRPr="008433B7">
        <w:rPr>
          <w:rFonts w:ascii="Times New Roman" w:hAnsi="Times New Roman" w:cs="Times New Roman"/>
          <w:sz w:val="12"/>
          <w:szCs w:val="12"/>
        </w:rPr>
        <w:t>отделе</w:t>
      </w:r>
      <w:proofErr w:type="gramEnd"/>
      <w:r w:rsidRPr="008433B7">
        <w:rPr>
          <w:rFonts w:ascii="Times New Roman" w:hAnsi="Times New Roman" w:cs="Times New Roman"/>
          <w:sz w:val="12"/>
          <w:szCs w:val="12"/>
        </w:rPr>
        <w:t xml:space="preserve"> приватизации и торгов Комитета по управлению муниципальным имуществом муниципального района Сергиевский, по адресу: </w:t>
      </w:r>
      <w:proofErr w:type="gramStart"/>
      <w:r w:rsidRPr="008433B7">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6E58BA1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Дата определения участников аукциона: 18 мая 2022 г.</w:t>
      </w:r>
    </w:p>
    <w:p w14:paraId="77865EA1" w14:textId="4E4C76F7" w:rsidR="008433B7" w:rsidRPr="008433B7" w:rsidRDefault="008433B7" w:rsidP="00085549">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lastRenderedPageBreak/>
        <w:t xml:space="preserve">Регистрация участников аукциона будет осуществляться 20 мая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8433B7">
        <w:rPr>
          <w:rFonts w:ascii="Times New Roman" w:hAnsi="Times New Roman" w:cs="Times New Roman"/>
          <w:sz w:val="12"/>
          <w:szCs w:val="12"/>
        </w:rPr>
        <w:t>Самарская область, Сергиевский район, с. Сергиевск, ул. Ленина, д. 15А, каби</w:t>
      </w:r>
      <w:r w:rsidR="00085549">
        <w:rPr>
          <w:rFonts w:ascii="Times New Roman" w:hAnsi="Times New Roman" w:cs="Times New Roman"/>
          <w:sz w:val="12"/>
          <w:szCs w:val="12"/>
        </w:rPr>
        <w:t>нет № 10 (тел. 8-84655-221-91).</w:t>
      </w:r>
      <w:proofErr w:type="gramEnd"/>
    </w:p>
    <w:p w14:paraId="78E94A36"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Для участия в аукционе заявители представляют следующие документы:</w:t>
      </w:r>
    </w:p>
    <w:p w14:paraId="28D0E00C"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1. Заявка </w:t>
      </w:r>
      <w:proofErr w:type="gramStart"/>
      <w:r w:rsidRPr="008433B7">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8433B7">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14:paraId="702FEB85"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2. Копии документов, удостоверяющих личность (для физических лиц).</w:t>
      </w:r>
    </w:p>
    <w:p w14:paraId="796B523C"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8433B7">
        <w:rPr>
          <w:rFonts w:ascii="Times New Roman" w:hAnsi="Times New Roman" w:cs="Times New Roman"/>
          <w:sz w:val="12"/>
          <w:szCs w:val="12"/>
        </w:rPr>
        <w:t>юриди-ческого</w:t>
      </w:r>
      <w:proofErr w:type="spellEnd"/>
      <w:proofErr w:type="gramEnd"/>
      <w:r w:rsidRPr="008433B7">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8433B7">
        <w:rPr>
          <w:rFonts w:ascii="Times New Roman" w:hAnsi="Times New Roman" w:cs="Times New Roman"/>
          <w:sz w:val="12"/>
          <w:szCs w:val="12"/>
        </w:rPr>
        <w:t>ино</w:t>
      </w:r>
      <w:proofErr w:type="spellEnd"/>
      <w:r w:rsidRPr="008433B7">
        <w:rPr>
          <w:rFonts w:ascii="Times New Roman" w:hAnsi="Times New Roman" w:cs="Times New Roman"/>
          <w:sz w:val="12"/>
          <w:szCs w:val="12"/>
        </w:rPr>
        <w:t>-странное юридическое лицо.</w:t>
      </w:r>
    </w:p>
    <w:p w14:paraId="253ED0FE"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4. Документы, подтверждающие внесение задатка. </w:t>
      </w:r>
    </w:p>
    <w:p w14:paraId="75E46A3A" w14:textId="77777777" w:rsidR="008433B7" w:rsidRPr="008433B7" w:rsidRDefault="008433B7" w:rsidP="008433B7">
      <w:pPr>
        <w:spacing w:after="0" w:line="240" w:lineRule="auto"/>
        <w:ind w:firstLine="284"/>
        <w:jc w:val="both"/>
        <w:rPr>
          <w:rFonts w:ascii="Times New Roman" w:hAnsi="Times New Roman" w:cs="Times New Roman"/>
          <w:sz w:val="12"/>
          <w:szCs w:val="12"/>
        </w:rPr>
      </w:pPr>
      <w:proofErr w:type="gramStart"/>
      <w:r w:rsidRPr="008433B7">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8433B7">
        <w:rPr>
          <w:rFonts w:ascii="Times New Roman" w:hAnsi="Times New Roman" w:cs="Times New Roman"/>
          <w:sz w:val="12"/>
          <w:szCs w:val="12"/>
        </w:rPr>
        <w:t>запра-шивает</w:t>
      </w:r>
      <w:proofErr w:type="spellEnd"/>
      <w:r w:rsidRPr="008433B7">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8433B7">
        <w:rPr>
          <w:rFonts w:ascii="Times New Roman" w:hAnsi="Times New Roman" w:cs="Times New Roman"/>
          <w:sz w:val="12"/>
          <w:szCs w:val="12"/>
        </w:rPr>
        <w:t>индивидуаль-ных</w:t>
      </w:r>
      <w:proofErr w:type="spellEnd"/>
      <w:r w:rsidRPr="008433B7">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8433B7">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14:paraId="56CC179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6EB325F8"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69C49AEB"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36782514"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3A3345D6"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C0AE6DA"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В случае</w:t>
      </w:r>
      <w:proofErr w:type="gramStart"/>
      <w:r w:rsidRPr="008433B7">
        <w:rPr>
          <w:rFonts w:ascii="Times New Roman" w:hAnsi="Times New Roman" w:cs="Times New Roman"/>
          <w:sz w:val="12"/>
          <w:szCs w:val="12"/>
        </w:rPr>
        <w:t>,</w:t>
      </w:r>
      <w:proofErr w:type="gramEnd"/>
      <w:r w:rsidRPr="008433B7">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947174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8433B7">
        <w:rPr>
          <w:rFonts w:ascii="Times New Roman" w:hAnsi="Times New Roman" w:cs="Times New Roman"/>
          <w:sz w:val="12"/>
          <w:szCs w:val="12"/>
        </w:rPr>
        <w:t>те-</w:t>
      </w:r>
      <w:proofErr w:type="spellStart"/>
      <w:r w:rsidRPr="008433B7">
        <w:rPr>
          <w:rFonts w:ascii="Times New Roman" w:hAnsi="Times New Roman" w:cs="Times New Roman"/>
          <w:sz w:val="12"/>
          <w:szCs w:val="12"/>
        </w:rPr>
        <w:t>чение</w:t>
      </w:r>
      <w:proofErr w:type="spellEnd"/>
      <w:proofErr w:type="gramEnd"/>
      <w:r w:rsidRPr="008433B7">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14:paraId="2755EA92"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Основаниями не допуска заявителя к участию в аукционе являются:</w:t>
      </w:r>
    </w:p>
    <w:p w14:paraId="2614B7B6"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8433B7">
        <w:rPr>
          <w:rFonts w:ascii="Times New Roman" w:hAnsi="Times New Roman" w:cs="Times New Roman"/>
          <w:sz w:val="12"/>
          <w:szCs w:val="12"/>
        </w:rPr>
        <w:t>сведе-ний</w:t>
      </w:r>
      <w:proofErr w:type="spellEnd"/>
      <w:proofErr w:type="gramEnd"/>
      <w:r w:rsidRPr="008433B7">
        <w:rPr>
          <w:rFonts w:ascii="Times New Roman" w:hAnsi="Times New Roman" w:cs="Times New Roman"/>
          <w:sz w:val="12"/>
          <w:szCs w:val="12"/>
        </w:rPr>
        <w:t xml:space="preserve">; </w:t>
      </w:r>
    </w:p>
    <w:p w14:paraId="03D87E56"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2) </w:t>
      </w:r>
      <w:proofErr w:type="spellStart"/>
      <w:r w:rsidRPr="008433B7">
        <w:rPr>
          <w:rFonts w:ascii="Times New Roman" w:hAnsi="Times New Roman" w:cs="Times New Roman"/>
          <w:sz w:val="12"/>
          <w:szCs w:val="12"/>
        </w:rPr>
        <w:t>непоступление</w:t>
      </w:r>
      <w:proofErr w:type="spellEnd"/>
      <w:r w:rsidRPr="008433B7">
        <w:rPr>
          <w:rFonts w:ascii="Times New Roman" w:hAnsi="Times New Roman" w:cs="Times New Roman"/>
          <w:sz w:val="12"/>
          <w:szCs w:val="12"/>
        </w:rPr>
        <w:t xml:space="preserve"> задатка на дату рассмотрения заявок на участие в аукционе;</w:t>
      </w:r>
    </w:p>
    <w:p w14:paraId="23736C15"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8433B7">
        <w:rPr>
          <w:rFonts w:ascii="Times New Roman" w:hAnsi="Times New Roman" w:cs="Times New Roman"/>
          <w:sz w:val="12"/>
          <w:szCs w:val="12"/>
        </w:rPr>
        <w:t>Федера-ции</w:t>
      </w:r>
      <w:proofErr w:type="spellEnd"/>
      <w:proofErr w:type="gramEnd"/>
      <w:r w:rsidRPr="008433B7">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E061602"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6A86FCED"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Порядок проведения аукциона.</w:t>
      </w:r>
    </w:p>
    <w:p w14:paraId="57A204C3"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1. Аукцион проводится в указанном в извещении о проведен</w:t>
      </w:r>
      <w:proofErr w:type="gramStart"/>
      <w:r w:rsidRPr="008433B7">
        <w:rPr>
          <w:rFonts w:ascii="Times New Roman" w:hAnsi="Times New Roman" w:cs="Times New Roman"/>
          <w:sz w:val="12"/>
          <w:szCs w:val="12"/>
        </w:rPr>
        <w:t>ии ау</w:t>
      </w:r>
      <w:proofErr w:type="gramEnd"/>
      <w:r w:rsidRPr="008433B7">
        <w:rPr>
          <w:rFonts w:ascii="Times New Roman" w:hAnsi="Times New Roman" w:cs="Times New Roman"/>
          <w:sz w:val="12"/>
          <w:szCs w:val="12"/>
        </w:rPr>
        <w:t>кциона месте, в соответствующий день и час.</w:t>
      </w:r>
    </w:p>
    <w:p w14:paraId="7D9D7F8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2. Аукцион проводится в следующем порядке:</w:t>
      </w:r>
    </w:p>
    <w:p w14:paraId="1E337F2C"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а) аукцион ведет аукционист;</w:t>
      </w:r>
    </w:p>
    <w:p w14:paraId="38A275F4"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8433B7">
        <w:rPr>
          <w:rFonts w:ascii="Times New Roman" w:hAnsi="Times New Roman" w:cs="Times New Roman"/>
          <w:sz w:val="12"/>
          <w:szCs w:val="12"/>
        </w:rPr>
        <w:t>зе-мельного</w:t>
      </w:r>
      <w:proofErr w:type="spellEnd"/>
      <w:proofErr w:type="gramEnd"/>
      <w:r w:rsidRPr="008433B7">
        <w:rPr>
          <w:rFonts w:ascii="Times New Roman" w:hAnsi="Times New Roman" w:cs="Times New Roman"/>
          <w:sz w:val="12"/>
          <w:szCs w:val="12"/>
        </w:rPr>
        <w:t xml:space="preserve"> участка, «шага аукциона» и порядка проведения аукциона.</w:t>
      </w:r>
    </w:p>
    <w:p w14:paraId="4B93E99B"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8433B7">
        <w:rPr>
          <w:rFonts w:ascii="Times New Roman" w:hAnsi="Times New Roman" w:cs="Times New Roman"/>
          <w:sz w:val="12"/>
          <w:szCs w:val="12"/>
        </w:rPr>
        <w:t>те-</w:t>
      </w:r>
      <w:proofErr w:type="spellStart"/>
      <w:r w:rsidRPr="008433B7">
        <w:rPr>
          <w:rFonts w:ascii="Times New Roman" w:hAnsi="Times New Roman" w:cs="Times New Roman"/>
          <w:sz w:val="12"/>
          <w:szCs w:val="12"/>
        </w:rPr>
        <w:t>чение</w:t>
      </w:r>
      <w:proofErr w:type="spellEnd"/>
      <w:proofErr w:type="gramEnd"/>
      <w:r w:rsidRPr="008433B7">
        <w:rPr>
          <w:rFonts w:ascii="Times New Roman" w:hAnsi="Times New Roman" w:cs="Times New Roman"/>
          <w:sz w:val="12"/>
          <w:szCs w:val="12"/>
        </w:rPr>
        <w:t xml:space="preserve"> всего аукциона;</w:t>
      </w:r>
    </w:p>
    <w:p w14:paraId="0475C298"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8433B7">
        <w:rPr>
          <w:rFonts w:ascii="Times New Roman" w:hAnsi="Times New Roman" w:cs="Times New Roman"/>
          <w:sz w:val="12"/>
          <w:szCs w:val="12"/>
        </w:rPr>
        <w:t>аукцио-нистом</w:t>
      </w:r>
      <w:proofErr w:type="spellEnd"/>
      <w:proofErr w:type="gramEnd"/>
      <w:r w:rsidRPr="008433B7">
        <w:rPr>
          <w:rFonts w:ascii="Times New Roman" w:hAnsi="Times New Roman" w:cs="Times New Roman"/>
          <w:sz w:val="12"/>
          <w:szCs w:val="12"/>
        </w:rPr>
        <w:t xml:space="preserve"> начальной цены или начального размера арендной платы;</w:t>
      </w:r>
    </w:p>
    <w:p w14:paraId="34B6E82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8433B7">
        <w:rPr>
          <w:rFonts w:ascii="Times New Roman" w:hAnsi="Times New Roman" w:cs="Times New Roman"/>
          <w:sz w:val="12"/>
          <w:szCs w:val="12"/>
        </w:rPr>
        <w:t>аук-циона</w:t>
      </w:r>
      <w:proofErr w:type="spellEnd"/>
      <w:proofErr w:type="gramEnd"/>
      <w:r w:rsidRPr="008433B7">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8433B7">
        <w:rPr>
          <w:rFonts w:ascii="Times New Roman" w:hAnsi="Times New Roman" w:cs="Times New Roman"/>
          <w:sz w:val="12"/>
          <w:szCs w:val="12"/>
        </w:rPr>
        <w:t>заявляется</w:t>
      </w:r>
      <w:proofErr w:type="gramEnd"/>
      <w:r w:rsidRPr="008433B7">
        <w:rPr>
          <w:rFonts w:ascii="Times New Roman" w:hAnsi="Times New Roman" w:cs="Times New Roman"/>
          <w:sz w:val="12"/>
          <w:szCs w:val="12"/>
        </w:rPr>
        <w:t xml:space="preserve"> участниками аукциона путем поднятия карточек и ее оглашения;</w:t>
      </w:r>
    </w:p>
    <w:p w14:paraId="67F617EE"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8433B7">
        <w:rPr>
          <w:rFonts w:ascii="Times New Roman" w:hAnsi="Times New Roman" w:cs="Times New Roman"/>
          <w:sz w:val="12"/>
          <w:szCs w:val="12"/>
        </w:rPr>
        <w:t>аукци</w:t>
      </w:r>
      <w:proofErr w:type="spellEnd"/>
      <w:r w:rsidRPr="008433B7">
        <w:rPr>
          <w:rFonts w:ascii="Times New Roman" w:hAnsi="Times New Roman" w:cs="Times New Roman"/>
          <w:sz w:val="12"/>
          <w:szCs w:val="12"/>
        </w:rPr>
        <w:t>-она</w:t>
      </w:r>
      <w:proofErr w:type="gramEnd"/>
      <w:r w:rsidRPr="008433B7">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8433B7">
        <w:rPr>
          <w:rFonts w:ascii="Times New Roman" w:hAnsi="Times New Roman" w:cs="Times New Roman"/>
          <w:sz w:val="12"/>
          <w:szCs w:val="12"/>
        </w:rPr>
        <w:t>кар-точки</w:t>
      </w:r>
      <w:proofErr w:type="gramEnd"/>
      <w:r w:rsidRPr="008433B7">
        <w:rPr>
          <w:rFonts w:ascii="Times New Roman" w:hAnsi="Times New Roman" w:cs="Times New Roman"/>
          <w:sz w:val="12"/>
          <w:szCs w:val="12"/>
        </w:rPr>
        <w:t xml:space="preserve"> которого был назван аукционистом последним;</w:t>
      </w:r>
    </w:p>
    <w:p w14:paraId="670102E4"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д) по завершен</w:t>
      </w:r>
      <w:proofErr w:type="gramStart"/>
      <w:r w:rsidRPr="008433B7">
        <w:rPr>
          <w:rFonts w:ascii="Times New Roman" w:hAnsi="Times New Roman" w:cs="Times New Roman"/>
          <w:sz w:val="12"/>
          <w:szCs w:val="12"/>
        </w:rPr>
        <w:t>ии ау</w:t>
      </w:r>
      <w:proofErr w:type="gramEnd"/>
      <w:r w:rsidRPr="008433B7">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2CD8C137"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12793366"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4EB5906B"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8433B7">
        <w:rPr>
          <w:rFonts w:ascii="Times New Roman" w:hAnsi="Times New Roman" w:cs="Times New Roman"/>
          <w:sz w:val="12"/>
          <w:szCs w:val="12"/>
        </w:rPr>
        <w:t>возвраща-ется</w:t>
      </w:r>
      <w:proofErr w:type="spellEnd"/>
      <w:proofErr w:type="gramEnd"/>
      <w:r w:rsidRPr="008433B7">
        <w:rPr>
          <w:rFonts w:ascii="Times New Roman" w:hAnsi="Times New Roman" w:cs="Times New Roman"/>
          <w:sz w:val="12"/>
          <w:szCs w:val="12"/>
        </w:rPr>
        <w:t>.</w:t>
      </w:r>
    </w:p>
    <w:p w14:paraId="267233D6"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8433B7">
        <w:rPr>
          <w:rFonts w:ascii="Times New Roman" w:hAnsi="Times New Roman" w:cs="Times New Roman"/>
          <w:sz w:val="12"/>
          <w:szCs w:val="12"/>
        </w:rPr>
        <w:t>началь</w:t>
      </w:r>
      <w:proofErr w:type="spellEnd"/>
      <w:r w:rsidRPr="008433B7">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8433B7">
        <w:rPr>
          <w:rFonts w:ascii="Times New Roman" w:hAnsi="Times New Roman" w:cs="Times New Roman"/>
          <w:sz w:val="12"/>
          <w:szCs w:val="12"/>
        </w:rPr>
        <w:t>которое</w:t>
      </w:r>
      <w:proofErr w:type="gramEnd"/>
      <w:r w:rsidRPr="008433B7">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063B5FDA"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53811C32" w14:textId="5D4B1E25" w:rsidR="008433B7" w:rsidRPr="008433B7" w:rsidRDefault="008433B7" w:rsidP="00085549">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sidR="00085549">
        <w:rPr>
          <w:rFonts w:ascii="Times New Roman" w:hAnsi="Times New Roman" w:cs="Times New Roman"/>
          <w:sz w:val="12"/>
          <w:szCs w:val="12"/>
        </w:rPr>
        <w:t>ой Федерации в сети «Интернет».</w:t>
      </w:r>
    </w:p>
    <w:p w14:paraId="1B238DD2"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Банковские реквизиты для внесения задатка: </w:t>
      </w:r>
    </w:p>
    <w:p w14:paraId="4CF31E56" w14:textId="25D05C71" w:rsidR="008433B7" w:rsidRPr="008433B7" w:rsidRDefault="008433B7" w:rsidP="00085549">
      <w:pPr>
        <w:spacing w:after="0" w:line="240" w:lineRule="auto"/>
        <w:ind w:firstLine="284"/>
        <w:jc w:val="both"/>
        <w:rPr>
          <w:rFonts w:ascii="Times New Roman" w:hAnsi="Times New Roman" w:cs="Times New Roman"/>
          <w:sz w:val="12"/>
          <w:szCs w:val="12"/>
        </w:rPr>
      </w:pPr>
      <w:proofErr w:type="gramStart"/>
      <w:r w:rsidRPr="008433B7">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8433B7">
        <w:rPr>
          <w:rFonts w:ascii="Times New Roman" w:hAnsi="Times New Roman" w:cs="Times New Roman"/>
          <w:sz w:val="12"/>
          <w:szCs w:val="12"/>
        </w:rPr>
        <w:t xml:space="preserve"> Задаток можно внести </w:t>
      </w:r>
      <w:proofErr w:type="gramStart"/>
      <w:r w:rsidRPr="008433B7">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8433B7">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0F5DAFDB" w14:textId="05A8895F" w:rsidR="008433B7" w:rsidRPr="008433B7" w:rsidRDefault="008433B7" w:rsidP="00085549">
      <w:pPr>
        <w:spacing w:after="0" w:line="240" w:lineRule="auto"/>
        <w:ind w:firstLine="284"/>
        <w:jc w:val="center"/>
        <w:rPr>
          <w:rFonts w:ascii="Times New Roman" w:hAnsi="Times New Roman" w:cs="Times New Roman"/>
          <w:sz w:val="12"/>
          <w:szCs w:val="12"/>
        </w:rPr>
      </w:pPr>
      <w:r w:rsidRPr="008433B7">
        <w:rPr>
          <w:rFonts w:ascii="Times New Roman" w:hAnsi="Times New Roman" w:cs="Times New Roman"/>
          <w:sz w:val="12"/>
          <w:szCs w:val="12"/>
        </w:rPr>
        <w:lastRenderedPageBreak/>
        <w:t>Проект договора аренды земельного участка</w:t>
      </w:r>
    </w:p>
    <w:p w14:paraId="09AF1095" w14:textId="088C63FC" w:rsidR="008433B7" w:rsidRPr="008433B7" w:rsidRDefault="008433B7" w:rsidP="00085549">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село Сергиевск Самарской области</w:t>
      </w:r>
      <w:r w:rsidRPr="008433B7">
        <w:rPr>
          <w:rFonts w:ascii="Times New Roman" w:hAnsi="Times New Roman" w:cs="Times New Roman"/>
          <w:sz w:val="12"/>
          <w:szCs w:val="12"/>
        </w:rPr>
        <w:tab/>
      </w:r>
      <w:r w:rsidR="00085549">
        <w:rPr>
          <w:rFonts w:ascii="Times New Roman" w:hAnsi="Times New Roman" w:cs="Times New Roman"/>
          <w:sz w:val="12"/>
          <w:szCs w:val="12"/>
        </w:rPr>
        <w:t xml:space="preserve">                                                                                                                                Дата заключения договора</w:t>
      </w:r>
    </w:p>
    <w:p w14:paraId="1C1BCD6B"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14:paraId="71A43891" w14:textId="77777777" w:rsidR="008433B7" w:rsidRPr="008433B7" w:rsidRDefault="008433B7" w:rsidP="008433B7">
      <w:pPr>
        <w:spacing w:after="0" w:line="240" w:lineRule="auto"/>
        <w:ind w:firstLine="284"/>
        <w:jc w:val="both"/>
        <w:rPr>
          <w:rFonts w:ascii="Times New Roman" w:hAnsi="Times New Roman" w:cs="Times New Roman"/>
          <w:sz w:val="12"/>
          <w:szCs w:val="12"/>
        </w:rPr>
      </w:pPr>
    </w:p>
    <w:p w14:paraId="441B0371" w14:textId="0C4741B5" w:rsidR="008433B7" w:rsidRPr="008433B7" w:rsidRDefault="00085549" w:rsidP="000855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008433B7" w:rsidRPr="008433B7">
        <w:rPr>
          <w:rFonts w:ascii="Times New Roman" w:hAnsi="Times New Roman" w:cs="Times New Roman"/>
          <w:sz w:val="12"/>
          <w:szCs w:val="12"/>
        </w:rPr>
        <w:t>Предмет договора.</w:t>
      </w:r>
    </w:p>
    <w:p w14:paraId="5B5FEE20"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1.1. </w:t>
      </w:r>
      <w:proofErr w:type="gramStart"/>
      <w:r w:rsidRPr="008433B7">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0A3F26E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33C5421E" w14:textId="77777777" w:rsidR="008433B7" w:rsidRPr="008433B7" w:rsidRDefault="008433B7" w:rsidP="008433B7">
      <w:pPr>
        <w:spacing w:after="0" w:line="240" w:lineRule="auto"/>
        <w:ind w:firstLine="284"/>
        <w:jc w:val="both"/>
        <w:rPr>
          <w:rFonts w:ascii="Times New Roman" w:hAnsi="Times New Roman" w:cs="Times New Roman"/>
          <w:sz w:val="12"/>
          <w:szCs w:val="12"/>
        </w:rPr>
      </w:pPr>
    </w:p>
    <w:p w14:paraId="31864195" w14:textId="523621C6" w:rsidR="008433B7" w:rsidRPr="008433B7" w:rsidRDefault="00085549" w:rsidP="000855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008433B7" w:rsidRPr="008433B7">
        <w:rPr>
          <w:rFonts w:ascii="Times New Roman" w:hAnsi="Times New Roman" w:cs="Times New Roman"/>
          <w:sz w:val="12"/>
          <w:szCs w:val="12"/>
        </w:rPr>
        <w:t>Обременения земельного участка.</w:t>
      </w:r>
    </w:p>
    <w:p w14:paraId="2A67534F" w14:textId="6C5CC40B" w:rsidR="008433B7" w:rsidRPr="008433B7" w:rsidRDefault="008433B7" w:rsidP="00085549">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2.1.</w:t>
      </w:r>
      <w:r w:rsidR="00085549">
        <w:rPr>
          <w:rFonts w:ascii="Times New Roman" w:hAnsi="Times New Roman" w:cs="Times New Roman"/>
          <w:sz w:val="12"/>
          <w:szCs w:val="12"/>
        </w:rPr>
        <w:t xml:space="preserve"> Вид ограничения (обременения).</w:t>
      </w:r>
    </w:p>
    <w:p w14:paraId="58F3C2DB" w14:textId="69C2BD21" w:rsidR="008433B7" w:rsidRPr="008433B7" w:rsidRDefault="00085549" w:rsidP="000855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008433B7" w:rsidRPr="008433B7">
        <w:rPr>
          <w:rFonts w:ascii="Times New Roman" w:hAnsi="Times New Roman" w:cs="Times New Roman"/>
          <w:sz w:val="12"/>
          <w:szCs w:val="12"/>
        </w:rPr>
        <w:t>Срок договора.</w:t>
      </w:r>
    </w:p>
    <w:p w14:paraId="1A873E80" w14:textId="6D255646" w:rsidR="008433B7" w:rsidRPr="008433B7" w:rsidRDefault="00085549" w:rsidP="008433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008433B7" w:rsidRPr="008433B7">
        <w:rPr>
          <w:rFonts w:ascii="Times New Roman" w:hAnsi="Times New Roman" w:cs="Times New Roman"/>
          <w:sz w:val="12"/>
          <w:szCs w:val="12"/>
        </w:rPr>
        <w:t xml:space="preserve">Срок аренды «Участка» устанавливается </w:t>
      </w:r>
      <w:proofErr w:type="gramStart"/>
      <w:r w:rsidR="008433B7" w:rsidRPr="008433B7">
        <w:rPr>
          <w:rFonts w:ascii="Times New Roman" w:hAnsi="Times New Roman" w:cs="Times New Roman"/>
          <w:sz w:val="12"/>
          <w:szCs w:val="12"/>
        </w:rPr>
        <w:t>с</w:t>
      </w:r>
      <w:proofErr w:type="gramEnd"/>
      <w:r w:rsidR="008433B7" w:rsidRPr="008433B7">
        <w:rPr>
          <w:rFonts w:ascii="Times New Roman" w:hAnsi="Times New Roman" w:cs="Times New Roman"/>
          <w:sz w:val="12"/>
          <w:szCs w:val="12"/>
        </w:rPr>
        <w:t xml:space="preserve"> _____ по _______.</w:t>
      </w:r>
    </w:p>
    <w:p w14:paraId="51758067" w14:textId="573BBEF3" w:rsidR="008433B7" w:rsidRPr="008433B7" w:rsidRDefault="00085549" w:rsidP="008433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008433B7" w:rsidRPr="008433B7">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008433B7" w:rsidRPr="008433B7">
        <w:rPr>
          <w:rFonts w:ascii="Times New Roman" w:hAnsi="Times New Roman" w:cs="Times New Roman"/>
          <w:sz w:val="12"/>
          <w:szCs w:val="12"/>
        </w:rPr>
        <w:t>отношения</w:t>
      </w:r>
      <w:proofErr w:type="gramEnd"/>
      <w:r w:rsidR="008433B7" w:rsidRPr="008433B7">
        <w:rPr>
          <w:rFonts w:ascii="Times New Roman" w:hAnsi="Times New Roman" w:cs="Times New Roman"/>
          <w:sz w:val="12"/>
          <w:szCs w:val="12"/>
        </w:rPr>
        <w:t xml:space="preserve"> возникшие с _______.</w:t>
      </w:r>
    </w:p>
    <w:p w14:paraId="23CBC955" w14:textId="77777777" w:rsidR="008433B7" w:rsidRPr="008433B7" w:rsidRDefault="008433B7" w:rsidP="008433B7">
      <w:pPr>
        <w:spacing w:after="0" w:line="240" w:lineRule="auto"/>
        <w:ind w:firstLine="284"/>
        <w:jc w:val="both"/>
        <w:rPr>
          <w:rFonts w:ascii="Times New Roman" w:hAnsi="Times New Roman" w:cs="Times New Roman"/>
          <w:sz w:val="12"/>
          <w:szCs w:val="12"/>
        </w:rPr>
      </w:pPr>
    </w:p>
    <w:p w14:paraId="5BF79A85" w14:textId="406AEA3B" w:rsidR="008433B7" w:rsidRPr="008433B7" w:rsidRDefault="00085549" w:rsidP="000855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008433B7" w:rsidRPr="008433B7">
        <w:rPr>
          <w:rFonts w:ascii="Times New Roman" w:hAnsi="Times New Roman" w:cs="Times New Roman"/>
          <w:sz w:val="12"/>
          <w:szCs w:val="12"/>
        </w:rPr>
        <w:t>Арендная плата.</w:t>
      </w:r>
    </w:p>
    <w:p w14:paraId="44EFB596"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8433B7">
        <w:rPr>
          <w:rFonts w:ascii="Times New Roman" w:hAnsi="Times New Roman" w:cs="Times New Roman"/>
          <w:sz w:val="12"/>
          <w:szCs w:val="12"/>
        </w:rPr>
        <w:t>согласно Протокола</w:t>
      </w:r>
      <w:proofErr w:type="gramEnd"/>
      <w:r w:rsidRPr="008433B7">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3B160A18"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578E02F3"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УФК по Самарской области (КУМИ </w:t>
      </w:r>
      <w:proofErr w:type="spellStart"/>
      <w:r w:rsidRPr="008433B7">
        <w:rPr>
          <w:rFonts w:ascii="Times New Roman" w:hAnsi="Times New Roman" w:cs="Times New Roman"/>
          <w:sz w:val="12"/>
          <w:szCs w:val="12"/>
        </w:rPr>
        <w:t>м.р</w:t>
      </w:r>
      <w:proofErr w:type="spellEnd"/>
      <w:r w:rsidRPr="008433B7">
        <w:rPr>
          <w:rFonts w:ascii="Times New Roman" w:hAnsi="Times New Roman" w:cs="Times New Roman"/>
          <w:sz w:val="12"/>
          <w:szCs w:val="12"/>
        </w:rPr>
        <w:t xml:space="preserve">. Сергиевский Самарской области </w:t>
      </w:r>
      <w:proofErr w:type="gramStart"/>
      <w:r w:rsidRPr="008433B7">
        <w:rPr>
          <w:rFonts w:ascii="Times New Roman" w:hAnsi="Times New Roman" w:cs="Times New Roman"/>
          <w:sz w:val="12"/>
          <w:szCs w:val="12"/>
        </w:rPr>
        <w:t>л</w:t>
      </w:r>
      <w:proofErr w:type="gramEnd"/>
      <w:r w:rsidRPr="008433B7">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7E140202"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609E0FD8"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4.4. Арендная плата начисляется </w:t>
      </w:r>
      <w:proofErr w:type="gramStart"/>
      <w:r w:rsidRPr="008433B7">
        <w:rPr>
          <w:rFonts w:ascii="Times New Roman" w:hAnsi="Times New Roman" w:cs="Times New Roman"/>
          <w:sz w:val="12"/>
          <w:szCs w:val="12"/>
        </w:rPr>
        <w:t>с</w:t>
      </w:r>
      <w:proofErr w:type="gramEnd"/>
      <w:r w:rsidRPr="008433B7">
        <w:rPr>
          <w:rFonts w:ascii="Times New Roman" w:hAnsi="Times New Roman" w:cs="Times New Roman"/>
          <w:sz w:val="12"/>
          <w:szCs w:val="12"/>
        </w:rPr>
        <w:t xml:space="preserve"> _______.</w:t>
      </w:r>
    </w:p>
    <w:p w14:paraId="2AD2BAE5"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7158AC78"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71DD6A28" w14:textId="77777777" w:rsidR="008433B7" w:rsidRPr="008433B7" w:rsidRDefault="008433B7" w:rsidP="008433B7">
      <w:pPr>
        <w:spacing w:after="0" w:line="240" w:lineRule="auto"/>
        <w:ind w:firstLine="284"/>
        <w:jc w:val="both"/>
        <w:rPr>
          <w:rFonts w:ascii="Times New Roman" w:hAnsi="Times New Roman" w:cs="Times New Roman"/>
          <w:sz w:val="12"/>
          <w:szCs w:val="12"/>
        </w:rPr>
      </w:pPr>
    </w:p>
    <w:p w14:paraId="563E7664" w14:textId="1D8D34C3" w:rsidR="008433B7" w:rsidRPr="008433B7" w:rsidRDefault="00085549" w:rsidP="000855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008433B7" w:rsidRPr="008433B7">
        <w:rPr>
          <w:rFonts w:ascii="Times New Roman" w:hAnsi="Times New Roman" w:cs="Times New Roman"/>
          <w:sz w:val="12"/>
          <w:szCs w:val="12"/>
        </w:rPr>
        <w:t>Права и обязанности сторон.</w:t>
      </w:r>
    </w:p>
    <w:p w14:paraId="3550CFE4"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5.1. «Арендодатель» имеет право:</w:t>
      </w:r>
    </w:p>
    <w:p w14:paraId="78443770"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6C0FCD2E"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353F438A"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570ED947"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5.2. «Арендодатель» обязан:</w:t>
      </w:r>
    </w:p>
    <w:p w14:paraId="6FB251F4"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5.2.1. Выполнять в полном объеме все условия Договора.</w:t>
      </w:r>
    </w:p>
    <w:p w14:paraId="26FF03B0"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203D4F21"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6B1176CF"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5.3. «Арендатор» имеет право:</w:t>
      </w:r>
    </w:p>
    <w:p w14:paraId="1807CA87"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5.3.1. Использовать «Участок» на условиях, установленных Договором.</w:t>
      </w:r>
    </w:p>
    <w:p w14:paraId="7DF16319"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5.4. «Арендатор» обязан:</w:t>
      </w:r>
    </w:p>
    <w:p w14:paraId="3073AFEB"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5.4.1. Выполнять в полном объеме все условия Договора.</w:t>
      </w:r>
    </w:p>
    <w:p w14:paraId="61308B55"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1E5E283A"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5.4.3. Уплачивать в размере и на условиях, установленных договором, арендную плату.</w:t>
      </w:r>
    </w:p>
    <w:p w14:paraId="1D3A0593"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55F49D56"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2444CA47"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7E10DE0E"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6823BE3D"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5.5. «Арендодатель» и «Арендатор» имеют иные права и </w:t>
      </w:r>
      <w:proofErr w:type="gramStart"/>
      <w:r w:rsidRPr="008433B7">
        <w:rPr>
          <w:rFonts w:ascii="Times New Roman" w:hAnsi="Times New Roman" w:cs="Times New Roman"/>
          <w:sz w:val="12"/>
          <w:szCs w:val="12"/>
        </w:rPr>
        <w:t>несут иные обязанности</w:t>
      </w:r>
      <w:proofErr w:type="gramEnd"/>
      <w:r w:rsidRPr="008433B7">
        <w:rPr>
          <w:rFonts w:ascii="Times New Roman" w:hAnsi="Times New Roman" w:cs="Times New Roman"/>
          <w:sz w:val="12"/>
          <w:szCs w:val="12"/>
        </w:rPr>
        <w:t>, установленные законодательством РФ.</w:t>
      </w:r>
    </w:p>
    <w:p w14:paraId="3E460D71" w14:textId="77777777" w:rsidR="008433B7" w:rsidRPr="008433B7" w:rsidRDefault="008433B7" w:rsidP="008433B7">
      <w:pPr>
        <w:spacing w:after="0" w:line="240" w:lineRule="auto"/>
        <w:ind w:firstLine="284"/>
        <w:jc w:val="both"/>
        <w:rPr>
          <w:rFonts w:ascii="Times New Roman" w:hAnsi="Times New Roman" w:cs="Times New Roman"/>
          <w:sz w:val="12"/>
          <w:szCs w:val="12"/>
        </w:rPr>
      </w:pPr>
    </w:p>
    <w:p w14:paraId="207E7561" w14:textId="48210421" w:rsidR="008433B7" w:rsidRPr="008433B7" w:rsidRDefault="00085549" w:rsidP="000855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008433B7" w:rsidRPr="008433B7">
        <w:rPr>
          <w:rFonts w:ascii="Times New Roman" w:hAnsi="Times New Roman" w:cs="Times New Roman"/>
          <w:sz w:val="12"/>
          <w:szCs w:val="12"/>
        </w:rPr>
        <w:t>Ответственность сторон.</w:t>
      </w:r>
    </w:p>
    <w:p w14:paraId="2E69CF19"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2C3AC926"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66439330"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lastRenderedPageBreak/>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49729737"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4C1FFFB5" w14:textId="77777777" w:rsidR="008433B7" w:rsidRPr="008433B7" w:rsidRDefault="008433B7" w:rsidP="008433B7">
      <w:pPr>
        <w:spacing w:after="0" w:line="240" w:lineRule="auto"/>
        <w:ind w:firstLine="284"/>
        <w:jc w:val="both"/>
        <w:rPr>
          <w:rFonts w:ascii="Times New Roman" w:hAnsi="Times New Roman" w:cs="Times New Roman"/>
          <w:sz w:val="12"/>
          <w:szCs w:val="12"/>
        </w:rPr>
      </w:pPr>
    </w:p>
    <w:p w14:paraId="02A19DB9" w14:textId="6F534A43" w:rsidR="008433B7" w:rsidRPr="008433B7" w:rsidRDefault="00085549" w:rsidP="000855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008433B7" w:rsidRPr="008433B7">
        <w:rPr>
          <w:rFonts w:ascii="Times New Roman" w:hAnsi="Times New Roman" w:cs="Times New Roman"/>
          <w:sz w:val="12"/>
          <w:szCs w:val="12"/>
        </w:rPr>
        <w:t>Изменение, расторжение и прекращение Договора.</w:t>
      </w:r>
    </w:p>
    <w:p w14:paraId="0D2C62F4"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8433B7">
        <w:rPr>
          <w:rFonts w:ascii="Times New Roman" w:hAnsi="Times New Roman" w:cs="Times New Roman"/>
          <w:sz w:val="12"/>
          <w:szCs w:val="12"/>
        </w:rPr>
        <w:t>с даты</w:t>
      </w:r>
      <w:proofErr w:type="gramEnd"/>
      <w:r w:rsidRPr="008433B7">
        <w:rPr>
          <w:rFonts w:ascii="Times New Roman" w:hAnsi="Times New Roman" w:cs="Times New Roman"/>
          <w:sz w:val="12"/>
          <w:szCs w:val="12"/>
        </w:rPr>
        <w:t xml:space="preserve"> государственной регистрации и является неотъемлемой частью Договора.</w:t>
      </w:r>
    </w:p>
    <w:p w14:paraId="7ADCEC94"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 xml:space="preserve">7.2. </w:t>
      </w:r>
      <w:proofErr w:type="gramStart"/>
      <w:r w:rsidRPr="008433B7">
        <w:rPr>
          <w:rFonts w:ascii="Times New Roman" w:hAnsi="Times New Roman" w:cs="Times New Roman"/>
          <w:sz w:val="12"/>
          <w:szCs w:val="12"/>
        </w:rPr>
        <w:t>Договор</w:t>
      </w:r>
      <w:proofErr w:type="gramEnd"/>
      <w:r w:rsidRPr="008433B7">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522509C3" w14:textId="7C41444D" w:rsidR="008433B7" w:rsidRPr="008433B7" w:rsidRDefault="008433B7" w:rsidP="00085549">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sidR="00085549">
        <w:rPr>
          <w:rFonts w:ascii="Times New Roman" w:hAnsi="Times New Roman" w:cs="Times New Roman"/>
          <w:sz w:val="12"/>
          <w:szCs w:val="12"/>
        </w:rPr>
        <w:t xml:space="preserve">аты и уплате неустойки (пени). </w:t>
      </w:r>
    </w:p>
    <w:p w14:paraId="71F4544E" w14:textId="20B553A4" w:rsidR="008433B7" w:rsidRPr="008433B7" w:rsidRDefault="00085549" w:rsidP="000855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008433B7" w:rsidRPr="008433B7">
        <w:rPr>
          <w:rFonts w:ascii="Times New Roman" w:hAnsi="Times New Roman" w:cs="Times New Roman"/>
          <w:sz w:val="12"/>
          <w:szCs w:val="12"/>
        </w:rPr>
        <w:t>Рассмотрение и урегулирование споров.</w:t>
      </w:r>
    </w:p>
    <w:p w14:paraId="455325B4"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21DA3D7D" w14:textId="77777777" w:rsidR="008433B7" w:rsidRPr="008433B7" w:rsidRDefault="008433B7" w:rsidP="008433B7">
      <w:pPr>
        <w:spacing w:after="0" w:line="240" w:lineRule="auto"/>
        <w:ind w:firstLine="284"/>
        <w:jc w:val="both"/>
        <w:rPr>
          <w:rFonts w:ascii="Times New Roman" w:hAnsi="Times New Roman" w:cs="Times New Roman"/>
          <w:sz w:val="12"/>
          <w:szCs w:val="12"/>
        </w:rPr>
      </w:pPr>
    </w:p>
    <w:p w14:paraId="4C75A8BF" w14:textId="0F27BF41" w:rsidR="008433B7" w:rsidRPr="008433B7" w:rsidRDefault="00085549" w:rsidP="000855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008433B7" w:rsidRPr="008433B7">
        <w:rPr>
          <w:rFonts w:ascii="Times New Roman" w:hAnsi="Times New Roman" w:cs="Times New Roman"/>
          <w:sz w:val="12"/>
          <w:szCs w:val="12"/>
        </w:rPr>
        <w:t>Неотъемлемой частью договора является.</w:t>
      </w:r>
    </w:p>
    <w:p w14:paraId="58D7740A"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5C8B7681"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9.2. Неотъемлемой частью договора является акт приема-передачи земельного участка.</w:t>
      </w:r>
    </w:p>
    <w:p w14:paraId="6D4E08A7" w14:textId="77777777" w:rsidR="008433B7" w:rsidRPr="008433B7" w:rsidRDefault="008433B7" w:rsidP="008433B7">
      <w:pPr>
        <w:spacing w:after="0" w:line="240" w:lineRule="auto"/>
        <w:ind w:firstLine="284"/>
        <w:jc w:val="both"/>
        <w:rPr>
          <w:rFonts w:ascii="Times New Roman" w:hAnsi="Times New Roman" w:cs="Times New Roman"/>
          <w:sz w:val="12"/>
          <w:szCs w:val="12"/>
        </w:rPr>
      </w:pPr>
    </w:p>
    <w:p w14:paraId="65AEEE0B" w14:textId="50634936" w:rsidR="008433B7" w:rsidRPr="008433B7" w:rsidRDefault="00085549" w:rsidP="000855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008433B7" w:rsidRPr="008433B7">
        <w:rPr>
          <w:rFonts w:ascii="Times New Roman" w:hAnsi="Times New Roman" w:cs="Times New Roman"/>
          <w:sz w:val="12"/>
          <w:szCs w:val="12"/>
        </w:rPr>
        <w:t>Адреса и подписи  сторон.</w:t>
      </w:r>
    </w:p>
    <w:p w14:paraId="02EF141C"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«Арендодатель»:</w:t>
      </w:r>
    </w:p>
    <w:p w14:paraId="2EBBABBB" w14:textId="6F953972" w:rsidR="008433B7" w:rsidRPr="008433B7" w:rsidRDefault="008433B7" w:rsidP="00085549">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Муниципальное образование - муниципального района</w:t>
      </w:r>
      <w:r w:rsidR="00085549">
        <w:rPr>
          <w:rFonts w:ascii="Times New Roman" w:hAnsi="Times New Roman" w:cs="Times New Roman"/>
          <w:sz w:val="12"/>
          <w:szCs w:val="12"/>
        </w:rPr>
        <w:t xml:space="preserve"> Сергиевский Самарской области.</w:t>
      </w:r>
    </w:p>
    <w:p w14:paraId="595A75C7" w14:textId="3894968F" w:rsidR="008433B7" w:rsidRPr="008433B7" w:rsidRDefault="00085549" w:rsidP="000855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r w:rsidR="008433B7" w:rsidRPr="008433B7">
        <w:rPr>
          <w:rFonts w:ascii="Times New Roman" w:hAnsi="Times New Roman" w:cs="Times New Roman"/>
          <w:sz w:val="12"/>
          <w:szCs w:val="12"/>
        </w:rPr>
        <w:tab/>
      </w:r>
    </w:p>
    <w:p w14:paraId="0E5E168A" w14:textId="3760C8B6" w:rsidR="008433B7" w:rsidRPr="008433B7" w:rsidRDefault="008433B7" w:rsidP="00085549">
      <w:pPr>
        <w:spacing w:after="0" w:line="240" w:lineRule="auto"/>
        <w:ind w:firstLine="284"/>
        <w:jc w:val="center"/>
        <w:rPr>
          <w:rFonts w:ascii="Times New Roman" w:hAnsi="Times New Roman" w:cs="Times New Roman"/>
          <w:sz w:val="12"/>
          <w:szCs w:val="12"/>
        </w:rPr>
      </w:pPr>
      <w:r w:rsidRPr="008433B7">
        <w:rPr>
          <w:rFonts w:ascii="Times New Roman" w:hAnsi="Times New Roman" w:cs="Times New Roman"/>
          <w:sz w:val="12"/>
          <w:szCs w:val="12"/>
        </w:rPr>
        <w:t>Форма заявки на участие в аукционе</w:t>
      </w:r>
    </w:p>
    <w:p w14:paraId="4A93611B" w14:textId="77777777" w:rsidR="008433B7" w:rsidRPr="008433B7" w:rsidRDefault="008433B7" w:rsidP="00085549">
      <w:pPr>
        <w:spacing w:after="0" w:line="240" w:lineRule="auto"/>
        <w:ind w:firstLine="284"/>
        <w:jc w:val="right"/>
        <w:rPr>
          <w:rFonts w:ascii="Times New Roman" w:hAnsi="Times New Roman" w:cs="Times New Roman"/>
          <w:sz w:val="12"/>
          <w:szCs w:val="12"/>
        </w:rPr>
      </w:pPr>
      <w:r w:rsidRPr="008433B7">
        <w:rPr>
          <w:rFonts w:ascii="Times New Roman" w:hAnsi="Times New Roman" w:cs="Times New Roman"/>
          <w:sz w:val="12"/>
          <w:szCs w:val="12"/>
        </w:rPr>
        <w:t>Регистрационный  номер_______</w:t>
      </w:r>
    </w:p>
    <w:p w14:paraId="3005102C" w14:textId="1700C304" w:rsidR="008433B7" w:rsidRPr="008433B7" w:rsidRDefault="00085549" w:rsidP="0008554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14:paraId="4D4A3DB4" w14:textId="77777777" w:rsidR="008433B7" w:rsidRPr="008433B7" w:rsidRDefault="008433B7" w:rsidP="00085549">
      <w:pPr>
        <w:spacing w:after="0" w:line="240" w:lineRule="auto"/>
        <w:ind w:firstLine="284"/>
        <w:jc w:val="right"/>
        <w:rPr>
          <w:rFonts w:ascii="Times New Roman" w:hAnsi="Times New Roman" w:cs="Times New Roman"/>
          <w:sz w:val="12"/>
          <w:szCs w:val="12"/>
        </w:rPr>
      </w:pPr>
      <w:r w:rsidRPr="008433B7">
        <w:rPr>
          <w:rFonts w:ascii="Times New Roman" w:hAnsi="Times New Roman" w:cs="Times New Roman"/>
          <w:sz w:val="12"/>
          <w:szCs w:val="12"/>
        </w:rPr>
        <w:t>Продавец: Комитет по управлению</w:t>
      </w:r>
    </w:p>
    <w:p w14:paraId="342DF470" w14:textId="77777777" w:rsidR="008433B7" w:rsidRPr="008433B7" w:rsidRDefault="008433B7" w:rsidP="00085549">
      <w:pPr>
        <w:spacing w:after="0" w:line="240" w:lineRule="auto"/>
        <w:ind w:firstLine="284"/>
        <w:jc w:val="right"/>
        <w:rPr>
          <w:rFonts w:ascii="Times New Roman" w:hAnsi="Times New Roman" w:cs="Times New Roman"/>
          <w:sz w:val="12"/>
          <w:szCs w:val="12"/>
        </w:rPr>
      </w:pPr>
      <w:r w:rsidRPr="008433B7">
        <w:rPr>
          <w:rFonts w:ascii="Times New Roman" w:hAnsi="Times New Roman" w:cs="Times New Roman"/>
          <w:sz w:val="12"/>
          <w:szCs w:val="12"/>
        </w:rPr>
        <w:t>муниципальным имуществом</w:t>
      </w:r>
    </w:p>
    <w:p w14:paraId="6207428E" w14:textId="77777777" w:rsidR="008433B7" w:rsidRPr="008433B7" w:rsidRDefault="008433B7" w:rsidP="00085549">
      <w:pPr>
        <w:spacing w:after="0" w:line="240" w:lineRule="auto"/>
        <w:ind w:firstLine="284"/>
        <w:jc w:val="right"/>
        <w:rPr>
          <w:rFonts w:ascii="Times New Roman" w:hAnsi="Times New Roman" w:cs="Times New Roman"/>
          <w:sz w:val="12"/>
          <w:szCs w:val="12"/>
        </w:rPr>
      </w:pPr>
      <w:r w:rsidRPr="008433B7">
        <w:rPr>
          <w:rFonts w:ascii="Times New Roman" w:hAnsi="Times New Roman" w:cs="Times New Roman"/>
          <w:sz w:val="12"/>
          <w:szCs w:val="12"/>
        </w:rPr>
        <w:t>муниципального района Сергиевский</w:t>
      </w:r>
    </w:p>
    <w:p w14:paraId="19C1ABAB" w14:textId="13461C37" w:rsidR="008433B7" w:rsidRPr="008433B7" w:rsidRDefault="00085549" w:rsidP="0008554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72B89D5A" w14:textId="03B52075" w:rsidR="008433B7" w:rsidRPr="008433B7" w:rsidRDefault="008433B7" w:rsidP="00085549">
      <w:pPr>
        <w:spacing w:after="0" w:line="240" w:lineRule="auto"/>
        <w:ind w:firstLine="284"/>
        <w:jc w:val="center"/>
        <w:rPr>
          <w:rFonts w:ascii="Times New Roman" w:hAnsi="Times New Roman" w:cs="Times New Roman"/>
          <w:sz w:val="12"/>
          <w:szCs w:val="12"/>
        </w:rPr>
      </w:pPr>
      <w:r w:rsidRPr="008433B7">
        <w:rPr>
          <w:rFonts w:ascii="Times New Roman" w:hAnsi="Times New Roman" w:cs="Times New Roman"/>
          <w:sz w:val="12"/>
          <w:szCs w:val="12"/>
        </w:rPr>
        <w:t>Заявка на участие в аукционе</w:t>
      </w:r>
    </w:p>
    <w:p w14:paraId="2F7989F2" w14:textId="77777777" w:rsidR="008433B7" w:rsidRPr="008433B7" w:rsidRDefault="008433B7" w:rsidP="008433B7">
      <w:pPr>
        <w:spacing w:after="0" w:line="240" w:lineRule="auto"/>
        <w:ind w:firstLine="284"/>
        <w:jc w:val="both"/>
        <w:rPr>
          <w:rFonts w:ascii="Times New Roman" w:hAnsi="Times New Roman" w:cs="Times New Roman"/>
          <w:sz w:val="12"/>
          <w:szCs w:val="12"/>
        </w:rPr>
      </w:pPr>
    </w:p>
    <w:p w14:paraId="7919DDEE" w14:textId="56AADE00" w:rsidR="008433B7" w:rsidRPr="008433B7" w:rsidRDefault="008433B7" w:rsidP="00085549">
      <w:pPr>
        <w:pBdr>
          <w:top w:val="single" w:sz="4" w:space="1" w:color="auto"/>
        </w:pBd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8433B7">
        <w:rPr>
          <w:rFonts w:ascii="Times New Roman" w:hAnsi="Times New Roman" w:cs="Times New Roman"/>
          <w:sz w:val="12"/>
          <w:szCs w:val="12"/>
        </w:rPr>
        <w:t>физ</w:t>
      </w:r>
      <w:proofErr w:type="gramStart"/>
      <w:r w:rsidRPr="008433B7">
        <w:rPr>
          <w:rFonts w:ascii="Times New Roman" w:hAnsi="Times New Roman" w:cs="Times New Roman"/>
          <w:sz w:val="12"/>
          <w:szCs w:val="12"/>
        </w:rPr>
        <w:t>.л</w:t>
      </w:r>
      <w:proofErr w:type="gramEnd"/>
      <w:r w:rsidRPr="008433B7">
        <w:rPr>
          <w:rFonts w:ascii="Times New Roman" w:hAnsi="Times New Roman" w:cs="Times New Roman"/>
          <w:sz w:val="12"/>
          <w:szCs w:val="12"/>
        </w:rPr>
        <w:t>ица</w:t>
      </w:r>
      <w:proofErr w:type="spellEnd"/>
      <w:r w:rsidRPr="008433B7">
        <w:rPr>
          <w:rFonts w:ascii="Times New Roman" w:hAnsi="Times New Roman" w:cs="Times New Roman"/>
          <w:sz w:val="12"/>
          <w:szCs w:val="12"/>
        </w:rPr>
        <w:t>)</w:t>
      </w:r>
      <w:r w:rsidRPr="008433B7">
        <w:rPr>
          <w:rFonts w:ascii="Times New Roman" w:hAnsi="Times New Roman" w:cs="Times New Roman"/>
          <w:sz w:val="12"/>
          <w:szCs w:val="12"/>
        </w:rPr>
        <w:tab/>
      </w:r>
    </w:p>
    <w:p w14:paraId="7063E7AC"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в лице</w:t>
      </w:r>
    </w:p>
    <w:p w14:paraId="74139A5C" w14:textId="77777777" w:rsidR="00085549" w:rsidRDefault="00085549" w:rsidP="008433B7">
      <w:pPr>
        <w:spacing w:after="0" w:line="240" w:lineRule="auto"/>
        <w:ind w:firstLine="284"/>
        <w:jc w:val="both"/>
        <w:rPr>
          <w:rFonts w:ascii="Times New Roman" w:hAnsi="Times New Roman" w:cs="Times New Roman"/>
          <w:sz w:val="12"/>
          <w:szCs w:val="12"/>
        </w:rPr>
      </w:pPr>
    </w:p>
    <w:p w14:paraId="43BBA732" w14:textId="77777777" w:rsidR="008433B7" w:rsidRPr="008433B7" w:rsidRDefault="008433B7" w:rsidP="00085549">
      <w:pPr>
        <w:pBdr>
          <w:top w:val="single" w:sz="4" w:space="1" w:color="auto"/>
        </w:pBdr>
        <w:spacing w:after="0" w:line="240" w:lineRule="auto"/>
        <w:ind w:firstLine="284"/>
        <w:jc w:val="center"/>
        <w:rPr>
          <w:rFonts w:ascii="Times New Roman" w:hAnsi="Times New Roman" w:cs="Times New Roman"/>
          <w:sz w:val="12"/>
          <w:szCs w:val="12"/>
        </w:rPr>
      </w:pPr>
      <w:r w:rsidRPr="008433B7">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14:paraId="110A10CB" w14:textId="77777777" w:rsidR="008433B7" w:rsidRPr="008433B7" w:rsidRDefault="008433B7" w:rsidP="008433B7">
      <w:pPr>
        <w:spacing w:after="0" w:line="240" w:lineRule="auto"/>
        <w:ind w:firstLine="284"/>
        <w:jc w:val="both"/>
        <w:rPr>
          <w:rFonts w:ascii="Times New Roman" w:hAnsi="Times New Roman" w:cs="Times New Roman"/>
          <w:sz w:val="12"/>
          <w:szCs w:val="12"/>
        </w:rPr>
      </w:pPr>
      <w:proofErr w:type="gramStart"/>
      <w:r w:rsidRPr="008433B7">
        <w:rPr>
          <w:rFonts w:ascii="Times New Roman" w:hAnsi="Times New Roman" w:cs="Times New Roman"/>
          <w:sz w:val="12"/>
          <w:szCs w:val="12"/>
        </w:rPr>
        <w:t>действующего</w:t>
      </w:r>
      <w:proofErr w:type="gramEnd"/>
      <w:r w:rsidRPr="008433B7">
        <w:rPr>
          <w:rFonts w:ascii="Times New Roman" w:hAnsi="Times New Roman" w:cs="Times New Roman"/>
          <w:sz w:val="12"/>
          <w:szCs w:val="12"/>
        </w:rPr>
        <w:t xml:space="preserve"> на основании</w:t>
      </w:r>
    </w:p>
    <w:p w14:paraId="704D14F9" w14:textId="77777777" w:rsidR="00085549" w:rsidRDefault="00085549" w:rsidP="008433B7">
      <w:pPr>
        <w:spacing w:after="0" w:line="240" w:lineRule="auto"/>
        <w:ind w:firstLine="284"/>
        <w:jc w:val="both"/>
        <w:rPr>
          <w:rFonts w:ascii="Times New Roman" w:hAnsi="Times New Roman" w:cs="Times New Roman"/>
          <w:sz w:val="12"/>
          <w:szCs w:val="12"/>
        </w:rPr>
      </w:pPr>
    </w:p>
    <w:p w14:paraId="4A32F73D" w14:textId="582A9A94" w:rsidR="008433B7" w:rsidRPr="008433B7" w:rsidRDefault="008433B7" w:rsidP="00085549">
      <w:pPr>
        <w:pBdr>
          <w:top w:val="single" w:sz="4" w:space="1" w:color="auto"/>
        </w:pBdr>
        <w:spacing w:after="0" w:line="240" w:lineRule="auto"/>
        <w:ind w:firstLine="284"/>
        <w:jc w:val="center"/>
        <w:rPr>
          <w:rFonts w:ascii="Times New Roman" w:hAnsi="Times New Roman" w:cs="Times New Roman"/>
          <w:sz w:val="12"/>
          <w:szCs w:val="12"/>
        </w:rPr>
      </w:pPr>
      <w:r w:rsidRPr="008433B7">
        <w:rPr>
          <w:rFonts w:ascii="Times New Roman" w:hAnsi="Times New Roman" w:cs="Times New Roman"/>
          <w:sz w:val="12"/>
          <w:szCs w:val="12"/>
        </w:rPr>
        <w:t>(наименование, дата и номер уполномочивающего документа)</w:t>
      </w:r>
    </w:p>
    <w:p w14:paraId="6264B7ED" w14:textId="278ABEDA" w:rsidR="008433B7" w:rsidRPr="008433B7" w:rsidRDefault="008433B7" w:rsidP="00085549">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8433B7">
        <w:rPr>
          <w:rFonts w:ascii="Times New Roman" w:hAnsi="Times New Roman" w:cs="Times New Roman"/>
          <w:sz w:val="12"/>
          <w:szCs w:val="12"/>
        </w:rPr>
        <w:t>2</w:t>
      </w:r>
      <w:proofErr w:type="gramEnd"/>
      <w:r w:rsidRPr="008433B7">
        <w:rPr>
          <w:rFonts w:ascii="Times New Roman" w:hAnsi="Times New Roman" w:cs="Times New Roman"/>
          <w:sz w:val="12"/>
          <w:szCs w:val="12"/>
        </w:rPr>
        <w:t>,  кадастровый номер участка  _______________________________________, категория земель______</w:t>
      </w:r>
      <w:r w:rsidR="00085549">
        <w:rPr>
          <w:rFonts w:ascii="Times New Roman" w:hAnsi="Times New Roman" w:cs="Times New Roman"/>
          <w:sz w:val="12"/>
          <w:szCs w:val="12"/>
        </w:rPr>
        <w:t xml:space="preserve">______________________________, </w:t>
      </w:r>
      <w:r w:rsidRPr="008433B7">
        <w:rPr>
          <w:rFonts w:ascii="Times New Roman" w:hAnsi="Times New Roman" w:cs="Times New Roman"/>
          <w:sz w:val="12"/>
          <w:szCs w:val="12"/>
        </w:rPr>
        <w:t>разрешенное использование________________________________________________________________________________.</w:t>
      </w:r>
    </w:p>
    <w:p w14:paraId="4CF0F569"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ОБЯЗУЮСЬ:</w:t>
      </w:r>
    </w:p>
    <w:p w14:paraId="53038FB7" w14:textId="772ED996" w:rsidR="008433B7" w:rsidRPr="008433B7" w:rsidRDefault="00085549" w:rsidP="008433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8433B7" w:rsidRPr="008433B7">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008433B7" w:rsidRPr="008433B7">
        <w:rPr>
          <w:rFonts w:ascii="Times New Roman" w:hAnsi="Times New Roman" w:cs="Times New Roman"/>
          <w:sz w:val="12"/>
          <w:szCs w:val="12"/>
        </w:rPr>
        <w:t>ии ау</w:t>
      </w:r>
      <w:proofErr w:type="gramEnd"/>
      <w:r w:rsidR="008433B7" w:rsidRPr="008433B7">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4AAD3FC3" w14:textId="4C10123E" w:rsidR="008433B7" w:rsidRPr="008433B7" w:rsidRDefault="00085549" w:rsidP="008433B7">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008433B7" w:rsidRPr="008433B7">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52905BB7" w14:textId="1862A074" w:rsidR="008433B7" w:rsidRPr="008433B7" w:rsidRDefault="00085549" w:rsidP="000855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8433B7" w:rsidRPr="008433B7">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008433B7" w:rsidRPr="008433B7">
        <w:rPr>
          <w:rFonts w:ascii="Times New Roman" w:hAnsi="Times New Roman" w:cs="Times New Roman"/>
          <w:sz w:val="12"/>
          <w:szCs w:val="12"/>
        </w:rPr>
        <w:t>не внесения</w:t>
      </w:r>
      <w:proofErr w:type="gramEnd"/>
      <w:r w:rsidR="008433B7" w:rsidRPr="008433B7">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071B5240"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Адрес регистрации, телефон, e-</w:t>
      </w:r>
      <w:proofErr w:type="spellStart"/>
      <w:r w:rsidRPr="008433B7">
        <w:rPr>
          <w:rFonts w:ascii="Times New Roman" w:hAnsi="Times New Roman" w:cs="Times New Roman"/>
          <w:sz w:val="12"/>
          <w:szCs w:val="12"/>
        </w:rPr>
        <w:t>mail</w:t>
      </w:r>
      <w:proofErr w:type="spellEnd"/>
      <w:r w:rsidRPr="008433B7">
        <w:rPr>
          <w:rFonts w:ascii="Times New Roman" w:hAnsi="Times New Roman" w:cs="Times New Roman"/>
          <w:sz w:val="12"/>
          <w:szCs w:val="12"/>
        </w:rPr>
        <w:t xml:space="preserve"> ЗАЯВИТЕЛЯ и банковские реквизиты для возврата задатка:</w:t>
      </w:r>
    </w:p>
    <w:p w14:paraId="3E2F21C4"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________________________________________________________________________________________________________</w:t>
      </w:r>
    </w:p>
    <w:p w14:paraId="312F1EBE"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________________________________________________________________________________________________________</w:t>
      </w:r>
    </w:p>
    <w:p w14:paraId="77BB1DE3"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К заявке прилагаются следующие документы:</w:t>
      </w:r>
    </w:p>
    <w:p w14:paraId="60767683"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________________________________________________________________________________________________________</w:t>
      </w:r>
    </w:p>
    <w:p w14:paraId="3BAD72E8" w14:textId="77777777" w:rsidR="008433B7" w:rsidRPr="008433B7" w:rsidRDefault="008433B7" w:rsidP="008433B7">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________________________________________________________________________________________________________</w:t>
      </w:r>
    </w:p>
    <w:p w14:paraId="008C9D12" w14:textId="40D9CA6B" w:rsidR="008433B7" w:rsidRPr="008433B7" w:rsidRDefault="008433B7" w:rsidP="00085549">
      <w:pPr>
        <w:spacing w:after="0" w:line="240" w:lineRule="auto"/>
        <w:ind w:firstLine="284"/>
        <w:jc w:val="both"/>
        <w:rPr>
          <w:rFonts w:ascii="Times New Roman" w:hAnsi="Times New Roman" w:cs="Times New Roman"/>
          <w:sz w:val="12"/>
          <w:szCs w:val="12"/>
        </w:rPr>
      </w:pPr>
      <w:r w:rsidRPr="008433B7">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085549">
        <w:rPr>
          <w:rFonts w:ascii="Times New Roman" w:hAnsi="Times New Roman" w:cs="Times New Roman"/>
          <w:sz w:val="12"/>
          <w:szCs w:val="12"/>
        </w:rPr>
        <w:t>едерации о персональных данных.</w:t>
      </w:r>
    </w:p>
    <w:p w14:paraId="1A339CF7" w14:textId="7E3734AC" w:rsidR="008433B7" w:rsidRPr="008433B7" w:rsidRDefault="00085549" w:rsidP="0008554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18E44718" w14:textId="49196F88" w:rsidR="00EC0893" w:rsidRDefault="008433B7" w:rsidP="00085549">
      <w:pPr>
        <w:spacing w:after="0" w:line="240" w:lineRule="auto"/>
        <w:ind w:firstLine="284"/>
        <w:jc w:val="right"/>
        <w:rPr>
          <w:rFonts w:ascii="Times New Roman" w:hAnsi="Times New Roman" w:cs="Times New Roman"/>
          <w:sz w:val="12"/>
          <w:szCs w:val="12"/>
        </w:rPr>
      </w:pPr>
      <w:r w:rsidRPr="008433B7">
        <w:rPr>
          <w:rFonts w:ascii="Times New Roman" w:hAnsi="Times New Roman" w:cs="Times New Roman"/>
          <w:sz w:val="12"/>
          <w:szCs w:val="12"/>
        </w:rPr>
        <w:t>«___»__________2022г.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085549" w:rsidRPr="00085549" w14:paraId="2533B9DC" w14:textId="77777777" w:rsidTr="00085549">
        <w:trPr>
          <w:trHeight w:val="83"/>
        </w:trPr>
        <w:tc>
          <w:tcPr>
            <w:tcW w:w="2726" w:type="pct"/>
            <w:tcBorders>
              <w:top w:val="nil"/>
              <w:left w:val="nil"/>
              <w:bottom w:val="nil"/>
              <w:right w:val="nil"/>
            </w:tcBorders>
          </w:tcPr>
          <w:p w14:paraId="1D000D51" w14:textId="040D55B9" w:rsidR="00085549" w:rsidRPr="00085549" w:rsidRDefault="00085549" w:rsidP="00085549">
            <w:pPr>
              <w:spacing w:after="0" w:line="240" w:lineRule="auto"/>
              <w:jc w:val="both"/>
              <w:rPr>
                <w:rFonts w:ascii="Times New Roman" w:hAnsi="Times New Roman" w:cs="Times New Roman"/>
                <w:sz w:val="12"/>
                <w:szCs w:val="12"/>
                <w:u w:val="single"/>
              </w:rPr>
            </w:pPr>
            <w:r w:rsidRPr="00085549">
              <w:rPr>
                <w:rFonts w:ascii="Times New Roman" w:hAnsi="Times New Roman" w:cs="Times New Roman"/>
                <w:sz w:val="12"/>
                <w:szCs w:val="12"/>
                <w:u w:val="single"/>
              </w:rPr>
              <w:t>Подпись ПРЕТЕНДЕНТА</w:t>
            </w:r>
          </w:p>
          <w:p w14:paraId="260BA927" w14:textId="77777777" w:rsidR="00085549" w:rsidRPr="00085549" w:rsidRDefault="00085549" w:rsidP="00085549">
            <w:pPr>
              <w:spacing w:after="0" w:line="240" w:lineRule="auto"/>
              <w:jc w:val="both"/>
              <w:rPr>
                <w:rFonts w:ascii="Times New Roman" w:hAnsi="Times New Roman" w:cs="Times New Roman"/>
                <w:sz w:val="12"/>
                <w:szCs w:val="12"/>
              </w:rPr>
            </w:pPr>
            <w:r w:rsidRPr="00085549">
              <w:rPr>
                <w:rFonts w:ascii="Times New Roman" w:hAnsi="Times New Roman" w:cs="Times New Roman"/>
                <w:sz w:val="12"/>
                <w:szCs w:val="12"/>
              </w:rPr>
              <w:t>_________________</w:t>
            </w:r>
          </w:p>
          <w:p w14:paraId="28651702" w14:textId="77777777" w:rsidR="00085549" w:rsidRPr="00085549" w:rsidRDefault="00085549" w:rsidP="00085549">
            <w:pPr>
              <w:spacing w:after="0" w:line="240" w:lineRule="auto"/>
              <w:jc w:val="both"/>
              <w:rPr>
                <w:rFonts w:ascii="Times New Roman" w:hAnsi="Times New Roman" w:cs="Times New Roman"/>
                <w:sz w:val="12"/>
                <w:szCs w:val="12"/>
              </w:rPr>
            </w:pPr>
            <w:r w:rsidRPr="00085549">
              <w:rPr>
                <w:rFonts w:ascii="Times New Roman" w:hAnsi="Times New Roman" w:cs="Times New Roman"/>
                <w:sz w:val="12"/>
                <w:szCs w:val="12"/>
              </w:rPr>
              <w:t xml:space="preserve">       </w:t>
            </w:r>
            <w:r w:rsidRPr="00085549">
              <w:rPr>
                <w:rFonts w:ascii="Times New Roman" w:hAnsi="Times New Roman" w:cs="Times New Roman"/>
                <w:sz w:val="12"/>
                <w:szCs w:val="12"/>
                <w:vertAlign w:val="superscript"/>
              </w:rPr>
              <w:t>(М.П. при наличии)</w:t>
            </w:r>
            <w:r w:rsidRPr="00085549">
              <w:rPr>
                <w:rFonts w:ascii="Times New Roman" w:hAnsi="Times New Roman" w:cs="Times New Roman"/>
                <w:sz w:val="12"/>
                <w:szCs w:val="12"/>
              </w:rPr>
              <w:t xml:space="preserve">                                  </w:t>
            </w:r>
          </w:p>
        </w:tc>
        <w:tc>
          <w:tcPr>
            <w:tcW w:w="2274" w:type="pct"/>
            <w:tcBorders>
              <w:top w:val="nil"/>
              <w:left w:val="nil"/>
              <w:bottom w:val="nil"/>
              <w:right w:val="nil"/>
            </w:tcBorders>
          </w:tcPr>
          <w:p w14:paraId="63AE1771" w14:textId="0E9E4AEA" w:rsidR="00085549" w:rsidRPr="00085549" w:rsidRDefault="00085549" w:rsidP="00085549">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28C63EA4" w14:textId="77777777" w:rsidR="00085549" w:rsidRPr="00085549" w:rsidRDefault="00085549" w:rsidP="00085549">
            <w:pPr>
              <w:spacing w:after="0" w:line="240" w:lineRule="auto"/>
              <w:jc w:val="center"/>
              <w:rPr>
                <w:rFonts w:ascii="Times New Roman" w:hAnsi="Times New Roman" w:cs="Times New Roman"/>
                <w:sz w:val="12"/>
                <w:szCs w:val="12"/>
              </w:rPr>
            </w:pPr>
            <w:r w:rsidRPr="00085549">
              <w:rPr>
                <w:rFonts w:ascii="Times New Roman" w:hAnsi="Times New Roman" w:cs="Times New Roman"/>
                <w:sz w:val="12"/>
                <w:szCs w:val="12"/>
              </w:rPr>
              <w:t>_________________</w:t>
            </w:r>
          </w:p>
          <w:p w14:paraId="585DE554" w14:textId="77777777" w:rsidR="00085549" w:rsidRPr="00085549" w:rsidRDefault="00085549" w:rsidP="00085549">
            <w:pPr>
              <w:tabs>
                <w:tab w:val="center" w:pos="2412"/>
              </w:tabs>
              <w:spacing w:after="0" w:line="240" w:lineRule="auto"/>
              <w:rPr>
                <w:rFonts w:ascii="Times New Roman" w:hAnsi="Times New Roman" w:cs="Times New Roman"/>
                <w:sz w:val="12"/>
                <w:szCs w:val="12"/>
              </w:rPr>
            </w:pPr>
            <w:r w:rsidRPr="00085549">
              <w:rPr>
                <w:rFonts w:ascii="Times New Roman" w:hAnsi="Times New Roman" w:cs="Times New Roman"/>
                <w:sz w:val="12"/>
                <w:szCs w:val="12"/>
              </w:rPr>
              <w:tab/>
              <w:t xml:space="preserve">                     </w:t>
            </w:r>
          </w:p>
        </w:tc>
      </w:tr>
    </w:tbl>
    <w:p w14:paraId="3AF92BF1" w14:textId="77777777" w:rsidR="002472FC" w:rsidRDefault="002472FC" w:rsidP="002472FC">
      <w:pPr>
        <w:spacing w:after="0" w:line="240" w:lineRule="auto"/>
        <w:ind w:firstLine="284"/>
        <w:jc w:val="center"/>
        <w:rPr>
          <w:rFonts w:ascii="Times New Roman" w:hAnsi="Times New Roman" w:cs="Times New Roman"/>
          <w:sz w:val="12"/>
          <w:szCs w:val="12"/>
        </w:rPr>
      </w:pPr>
    </w:p>
    <w:p w14:paraId="04178157" w14:textId="77777777" w:rsidR="002472FC" w:rsidRDefault="002472FC" w:rsidP="002472FC">
      <w:pPr>
        <w:spacing w:after="0" w:line="240" w:lineRule="auto"/>
        <w:ind w:firstLine="284"/>
        <w:jc w:val="center"/>
        <w:rPr>
          <w:rFonts w:ascii="Times New Roman" w:hAnsi="Times New Roman" w:cs="Times New Roman"/>
          <w:sz w:val="12"/>
          <w:szCs w:val="12"/>
        </w:rPr>
      </w:pPr>
    </w:p>
    <w:p w14:paraId="14C99058" w14:textId="77777777" w:rsidR="002472FC" w:rsidRDefault="002472FC" w:rsidP="002472FC">
      <w:pPr>
        <w:spacing w:after="0" w:line="240" w:lineRule="auto"/>
        <w:ind w:firstLine="284"/>
        <w:jc w:val="center"/>
        <w:rPr>
          <w:rFonts w:ascii="Times New Roman" w:hAnsi="Times New Roman" w:cs="Times New Roman"/>
          <w:sz w:val="12"/>
          <w:szCs w:val="12"/>
        </w:rPr>
      </w:pPr>
    </w:p>
    <w:p w14:paraId="13B33A1E" w14:textId="77777777" w:rsidR="002472FC" w:rsidRDefault="002472FC" w:rsidP="002472FC">
      <w:pPr>
        <w:spacing w:after="0" w:line="240" w:lineRule="auto"/>
        <w:ind w:firstLine="284"/>
        <w:jc w:val="center"/>
        <w:rPr>
          <w:rFonts w:ascii="Times New Roman" w:hAnsi="Times New Roman" w:cs="Times New Roman"/>
          <w:sz w:val="12"/>
          <w:szCs w:val="12"/>
        </w:rPr>
      </w:pPr>
    </w:p>
    <w:p w14:paraId="5DC94293" w14:textId="77777777" w:rsidR="002472FC" w:rsidRDefault="002472FC" w:rsidP="002472FC">
      <w:pPr>
        <w:spacing w:after="0" w:line="240" w:lineRule="auto"/>
        <w:ind w:firstLine="284"/>
        <w:jc w:val="center"/>
        <w:rPr>
          <w:rFonts w:ascii="Times New Roman" w:hAnsi="Times New Roman" w:cs="Times New Roman"/>
          <w:sz w:val="12"/>
          <w:szCs w:val="12"/>
        </w:rPr>
      </w:pPr>
    </w:p>
    <w:p w14:paraId="1D822532" w14:textId="77777777" w:rsidR="002472FC" w:rsidRPr="002472FC" w:rsidRDefault="002472FC" w:rsidP="002472FC">
      <w:pPr>
        <w:spacing w:after="0" w:line="240" w:lineRule="auto"/>
        <w:ind w:firstLine="284"/>
        <w:jc w:val="center"/>
        <w:rPr>
          <w:rFonts w:ascii="Times New Roman" w:hAnsi="Times New Roman" w:cs="Times New Roman"/>
          <w:sz w:val="12"/>
          <w:szCs w:val="12"/>
        </w:rPr>
      </w:pPr>
      <w:r w:rsidRPr="002472FC">
        <w:rPr>
          <w:rFonts w:ascii="Times New Roman" w:hAnsi="Times New Roman" w:cs="Times New Roman"/>
          <w:sz w:val="12"/>
          <w:szCs w:val="12"/>
        </w:rPr>
        <w:lastRenderedPageBreak/>
        <w:t>Администрация</w:t>
      </w:r>
    </w:p>
    <w:p w14:paraId="4F8B795B" w14:textId="1776932B" w:rsidR="002472FC" w:rsidRPr="002472FC" w:rsidRDefault="002472FC" w:rsidP="002472F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472FC">
        <w:rPr>
          <w:rFonts w:ascii="Times New Roman" w:hAnsi="Times New Roman" w:cs="Times New Roman"/>
          <w:sz w:val="12"/>
          <w:szCs w:val="12"/>
        </w:rPr>
        <w:t>Сургут</w:t>
      </w:r>
    </w:p>
    <w:p w14:paraId="34BB859B" w14:textId="77777777" w:rsidR="002472FC" w:rsidRPr="002472FC" w:rsidRDefault="002472FC" w:rsidP="002472FC">
      <w:pPr>
        <w:spacing w:after="0" w:line="240" w:lineRule="auto"/>
        <w:ind w:firstLine="284"/>
        <w:jc w:val="center"/>
        <w:rPr>
          <w:rFonts w:ascii="Times New Roman" w:hAnsi="Times New Roman" w:cs="Times New Roman"/>
          <w:sz w:val="12"/>
          <w:szCs w:val="12"/>
        </w:rPr>
      </w:pPr>
      <w:r w:rsidRPr="002472FC">
        <w:rPr>
          <w:rFonts w:ascii="Times New Roman" w:hAnsi="Times New Roman" w:cs="Times New Roman"/>
          <w:sz w:val="12"/>
          <w:szCs w:val="12"/>
        </w:rPr>
        <w:t>муниципального района Сергиевский</w:t>
      </w:r>
    </w:p>
    <w:p w14:paraId="630891B4" w14:textId="3AF88488" w:rsidR="002472FC" w:rsidRPr="002472FC" w:rsidRDefault="002472FC" w:rsidP="002472F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ACA8A6B" w14:textId="77777777" w:rsidR="002472FC" w:rsidRPr="002472FC" w:rsidRDefault="002472FC" w:rsidP="002472FC">
      <w:pPr>
        <w:spacing w:after="0" w:line="240" w:lineRule="auto"/>
        <w:ind w:firstLine="284"/>
        <w:jc w:val="center"/>
        <w:rPr>
          <w:rFonts w:ascii="Times New Roman" w:hAnsi="Times New Roman" w:cs="Times New Roman"/>
          <w:sz w:val="12"/>
          <w:szCs w:val="12"/>
        </w:rPr>
      </w:pPr>
      <w:r w:rsidRPr="002472FC">
        <w:rPr>
          <w:rFonts w:ascii="Times New Roman" w:hAnsi="Times New Roman" w:cs="Times New Roman"/>
          <w:sz w:val="12"/>
          <w:szCs w:val="12"/>
        </w:rPr>
        <w:t xml:space="preserve"> ПОСТАНОВЛЕНИЕ</w:t>
      </w:r>
    </w:p>
    <w:p w14:paraId="4F15E32A" w14:textId="06B72453" w:rsidR="00FF289C" w:rsidRDefault="002472FC" w:rsidP="002472FC">
      <w:pPr>
        <w:spacing w:after="0" w:line="240" w:lineRule="auto"/>
        <w:ind w:firstLine="284"/>
        <w:rPr>
          <w:rFonts w:ascii="Times New Roman" w:hAnsi="Times New Roman" w:cs="Times New Roman"/>
          <w:sz w:val="12"/>
          <w:szCs w:val="12"/>
        </w:rPr>
      </w:pPr>
      <w:r w:rsidRPr="002472FC">
        <w:rPr>
          <w:rFonts w:ascii="Times New Roman" w:hAnsi="Times New Roman" w:cs="Times New Roman"/>
          <w:sz w:val="12"/>
          <w:szCs w:val="12"/>
        </w:rPr>
        <w:t xml:space="preserve">«11» 04 2022 г. </w:t>
      </w:r>
      <w:r>
        <w:rPr>
          <w:rFonts w:ascii="Times New Roman" w:hAnsi="Times New Roman" w:cs="Times New Roman"/>
          <w:sz w:val="12"/>
          <w:szCs w:val="12"/>
        </w:rPr>
        <w:t xml:space="preserve">                                                                                                                                                                                                              №</w:t>
      </w:r>
      <w:r w:rsidRPr="002472FC">
        <w:rPr>
          <w:rFonts w:ascii="Times New Roman" w:hAnsi="Times New Roman" w:cs="Times New Roman"/>
          <w:sz w:val="12"/>
          <w:szCs w:val="12"/>
        </w:rPr>
        <w:t>18</w:t>
      </w:r>
    </w:p>
    <w:p w14:paraId="35E09443" w14:textId="320563F4" w:rsidR="002472FC" w:rsidRPr="002472FC" w:rsidRDefault="002472FC" w:rsidP="002472FC">
      <w:pPr>
        <w:spacing w:after="0" w:line="240" w:lineRule="auto"/>
        <w:ind w:firstLine="284"/>
        <w:jc w:val="center"/>
        <w:rPr>
          <w:rFonts w:ascii="Times New Roman" w:hAnsi="Times New Roman" w:cs="Times New Roman"/>
          <w:sz w:val="12"/>
          <w:szCs w:val="12"/>
        </w:rPr>
      </w:pPr>
      <w:r w:rsidRPr="002472FC">
        <w:rPr>
          <w:rFonts w:ascii="Times New Roman" w:hAnsi="Times New Roman" w:cs="Times New Roman"/>
          <w:sz w:val="12"/>
          <w:szCs w:val="12"/>
        </w:rPr>
        <w:t>О предоставлении разрешения на условно разрешенный вид использования земельного участка, расположенног</w:t>
      </w:r>
      <w:r>
        <w:rPr>
          <w:rFonts w:ascii="Times New Roman" w:hAnsi="Times New Roman" w:cs="Times New Roman"/>
          <w:sz w:val="12"/>
          <w:szCs w:val="12"/>
        </w:rPr>
        <w:t xml:space="preserve">о по адресу: </w:t>
      </w:r>
      <w:r w:rsidRPr="002472FC">
        <w:rPr>
          <w:rFonts w:ascii="Times New Roman" w:hAnsi="Times New Roman" w:cs="Times New Roman"/>
          <w:sz w:val="12"/>
          <w:szCs w:val="12"/>
        </w:rPr>
        <w:t xml:space="preserve">Российская Федерация, Самарская область, муниципальный район Сергиевский, </w:t>
      </w:r>
      <w:proofErr w:type="spellStart"/>
      <w:r w:rsidRPr="002472FC">
        <w:rPr>
          <w:rFonts w:ascii="Times New Roman" w:hAnsi="Times New Roman" w:cs="Times New Roman"/>
          <w:sz w:val="12"/>
          <w:szCs w:val="12"/>
        </w:rPr>
        <w:t>п</w:t>
      </w:r>
      <w:proofErr w:type="gramStart"/>
      <w:r w:rsidRPr="002472FC">
        <w:rPr>
          <w:rFonts w:ascii="Times New Roman" w:hAnsi="Times New Roman" w:cs="Times New Roman"/>
          <w:sz w:val="12"/>
          <w:szCs w:val="12"/>
        </w:rPr>
        <w:t>.С</w:t>
      </w:r>
      <w:proofErr w:type="gramEnd"/>
      <w:r w:rsidRPr="002472FC">
        <w:rPr>
          <w:rFonts w:ascii="Times New Roman" w:hAnsi="Times New Roman" w:cs="Times New Roman"/>
          <w:sz w:val="12"/>
          <w:szCs w:val="12"/>
        </w:rPr>
        <w:t>ургут</w:t>
      </w:r>
      <w:proofErr w:type="spellEnd"/>
      <w:r w:rsidRPr="002472FC">
        <w:rPr>
          <w:rFonts w:ascii="Times New Roman" w:hAnsi="Times New Roman" w:cs="Times New Roman"/>
          <w:sz w:val="12"/>
          <w:szCs w:val="12"/>
        </w:rPr>
        <w:t xml:space="preserve">, </w:t>
      </w:r>
      <w:proofErr w:type="spellStart"/>
      <w:r w:rsidRPr="002472FC">
        <w:rPr>
          <w:rFonts w:ascii="Times New Roman" w:hAnsi="Times New Roman" w:cs="Times New Roman"/>
          <w:sz w:val="12"/>
          <w:szCs w:val="12"/>
        </w:rPr>
        <w:t>ул.Ново</w:t>
      </w:r>
      <w:proofErr w:type="spellEnd"/>
      <w:r w:rsidRPr="002472FC">
        <w:rPr>
          <w:rFonts w:ascii="Times New Roman" w:hAnsi="Times New Roman" w:cs="Times New Roman"/>
          <w:sz w:val="12"/>
          <w:szCs w:val="12"/>
        </w:rPr>
        <w:t xml:space="preserve">-Садовая, площадью 1646 </w:t>
      </w:r>
      <w:proofErr w:type="spellStart"/>
      <w:r w:rsidRPr="002472FC">
        <w:rPr>
          <w:rFonts w:ascii="Times New Roman" w:hAnsi="Times New Roman" w:cs="Times New Roman"/>
          <w:sz w:val="12"/>
          <w:szCs w:val="12"/>
        </w:rPr>
        <w:t>кв.м</w:t>
      </w:r>
      <w:proofErr w:type="spellEnd"/>
      <w:r w:rsidRPr="002472FC">
        <w:rPr>
          <w:rFonts w:ascii="Times New Roman" w:hAnsi="Times New Roman" w:cs="Times New Roman"/>
          <w:sz w:val="12"/>
          <w:szCs w:val="12"/>
        </w:rPr>
        <w:t>, с кадастровым номером 63:31:1101020:257</w:t>
      </w:r>
    </w:p>
    <w:p w14:paraId="5FA3B512" w14:textId="585C227B"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 xml:space="preserve">Рассмотрев заявление </w:t>
      </w:r>
      <w:proofErr w:type="spellStart"/>
      <w:r w:rsidRPr="002472FC">
        <w:rPr>
          <w:rFonts w:ascii="Times New Roman" w:hAnsi="Times New Roman" w:cs="Times New Roman"/>
          <w:sz w:val="12"/>
          <w:szCs w:val="12"/>
        </w:rPr>
        <w:t>Долниковой</w:t>
      </w:r>
      <w:proofErr w:type="spellEnd"/>
      <w:r w:rsidRPr="002472FC">
        <w:rPr>
          <w:rFonts w:ascii="Times New Roman" w:hAnsi="Times New Roman" w:cs="Times New Roman"/>
          <w:sz w:val="12"/>
          <w:szCs w:val="12"/>
        </w:rPr>
        <w:t xml:space="preserve"> Анны Викторовны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w:t>
      </w:r>
      <w:r>
        <w:rPr>
          <w:rFonts w:ascii="Times New Roman" w:hAnsi="Times New Roman" w:cs="Times New Roman"/>
          <w:sz w:val="12"/>
          <w:szCs w:val="12"/>
        </w:rPr>
        <w:t>рской области</w:t>
      </w:r>
    </w:p>
    <w:p w14:paraId="3F290319" w14:textId="60D4DB5D" w:rsidR="002472FC" w:rsidRPr="002472FC" w:rsidRDefault="002472FC" w:rsidP="002472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368B0D2" w14:textId="61A3B7F3"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Российская Федерация, Самарская область, муниципальный район Сергиевский, </w:t>
      </w:r>
      <w:proofErr w:type="spellStart"/>
      <w:r w:rsidRPr="002472FC">
        <w:rPr>
          <w:rFonts w:ascii="Times New Roman" w:hAnsi="Times New Roman" w:cs="Times New Roman"/>
          <w:sz w:val="12"/>
          <w:szCs w:val="12"/>
        </w:rPr>
        <w:t>п</w:t>
      </w:r>
      <w:proofErr w:type="gramStart"/>
      <w:r w:rsidRPr="002472FC">
        <w:rPr>
          <w:rFonts w:ascii="Times New Roman" w:hAnsi="Times New Roman" w:cs="Times New Roman"/>
          <w:sz w:val="12"/>
          <w:szCs w:val="12"/>
        </w:rPr>
        <w:t>.С</w:t>
      </w:r>
      <w:proofErr w:type="gramEnd"/>
      <w:r w:rsidRPr="002472FC">
        <w:rPr>
          <w:rFonts w:ascii="Times New Roman" w:hAnsi="Times New Roman" w:cs="Times New Roman"/>
          <w:sz w:val="12"/>
          <w:szCs w:val="12"/>
        </w:rPr>
        <w:t>ургут</w:t>
      </w:r>
      <w:proofErr w:type="spellEnd"/>
      <w:r w:rsidRPr="002472FC">
        <w:rPr>
          <w:rFonts w:ascii="Times New Roman" w:hAnsi="Times New Roman" w:cs="Times New Roman"/>
          <w:sz w:val="12"/>
          <w:szCs w:val="12"/>
        </w:rPr>
        <w:t xml:space="preserve">, </w:t>
      </w:r>
      <w:proofErr w:type="spellStart"/>
      <w:r w:rsidRPr="002472FC">
        <w:rPr>
          <w:rFonts w:ascii="Times New Roman" w:hAnsi="Times New Roman" w:cs="Times New Roman"/>
          <w:sz w:val="12"/>
          <w:szCs w:val="12"/>
        </w:rPr>
        <w:t>ул.Ново</w:t>
      </w:r>
      <w:proofErr w:type="spellEnd"/>
      <w:r w:rsidRPr="002472FC">
        <w:rPr>
          <w:rFonts w:ascii="Times New Roman" w:hAnsi="Times New Roman" w:cs="Times New Roman"/>
          <w:sz w:val="12"/>
          <w:szCs w:val="12"/>
        </w:rPr>
        <w:t xml:space="preserve">-Садовая, площадью 1646 </w:t>
      </w:r>
      <w:proofErr w:type="spellStart"/>
      <w:r w:rsidRPr="002472FC">
        <w:rPr>
          <w:rFonts w:ascii="Times New Roman" w:hAnsi="Times New Roman" w:cs="Times New Roman"/>
          <w:sz w:val="12"/>
          <w:szCs w:val="12"/>
        </w:rPr>
        <w:t>кв.м</w:t>
      </w:r>
      <w:proofErr w:type="spellEnd"/>
      <w:r w:rsidRPr="002472FC">
        <w:rPr>
          <w:rFonts w:ascii="Times New Roman" w:hAnsi="Times New Roman" w:cs="Times New Roman"/>
          <w:sz w:val="12"/>
          <w:szCs w:val="12"/>
        </w:rPr>
        <w:t xml:space="preserve">, с кадастровым номером 63:31:1101020:257. </w:t>
      </w:r>
    </w:p>
    <w:p w14:paraId="025440DC" w14:textId="60F062D0"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548DFDB"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14:paraId="0A9E11E1" w14:textId="41890E26"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 xml:space="preserve">4. </w:t>
      </w:r>
      <w:proofErr w:type="gramStart"/>
      <w:r w:rsidRPr="002472FC">
        <w:rPr>
          <w:rFonts w:ascii="Times New Roman" w:hAnsi="Times New Roman" w:cs="Times New Roman"/>
          <w:sz w:val="12"/>
          <w:szCs w:val="12"/>
        </w:rPr>
        <w:t>Контроль за</w:t>
      </w:r>
      <w:proofErr w:type="gramEnd"/>
      <w:r w:rsidRPr="002472FC">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14:paraId="6D209D88" w14:textId="61A77EF8" w:rsidR="002472FC" w:rsidRPr="002472FC" w:rsidRDefault="002472FC" w:rsidP="002472F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2472FC">
        <w:rPr>
          <w:rFonts w:ascii="Times New Roman" w:hAnsi="Times New Roman" w:cs="Times New Roman"/>
          <w:sz w:val="12"/>
          <w:szCs w:val="12"/>
        </w:rPr>
        <w:t>сельского поселения Сургут</w:t>
      </w:r>
    </w:p>
    <w:p w14:paraId="41F09F3F" w14:textId="77777777" w:rsidR="002472FC" w:rsidRDefault="002472FC" w:rsidP="002472FC">
      <w:pPr>
        <w:spacing w:after="0" w:line="240" w:lineRule="auto"/>
        <w:ind w:firstLine="284"/>
        <w:jc w:val="right"/>
        <w:rPr>
          <w:rFonts w:ascii="Times New Roman" w:hAnsi="Times New Roman" w:cs="Times New Roman"/>
          <w:sz w:val="12"/>
          <w:szCs w:val="12"/>
        </w:rPr>
      </w:pPr>
      <w:r w:rsidRPr="002472FC">
        <w:rPr>
          <w:rFonts w:ascii="Times New Roman" w:hAnsi="Times New Roman" w:cs="Times New Roman"/>
          <w:sz w:val="12"/>
          <w:szCs w:val="12"/>
        </w:rPr>
        <w:t xml:space="preserve">муниципального района Сергиевский                             </w:t>
      </w:r>
    </w:p>
    <w:p w14:paraId="0D0BEBA7" w14:textId="471A0CC0" w:rsidR="002472FC" w:rsidRDefault="002472FC" w:rsidP="002472FC">
      <w:pPr>
        <w:spacing w:after="0" w:line="240" w:lineRule="auto"/>
        <w:ind w:firstLine="284"/>
        <w:jc w:val="right"/>
        <w:rPr>
          <w:rFonts w:ascii="Times New Roman" w:hAnsi="Times New Roman" w:cs="Times New Roman"/>
          <w:sz w:val="12"/>
          <w:szCs w:val="12"/>
        </w:rPr>
      </w:pPr>
      <w:r w:rsidRPr="002472FC">
        <w:rPr>
          <w:rFonts w:ascii="Times New Roman" w:hAnsi="Times New Roman" w:cs="Times New Roman"/>
          <w:sz w:val="12"/>
          <w:szCs w:val="12"/>
        </w:rPr>
        <w:t xml:space="preserve">              </w:t>
      </w:r>
      <w:proofErr w:type="spellStart"/>
      <w:r w:rsidRPr="002472FC">
        <w:rPr>
          <w:rFonts w:ascii="Times New Roman" w:hAnsi="Times New Roman" w:cs="Times New Roman"/>
          <w:sz w:val="12"/>
          <w:szCs w:val="12"/>
        </w:rPr>
        <w:t>С.А.Содомов</w:t>
      </w:r>
      <w:proofErr w:type="spellEnd"/>
    </w:p>
    <w:p w14:paraId="6DAA3396" w14:textId="77777777" w:rsidR="002472FC" w:rsidRPr="002472FC" w:rsidRDefault="002472FC" w:rsidP="002472FC">
      <w:pPr>
        <w:spacing w:after="0" w:line="240" w:lineRule="auto"/>
        <w:ind w:firstLine="284"/>
        <w:jc w:val="center"/>
        <w:rPr>
          <w:rFonts w:ascii="Times New Roman" w:hAnsi="Times New Roman" w:cs="Times New Roman"/>
          <w:sz w:val="12"/>
          <w:szCs w:val="12"/>
        </w:rPr>
      </w:pPr>
      <w:r w:rsidRPr="002472FC">
        <w:rPr>
          <w:rFonts w:ascii="Times New Roman" w:hAnsi="Times New Roman" w:cs="Times New Roman"/>
          <w:sz w:val="12"/>
          <w:szCs w:val="12"/>
        </w:rPr>
        <w:t>Администрация</w:t>
      </w:r>
    </w:p>
    <w:p w14:paraId="3589E094" w14:textId="77777777" w:rsidR="002472FC" w:rsidRPr="002472FC" w:rsidRDefault="002472FC" w:rsidP="002472FC">
      <w:pPr>
        <w:spacing w:after="0" w:line="240" w:lineRule="auto"/>
        <w:ind w:firstLine="284"/>
        <w:jc w:val="center"/>
        <w:rPr>
          <w:rFonts w:ascii="Times New Roman" w:hAnsi="Times New Roman" w:cs="Times New Roman"/>
          <w:sz w:val="12"/>
          <w:szCs w:val="12"/>
        </w:rPr>
      </w:pPr>
      <w:r w:rsidRPr="002472FC">
        <w:rPr>
          <w:rFonts w:ascii="Times New Roman" w:hAnsi="Times New Roman" w:cs="Times New Roman"/>
          <w:sz w:val="12"/>
          <w:szCs w:val="12"/>
        </w:rPr>
        <w:t>муниципального района Сергиевский</w:t>
      </w:r>
    </w:p>
    <w:p w14:paraId="05795494" w14:textId="77777777" w:rsidR="002472FC" w:rsidRPr="002472FC" w:rsidRDefault="002472FC" w:rsidP="002472FC">
      <w:pPr>
        <w:spacing w:after="0" w:line="240" w:lineRule="auto"/>
        <w:ind w:firstLine="284"/>
        <w:jc w:val="center"/>
        <w:rPr>
          <w:rFonts w:ascii="Times New Roman" w:hAnsi="Times New Roman" w:cs="Times New Roman"/>
          <w:sz w:val="12"/>
          <w:szCs w:val="12"/>
        </w:rPr>
      </w:pPr>
      <w:r w:rsidRPr="002472FC">
        <w:rPr>
          <w:rFonts w:ascii="Times New Roman" w:hAnsi="Times New Roman" w:cs="Times New Roman"/>
          <w:sz w:val="12"/>
          <w:szCs w:val="12"/>
        </w:rPr>
        <w:t>Самарской области</w:t>
      </w:r>
    </w:p>
    <w:p w14:paraId="1AAE57D5" w14:textId="77777777" w:rsidR="002472FC" w:rsidRPr="002472FC" w:rsidRDefault="002472FC" w:rsidP="002472FC">
      <w:pPr>
        <w:spacing w:after="0" w:line="240" w:lineRule="auto"/>
        <w:ind w:firstLine="284"/>
        <w:jc w:val="center"/>
        <w:rPr>
          <w:rFonts w:ascii="Times New Roman" w:hAnsi="Times New Roman" w:cs="Times New Roman"/>
          <w:sz w:val="12"/>
          <w:szCs w:val="12"/>
        </w:rPr>
      </w:pPr>
      <w:r w:rsidRPr="002472FC">
        <w:rPr>
          <w:rFonts w:ascii="Times New Roman" w:hAnsi="Times New Roman" w:cs="Times New Roman"/>
          <w:sz w:val="12"/>
          <w:szCs w:val="12"/>
        </w:rPr>
        <w:t>ПОСТАНОВЛЕНИЕ</w:t>
      </w:r>
    </w:p>
    <w:p w14:paraId="2A4E78E1" w14:textId="415A9605" w:rsidR="002472FC" w:rsidRDefault="002472FC" w:rsidP="002472FC">
      <w:pPr>
        <w:spacing w:after="0" w:line="240" w:lineRule="auto"/>
        <w:ind w:firstLine="284"/>
        <w:rPr>
          <w:rFonts w:ascii="Times New Roman" w:hAnsi="Times New Roman" w:cs="Times New Roman"/>
          <w:sz w:val="12"/>
          <w:szCs w:val="12"/>
        </w:rPr>
      </w:pPr>
      <w:r w:rsidRPr="002472FC">
        <w:rPr>
          <w:rFonts w:ascii="Times New Roman" w:hAnsi="Times New Roman" w:cs="Times New Roman"/>
          <w:sz w:val="12"/>
          <w:szCs w:val="12"/>
        </w:rPr>
        <w:t>«11» апреля 2022 г.</w:t>
      </w:r>
      <w:r>
        <w:rPr>
          <w:rFonts w:ascii="Times New Roman" w:hAnsi="Times New Roman" w:cs="Times New Roman"/>
          <w:sz w:val="12"/>
          <w:szCs w:val="12"/>
        </w:rPr>
        <w:t xml:space="preserve">                                                                                                                                                                                                    </w:t>
      </w:r>
      <w:r w:rsidRPr="002472FC">
        <w:rPr>
          <w:rFonts w:ascii="Times New Roman" w:hAnsi="Times New Roman" w:cs="Times New Roman"/>
          <w:sz w:val="12"/>
          <w:szCs w:val="12"/>
        </w:rPr>
        <w:t>№355</w:t>
      </w:r>
    </w:p>
    <w:p w14:paraId="58E31F07" w14:textId="181727A0" w:rsidR="002472FC" w:rsidRPr="002472FC" w:rsidRDefault="002472FC" w:rsidP="002472FC">
      <w:pPr>
        <w:spacing w:after="0" w:line="240" w:lineRule="auto"/>
        <w:ind w:firstLine="284"/>
        <w:jc w:val="center"/>
        <w:rPr>
          <w:rFonts w:ascii="Times New Roman" w:hAnsi="Times New Roman" w:cs="Times New Roman"/>
          <w:sz w:val="12"/>
          <w:szCs w:val="12"/>
        </w:rPr>
      </w:pPr>
      <w:r w:rsidRPr="002472FC">
        <w:rPr>
          <w:rFonts w:ascii="Times New Roman" w:hAnsi="Times New Roman" w:cs="Times New Roman"/>
          <w:sz w:val="12"/>
          <w:szCs w:val="12"/>
        </w:rPr>
        <w:t>Об установлении публичного сервитута для размещения объекта местного значения, необходимого для организации электроосвещения улиц – «Строительство сетей освещения в поселке Сургут муниципального района Сергиевский»</w:t>
      </w:r>
    </w:p>
    <w:p w14:paraId="1C2A37D9" w14:textId="77777777" w:rsidR="002472FC" w:rsidRPr="002472FC" w:rsidRDefault="002472FC" w:rsidP="002472FC">
      <w:pPr>
        <w:spacing w:after="0" w:line="240" w:lineRule="auto"/>
        <w:ind w:firstLine="284"/>
        <w:jc w:val="both"/>
        <w:rPr>
          <w:rFonts w:ascii="Times New Roman" w:hAnsi="Times New Roman" w:cs="Times New Roman"/>
          <w:sz w:val="12"/>
          <w:szCs w:val="12"/>
        </w:rPr>
      </w:pPr>
      <w:proofErr w:type="gramStart"/>
      <w:r w:rsidRPr="002472FC">
        <w:rPr>
          <w:rFonts w:ascii="Times New Roman" w:hAnsi="Times New Roman" w:cs="Times New Roman"/>
          <w:sz w:val="12"/>
          <w:szCs w:val="12"/>
        </w:rPr>
        <w:t>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сельского поселения Сургут муниципального района Сергиевский Самарской области и муниципальной программой</w:t>
      </w:r>
      <w:proofErr w:type="gramEnd"/>
      <w:r w:rsidRPr="002472FC">
        <w:rPr>
          <w:rFonts w:ascii="Times New Roman" w:hAnsi="Times New Roman" w:cs="Times New Roman"/>
          <w:sz w:val="12"/>
          <w:szCs w:val="12"/>
        </w:rPr>
        <w:t xml:space="preserve"> «</w:t>
      </w:r>
      <w:proofErr w:type="gramStart"/>
      <w:r w:rsidRPr="002472FC">
        <w:rPr>
          <w:rFonts w:ascii="Times New Roman" w:hAnsi="Times New Roman" w:cs="Times New Roman"/>
          <w:sz w:val="12"/>
          <w:szCs w:val="12"/>
        </w:rPr>
        <w:t>Комплексное развитие сельских территорий в муниципальном районе Сергиевский Самарской области на 2020-2025 года», утвержденной Постановлением Администрации муниципального района Сергиевский за №1197 от 30.08.2019г., с изменениями, внесенными Постановлением Администрации муниципального района Сергиевский за №218 от 10.03.2022г., Постановлением Правительства Российской Федерации от 12.11.2020г. №1816 «Об утверждении перечня случаев, при которых для строительства, реконструкции линейного объекта не требуется подготовка документации</w:t>
      </w:r>
      <w:proofErr w:type="gramEnd"/>
      <w:r w:rsidRPr="002472FC">
        <w:rPr>
          <w:rFonts w:ascii="Times New Roman" w:hAnsi="Times New Roman" w:cs="Times New Roman"/>
          <w:sz w:val="12"/>
          <w:szCs w:val="12"/>
        </w:rPr>
        <w:t xml:space="preserve"> </w:t>
      </w:r>
      <w:proofErr w:type="gramStart"/>
      <w:r w:rsidRPr="002472FC">
        <w:rPr>
          <w:rFonts w:ascii="Times New Roman" w:hAnsi="Times New Roman" w:cs="Times New Roman"/>
          <w:sz w:val="12"/>
          <w:szCs w:val="12"/>
        </w:rPr>
        <w:t>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рассмотрев ходатайство муниципального</w:t>
      </w:r>
      <w:proofErr w:type="gramEnd"/>
      <w:r w:rsidRPr="002472FC">
        <w:rPr>
          <w:rFonts w:ascii="Times New Roman" w:hAnsi="Times New Roman" w:cs="Times New Roman"/>
          <w:sz w:val="12"/>
          <w:szCs w:val="12"/>
        </w:rPr>
        <w:t xml:space="preserve"> казенного учреждения «Управление заказчика-застройщика, архитектуры и градостроительства» муниципального района Сергиевский Самарской области (вх.№1676 от 10.03.2022г.) Администрация муниципального района Сергиевский ПОСТАНОВЛЯЕТ:</w:t>
      </w:r>
    </w:p>
    <w:p w14:paraId="1AAD4452"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 xml:space="preserve">1. </w:t>
      </w:r>
      <w:proofErr w:type="gramStart"/>
      <w:r w:rsidRPr="002472FC">
        <w:rPr>
          <w:rFonts w:ascii="Times New Roman" w:hAnsi="Times New Roman" w:cs="Times New Roman"/>
          <w:sz w:val="12"/>
          <w:szCs w:val="12"/>
        </w:rPr>
        <w:t>Установить в интересах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ОГРН 1056381003744 ИНН 6381009106 публичный сервитут в отношении земель 63:31:0000000 и частей земельных участков с кадастровыми номерами 63:31:0000000:46, 63:31:0000000:1206, 63:31:0000000:1378, 63:31:1101005:54, 63:31:1101005:165, 63:31:1101006:60, 63</w:t>
      </w:r>
      <w:proofErr w:type="gramEnd"/>
      <w:r w:rsidRPr="002472FC">
        <w:rPr>
          <w:rFonts w:ascii="Times New Roman" w:hAnsi="Times New Roman" w:cs="Times New Roman"/>
          <w:sz w:val="12"/>
          <w:szCs w:val="12"/>
        </w:rPr>
        <w:t>:</w:t>
      </w:r>
      <w:proofErr w:type="gramStart"/>
      <w:r w:rsidRPr="002472FC">
        <w:rPr>
          <w:rFonts w:ascii="Times New Roman" w:hAnsi="Times New Roman" w:cs="Times New Roman"/>
          <w:sz w:val="12"/>
          <w:szCs w:val="12"/>
        </w:rPr>
        <w:t>31:1101006:642, 63:31:1101006:637, 63:31:1101006:639, 63:31:1101006:640, 63:31:1101011:1025, 63:31:1101011:1538, 63:31:1101011:1293, 63:31:1101011:1297, 63:31:1101011:1295, 63:31:1101011:200, 63:31:1101011:1516, 63:31:1101011:1202 и 63:31:1101011:1227 для размещения объекта местного значения, необходимого для организации</w:t>
      </w:r>
      <w:proofErr w:type="gramEnd"/>
      <w:r w:rsidRPr="002472FC">
        <w:rPr>
          <w:rFonts w:ascii="Times New Roman" w:hAnsi="Times New Roman" w:cs="Times New Roman"/>
          <w:sz w:val="12"/>
          <w:szCs w:val="12"/>
        </w:rPr>
        <w:t xml:space="preserve"> электроосвещения улиц – «Строительство сетей освещения в поселке Сургут муниципального района Сергиевский» (приложение №1 к настоящему Постановлению).</w:t>
      </w:r>
    </w:p>
    <w:p w14:paraId="0422B205"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2. Публичный сервитут устанавливается сроком на 10 (десять) лет.</w:t>
      </w:r>
    </w:p>
    <w:p w14:paraId="42140E15"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 xml:space="preserve">3. </w:t>
      </w:r>
      <w:proofErr w:type="gramStart"/>
      <w:r w:rsidRPr="002472FC">
        <w:rPr>
          <w:rFonts w:ascii="Times New Roman" w:hAnsi="Times New Roman" w:cs="Times New Roman"/>
          <w:sz w:val="12"/>
          <w:szCs w:val="12"/>
        </w:rPr>
        <w:t>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кодекса Российской Федерации №136-ФЗ от 25.10.2001г., Градостроительного кодекса Российской Федерации №190-ФЗ от 29.12.2004г., Федерального закона №52-ФЗ от 30.03.1999г. «О санитарно-эпидемиологическом благополучии населения», Постановления Правительства Российской Федерации от 24.02.2009 №160 «О порядке установления</w:t>
      </w:r>
      <w:proofErr w:type="gramEnd"/>
      <w:r w:rsidRPr="002472FC">
        <w:rPr>
          <w:rFonts w:ascii="Times New Roman" w:hAnsi="Times New Roman" w:cs="Times New Roman"/>
          <w:sz w:val="12"/>
          <w:szCs w:val="12"/>
        </w:rPr>
        <w:t xml:space="preserve"> охранных зон объектов электросетевого хозяйства и особых условий использования земельных участков, расположенных в границах таких зон», Постановления Главного государственного санитарного врача РФ №74 от 25.09.2007г.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166D122D"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14:paraId="715EF3F4"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5. Порядок расчета и внесения платы за публичный сервитут определяется в соответствии с пунктом 4 статьи 39.46 Земельного кодекса Российской Федерации №136-ФЗ от 25.10.2001г.</w:t>
      </w:r>
    </w:p>
    <w:p w14:paraId="62C1CCE7"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6.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 №136-ФЗ от 25.10.2001г.).</w:t>
      </w:r>
    </w:p>
    <w:p w14:paraId="3FDE9E19"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7.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14:paraId="5A63F94D"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 xml:space="preserve">7.1. </w:t>
      </w:r>
      <w:proofErr w:type="gramStart"/>
      <w:r w:rsidRPr="002472FC">
        <w:rPr>
          <w:rFonts w:ascii="Times New Roman" w:hAnsi="Times New Roman" w:cs="Times New Roman"/>
          <w:sz w:val="12"/>
          <w:szCs w:val="12"/>
        </w:rPr>
        <w:t>Разместить</w:t>
      </w:r>
      <w:proofErr w:type="gramEnd"/>
      <w:r w:rsidRPr="002472FC">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14:paraId="485FDF1B"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7.2. Опубликовать настоящее постановление в газете «Сергиевский Вестник»;</w:t>
      </w:r>
    </w:p>
    <w:p w14:paraId="20FEEA60"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lastRenderedPageBreak/>
        <w:t xml:space="preserve">7.3. Направить копию настоящего постановления с приложениями в Управление </w:t>
      </w:r>
      <w:proofErr w:type="spellStart"/>
      <w:r w:rsidRPr="002472FC">
        <w:rPr>
          <w:rFonts w:ascii="Times New Roman" w:hAnsi="Times New Roman" w:cs="Times New Roman"/>
          <w:sz w:val="12"/>
          <w:szCs w:val="12"/>
        </w:rPr>
        <w:t>Росреестра</w:t>
      </w:r>
      <w:proofErr w:type="spellEnd"/>
      <w:r w:rsidRPr="002472FC">
        <w:rPr>
          <w:rFonts w:ascii="Times New Roman" w:hAnsi="Times New Roman" w:cs="Times New Roman"/>
          <w:sz w:val="12"/>
          <w:szCs w:val="12"/>
        </w:rPr>
        <w:t xml:space="preserve"> по Самарской области; </w:t>
      </w:r>
    </w:p>
    <w:p w14:paraId="6E721700" w14:textId="77777777"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7.4.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14:paraId="7596AB81" w14:textId="2B1D24BD" w:rsidR="002472FC" w:rsidRPr="002472FC" w:rsidRDefault="002472FC" w:rsidP="002472FC">
      <w:pPr>
        <w:spacing w:after="0" w:line="240" w:lineRule="auto"/>
        <w:ind w:firstLine="284"/>
        <w:jc w:val="both"/>
        <w:rPr>
          <w:rFonts w:ascii="Times New Roman" w:hAnsi="Times New Roman" w:cs="Times New Roman"/>
          <w:sz w:val="12"/>
          <w:szCs w:val="12"/>
        </w:rPr>
      </w:pPr>
      <w:r w:rsidRPr="002472FC">
        <w:rPr>
          <w:rFonts w:ascii="Times New Roman" w:hAnsi="Times New Roman" w:cs="Times New Roman"/>
          <w:sz w:val="12"/>
          <w:szCs w:val="12"/>
        </w:rPr>
        <w:t xml:space="preserve">8. </w:t>
      </w:r>
      <w:proofErr w:type="gramStart"/>
      <w:r w:rsidRPr="002472FC">
        <w:rPr>
          <w:rFonts w:ascii="Times New Roman" w:hAnsi="Times New Roman" w:cs="Times New Roman"/>
          <w:sz w:val="12"/>
          <w:szCs w:val="12"/>
        </w:rPr>
        <w:t>Контроль за</w:t>
      </w:r>
      <w:proofErr w:type="gramEnd"/>
      <w:r w:rsidRPr="002472FC">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w:t>
      </w:r>
      <w:r>
        <w:rPr>
          <w:rFonts w:ascii="Times New Roman" w:hAnsi="Times New Roman" w:cs="Times New Roman"/>
          <w:sz w:val="12"/>
          <w:szCs w:val="12"/>
        </w:rPr>
        <w:t>ский Абрамову Н.А.</w:t>
      </w:r>
    </w:p>
    <w:p w14:paraId="228CFDAE" w14:textId="1D6A287B" w:rsidR="002472FC" w:rsidRDefault="002472FC" w:rsidP="002472F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2472FC">
        <w:rPr>
          <w:rFonts w:ascii="Times New Roman" w:hAnsi="Times New Roman" w:cs="Times New Roman"/>
          <w:sz w:val="12"/>
          <w:szCs w:val="12"/>
        </w:rPr>
        <w:t xml:space="preserve">Сергиевский                </w:t>
      </w:r>
    </w:p>
    <w:p w14:paraId="643741AE" w14:textId="15ECB4B6" w:rsidR="002472FC" w:rsidRDefault="002472FC" w:rsidP="002472FC">
      <w:pPr>
        <w:spacing w:after="0" w:line="240" w:lineRule="auto"/>
        <w:ind w:firstLine="284"/>
        <w:jc w:val="right"/>
        <w:rPr>
          <w:rFonts w:ascii="Times New Roman" w:hAnsi="Times New Roman" w:cs="Times New Roman"/>
          <w:sz w:val="12"/>
          <w:szCs w:val="12"/>
        </w:rPr>
      </w:pPr>
      <w:r w:rsidRPr="002472FC">
        <w:rPr>
          <w:rFonts w:ascii="Times New Roman" w:hAnsi="Times New Roman" w:cs="Times New Roman"/>
          <w:sz w:val="12"/>
          <w:szCs w:val="12"/>
        </w:rPr>
        <w:t xml:space="preserve">                                                                               А.И. </w:t>
      </w:r>
      <w:proofErr w:type="spellStart"/>
      <w:r w:rsidRPr="002472FC">
        <w:rPr>
          <w:rFonts w:ascii="Times New Roman" w:hAnsi="Times New Roman" w:cs="Times New Roman"/>
          <w:sz w:val="12"/>
          <w:szCs w:val="12"/>
        </w:rPr>
        <w:t>Екамасов</w:t>
      </w:r>
      <w:proofErr w:type="spellEnd"/>
    </w:p>
    <w:p w14:paraId="0C9FA79E" w14:textId="77777777" w:rsidR="002472FC" w:rsidRDefault="002472FC" w:rsidP="002472FC">
      <w:pPr>
        <w:spacing w:after="0" w:line="240" w:lineRule="auto"/>
        <w:ind w:firstLine="284"/>
        <w:jc w:val="right"/>
        <w:rPr>
          <w:rFonts w:ascii="Times New Roman" w:hAnsi="Times New Roman" w:cs="Times New Roman"/>
          <w:sz w:val="12"/>
          <w:szCs w:val="12"/>
        </w:rPr>
      </w:pPr>
    </w:p>
    <w:p w14:paraId="10E08ABE" w14:textId="77777777" w:rsidR="002472FC" w:rsidRPr="002472FC" w:rsidRDefault="002472FC" w:rsidP="002472FC">
      <w:pPr>
        <w:spacing w:after="0" w:line="240" w:lineRule="auto"/>
        <w:ind w:firstLine="284"/>
        <w:jc w:val="right"/>
        <w:rPr>
          <w:rFonts w:ascii="Times New Roman" w:hAnsi="Times New Roman" w:cs="Times New Roman"/>
          <w:sz w:val="12"/>
          <w:szCs w:val="12"/>
        </w:rPr>
      </w:pPr>
      <w:r w:rsidRPr="002472FC">
        <w:rPr>
          <w:rFonts w:ascii="Times New Roman" w:hAnsi="Times New Roman" w:cs="Times New Roman"/>
          <w:sz w:val="12"/>
          <w:szCs w:val="12"/>
        </w:rPr>
        <w:t>Приложение №1</w:t>
      </w:r>
    </w:p>
    <w:p w14:paraId="11374789" w14:textId="77777777" w:rsidR="002472FC" w:rsidRPr="002472FC" w:rsidRDefault="002472FC" w:rsidP="002472FC">
      <w:pPr>
        <w:spacing w:after="0" w:line="240" w:lineRule="auto"/>
        <w:ind w:firstLine="284"/>
        <w:jc w:val="right"/>
        <w:rPr>
          <w:rFonts w:ascii="Times New Roman" w:hAnsi="Times New Roman" w:cs="Times New Roman"/>
          <w:sz w:val="12"/>
          <w:szCs w:val="12"/>
        </w:rPr>
      </w:pPr>
      <w:r w:rsidRPr="002472FC">
        <w:rPr>
          <w:rFonts w:ascii="Times New Roman" w:hAnsi="Times New Roman" w:cs="Times New Roman"/>
          <w:sz w:val="12"/>
          <w:szCs w:val="12"/>
        </w:rPr>
        <w:t>к Постановлению Администрации</w:t>
      </w:r>
    </w:p>
    <w:p w14:paraId="10C00234" w14:textId="77777777" w:rsidR="002472FC" w:rsidRPr="002472FC" w:rsidRDefault="002472FC" w:rsidP="002472FC">
      <w:pPr>
        <w:spacing w:after="0" w:line="240" w:lineRule="auto"/>
        <w:ind w:firstLine="284"/>
        <w:jc w:val="right"/>
        <w:rPr>
          <w:rFonts w:ascii="Times New Roman" w:hAnsi="Times New Roman" w:cs="Times New Roman"/>
          <w:sz w:val="12"/>
          <w:szCs w:val="12"/>
        </w:rPr>
      </w:pPr>
      <w:r w:rsidRPr="002472FC">
        <w:rPr>
          <w:rFonts w:ascii="Times New Roman" w:hAnsi="Times New Roman" w:cs="Times New Roman"/>
          <w:sz w:val="12"/>
          <w:szCs w:val="12"/>
        </w:rPr>
        <w:t>муниципального района Сергиевский</w:t>
      </w:r>
    </w:p>
    <w:p w14:paraId="16A2A7E2" w14:textId="56D74796" w:rsidR="002472FC" w:rsidRPr="002472FC" w:rsidRDefault="003160D8" w:rsidP="003160D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№355 от «11» апреля 2022г.</w:t>
      </w:r>
    </w:p>
    <w:p w14:paraId="63EDFCF6" w14:textId="243315C7" w:rsidR="002472FC" w:rsidRDefault="002472FC" w:rsidP="003160D8">
      <w:pPr>
        <w:spacing w:after="0" w:line="240" w:lineRule="auto"/>
        <w:ind w:firstLine="284"/>
        <w:jc w:val="center"/>
        <w:rPr>
          <w:rFonts w:ascii="Times New Roman" w:hAnsi="Times New Roman" w:cs="Times New Roman"/>
          <w:sz w:val="12"/>
          <w:szCs w:val="12"/>
        </w:rPr>
      </w:pPr>
      <w:r w:rsidRPr="002472FC">
        <w:rPr>
          <w:rFonts w:ascii="Times New Roman" w:hAnsi="Times New Roman" w:cs="Times New Roman"/>
          <w:sz w:val="12"/>
          <w:szCs w:val="12"/>
        </w:rPr>
        <w:t>Перечень земель и земельных участков,</w:t>
      </w:r>
      <w:r w:rsidR="003160D8">
        <w:rPr>
          <w:rFonts w:ascii="Times New Roman" w:hAnsi="Times New Roman" w:cs="Times New Roman"/>
          <w:sz w:val="12"/>
          <w:szCs w:val="12"/>
        </w:rPr>
        <w:t xml:space="preserve"> </w:t>
      </w:r>
      <w:r w:rsidRPr="002472FC">
        <w:rPr>
          <w:rFonts w:ascii="Times New Roman" w:hAnsi="Times New Roman" w:cs="Times New Roman"/>
          <w:sz w:val="12"/>
          <w:szCs w:val="12"/>
        </w:rPr>
        <w:t xml:space="preserve">в отношении которых устанавливается публичный сервитут для размещения объекта местного значения и необходимого для организации электроосвещения улиц – «Строительство сетей освещения в поселке Сургут муниципального района Сергиевский»  </w:t>
      </w:r>
    </w:p>
    <w:tbl>
      <w:tblPr>
        <w:tblStyle w:val="aff4"/>
        <w:tblW w:w="5000" w:type="pct"/>
        <w:tblLook w:val="04A0" w:firstRow="1" w:lastRow="0" w:firstColumn="1" w:lastColumn="0" w:noHBand="0" w:noVBand="1"/>
      </w:tblPr>
      <w:tblGrid>
        <w:gridCol w:w="1384"/>
        <w:gridCol w:w="4962"/>
        <w:gridCol w:w="1383"/>
      </w:tblGrid>
      <w:tr w:rsidR="003160D8" w:rsidRPr="003160D8" w14:paraId="247F06D5" w14:textId="77777777" w:rsidTr="003160D8">
        <w:trPr>
          <w:trHeight w:val="73"/>
        </w:trPr>
        <w:tc>
          <w:tcPr>
            <w:tcW w:w="895" w:type="pct"/>
            <w:tcBorders>
              <w:top w:val="single" w:sz="4" w:space="0" w:color="auto"/>
            </w:tcBorders>
            <w:vAlign w:val="center"/>
          </w:tcPr>
          <w:p w14:paraId="261005C1" w14:textId="77777777" w:rsidR="003160D8" w:rsidRPr="003160D8" w:rsidRDefault="003160D8" w:rsidP="003160D8">
            <w:pPr>
              <w:jc w:val="center"/>
              <w:rPr>
                <w:rFonts w:ascii="Times New Roman" w:hAnsi="Times New Roman" w:cs="Times New Roman"/>
                <w:b/>
                <w:sz w:val="12"/>
                <w:szCs w:val="12"/>
              </w:rPr>
            </w:pPr>
            <w:r w:rsidRPr="003160D8">
              <w:rPr>
                <w:rFonts w:ascii="Times New Roman" w:hAnsi="Times New Roman" w:cs="Times New Roman"/>
                <w:b/>
                <w:sz w:val="12"/>
                <w:szCs w:val="12"/>
              </w:rPr>
              <w:t>Кадастровый номер земельного участка</w:t>
            </w:r>
          </w:p>
        </w:tc>
        <w:tc>
          <w:tcPr>
            <w:tcW w:w="3209" w:type="pct"/>
            <w:tcBorders>
              <w:top w:val="single" w:sz="4" w:space="0" w:color="auto"/>
            </w:tcBorders>
            <w:vAlign w:val="center"/>
          </w:tcPr>
          <w:p w14:paraId="4FB97CA7" w14:textId="77777777" w:rsidR="003160D8" w:rsidRPr="003160D8" w:rsidRDefault="003160D8" w:rsidP="003160D8">
            <w:pPr>
              <w:jc w:val="center"/>
              <w:rPr>
                <w:rFonts w:ascii="Times New Roman" w:hAnsi="Times New Roman" w:cs="Times New Roman"/>
                <w:b/>
                <w:sz w:val="12"/>
                <w:szCs w:val="12"/>
              </w:rPr>
            </w:pPr>
            <w:r w:rsidRPr="003160D8">
              <w:rPr>
                <w:rFonts w:ascii="Times New Roman" w:hAnsi="Times New Roman" w:cs="Times New Roman"/>
                <w:b/>
                <w:sz w:val="12"/>
                <w:szCs w:val="12"/>
              </w:rPr>
              <w:t>Адрес земельного участка</w:t>
            </w:r>
          </w:p>
        </w:tc>
        <w:tc>
          <w:tcPr>
            <w:tcW w:w="895" w:type="pct"/>
            <w:tcBorders>
              <w:top w:val="single" w:sz="4" w:space="0" w:color="auto"/>
            </w:tcBorders>
            <w:vAlign w:val="center"/>
          </w:tcPr>
          <w:p w14:paraId="19EFEDB5" w14:textId="77777777" w:rsidR="003160D8" w:rsidRPr="003160D8" w:rsidRDefault="003160D8" w:rsidP="003160D8">
            <w:pPr>
              <w:jc w:val="center"/>
              <w:rPr>
                <w:rFonts w:ascii="Times New Roman" w:hAnsi="Times New Roman" w:cs="Times New Roman"/>
                <w:b/>
                <w:sz w:val="12"/>
                <w:szCs w:val="12"/>
              </w:rPr>
            </w:pPr>
            <w:r w:rsidRPr="003160D8">
              <w:rPr>
                <w:rFonts w:ascii="Times New Roman" w:hAnsi="Times New Roman" w:cs="Times New Roman"/>
                <w:b/>
                <w:sz w:val="12"/>
                <w:szCs w:val="12"/>
              </w:rPr>
              <w:t>Площадь земельного участка</w:t>
            </w:r>
          </w:p>
        </w:tc>
      </w:tr>
      <w:tr w:rsidR="003160D8" w:rsidRPr="003160D8" w14:paraId="5AE98FDC" w14:textId="77777777" w:rsidTr="003160D8">
        <w:trPr>
          <w:trHeight w:val="73"/>
        </w:trPr>
        <w:tc>
          <w:tcPr>
            <w:tcW w:w="895" w:type="pct"/>
            <w:vAlign w:val="center"/>
          </w:tcPr>
          <w:p w14:paraId="3835D732"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63:31:0000000:46</w:t>
            </w:r>
          </w:p>
        </w:tc>
        <w:tc>
          <w:tcPr>
            <w:tcW w:w="3209" w:type="pct"/>
            <w:vAlign w:val="center"/>
          </w:tcPr>
          <w:p w14:paraId="048D6D63"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Самарская область, Сергиевский район</w:t>
            </w:r>
          </w:p>
        </w:tc>
        <w:tc>
          <w:tcPr>
            <w:tcW w:w="895" w:type="pct"/>
            <w:vAlign w:val="center"/>
          </w:tcPr>
          <w:p w14:paraId="40AA28BC"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607,08</w:t>
            </w:r>
          </w:p>
        </w:tc>
      </w:tr>
      <w:tr w:rsidR="003160D8" w:rsidRPr="003160D8" w14:paraId="0784C7C3" w14:textId="77777777" w:rsidTr="003160D8">
        <w:trPr>
          <w:trHeight w:val="73"/>
        </w:trPr>
        <w:tc>
          <w:tcPr>
            <w:tcW w:w="895" w:type="pct"/>
            <w:vAlign w:val="center"/>
          </w:tcPr>
          <w:p w14:paraId="4D40C369"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63:31:0000000:1206</w:t>
            </w:r>
          </w:p>
        </w:tc>
        <w:tc>
          <w:tcPr>
            <w:tcW w:w="3209" w:type="pct"/>
            <w:vAlign w:val="center"/>
          </w:tcPr>
          <w:p w14:paraId="489580D7"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Самарская область, муниципальный район Сергиевский, сельское поселение Суходол</w:t>
            </w:r>
          </w:p>
        </w:tc>
        <w:tc>
          <w:tcPr>
            <w:tcW w:w="895" w:type="pct"/>
            <w:vAlign w:val="center"/>
          </w:tcPr>
          <w:p w14:paraId="2A7C8EF3"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13061,97</w:t>
            </w:r>
          </w:p>
        </w:tc>
      </w:tr>
      <w:tr w:rsidR="003160D8" w:rsidRPr="003160D8" w14:paraId="025E55CA" w14:textId="77777777" w:rsidTr="003160D8">
        <w:trPr>
          <w:trHeight w:val="73"/>
        </w:trPr>
        <w:tc>
          <w:tcPr>
            <w:tcW w:w="895" w:type="pct"/>
            <w:vAlign w:val="center"/>
          </w:tcPr>
          <w:p w14:paraId="0BF04242"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63:31:0000000:1378</w:t>
            </w:r>
          </w:p>
        </w:tc>
        <w:tc>
          <w:tcPr>
            <w:tcW w:w="3209" w:type="pct"/>
            <w:vAlign w:val="center"/>
          </w:tcPr>
          <w:p w14:paraId="1B2A9D38"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Самарская область, муниципальный район Сергиевский, п. Сургут</w:t>
            </w:r>
          </w:p>
        </w:tc>
        <w:tc>
          <w:tcPr>
            <w:tcW w:w="895" w:type="pct"/>
            <w:vAlign w:val="center"/>
          </w:tcPr>
          <w:p w14:paraId="4CDE2C82"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9204,14</w:t>
            </w:r>
          </w:p>
        </w:tc>
      </w:tr>
      <w:tr w:rsidR="003160D8" w:rsidRPr="003160D8" w14:paraId="699CACFD" w14:textId="77777777" w:rsidTr="003160D8">
        <w:trPr>
          <w:trHeight w:val="73"/>
        </w:trPr>
        <w:tc>
          <w:tcPr>
            <w:tcW w:w="895" w:type="pct"/>
            <w:vAlign w:val="center"/>
          </w:tcPr>
          <w:p w14:paraId="780DE2B2"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63:31:1101005:54</w:t>
            </w:r>
          </w:p>
        </w:tc>
        <w:tc>
          <w:tcPr>
            <w:tcW w:w="3209" w:type="pct"/>
            <w:vAlign w:val="center"/>
          </w:tcPr>
          <w:p w14:paraId="47BECF56"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 xml:space="preserve">Самарская область, р-н Сергиевский, </w:t>
            </w:r>
            <w:proofErr w:type="gramStart"/>
            <w:r w:rsidRPr="003160D8">
              <w:rPr>
                <w:rFonts w:ascii="Times New Roman" w:hAnsi="Times New Roman" w:cs="Times New Roman"/>
                <w:sz w:val="12"/>
                <w:szCs w:val="12"/>
              </w:rPr>
              <w:t>п</w:t>
            </w:r>
            <w:proofErr w:type="gramEnd"/>
            <w:r w:rsidRPr="003160D8">
              <w:rPr>
                <w:rFonts w:ascii="Times New Roman" w:hAnsi="Times New Roman" w:cs="Times New Roman"/>
                <w:sz w:val="12"/>
                <w:szCs w:val="12"/>
              </w:rPr>
              <w:t xml:space="preserve"> Сургут, </w:t>
            </w:r>
            <w:proofErr w:type="spellStart"/>
            <w:r w:rsidRPr="003160D8">
              <w:rPr>
                <w:rFonts w:ascii="Times New Roman" w:hAnsi="Times New Roman" w:cs="Times New Roman"/>
                <w:sz w:val="12"/>
                <w:szCs w:val="12"/>
              </w:rPr>
              <w:t>ул</w:t>
            </w:r>
            <w:proofErr w:type="spellEnd"/>
            <w:r w:rsidRPr="003160D8">
              <w:rPr>
                <w:rFonts w:ascii="Times New Roman" w:hAnsi="Times New Roman" w:cs="Times New Roman"/>
                <w:sz w:val="12"/>
                <w:szCs w:val="12"/>
              </w:rPr>
              <w:t xml:space="preserve"> Сквозная, д № 21</w:t>
            </w:r>
          </w:p>
        </w:tc>
        <w:tc>
          <w:tcPr>
            <w:tcW w:w="895" w:type="pct"/>
            <w:vAlign w:val="center"/>
          </w:tcPr>
          <w:p w14:paraId="7E24ECC8"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3,66</w:t>
            </w:r>
          </w:p>
        </w:tc>
      </w:tr>
      <w:tr w:rsidR="003160D8" w:rsidRPr="003160D8" w14:paraId="5E28C50B" w14:textId="77777777" w:rsidTr="003160D8">
        <w:trPr>
          <w:trHeight w:val="73"/>
        </w:trPr>
        <w:tc>
          <w:tcPr>
            <w:tcW w:w="895" w:type="pct"/>
            <w:vAlign w:val="center"/>
          </w:tcPr>
          <w:p w14:paraId="3AA55B53"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63:31:1101005:165</w:t>
            </w:r>
          </w:p>
        </w:tc>
        <w:tc>
          <w:tcPr>
            <w:tcW w:w="3209" w:type="pct"/>
            <w:vAlign w:val="center"/>
          </w:tcPr>
          <w:p w14:paraId="74AD4AD4"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Самарская область, муниципальный район Сергиевский, п. Сургут, ул. Сквозная, № 31</w:t>
            </w:r>
          </w:p>
        </w:tc>
        <w:tc>
          <w:tcPr>
            <w:tcW w:w="895" w:type="pct"/>
            <w:vAlign w:val="center"/>
          </w:tcPr>
          <w:p w14:paraId="371C9264"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18,59</w:t>
            </w:r>
          </w:p>
        </w:tc>
      </w:tr>
      <w:tr w:rsidR="003160D8" w:rsidRPr="003160D8" w14:paraId="3554133A" w14:textId="77777777" w:rsidTr="003160D8">
        <w:trPr>
          <w:trHeight w:val="73"/>
        </w:trPr>
        <w:tc>
          <w:tcPr>
            <w:tcW w:w="895" w:type="pct"/>
            <w:vAlign w:val="center"/>
          </w:tcPr>
          <w:p w14:paraId="5D1C121C"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63:31:1101006:60</w:t>
            </w:r>
          </w:p>
        </w:tc>
        <w:tc>
          <w:tcPr>
            <w:tcW w:w="3209" w:type="pct"/>
            <w:vAlign w:val="center"/>
          </w:tcPr>
          <w:p w14:paraId="18EF9138"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 xml:space="preserve">Самарская область, р-н Сергиевский, п Сургут, </w:t>
            </w:r>
            <w:proofErr w:type="spellStart"/>
            <w:r w:rsidRPr="003160D8">
              <w:rPr>
                <w:rFonts w:ascii="Times New Roman" w:hAnsi="Times New Roman" w:cs="Times New Roman"/>
                <w:sz w:val="12"/>
                <w:szCs w:val="12"/>
              </w:rPr>
              <w:t>ул</w:t>
            </w:r>
            <w:proofErr w:type="spellEnd"/>
            <w:r w:rsidRPr="003160D8">
              <w:rPr>
                <w:rFonts w:ascii="Times New Roman" w:hAnsi="Times New Roman" w:cs="Times New Roman"/>
                <w:sz w:val="12"/>
                <w:szCs w:val="12"/>
              </w:rPr>
              <w:t xml:space="preserve"> Сквозная, д 35</w:t>
            </w:r>
            <w:proofErr w:type="gramStart"/>
            <w:r w:rsidRPr="003160D8">
              <w:rPr>
                <w:rFonts w:ascii="Times New Roman" w:hAnsi="Times New Roman" w:cs="Times New Roman"/>
                <w:sz w:val="12"/>
                <w:szCs w:val="12"/>
              </w:rPr>
              <w:t xml:space="preserve"> А</w:t>
            </w:r>
            <w:proofErr w:type="gramEnd"/>
          </w:p>
        </w:tc>
        <w:tc>
          <w:tcPr>
            <w:tcW w:w="895" w:type="pct"/>
            <w:vAlign w:val="center"/>
          </w:tcPr>
          <w:p w14:paraId="39A2CB0A"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83,48</w:t>
            </w:r>
          </w:p>
        </w:tc>
      </w:tr>
      <w:tr w:rsidR="003160D8" w:rsidRPr="003160D8" w14:paraId="537CF486" w14:textId="77777777" w:rsidTr="003160D8">
        <w:trPr>
          <w:trHeight w:val="73"/>
        </w:trPr>
        <w:tc>
          <w:tcPr>
            <w:tcW w:w="895" w:type="pct"/>
            <w:vAlign w:val="center"/>
          </w:tcPr>
          <w:p w14:paraId="757274AE"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63:31:1101006:642</w:t>
            </w:r>
          </w:p>
        </w:tc>
        <w:tc>
          <w:tcPr>
            <w:tcW w:w="3209" w:type="pct"/>
            <w:vAlign w:val="center"/>
          </w:tcPr>
          <w:p w14:paraId="42F32488"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Российская Федерация, Самарская область, район Сергиевский, сельское поселение Сургут, поселок Сургут, улица Победы</w:t>
            </w:r>
          </w:p>
        </w:tc>
        <w:tc>
          <w:tcPr>
            <w:tcW w:w="895" w:type="pct"/>
            <w:vAlign w:val="center"/>
          </w:tcPr>
          <w:p w14:paraId="04CD4FD9"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35,59</w:t>
            </w:r>
          </w:p>
        </w:tc>
      </w:tr>
      <w:tr w:rsidR="003160D8" w:rsidRPr="003160D8" w14:paraId="34A4AD95" w14:textId="77777777" w:rsidTr="003160D8">
        <w:trPr>
          <w:trHeight w:val="73"/>
        </w:trPr>
        <w:tc>
          <w:tcPr>
            <w:tcW w:w="895" w:type="pct"/>
            <w:vAlign w:val="center"/>
          </w:tcPr>
          <w:p w14:paraId="7BBD9776"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63:31:1101006:637</w:t>
            </w:r>
          </w:p>
        </w:tc>
        <w:tc>
          <w:tcPr>
            <w:tcW w:w="3209" w:type="pct"/>
            <w:vAlign w:val="center"/>
          </w:tcPr>
          <w:p w14:paraId="33688174"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Российская Федерация, Самарская область, район Сергиевский, сельское поселение Сургут, поселок Сургут, улица Победы</w:t>
            </w:r>
          </w:p>
        </w:tc>
        <w:tc>
          <w:tcPr>
            <w:tcW w:w="895" w:type="pct"/>
            <w:vAlign w:val="center"/>
          </w:tcPr>
          <w:p w14:paraId="4B3B1515"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92,87</w:t>
            </w:r>
          </w:p>
        </w:tc>
      </w:tr>
      <w:tr w:rsidR="003160D8" w:rsidRPr="003160D8" w14:paraId="6A3ED23D" w14:textId="77777777" w:rsidTr="003160D8">
        <w:trPr>
          <w:trHeight w:val="73"/>
        </w:trPr>
        <w:tc>
          <w:tcPr>
            <w:tcW w:w="895" w:type="pct"/>
            <w:vAlign w:val="center"/>
          </w:tcPr>
          <w:p w14:paraId="2CA3F6A3"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63:31:1101006:639</w:t>
            </w:r>
          </w:p>
        </w:tc>
        <w:tc>
          <w:tcPr>
            <w:tcW w:w="3209" w:type="pct"/>
            <w:vAlign w:val="center"/>
          </w:tcPr>
          <w:p w14:paraId="293985F6"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Сургут, поселок Сургут, улица Победы</w:t>
            </w:r>
          </w:p>
        </w:tc>
        <w:tc>
          <w:tcPr>
            <w:tcW w:w="895" w:type="pct"/>
            <w:vAlign w:val="center"/>
          </w:tcPr>
          <w:p w14:paraId="1ED4F16E"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20,14</w:t>
            </w:r>
          </w:p>
        </w:tc>
      </w:tr>
      <w:tr w:rsidR="003160D8" w:rsidRPr="003160D8" w14:paraId="6A320683" w14:textId="77777777" w:rsidTr="003160D8">
        <w:trPr>
          <w:trHeight w:val="73"/>
        </w:trPr>
        <w:tc>
          <w:tcPr>
            <w:tcW w:w="895" w:type="pct"/>
            <w:vAlign w:val="center"/>
          </w:tcPr>
          <w:p w14:paraId="071460BB"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63:31:1101006:640</w:t>
            </w:r>
          </w:p>
        </w:tc>
        <w:tc>
          <w:tcPr>
            <w:tcW w:w="3209" w:type="pct"/>
            <w:vAlign w:val="center"/>
          </w:tcPr>
          <w:p w14:paraId="33CF8EFF"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Сургут, поселок Сургут, улица Победы</w:t>
            </w:r>
          </w:p>
        </w:tc>
        <w:tc>
          <w:tcPr>
            <w:tcW w:w="895" w:type="pct"/>
            <w:vAlign w:val="center"/>
          </w:tcPr>
          <w:p w14:paraId="3CAD94CB"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120,87</w:t>
            </w:r>
          </w:p>
        </w:tc>
      </w:tr>
      <w:tr w:rsidR="003160D8" w:rsidRPr="003160D8" w14:paraId="7306FE07" w14:textId="77777777" w:rsidTr="003160D8">
        <w:trPr>
          <w:trHeight w:val="73"/>
        </w:trPr>
        <w:tc>
          <w:tcPr>
            <w:tcW w:w="895" w:type="pct"/>
            <w:vAlign w:val="center"/>
          </w:tcPr>
          <w:p w14:paraId="1C30B678"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63:31:1101011:1025</w:t>
            </w:r>
          </w:p>
        </w:tc>
        <w:tc>
          <w:tcPr>
            <w:tcW w:w="3209" w:type="pct"/>
            <w:vAlign w:val="center"/>
          </w:tcPr>
          <w:p w14:paraId="13D4DC22" w14:textId="77777777" w:rsidR="003160D8" w:rsidRPr="003160D8" w:rsidRDefault="003160D8" w:rsidP="003160D8">
            <w:pPr>
              <w:jc w:val="center"/>
              <w:rPr>
                <w:rFonts w:ascii="Times New Roman" w:hAnsi="Times New Roman" w:cs="Times New Roman"/>
                <w:sz w:val="12"/>
                <w:szCs w:val="12"/>
              </w:rPr>
            </w:pPr>
            <w:proofErr w:type="gramStart"/>
            <w:r w:rsidRPr="003160D8">
              <w:rPr>
                <w:rFonts w:ascii="Times New Roman" w:hAnsi="Times New Roman" w:cs="Times New Roman"/>
                <w:sz w:val="12"/>
                <w:szCs w:val="12"/>
              </w:rPr>
              <w:t>Самарская область, муниципальный район Сергиевский, п. Сургут, ул. Молодежная, д. 6</w:t>
            </w:r>
            <w:proofErr w:type="gramEnd"/>
          </w:p>
        </w:tc>
        <w:tc>
          <w:tcPr>
            <w:tcW w:w="895" w:type="pct"/>
            <w:vAlign w:val="center"/>
          </w:tcPr>
          <w:p w14:paraId="680DC337"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25,33</w:t>
            </w:r>
          </w:p>
        </w:tc>
      </w:tr>
      <w:tr w:rsidR="003160D8" w:rsidRPr="003160D8" w14:paraId="7627D7E2" w14:textId="77777777" w:rsidTr="003160D8">
        <w:trPr>
          <w:trHeight w:val="73"/>
        </w:trPr>
        <w:tc>
          <w:tcPr>
            <w:tcW w:w="895" w:type="pct"/>
            <w:vAlign w:val="center"/>
          </w:tcPr>
          <w:p w14:paraId="6E4C45B5"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63:31:1101011:1538</w:t>
            </w:r>
          </w:p>
        </w:tc>
        <w:tc>
          <w:tcPr>
            <w:tcW w:w="3209" w:type="pct"/>
            <w:vAlign w:val="center"/>
          </w:tcPr>
          <w:p w14:paraId="7F1B11A2"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Самарская область, муниципальный район Сергиевский, сельское поселение Сургут, п. Сургут, улица Первомайская</w:t>
            </w:r>
          </w:p>
        </w:tc>
        <w:tc>
          <w:tcPr>
            <w:tcW w:w="895" w:type="pct"/>
            <w:vAlign w:val="center"/>
          </w:tcPr>
          <w:p w14:paraId="4C806ECF"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309,34</w:t>
            </w:r>
          </w:p>
        </w:tc>
      </w:tr>
      <w:tr w:rsidR="003160D8" w:rsidRPr="003160D8" w14:paraId="2FB319C1" w14:textId="77777777" w:rsidTr="003160D8">
        <w:trPr>
          <w:trHeight w:val="73"/>
        </w:trPr>
        <w:tc>
          <w:tcPr>
            <w:tcW w:w="895" w:type="pct"/>
            <w:vAlign w:val="center"/>
          </w:tcPr>
          <w:p w14:paraId="7191ED63"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63:31:1101011:1293</w:t>
            </w:r>
          </w:p>
        </w:tc>
        <w:tc>
          <w:tcPr>
            <w:tcW w:w="3209" w:type="pct"/>
            <w:vAlign w:val="center"/>
          </w:tcPr>
          <w:p w14:paraId="064CEB93" w14:textId="77777777" w:rsidR="003160D8" w:rsidRPr="003160D8" w:rsidRDefault="003160D8" w:rsidP="003160D8">
            <w:pPr>
              <w:jc w:val="center"/>
              <w:rPr>
                <w:rFonts w:ascii="Times New Roman" w:hAnsi="Times New Roman" w:cs="Times New Roman"/>
                <w:sz w:val="12"/>
                <w:szCs w:val="12"/>
              </w:rPr>
            </w:pPr>
            <w:proofErr w:type="gramStart"/>
            <w:r w:rsidRPr="003160D8">
              <w:rPr>
                <w:rFonts w:ascii="Times New Roman" w:hAnsi="Times New Roman" w:cs="Times New Roman"/>
                <w:sz w:val="12"/>
                <w:szCs w:val="12"/>
              </w:rPr>
              <w:t>Самарская область, муниципальный район Сергиевский, сельское поселение Сургут, п. Сургут, ул. Первомайская, д. 6</w:t>
            </w:r>
            <w:proofErr w:type="gramEnd"/>
          </w:p>
        </w:tc>
        <w:tc>
          <w:tcPr>
            <w:tcW w:w="895" w:type="pct"/>
            <w:vAlign w:val="center"/>
          </w:tcPr>
          <w:p w14:paraId="4FF61C93"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91,43</w:t>
            </w:r>
          </w:p>
        </w:tc>
      </w:tr>
      <w:tr w:rsidR="003160D8" w:rsidRPr="003160D8" w14:paraId="05828EF1" w14:textId="77777777" w:rsidTr="003160D8">
        <w:trPr>
          <w:trHeight w:val="73"/>
        </w:trPr>
        <w:tc>
          <w:tcPr>
            <w:tcW w:w="895" w:type="pct"/>
            <w:vAlign w:val="center"/>
          </w:tcPr>
          <w:p w14:paraId="04EFDF9A"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63:31:1101011:1297</w:t>
            </w:r>
          </w:p>
        </w:tc>
        <w:tc>
          <w:tcPr>
            <w:tcW w:w="3209" w:type="pct"/>
            <w:vAlign w:val="center"/>
          </w:tcPr>
          <w:p w14:paraId="0161CC4C" w14:textId="77777777" w:rsidR="003160D8" w:rsidRPr="003160D8" w:rsidRDefault="003160D8" w:rsidP="003160D8">
            <w:pPr>
              <w:jc w:val="center"/>
              <w:rPr>
                <w:rFonts w:ascii="Times New Roman" w:hAnsi="Times New Roman" w:cs="Times New Roman"/>
                <w:sz w:val="12"/>
                <w:szCs w:val="12"/>
              </w:rPr>
            </w:pPr>
            <w:proofErr w:type="gramStart"/>
            <w:r w:rsidRPr="003160D8">
              <w:rPr>
                <w:rFonts w:ascii="Times New Roman" w:hAnsi="Times New Roman" w:cs="Times New Roman"/>
                <w:sz w:val="12"/>
                <w:szCs w:val="12"/>
              </w:rPr>
              <w:t>Самарская область, Сергиевский район, сельское поселение Сургут, п. Сургут, ул. Первомайская, д.10</w:t>
            </w:r>
            <w:proofErr w:type="gramEnd"/>
          </w:p>
        </w:tc>
        <w:tc>
          <w:tcPr>
            <w:tcW w:w="895" w:type="pct"/>
            <w:vAlign w:val="center"/>
          </w:tcPr>
          <w:p w14:paraId="1FE73FAD"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59,59</w:t>
            </w:r>
          </w:p>
        </w:tc>
      </w:tr>
      <w:tr w:rsidR="003160D8" w:rsidRPr="003160D8" w14:paraId="3C3DD7B7" w14:textId="77777777" w:rsidTr="003160D8">
        <w:trPr>
          <w:trHeight w:val="73"/>
        </w:trPr>
        <w:tc>
          <w:tcPr>
            <w:tcW w:w="895" w:type="pct"/>
            <w:vAlign w:val="center"/>
          </w:tcPr>
          <w:p w14:paraId="7CB27047"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63:31:1101011:1295</w:t>
            </w:r>
          </w:p>
        </w:tc>
        <w:tc>
          <w:tcPr>
            <w:tcW w:w="3209" w:type="pct"/>
            <w:vAlign w:val="center"/>
          </w:tcPr>
          <w:p w14:paraId="648A493E" w14:textId="77777777" w:rsidR="003160D8" w:rsidRPr="003160D8" w:rsidRDefault="003160D8" w:rsidP="003160D8">
            <w:pPr>
              <w:jc w:val="center"/>
              <w:rPr>
                <w:rFonts w:ascii="Times New Roman" w:hAnsi="Times New Roman" w:cs="Times New Roman"/>
                <w:sz w:val="12"/>
                <w:szCs w:val="12"/>
              </w:rPr>
            </w:pPr>
            <w:proofErr w:type="gramStart"/>
            <w:r w:rsidRPr="003160D8">
              <w:rPr>
                <w:rFonts w:ascii="Times New Roman" w:hAnsi="Times New Roman" w:cs="Times New Roman"/>
                <w:sz w:val="12"/>
                <w:szCs w:val="12"/>
              </w:rPr>
              <w:t>Самарская область, муниципальный район Сергиевский, сельское поселение Сургут, п. Сургут, ул. Первомайская, д. 11</w:t>
            </w:r>
            <w:proofErr w:type="gramEnd"/>
          </w:p>
        </w:tc>
        <w:tc>
          <w:tcPr>
            <w:tcW w:w="895" w:type="pct"/>
            <w:vAlign w:val="center"/>
          </w:tcPr>
          <w:p w14:paraId="2828B1E8"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66,46</w:t>
            </w:r>
          </w:p>
        </w:tc>
      </w:tr>
      <w:tr w:rsidR="003160D8" w:rsidRPr="003160D8" w14:paraId="5F20D76F" w14:textId="77777777" w:rsidTr="003160D8">
        <w:trPr>
          <w:trHeight w:val="73"/>
        </w:trPr>
        <w:tc>
          <w:tcPr>
            <w:tcW w:w="895" w:type="pct"/>
            <w:vAlign w:val="center"/>
          </w:tcPr>
          <w:p w14:paraId="2B89576E"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63:31:1101011:200</w:t>
            </w:r>
          </w:p>
        </w:tc>
        <w:tc>
          <w:tcPr>
            <w:tcW w:w="3209" w:type="pct"/>
            <w:vAlign w:val="center"/>
          </w:tcPr>
          <w:p w14:paraId="4EEBE988" w14:textId="19EB08B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 xml:space="preserve">Самарская область, р-н Сергиевский, </w:t>
            </w:r>
            <w:proofErr w:type="gramStart"/>
            <w:r w:rsidRPr="003160D8">
              <w:rPr>
                <w:rFonts w:ascii="Times New Roman" w:hAnsi="Times New Roman" w:cs="Times New Roman"/>
                <w:sz w:val="12"/>
                <w:szCs w:val="12"/>
              </w:rPr>
              <w:t>п</w:t>
            </w:r>
            <w:proofErr w:type="gramEnd"/>
            <w:r w:rsidRPr="003160D8">
              <w:rPr>
                <w:rFonts w:ascii="Times New Roman" w:hAnsi="Times New Roman" w:cs="Times New Roman"/>
                <w:sz w:val="12"/>
                <w:szCs w:val="12"/>
              </w:rPr>
              <w:t xml:space="preserve"> Сургут, </w:t>
            </w:r>
            <w:proofErr w:type="spellStart"/>
            <w:r w:rsidRPr="003160D8">
              <w:rPr>
                <w:rFonts w:ascii="Times New Roman" w:hAnsi="Times New Roman" w:cs="Times New Roman"/>
                <w:sz w:val="12"/>
                <w:szCs w:val="12"/>
              </w:rPr>
              <w:t>ул</w:t>
            </w:r>
            <w:proofErr w:type="spellEnd"/>
            <w:r w:rsidRPr="003160D8">
              <w:rPr>
                <w:rFonts w:ascii="Times New Roman" w:hAnsi="Times New Roman" w:cs="Times New Roman"/>
                <w:sz w:val="12"/>
                <w:szCs w:val="12"/>
              </w:rPr>
              <w:t xml:space="preserve"> Первомайская, д 12 а</w:t>
            </w:r>
          </w:p>
        </w:tc>
        <w:tc>
          <w:tcPr>
            <w:tcW w:w="895" w:type="pct"/>
            <w:vAlign w:val="center"/>
          </w:tcPr>
          <w:p w14:paraId="4B6AE6B0"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41,31</w:t>
            </w:r>
          </w:p>
        </w:tc>
      </w:tr>
      <w:tr w:rsidR="003160D8" w:rsidRPr="003160D8" w14:paraId="68284D48" w14:textId="77777777" w:rsidTr="003160D8">
        <w:trPr>
          <w:trHeight w:val="73"/>
        </w:trPr>
        <w:tc>
          <w:tcPr>
            <w:tcW w:w="895" w:type="pct"/>
            <w:vAlign w:val="center"/>
          </w:tcPr>
          <w:p w14:paraId="09F5B3F0"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63:31:1101011:1516</w:t>
            </w:r>
          </w:p>
        </w:tc>
        <w:tc>
          <w:tcPr>
            <w:tcW w:w="3209" w:type="pct"/>
            <w:vAlign w:val="center"/>
          </w:tcPr>
          <w:p w14:paraId="3204C645" w14:textId="77777777" w:rsidR="003160D8" w:rsidRPr="003160D8" w:rsidRDefault="003160D8" w:rsidP="003160D8">
            <w:pPr>
              <w:jc w:val="center"/>
              <w:rPr>
                <w:rFonts w:ascii="Times New Roman" w:hAnsi="Times New Roman" w:cs="Times New Roman"/>
                <w:sz w:val="12"/>
                <w:szCs w:val="12"/>
              </w:rPr>
            </w:pPr>
            <w:proofErr w:type="gramStart"/>
            <w:r w:rsidRPr="003160D8">
              <w:rPr>
                <w:rFonts w:ascii="Times New Roman" w:hAnsi="Times New Roman" w:cs="Times New Roman"/>
                <w:sz w:val="12"/>
                <w:szCs w:val="12"/>
              </w:rPr>
              <w:t>Российская Федерация, Самарская область, Сергиевский район, сельское поселение Сургут, п. Сургут, ул. Первомайская</w:t>
            </w:r>
            <w:proofErr w:type="gramEnd"/>
          </w:p>
        </w:tc>
        <w:tc>
          <w:tcPr>
            <w:tcW w:w="895" w:type="pct"/>
            <w:vAlign w:val="center"/>
          </w:tcPr>
          <w:p w14:paraId="7C3714DD"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100,83</w:t>
            </w:r>
          </w:p>
        </w:tc>
      </w:tr>
      <w:tr w:rsidR="003160D8" w:rsidRPr="003160D8" w14:paraId="5B44AC23" w14:textId="77777777" w:rsidTr="003160D8">
        <w:trPr>
          <w:trHeight w:val="73"/>
        </w:trPr>
        <w:tc>
          <w:tcPr>
            <w:tcW w:w="895" w:type="pct"/>
            <w:vAlign w:val="center"/>
          </w:tcPr>
          <w:p w14:paraId="6D29ABAE"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63:31:1101011:1202</w:t>
            </w:r>
          </w:p>
        </w:tc>
        <w:tc>
          <w:tcPr>
            <w:tcW w:w="3209" w:type="pct"/>
            <w:vAlign w:val="center"/>
          </w:tcPr>
          <w:p w14:paraId="72AC1AF5"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Самарская область, муниципальный район Сергиевский, п. Сургут, ул. Первомайская</w:t>
            </w:r>
          </w:p>
        </w:tc>
        <w:tc>
          <w:tcPr>
            <w:tcW w:w="895" w:type="pct"/>
            <w:vAlign w:val="center"/>
          </w:tcPr>
          <w:p w14:paraId="4F9326CF"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4,98</w:t>
            </w:r>
          </w:p>
        </w:tc>
      </w:tr>
      <w:tr w:rsidR="003160D8" w:rsidRPr="003160D8" w14:paraId="0BBD614F" w14:textId="77777777" w:rsidTr="003160D8">
        <w:trPr>
          <w:trHeight w:val="73"/>
        </w:trPr>
        <w:tc>
          <w:tcPr>
            <w:tcW w:w="895" w:type="pct"/>
            <w:vAlign w:val="center"/>
          </w:tcPr>
          <w:p w14:paraId="748CABDB"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63:31:1101011:1227</w:t>
            </w:r>
          </w:p>
        </w:tc>
        <w:tc>
          <w:tcPr>
            <w:tcW w:w="3209" w:type="pct"/>
            <w:vAlign w:val="center"/>
          </w:tcPr>
          <w:p w14:paraId="53A9D509"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Самарская область, муниципальный район Сергиевский, п. Сургут, ул. Первомайская, в 17,50 м. северо-восточнее земельного участка с кадастровым номером 63:31:1101011:305</w:t>
            </w:r>
          </w:p>
        </w:tc>
        <w:tc>
          <w:tcPr>
            <w:tcW w:w="895" w:type="pct"/>
            <w:vAlign w:val="center"/>
          </w:tcPr>
          <w:p w14:paraId="355EAA70"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81,25</w:t>
            </w:r>
          </w:p>
        </w:tc>
      </w:tr>
      <w:tr w:rsidR="003160D8" w:rsidRPr="003160D8" w14:paraId="48C744DD" w14:textId="77777777" w:rsidTr="003160D8">
        <w:trPr>
          <w:trHeight w:val="73"/>
        </w:trPr>
        <w:tc>
          <w:tcPr>
            <w:tcW w:w="895" w:type="pct"/>
            <w:vAlign w:val="center"/>
          </w:tcPr>
          <w:p w14:paraId="7B4AC646"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63:31:0000000:ЗУ</w:t>
            </w:r>
            <w:proofErr w:type="gramStart"/>
            <w:r w:rsidRPr="003160D8">
              <w:rPr>
                <w:rFonts w:ascii="Times New Roman" w:hAnsi="Times New Roman" w:cs="Times New Roman"/>
                <w:sz w:val="12"/>
                <w:szCs w:val="12"/>
              </w:rPr>
              <w:t>1</w:t>
            </w:r>
            <w:proofErr w:type="gramEnd"/>
          </w:p>
        </w:tc>
        <w:tc>
          <w:tcPr>
            <w:tcW w:w="3209" w:type="pct"/>
            <w:vAlign w:val="center"/>
          </w:tcPr>
          <w:p w14:paraId="7EA55C91"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Сургут, поселок Сургут</w:t>
            </w:r>
          </w:p>
        </w:tc>
        <w:tc>
          <w:tcPr>
            <w:tcW w:w="895" w:type="pct"/>
            <w:vAlign w:val="center"/>
          </w:tcPr>
          <w:p w14:paraId="28DD31AB"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66293</w:t>
            </w:r>
          </w:p>
        </w:tc>
      </w:tr>
    </w:tbl>
    <w:p w14:paraId="1BE22C99" w14:textId="77777777" w:rsidR="003160D8" w:rsidRDefault="003160D8" w:rsidP="003160D8">
      <w:pPr>
        <w:spacing w:after="0" w:line="240" w:lineRule="auto"/>
        <w:ind w:firstLine="284"/>
        <w:jc w:val="center"/>
        <w:rPr>
          <w:rFonts w:ascii="Times New Roman" w:hAnsi="Times New Roman" w:cs="Times New Roman"/>
          <w:sz w:val="12"/>
          <w:szCs w:val="12"/>
        </w:rPr>
      </w:pPr>
    </w:p>
    <w:p w14:paraId="3B87A3B7" w14:textId="77777777" w:rsidR="003160D8" w:rsidRPr="003160D8" w:rsidRDefault="003160D8" w:rsidP="003160D8">
      <w:pPr>
        <w:spacing w:after="0" w:line="240" w:lineRule="auto"/>
        <w:jc w:val="center"/>
        <w:rPr>
          <w:rFonts w:ascii="Times New Roman" w:eastAsia="Times New Roman" w:hAnsi="Times New Roman" w:cs="Times New Roman"/>
          <w:sz w:val="12"/>
          <w:szCs w:val="12"/>
        </w:rPr>
      </w:pPr>
      <w:r w:rsidRPr="003160D8">
        <w:rPr>
          <w:rFonts w:ascii="Times New Roman" w:hAnsi="Times New Roman" w:cs="Times New Roman"/>
          <w:sz w:val="12"/>
          <w:szCs w:val="12"/>
        </w:rPr>
        <w:t>Каталог координат</w:t>
      </w:r>
      <w:r w:rsidRPr="003160D8">
        <w:rPr>
          <w:rFonts w:ascii="Times New Roman" w:eastAsia="Times New Roman" w:hAnsi="Times New Roman" w:cs="Times New Roman"/>
          <w:sz w:val="12"/>
          <w:szCs w:val="12"/>
        </w:rPr>
        <w:t>, в отношении которых устанавливается публичный сервитут по объекту: «Строительство сетей освещения в поселке Сургут муниципального района Сергиевский» в границах сельского поселения Сургут муниципального района Сергиевский Самарской области</w:t>
      </w:r>
    </w:p>
    <w:tbl>
      <w:tblPr>
        <w:tblStyle w:val="aff4"/>
        <w:tblW w:w="5000" w:type="pct"/>
        <w:tblLook w:val="04A0" w:firstRow="1" w:lastRow="0" w:firstColumn="1" w:lastColumn="0" w:noHBand="0" w:noVBand="1"/>
      </w:tblPr>
      <w:tblGrid>
        <w:gridCol w:w="2969"/>
        <w:gridCol w:w="2067"/>
        <w:gridCol w:w="2693"/>
      </w:tblGrid>
      <w:tr w:rsidR="003160D8" w14:paraId="3432545E" w14:textId="77777777" w:rsidTr="003160D8">
        <w:tc>
          <w:tcPr>
            <w:tcW w:w="5000" w:type="pct"/>
            <w:gridSpan w:val="3"/>
            <w:vAlign w:val="center"/>
          </w:tcPr>
          <w:p w14:paraId="002A0E85" w14:textId="777777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Земельный участок:63:31:0000000:1378</w:t>
            </w:r>
          </w:p>
          <w:p w14:paraId="00F1965E" w14:textId="687BBBFC"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Площадь земельного участка = 9204,14кв</w:t>
            </w:r>
            <w:proofErr w:type="gramStart"/>
            <w:r w:rsidRPr="003160D8">
              <w:rPr>
                <w:rFonts w:ascii="Times New Roman" w:hAnsi="Times New Roman" w:cs="Times New Roman"/>
                <w:sz w:val="12"/>
                <w:szCs w:val="12"/>
              </w:rPr>
              <w:t>.м</w:t>
            </w:r>
            <w:proofErr w:type="gramEnd"/>
          </w:p>
        </w:tc>
      </w:tr>
      <w:tr w:rsidR="003160D8" w14:paraId="71D24097" w14:textId="77777777" w:rsidTr="003160D8">
        <w:tc>
          <w:tcPr>
            <w:tcW w:w="1921" w:type="pct"/>
            <w:vMerge w:val="restart"/>
            <w:vAlign w:val="center"/>
          </w:tcPr>
          <w:p w14:paraId="6F090EFB" w14:textId="20B61A89"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w:t>
            </w:r>
          </w:p>
        </w:tc>
        <w:tc>
          <w:tcPr>
            <w:tcW w:w="3079" w:type="pct"/>
            <w:gridSpan w:val="2"/>
            <w:vAlign w:val="center"/>
          </w:tcPr>
          <w:p w14:paraId="4BA6D818" w14:textId="27BC4365"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Координаты</w:t>
            </w:r>
          </w:p>
        </w:tc>
      </w:tr>
      <w:tr w:rsidR="003160D8" w14:paraId="6FA3B5FF" w14:textId="77777777" w:rsidTr="003160D8">
        <w:tc>
          <w:tcPr>
            <w:tcW w:w="1921" w:type="pct"/>
            <w:vMerge/>
            <w:vAlign w:val="center"/>
          </w:tcPr>
          <w:p w14:paraId="1FA13D8B" w14:textId="77777777" w:rsidR="003160D8" w:rsidRDefault="003160D8" w:rsidP="003160D8">
            <w:pPr>
              <w:jc w:val="center"/>
              <w:rPr>
                <w:rFonts w:ascii="Times New Roman" w:hAnsi="Times New Roman" w:cs="Times New Roman"/>
                <w:sz w:val="12"/>
                <w:szCs w:val="12"/>
              </w:rPr>
            </w:pPr>
          </w:p>
        </w:tc>
        <w:tc>
          <w:tcPr>
            <w:tcW w:w="1337" w:type="pct"/>
            <w:vAlign w:val="center"/>
          </w:tcPr>
          <w:p w14:paraId="07C2B1A6" w14:textId="6F1F0D21"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X</w:t>
            </w:r>
          </w:p>
        </w:tc>
        <w:tc>
          <w:tcPr>
            <w:tcW w:w="1742" w:type="pct"/>
            <w:vAlign w:val="center"/>
          </w:tcPr>
          <w:p w14:paraId="5325F0F7" w14:textId="15479517"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Y</w:t>
            </w:r>
          </w:p>
        </w:tc>
      </w:tr>
      <w:tr w:rsidR="003160D8" w14:paraId="23EE98CF" w14:textId="77777777" w:rsidTr="003160D8">
        <w:tc>
          <w:tcPr>
            <w:tcW w:w="1921" w:type="pct"/>
            <w:vAlign w:val="center"/>
          </w:tcPr>
          <w:p w14:paraId="3E270A4A" w14:textId="762F4E9F"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1760</w:t>
            </w:r>
          </w:p>
        </w:tc>
        <w:tc>
          <w:tcPr>
            <w:tcW w:w="1337" w:type="pct"/>
            <w:vAlign w:val="center"/>
          </w:tcPr>
          <w:p w14:paraId="7AC28B60" w14:textId="0FE81D9B"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467461,24</w:t>
            </w:r>
          </w:p>
        </w:tc>
        <w:tc>
          <w:tcPr>
            <w:tcW w:w="1742" w:type="pct"/>
            <w:vAlign w:val="center"/>
          </w:tcPr>
          <w:p w14:paraId="1469E18E" w14:textId="56C46FE4"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2245727,79</w:t>
            </w:r>
          </w:p>
        </w:tc>
      </w:tr>
      <w:tr w:rsidR="003160D8" w14:paraId="5901F032" w14:textId="77777777" w:rsidTr="003160D8">
        <w:tc>
          <w:tcPr>
            <w:tcW w:w="1921" w:type="pct"/>
            <w:vAlign w:val="center"/>
          </w:tcPr>
          <w:p w14:paraId="15DEED58" w14:textId="49055A97"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1761</w:t>
            </w:r>
          </w:p>
        </w:tc>
        <w:tc>
          <w:tcPr>
            <w:tcW w:w="1337" w:type="pct"/>
            <w:vAlign w:val="center"/>
          </w:tcPr>
          <w:p w14:paraId="24441493" w14:textId="6D7127BF"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467442,94</w:t>
            </w:r>
          </w:p>
        </w:tc>
        <w:tc>
          <w:tcPr>
            <w:tcW w:w="1742" w:type="pct"/>
            <w:vAlign w:val="center"/>
          </w:tcPr>
          <w:p w14:paraId="62D60971" w14:textId="290EC2E0"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2245700,33</w:t>
            </w:r>
          </w:p>
        </w:tc>
      </w:tr>
      <w:tr w:rsidR="003160D8" w14:paraId="624284C3" w14:textId="77777777" w:rsidTr="003160D8">
        <w:tc>
          <w:tcPr>
            <w:tcW w:w="1921" w:type="pct"/>
            <w:vAlign w:val="center"/>
          </w:tcPr>
          <w:p w14:paraId="38AD1B1E" w14:textId="3656C1D9"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1762</w:t>
            </w:r>
          </w:p>
        </w:tc>
        <w:tc>
          <w:tcPr>
            <w:tcW w:w="1337" w:type="pct"/>
            <w:vAlign w:val="center"/>
          </w:tcPr>
          <w:p w14:paraId="63F62A95" w14:textId="39577DB2"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467426,10</w:t>
            </w:r>
          </w:p>
        </w:tc>
        <w:tc>
          <w:tcPr>
            <w:tcW w:w="1742" w:type="pct"/>
            <w:vAlign w:val="center"/>
          </w:tcPr>
          <w:p w14:paraId="75CC8A6A" w14:textId="6C7DE3A9"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2245675,49</w:t>
            </w:r>
          </w:p>
        </w:tc>
      </w:tr>
      <w:tr w:rsidR="003160D8" w14:paraId="6B936706" w14:textId="77777777" w:rsidTr="003160D8">
        <w:tc>
          <w:tcPr>
            <w:tcW w:w="1921" w:type="pct"/>
            <w:vAlign w:val="center"/>
          </w:tcPr>
          <w:p w14:paraId="33229213" w14:textId="3493CDF8"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1763</w:t>
            </w:r>
          </w:p>
        </w:tc>
        <w:tc>
          <w:tcPr>
            <w:tcW w:w="1337" w:type="pct"/>
            <w:vAlign w:val="center"/>
          </w:tcPr>
          <w:p w14:paraId="504AA2E4" w14:textId="25517B70"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467409,30</w:t>
            </w:r>
          </w:p>
        </w:tc>
        <w:tc>
          <w:tcPr>
            <w:tcW w:w="1742" w:type="pct"/>
            <w:vAlign w:val="center"/>
          </w:tcPr>
          <w:p w14:paraId="5A57E350" w14:textId="41F93115"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2245650,57</w:t>
            </w:r>
          </w:p>
        </w:tc>
      </w:tr>
      <w:tr w:rsidR="003160D8" w14:paraId="22D3B935" w14:textId="77777777" w:rsidTr="003160D8">
        <w:tc>
          <w:tcPr>
            <w:tcW w:w="1921" w:type="pct"/>
            <w:vAlign w:val="center"/>
          </w:tcPr>
          <w:p w14:paraId="51D9455B" w14:textId="0FDCD1B7"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1764</w:t>
            </w:r>
          </w:p>
        </w:tc>
        <w:tc>
          <w:tcPr>
            <w:tcW w:w="1337" w:type="pct"/>
            <w:vAlign w:val="center"/>
          </w:tcPr>
          <w:p w14:paraId="17469997" w14:textId="25662037"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467392,12</w:t>
            </w:r>
          </w:p>
        </w:tc>
        <w:tc>
          <w:tcPr>
            <w:tcW w:w="1742" w:type="pct"/>
            <w:vAlign w:val="center"/>
          </w:tcPr>
          <w:p w14:paraId="0A7EEE0E" w14:textId="59EEA370" w:rsid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2245626,07</w:t>
            </w:r>
          </w:p>
        </w:tc>
      </w:tr>
      <w:tr w:rsidR="003160D8" w14:paraId="00D5C637" w14:textId="77777777" w:rsidTr="003160D8">
        <w:tc>
          <w:tcPr>
            <w:tcW w:w="1921" w:type="pct"/>
            <w:vAlign w:val="center"/>
          </w:tcPr>
          <w:p w14:paraId="1DDDBE71" w14:textId="2421CAC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1765</w:t>
            </w:r>
          </w:p>
        </w:tc>
        <w:tc>
          <w:tcPr>
            <w:tcW w:w="1337" w:type="pct"/>
            <w:vAlign w:val="center"/>
          </w:tcPr>
          <w:p w14:paraId="5EDFB6C3" w14:textId="3F6D00D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467376,87</w:t>
            </w:r>
          </w:p>
        </w:tc>
        <w:tc>
          <w:tcPr>
            <w:tcW w:w="1742" w:type="pct"/>
            <w:vAlign w:val="center"/>
          </w:tcPr>
          <w:p w14:paraId="47733C25" w14:textId="53C7426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2245602,08</w:t>
            </w:r>
          </w:p>
        </w:tc>
      </w:tr>
      <w:tr w:rsidR="003160D8" w14:paraId="55E46BBA" w14:textId="77777777" w:rsidTr="003160D8">
        <w:tc>
          <w:tcPr>
            <w:tcW w:w="1921" w:type="pct"/>
            <w:vAlign w:val="center"/>
          </w:tcPr>
          <w:p w14:paraId="0495055E" w14:textId="370598B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1766</w:t>
            </w:r>
          </w:p>
        </w:tc>
        <w:tc>
          <w:tcPr>
            <w:tcW w:w="1337" w:type="pct"/>
            <w:vAlign w:val="center"/>
          </w:tcPr>
          <w:p w14:paraId="63FBAB8E" w14:textId="6CC0454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467360,43</w:t>
            </w:r>
          </w:p>
        </w:tc>
        <w:tc>
          <w:tcPr>
            <w:tcW w:w="1742" w:type="pct"/>
            <w:vAlign w:val="center"/>
          </w:tcPr>
          <w:p w14:paraId="48F16092" w14:textId="272F63E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2245576,93</w:t>
            </w:r>
          </w:p>
        </w:tc>
      </w:tr>
      <w:tr w:rsidR="003160D8" w14:paraId="31E4B7BC" w14:textId="77777777" w:rsidTr="003160D8">
        <w:tc>
          <w:tcPr>
            <w:tcW w:w="1921" w:type="pct"/>
            <w:vAlign w:val="center"/>
          </w:tcPr>
          <w:p w14:paraId="59EE7502" w14:textId="2E69886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1767</w:t>
            </w:r>
          </w:p>
        </w:tc>
        <w:tc>
          <w:tcPr>
            <w:tcW w:w="1337" w:type="pct"/>
            <w:vAlign w:val="center"/>
          </w:tcPr>
          <w:p w14:paraId="2C0BB0C9" w14:textId="21A2C0D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467343,90</w:t>
            </w:r>
          </w:p>
        </w:tc>
        <w:tc>
          <w:tcPr>
            <w:tcW w:w="1742" w:type="pct"/>
            <w:vAlign w:val="center"/>
          </w:tcPr>
          <w:p w14:paraId="5789C770" w14:textId="7BCCE7B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2245551,89</w:t>
            </w:r>
          </w:p>
        </w:tc>
      </w:tr>
      <w:tr w:rsidR="003160D8" w14:paraId="36FB0367" w14:textId="77777777" w:rsidTr="003160D8">
        <w:tc>
          <w:tcPr>
            <w:tcW w:w="1921" w:type="pct"/>
            <w:vAlign w:val="center"/>
          </w:tcPr>
          <w:p w14:paraId="16AC0F5D" w14:textId="56BE50A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1768</w:t>
            </w:r>
          </w:p>
        </w:tc>
        <w:tc>
          <w:tcPr>
            <w:tcW w:w="1337" w:type="pct"/>
            <w:vAlign w:val="center"/>
          </w:tcPr>
          <w:p w14:paraId="61D60F5E" w14:textId="5E29B08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467327,37</w:t>
            </w:r>
          </w:p>
        </w:tc>
        <w:tc>
          <w:tcPr>
            <w:tcW w:w="1742" w:type="pct"/>
            <w:vAlign w:val="center"/>
          </w:tcPr>
          <w:p w14:paraId="6C1865E8" w14:textId="0066D17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2245526,83</w:t>
            </w:r>
          </w:p>
        </w:tc>
      </w:tr>
      <w:tr w:rsidR="003160D8" w14:paraId="15579C39" w14:textId="77777777" w:rsidTr="003160D8">
        <w:tc>
          <w:tcPr>
            <w:tcW w:w="1921" w:type="pct"/>
            <w:vAlign w:val="center"/>
          </w:tcPr>
          <w:p w14:paraId="1143728F" w14:textId="5D10F35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1769</w:t>
            </w:r>
          </w:p>
        </w:tc>
        <w:tc>
          <w:tcPr>
            <w:tcW w:w="1337" w:type="pct"/>
            <w:vAlign w:val="center"/>
          </w:tcPr>
          <w:p w14:paraId="638E8248" w14:textId="6E538EF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467310,67</w:t>
            </w:r>
          </w:p>
        </w:tc>
        <w:tc>
          <w:tcPr>
            <w:tcW w:w="1742" w:type="pct"/>
            <w:vAlign w:val="center"/>
          </w:tcPr>
          <w:p w14:paraId="6D28F60B" w14:textId="16A0957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2245501,88</w:t>
            </w:r>
          </w:p>
        </w:tc>
      </w:tr>
      <w:tr w:rsidR="003160D8" w14:paraId="4E943F71" w14:textId="77777777" w:rsidTr="003160D8">
        <w:tc>
          <w:tcPr>
            <w:tcW w:w="1921" w:type="pct"/>
            <w:vAlign w:val="center"/>
          </w:tcPr>
          <w:p w14:paraId="6685C7C7" w14:textId="2852B73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1770</w:t>
            </w:r>
          </w:p>
        </w:tc>
        <w:tc>
          <w:tcPr>
            <w:tcW w:w="1337" w:type="pct"/>
            <w:vAlign w:val="center"/>
          </w:tcPr>
          <w:p w14:paraId="354E0CCA" w14:textId="084B27F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467293,80</w:t>
            </w:r>
          </w:p>
        </w:tc>
        <w:tc>
          <w:tcPr>
            <w:tcW w:w="1742" w:type="pct"/>
            <w:vAlign w:val="center"/>
          </w:tcPr>
          <w:p w14:paraId="0E4D5FA7" w14:textId="46494C6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2245477,11</w:t>
            </w:r>
          </w:p>
        </w:tc>
      </w:tr>
      <w:tr w:rsidR="003160D8" w14:paraId="42E09728" w14:textId="77777777" w:rsidTr="003160D8">
        <w:tc>
          <w:tcPr>
            <w:tcW w:w="1921" w:type="pct"/>
            <w:vAlign w:val="center"/>
          </w:tcPr>
          <w:p w14:paraId="2CFD3ECB" w14:textId="3D13C02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1771</w:t>
            </w:r>
          </w:p>
        </w:tc>
        <w:tc>
          <w:tcPr>
            <w:tcW w:w="1337" w:type="pct"/>
            <w:vAlign w:val="center"/>
          </w:tcPr>
          <w:p w14:paraId="0A5EB748" w14:textId="39C09F1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467277,38</w:t>
            </w:r>
          </w:p>
        </w:tc>
        <w:tc>
          <w:tcPr>
            <w:tcW w:w="1742" w:type="pct"/>
            <w:vAlign w:val="center"/>
          </w:tcPr>
          <w:p w14:paraId="6EAA0E35" w14:textId="2DA340C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2245451,96</w:t>
            </w:r>
          </w:p>
        </w:tc>
      </w:tr>
      <w:tr w:rsidR="003160D8" w14:paraId="10D15289" w14:textId="77777777" w:rsidTr="003160D8">
        <w:tc>
          <w:tcPr>
            <w:tcW w:w="1921" w:type="pct"/>
            <w:vAlign w:val="center"/>
          </w:tcPr>
          <w:p w14:paraId="17A59619" w14:textId="49581D9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1772</w:t>
            </w:r>
          </w:p>
        </w:tc>
        <w:tc>
          <w:tcPr>
            <w:tcW w:w="1337" w:type="pct"/>
            <w:vAlign w:val="center"/>
          </w:tcPr>
          <w:p w14:paraId="467C03AA" w14:textId="5474498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467260,42</w:t>
            </w:r>
          </w:p>
        </w:tc>
        <w:tc>
          <w:tcPr>
            <w:tcW w:w="1742" w:type="pct"/>
            <w:vAlign w:val="center"/>
          </w:tcPr>
          <w:p w14:paraId="1EA56EA5" w14:textId="0C359CC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2245427,10</w:t>
            </w:r>
          </w:p>
        </w:tc>
      </w:tr>
      <w:tr w:rsidR="003160D8" w14:paraId="108FA308" w14:textId="77777777" w:rsidTr="003160D8">
        <w:tc>
          <w:tcPr>
            <w:tcW w:w="1921" w:type="pct"/>
            <w:vAlign w:val="center"/>
          </w:tcPr>
          <w:p w14:paraId="7735E2F1" w14:textId="716E1C1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1773</w:t>
            </w:r>
          </w:p>
        </w:tc>
        <w:tc>
          <w:tcPr>
            <w:tcW w:w="1337" w:type="pct"/>
            <w:vAlign w:val="center"/>
          </w:tcPr>
          <w:p w14:paraId="69503DAC" w14:textId="28392C7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467247,11</w:t>
            </w:r>
          </w:p>
        </w:tc>
        <w:tc>
          <w:tcPr>
            <w:tcW w:w="1742" w:type="pct"/>
            <w:vAlign w:val="center"/>
          </w:tcPr>
          <w:p w14:paraId="465ACEB8" w14:textId="346BF0C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2245411,32</w:t>
            </w:r>
          </w:p>
        </w:tc>
      </w:tr>
      <w:tr w:rsidR="003160D8" w14:paraId="0F9A39B2" w14:textId="77777777" w:rsidTr="003160D8">
        <w:tc>
          <w:tcPr>
            <w:tcW w:w="1921" w:type="pct"/>
            <w:vAlign w:val="center"/>
          </w:tcPr>
          <w:p w14:paraId="7A81F65E" w14:textId="2AA4131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1774</w:t>
            </w:r>
          </w:p>
        </w:tc>
        <w:tc>
          <w:tcPr>
            <w:tcW w:w="1337" w:type="pct"/>
            <w:vAlign w:val="center"/>
          </w:tcPr>
          <w:p w14:paraId="66D55AB9" w14:textId="737E3B3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467239,70</w:t>
            </w:r>
          </w:p>
        </w:tc>
        <w:tc>
          <w:tcPr>
            <w:tcW w:w="1742" w:type="pct"/>
            <w:vAlign w:val="center"/>
          </w:tcPr>
          <w:p w14:paraId="22065EAC" w14:textId="4CB38F1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2245400,21</w:t>
            </w:r>
          </w:p>
        </w:tc>
      </w:tr>
      <w:tr w:rsidR="003160D8" w14:paraId="5084C62E" w14:textId="77777777" w:rsidTr="003160D8">
        <w:tc>
          <w:tcPr>
            <w:tcW w:w="1921" w:type="pct"/>
            <w:vAlign w:val="center"/>
          </w:tcPr>
          <w:p w14:paraId="6250F6E0" w14:textId="10B3BF3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1775</w:t>
            </w:r>
          </w:p>
        </w:tc>
        <w:tc>
          <w:tcPr>
            <w:tcW w:w="1337" w:type="pct"/>
            <w:vAlign w:val="center"/>
          </w:tcPr>
          <w:p w14:paraId="571BD906" w14:textId="5ABB2EB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467240,71</w:t>
            </w:r>
          </w:p>
        </w:tc>
        <w:tc>
          <w:tcPr>
            <w:tcW w:w="1742" w:type="pct"/>
            <w:vAlign w:val="center"/>
          </w:tcPr>
          <w:p w14:paraId="6261995D" w14:textId="59FB1F5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2245399,07</w:t>
            </w:r>
          </w:p>
        </w:tc>
      </w:tr>
      <w:tr w:rsidR="003160D8" w14:paraId="37D89EAB" w14:textId="77777777" w:rsidTr="003160D8">
        <w:tc>
          <w:tcPr>
            <w:tcW w:w="1921" w:type="pct"/>
            <w:vAlign w:val="center"/>
          </w:tcPr>
          <w:p w14:paraId="1DE646E6" w14:textId="0C4BD4B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lastRenderedPageBreak/>
              <w:t>1776</w:t>
            </w:r>
          </w:p>
        </w:tc>
        <w:tc>
          <w:tcPr>
            <w:tcW w:w="1337" w:type="pct"/>
            <w:vAlign w:val="center"/>
          </w:tcPr>
          <w:p w14:paraId="263A967C" w14:textId="542C857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467228,53</w:t>
            </w:r>
          </w:p>
        </w:tc>
        <w:tc>
          <w:tcPr>
            <w:tcW w:w="1742" w:type="pct"/>
            <w:vAlign w:val="center"/>
          </w:tcPr>
          <w:p w14:paraId="30ABDDFA" w14:textId="4B07F76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2245377,88</w:t>
            </w:r>
          </w:p>
        </w:tc>
      </w:tr>
      <w:tr w:rsidR="003160D8" w14:paraId="401AC359" w14:textId="77777777" w:rsidTr="003160D8">
        <w:tc>
          <w:tcPr>
            <w:tcW w:w="1921" w:type="pct"/>
            <w:vAlign w:val="center"/>
          </w:tcPr>
          <w:p w14:paraId="176CF07C" w14:textId="5DC510A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1777</w:t>
            </w:r>
          </w:p>
        </w:tc>
        <w:tc>
          <w:tcPr>
            <w:tcW w:w="1337" w:type="pct"/>
            <w:vAlign w:val="center"/>
          </w:tcPr>
          <w:p w14:paraId="495281D0" w14:textId="6C1E043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467226,70</w:t>
            </w:r>
          </w:p>
        </w:tc>
        <w:tc>
          <w:tcPr>
            <w:tcW w:w="1742" w:type="pct"/>
            <w:vAlign w:val="center"/>
          </w:tcPr>
          <w:p w14:paraId="7D4AEE50" w14:textId="5695328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2245377,61</w:t>
            </w:r>
          </w:p>
        </w:tc>
      </w:tr>
      <w:tr w:rsidR="003160D8" w14:paraId="1A79E34D" w14:textId="77777777" w:rsidTr="003160D8">
        <w:tc>
          <w:tcPr>
            <w:tcW w:w="1921" w:type="pct"/>
            <w:vAlign w:val="center"/>
          </w:tcPr>
          <w:p w14:paraId="3983658A" w14:textId="5111C41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1778</w:t>
            </w:r>
          </w:p>
        </w:tc>
        <w:tc>
          <w:tcPr>
            <w:tcW w:w="1337" w:type="pct"/>
            <w:vAlign w:val="center"/>
          </w:tcPr>
          <w:p w14:paraId="00DB27AB" w14:textId="319D41E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467226,30</w:t>
            </w:r>
          </w:p>
        </w:tc>
        <w:tc>
          <w:tcPr>
            <w:tcW w:w="1742" w:type="pct"/>
            <w:vAlign w:val="center"/>
          </w:tcPr>
          <w:p w14:paraId="728D7800" w14:textId="78F6D18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2245376,06</w:t>
            </w:r>
          </w:p>
        </w:tc>
      </w:tr>
      <w:tr w:rsidR="003160D8" w14:paraId="24484AE4" w14:textId="77777777" w:rsidTr="003160D8">
        <w:tc>
          <w:tcPr>
            <w:tcW w:w="1921" w:type="pct"/>
            <w:vAlign w:val="center"/>
          </w:tcPr>
          <w:p w14:paraId="092C8B87" w14:textId="046DCDF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1779</w:t>
            </w:r>
          </w:p>
        </w:tc>
        <w:tc>
          <w:tcPr>
            <w:tcW w:w="1337" w:type="pct"/>
            <w:vAlign w:val="center"/>
          </w:tcPr>
          <w:p w14:paraId="0CF16F52" w14:textId="03826A7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467210,83</w:t>
            </w:r>
          </w:p>
        </w:tc>
        <w:tc>
          <w:tcPr>
            <w:tcW w:w="1742" w:type="pct"/>
            <w:vAlign w:val="center"/>
          </w:tcPr>
          <w:p w14:paraId="254855E3" w14:textId="3D3B683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2245352,52</w:t>
            </w:r>
          </w:p>
        </w:tc>
      </w:tr>
      <w:tr w:rsidR="003160D8" w14:paraId="1B088576" w14:textId="77777777" w:rsidTr="003160D8">
        <w:tc>
          <w:tcPr>
            <w:tcW w:w="1921" w:type="pct"/>
            <w:vAlign w:val="center"/>
          </w:tcPr>
          <w:p w14:paraId="5C00E949" w14:textId="30F4C25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1780</w:t>
            </w:r>
          </w:p>
        </w:tc>
        <w:tc>
          <w:tcPr>
            <w:tcW w:w="1337" w:type="pct"/>
            <w:vAlign w:val="center"/>
          </w:tcPr>
          <w:p w14:paraId="2A027BF3" w14:textId="38CFEEC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467194,18</w:t>
            </w:r>
          </w:p>
        </w:tc>
        <w:tc>
          <w:tcPr>
            <w:tcW w:w="1742" w:type="pct"/>
            <w:vAlign w:val="center"/>
          </w:tcPr>
          <w:p w14:paraId="3C59D85E" w14:textId="1C080F1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2245327,55</w:t>
            </w:r>
          </w:p>
        </w:tc>
      </w:tr>
      <w:tr w:rsidR="003160D8" w14:paraId="477C0A48" w14:textId="77777777" w:rsidTr="003160D8">
        <w:tc>
          <w:tcPr>
            <w:tcW w:w="1921" w:type="pct"/>
            <w:vAlign w:val="center"/>
          </w:tcPr>
          <w:p w14:paraId="3936BD19" w14:textId="7CA34F5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1781</w:t>
            </w:r>
          </w:p>
        </w:tc>
        <w:tc>
          <w:tcPr>
            <w:tcW w:w="1337" w:type="pct"/>
            <w:vAlign w:val="center"/>
          </w:tcPr>
          <w:p w14:paraId="04012E12" w14:textId="2028692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467177,39</w:t>
            </w:r>
          </w:p>
        </w:tc>
        <w:tc>
          <w:tcPr>
            <w:tcW w:w="1742" w:type="pct"/>
            <w:vAlign w:val="center"/>
          </w:tcPr>
          <w:p w14:paraId="3C510EAE" w14:textId="4956797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2245302,68</w:t>
            </w:r>
          </w:p>
        </w:tc>
      </w:tr>
      <w:tr w:rsidR="003160D8" w14:paraId="17DF42B9" w14:textId="77777777" w:rsidTr="003160D8">
        <w:tc>
          <w:tcPr>
            <w:tcW w:w="1921" w:type="pct"/>
            <w:vAlign w:val="center"/>
          </w:tcPr>
          <w:p w14:paraId="10FE6E8A" w14:textId="6B0F7A5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1782</w:t>
            </w:r>
          </w:p>
        </w:tc>
        <w:tc>
          <w:tcPr>
            <w:tcW w:w="1337" w:type="pct"/>
            <w:vAlign w:val="center"/>
          </w:tcPr>
          <w:p w14:paraId="0BE368FF" w14:textId="4BD4375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467160,78</w:t>
            </w:r>
          </w:p>
        </w:tc>
        <w:tc>
          <w:tcPr>
            <w:tcW w:w="1742" w:type="pct"/>
            <w:vAlign w:val="center"/>
          </w:tcPr>
          <w:p w14:paraId="2E3FAF57" w14:textId="275CBEA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2245277,70</w:t>
            </w:r>
          </w:p>
        </w:tc>
      </w:tr>
      <w:tr w:rsidR="003160D8" w14:paraId="39EE3EDD" w14:textId="77777777" w:rsidTr="003160D8">
        <w:tc>
          <w:tcPr>
            <w:tcW w:w="1921" w:type="pct"/>
            <w:vAlign w:val="center"/>
          </w:tcPr>
          <w:p w14:paraId="3053A4AF" w14:textId="03EE6C9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1783</w:t>
            </w:r>
          </w:p>
        </w:tc>
        <w:tc>
          <w:tcPr>
            <w:tcW w:w="1337" w:type="pct"/>
            <w:vAlign w:val="center"/>
          </w:tcPr>
          <w:p w14:paraId="13E19D3A" w14:textId="6CC8C18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467144,09</w:t>
            </w:r>
          </w:p>
        </w:tc>
        <w:tc>
          <w:tcPr>
            <w:tcW w:w="1742" w:type="pct"/>
            <w:vAlign w:val="center"/>
          </w:tcPr>
          <w:p w14:paraId="515970C4" w14:textId="6CB6699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2245252,79</w:t>
            </w:r>
          </w:p>
        </w:tc>
      </w:tr>
      <w:tr w:rsidR="003160D8" w14:paraId="674AB2F3" w14:textId="77777777" w:rsidTr="003160D8">
        <w:tc>
          <w:tcPr>
            <w:tcW w:w="1921" w:type="pct"/>
            <w:vAlign w:val="center"/>
          </w:tcPr>
          <w:p w14:paraId="5467061D" w14:textId="37C0016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1784</w:t>
            </w:r>
          </w:p>
        </w:tc>
        <w:tc>
          <w:tcPr>
            <w:tcW w:w="1337" w:type="pct"/>
            <w:vAlign w:val="center"/>
          </w:tcPr>
          <w:p w14:paraId="0F62779B" w14:textId="5C01855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467138,86</w:t>
            </w:r>
          </w:p>
        </w:tc>
        <w:tc>
          <w:tcPr>
            <w:tcW w:w="1742" w:type="pct"/>
            <w:vAlign w:val="center"/>
          </w:tcPr>
          <w:p w14:paraId="4F932C75" w14:textId="4164F65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2245244,78</w:t>
            </w:r>
          </w:p>
        </w:tc>
      </w:tr>
      <w:tr w:rsidR="003160D8" w14:paraId="0E4E4F82" w14:textId="77777777" w:rsidTr="003160D8">
        <w:tc>
          <w:tcPr>
            <w:tcW w:w="1921" w:type="pct"/>
            <w:vAlign w:val="center"/>
          </w:tcPr>
          <w:p w14:paraId="5BA9AF81" w14:textId="6D4CED6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1785</w:t>
            </w:r>
          </w:p>
        </w:tc>
        <w:tc>
          <w:tcPr>
            <w:tcW w:w="1337" w:type="pct"/>
            <w:vAlign w:val="center"/>
          </w:tcPr>
          <w:p w14:paraId="17BEC9B9" w14:textId="3B3BF3E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467127,69</w:t>
            </w:r>
          </w:p>
        </w:tc>
        <w:tc>
          <w:tcPr>
            <w:tcW w:w="1742" w:type="pct"/>
            <w:vAlign w:val="center"/>
          </w:tcPr>
          <w:p w14:paraId="0D4D7A3A" w14:textId="06082E4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2245227,69</w:t>
            </w:r>
          </w:p>
        </w:tc>
      </w:tr>
      <w:tr w:rsidR="003160D8" w14:paraId="78D8D048" w14:textId="77777777" w:rsidTr="003160D8">
        <w:tc>
          <w:tcPr>
            <w:tcW w:w="1921" w:type="pct"/>
            <w:vAlign w:val="center"/>
          </w:tcPr>
          <w:p w14:paraId="24FB8BD4" w14:textId="30BB608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1786</w:t>
            </w:r>
          </w:p>
        </w:tc>
        <w:tc>
          <w:tcPr>
            <w:tcW w:w="1337" w:type="pct"/>
            <w:vAlign w:val="center"/>
          </w:tcPr>
          <w:p w14:paraId="61300880" w14:textId="1F72029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467110,94</w:t>
            </w:r>
          </w:p>
        </w:tc>
        <w:tc>
          <w:tcPr>
            <w:tcW w:w="1742" w:type="pct"/>
            <w:vAlign w:val="center"/>
          </w:tcPr>
          <w:p w14:paraId="0AC2F118" w14:textId="73D9360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2245202,75</w:t>
            </w:r>
          </w:p>
        </w:tc>
      </w:tr>
      <w:tr w:rsidR="003160D8" w14:paraId="671780A0" w14:textId="77777777" w:rsidTr="003160D8">
        <w:tc>
          <w:tcPr>
            <w:tcW w:w="1921" w:type="pct"/>
            <w:vAlign w:val="center"/>
          </w:tcPr>
          <w:p w14:paraId="3DFF92A8" w14:textId="0BAE668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1787</w:t>
            </w:r>
          </w:p>
        </w:tc>
        <w:tc>
          <w:tcPr>
            <w:tcW w:w="1337" w:type="pct"/>
            <w:vAlign w:val="center"/>
          </w:tcPr>
          <w:p w14:paraId="10AA009D" w14:textId="3CA0DC5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467094,32</w:t>
            </w:r>
          </w:p>
        </w:tc>
        <w:tc>
          <w:tcPr>
            <w:tcW w:w="1742" w:type="pct"/>
            <w:vAlign w:val="center"/>
          </w:tcPr>
          <w:p w14:paraId="64E648BF" w14:textId="023169B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2245177,78</w:t>
            </w:r>
          </w:p>
        </w:tc>
      </w:tr>
      <w:tr w:rsidR="003160D8" w14:paraId="4558ED12" w14:textId="77777777" w:rsidTr="003160D8">
        <w:tc>
          <w:tcPr>
            <w:tcW w:w="1921" w:type="pct"/>
            <w:vAlign w:val="center"/>
          </w:tcPr>
          <w:p w14:paraId="27C55877" w14:textId="7F8BB6A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1788</w:t>
            </w:r>
          </w:p>
        </w:tc>
        <w:tc>
          <w:tcPr>
            <w:tcW w:w="1337" w:type="pct"/>
            <w:vAlign w:val="center"/>
          </w:tcPr>
          <w:p w14:paraId="58DFA5F2" w14:textId="2DEC4E0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467077,46</w:t>
            </w:r>
          </w:p>
        </w:tc>
        <w:tc>
          <w:tcPr>
            <w:tcW w:w="1742" w:type="pct"/>
            <w:vAlign w:val="center"/>
          </w:tcPr>
          <w:p w14:paraId="16EE1127" w14:textId="5D7A8FD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2245152,94</w:t>
            </w:r>
          </w:p>
        </w:tc>
      </w:tr>
      <w:tr w:rsidR="003160D8" w14:paraId="2E4A1869" w14:textId="77777777" w:rsidTr="003160D8">
        <w:tc>
          <w:tcPr>
            <w:tcW w:w="1921" w:type="pct"/>
            <w:vAlign w:val="center"/>
          </w:tcPr>
          <w:p w14:paraId="42CFDBC8" w14:textId="6B974CC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1789</w:t>
            </w:r>
          </w:p>
        </w:tc>
        <w:tc>
          <w:tcPr>
            <w:tcW w:w="1337" w:type="pct"/>
            <w:vAlign w:val="center"/>
          </w:tcPr>
          <w:p w14:paraId="3B2F68D7" w14:textId="2669904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467060,77</w:t>
            </w:r>
          </w:p>
        </w:tc>
        <w:tc>
          <w:tcPr>
            <w:tcW w:w="1742" w:type="pct"/>
            <w:vAlign w:val="center"/>
          </w:tcPr>
          <w:p w14:paraId="24D5CA23" w14:textId="3AD135A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2245127,97</w:t>
            </w:r>
          </w:p>
        </w:tc>
      </w:tr>
      <w:tr w:rsidR="003160D8" w14:paraId="721AFC1E" w14:textId="77777777" w:rsidTr="003160D8">
        <w:tc>
          <w:tcPr>
            <w:tcW w:w="1921" w:type="pct"/>
            <w:vAlign w:val="center"/>
          </w:tcPr>
          <w:p w14:paraId="58839AF6" w14:textId="10470A6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1790</w:t>
            </w:r>
          </w:p>
        </w:tc>
        <w:tc>
          <w:tcPr>
            <w:tcW w:w="1337" w:type="pct"/>
            <w:vAlign w:val="center"/>
          </w:tcPr>
          <w:p w14:paraId="4BDCB6B1" w14:textId="1067D76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467043,94</w:t>
            </w:r>
          </w:p>
        </w:tc>
        <w:tc>
          <w:tcPr>
            <w:tcW w:w="1742" w:type="pct"/>
            <w:vAlign w:val="center"/>
          </w:tcPr>
          <w:p w14:paraId="6D5990A5" w14:textId="7AC07D0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2245103,06</w:t>
            </w:r>
          </w:p>
        </w:tc>
      </w:tr>
      <w:tr w:rsidR="003160D8" w14:paraId="077E948A" w14:textId="77777777" w:rsidTr="003160D8">
        <w:tc>
          <w:tcPr>
            <w:tcW w:w="1921" w:type="pct"/>
            <w:vAlign w:val="center"/>
          </w:tcPr>
          <w:p w14:paraId="1D6A0E99" w14:textId="1E15282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1791</w:t>
            </w:r>
          </w:p>
        </w:tc>
        <w:tc>
          <w:tcPr>
            <w:tcW w:w="1337" w:type="pct"/>
            <w:vAlign w:val="center"/>
          </w:tcPr>
          <w:p w14:paraId="08BEBE8E" w14:textId="2CB25EF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467026,81</w:t>
            </w:r>
          </w:p>
        </w:tc>
        <w:tc>
          <w:tcPr>
            <w:tcW w:w="1742" w:type="pct"/>
            <w:vAlign w:val="center"/>
          </w:tcPr>
          <w:p w14:paraId="18A0FF31" w14:textId="51F150A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2245078,50</w:t>
            </w:r>
          </w:p>
        </w:tc>
      </w:tr>
      <w:tr w:rsidR="003160D8" w14:paraId="6A22164F" w14:textId="77777777" w:rsidTr="003160D8">
        <w:tc>
          <w:tcPr>
            <w:tcW w:w="1921" w:type="pct"/>
            <w:vAlign w:val="center"/>
          </w:tcPr>
          <w:p w14:paraId="3EB139C1" w14:textId="38BEB73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1792</w:t>
            </w:r>
          </w:p>
        </w:tc>
        <w:tc>
          <w:tcPr>
            <w:tcW w:w="1337" w:type="pct"/>
            <w:vAlign w:val="center"/>
          </w:tcPr>
          <w:p w14:paraId="300171D0" w14:textId="078826C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467009,90</w:t>
            </w:r>
          </w:p>
        </w:tc>
        <w:tc>
          <w:tcPr>
            <w:tcW w:w="1742" w:type="pct"/>
            <w:vAlign w:val="center"/>
          </w:tcPr>
          <w:p w14:paraId="42780417" w14:textId="0D45748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2245052,10</w:t>
            </w:r>
          </w:p>
        </w:tc>
      </w:tr>
      <w:tr w:rsidR="003160D8" w14:paraId="044CE054" w14:textId="77777777" w:rsidTr="003160D8">
        <w:tc>
          <w:tcPr>
            <w:tcW w:w="1921" w:type="pct"/>
            <w:vAlign w:val="center"/>
          </w:tcPr>
          <w:p w14:paraId="7BE22534" w14:textId="1446996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1793</w:t>
            </w:r>
          </w:p>
        </w:tc>
        <w:tc>
          <w:tcPr>
            <w:tcW w:w="1337" w:type="pct"/>
            <w:vAlign w:val="center"/>
          </w:tcPr>
          <w:p w14:paraId="2DBA344D" w14:textId="7379038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466994,61</w:t>
            </w:r>
          </w:p>
        </w:tc>
        <w:tc>
          <w:tcPr>
            <w:tcW w:w="1742" w:type="pct"/>
            <w:vAlign w:val="center"/>
          </w:tcPr>
          <w:p w14:paraId="5B7543EA" w14:textId="0489217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2245028,94</w:t>
            </w:r>
          </w:p>
        </w:tc>
      </w:tr>
      <w:tr w:rsidR="003160D8" w14:paraId="65821736" w14:textId="77777777" w:rsidTr="003160D8">
        <w:tc>
          <w:tcPr>
            <w:tcW w:w="1921" w:type="pct"/>
            <w:vAlign w:val="center"/>
          </w:tcPr>
          <w:p w14:paraId="7284F0D5" w14:textId="4AC16B5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1794</w:t>
            </w:r>
          </w:p>
        </w:tc>
        <w:tc>
          <w:tcPr>
            <w:tcW w:w="1337" w:type="pct"/>
            <w:vAlign w:val="center"/>
          </w:tcPr>
          <w:p w14:paraId="71181F06" w14:textId="793F40E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466978,43</w:t>
            </w:r>
          </w:p>
        </w:tc>
        <w:tc>
          <w:tcPr>
            <w:tcW w:w="1742" w:type="pct"/>
            <w:vAlign w:val="center"/>
          </w:tcPr>
          <w:p w14:paraId="456B2EED" w14:textId="0AA960B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2245004,87</w:t>
            </w:r>
          </w:p>
        </w:tc>
      </w:tr>
      <w:tr w:rsidR="003160D8" w14:paraId="3F870E2D" w14:textId="77777777" w:rsidTr="003160D8">
        <w:tc>
          <w:tcPr>
            <w:tcW w:w="1921" w:type="pct"/>
            <w:vAlign w:val="center"/>
          </w:tcPr>
          <w:p w14:paraId="527EF5D4" w14:textId="3B37AEF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1795</w:t>
            </w:r>
          </w:p>
        </w:tc>
        <w:tc>
          <w:tcPr>
            <w:tcW w:w="1337" w:type="pct"/>
            <w:vAlign w:val="center"/>
          </w:tcPr>
          <w:p w14:paraId="6BA9A147" w14:textId="623EF7D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466962,40</w:t>
            </w:r>
          </w:p>
        </w:tc>
        <w:tc>
          <w:tcPr>
            <w:tcW w:w="1742" w:type="pct"/>
            <w:vAlign w:val="center"/>
          </w:tcPr>
          <w:p w14:paraId="659D03C5" w14:textId="24B5E37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2244980,73</w:t>
            </w:r>
          </w:p>
        </w:tc>
      </w:tr>
      <w:tr w:rsidR="003160D8" w14:paraId="3DB8AF05" w14:textId="77777777" w:rsidTr="003160D8">
        <w:tc>
          <w:tcPr>
            <w:tcW w:w="1921" w:type="pct"/>
            <w:vAlign w:val="center"/>
          </w:tcPr>
          <w:p w14:paraId="19D1213F" w14:textId="711F2D2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1796</w:t>
            </w:r>
          </w:p>
        </w:tc>
        <w:tc>
          <w:tcPr>
            <w:tcW w:w="1337" w:type="pct"/>
            <w:vAlign w:val="center"/>
          </w:tcPr>
          <w:p w14:paraId="06F53080" w14:textId="541519C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466946,39</w:t>
            </w:r>
          </w:p>
        </w:tc>
        <w:tc>
          <w:tcPr>
            <w:tcW w:w="1742" w:type="pct"/>
            <w:vAlign w:val="center"/>
          </w:tcPr>
          <w:p w14:paraId="07526456" w14:textId="488B8A1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2244956,52</w:t>
            </w:r>
          </w:p>
        </w:tc>
      </w:tr>
      <w:tr w:rsidR="003160D8" w14:paraId="797AF158" w14:textId="77777777" w:rsidTr="003160D8">
        <w:tc>
          <w:tcPr>
            <w:tcW w:w="1921" w:type="pct"/>
            <w:vAlign w:val="center"/>
          </w:tcPr>
          <w:p w14:paraId="726B90D9" w14:textId="7C89B1B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1797</w:t>
            </w:r>
          </w:p>
        </w:tc>
        <w:tc>
          <w:tcPr>
            <w:tcW w:w="1337" w:type="pct"/>
            <w:vAlign w:val="center"/>
          </w:tcPr>
          <w:p w14:paraId="23A0B8CA" w14:textId="4973469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466930,20</w:t>
            </w:r>
          </w:p>
        </w:tc>
        <w:tc>
          <w:tcPr>
            <w:tcW w:w="1742" w:type="pct"/>
            <w:vAlign w:val="center"/>
          </w:tcPr>
          <w:p w14:paraId="67DDDCD8" w14:textId="666806F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2244932,46</w:t>
            </w:r>
          </w:p>
        </w:tc>
      </w:tr>
      <w:tr w:rsidR="003160D8" w14:paraId="340929F4" w14:textId="77777777" w:rsidTr="003160D8">
        <w:tc>
          <w:tcPr>
            <w:tcW w:w="1921" w:type="pct"/>
            <w:vAlign w:val="center"/>
          </w:tcPr>
          <w:p w14:paraId="210216F1" w14:textId="5E9B397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1798</w:t>
            </w:r>
          </w:p>
        </w:tc>
        <w:tc>
          <w:tcPr>
            <w:tcW w:w="1337" w:type="pct"/>
            <w:vAlign w:val="center"/>
          </w:tcPr>
          <w:p w14:paraId="6836F2B1" w14:textId="03F7D96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466913,79</w:t>
            </w:r>
          </w:p>
        </w:tc>
        <w:tc>
          <w:tcPr>
            <w:tcW w:w="1742" w:type="pct"/>
            <w:vAlign w:val="center"/>
          </w:tcPr>
          <w:p w14:paraId="1F0953A8" w14:textId="565B279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2244908,56</w:t>
            </w:r>
          </w:p>
        </w:tc>
      </w:tr>
      <w:tr w:rsidR="003160D8" w14:paraId="6FDE2071" w14:textId="77777777" w:rsidTr="003160D8">
        <w:tc>
          <w:tcPr>
            <w:tcW w:w="1921" w:type="pct"/>
            <w:vAlign w:val="center"/>
          </w:tcPr>
          <w:p w14:paraId="4A11D66A" w14:textId="378F848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1799</w:t>
            </w:r>
          </w:p>
        </w:tc>
        <w:tc>
          <w:tcPr>
            <w:tcW w:w="1337" w:type="pct"/>
            <w:vAlign w:val="center"/>
          </w:tcPr>
          <w:p w14:paraId="295B8B22" w14:textId="17DC74C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466896,14</w:t>
            </w:r>
          </w:p>
        </w:tc>
        <w:tc>
          <w:tcPr>
            <w:tcW w:w="1742" w:type="pct"/>
            <w:vAlign w:val="center"/>
          </w:tcPr>
          <w:p w14:paraId="37F55D09" w14:textId="7F78DD8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2244881,52</w:t>
            </w:r>
          </w:p>
        </w:tc>
      </w:tr>
      <w:tr w:rsidR="003160D8" w14:paraId="3BB59898" w14:textId="77777777" w:rsidTr="003160D8">
        <w:tc>
          <w:tcPr>
            <w:tcW w:w="1921" w:type="pct"/>
            <w:vAlign w:val="center"/>
          </w:tcPr>
          <w:p w14:paraId="5E6FEA56" w14:textId="40ABD35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1800</w:t>
            </w:r>
          </w:p>
        </w:tc>
        <w:tc>
          <w:tcPr>
            <w:tcW w:w="1337" w:type="pct"/>
            <w:vAlign w:val="center"/>
          </w:tcPr>
          <w:p w14:paraId="067DC7C7" w14:textId="1AD86FF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466878,98</w:t>
            </w:r>
          </w:p>
        </w:tc>
        <w:tc>
          <w:tcPr>
            <w:tcW w:w="1742" w:type="pct"/>
            <w:vAlign w:val="center"/>
          </w:tcPr>
          <w:p w14:paraId="2265CB4D" w14:textId="7C4B9CF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2244855,71</w:t>
            </w:r>
          </w:p>
        </w:tc>
      </w:tr>
      <w:tr w:rsidR="003160D8" w14:paraId="7810312C" w14:textId="77777777" w:rsidTr="003160D8">
        <w:tc>
          <w:tcPr>
            <w:tcW w:w="1921" w:type="pct"/>
            <w:vAlign w:val="center"/>
          </w:tcPr>
          <w:p w14:paraId="222D5C3D" w14:textId="203B650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1801</w:t>
            </w:r>
          </w:p>
        </w:tc>
        <w:tc>
          <w:tcPr>
            <w:tcW w:w="1337" w:type="pct"/>
            <w:vAlign w:val="center"/>
          </w:tcPr>
          <w:p w14:paraId="4138656E" w14:textId="219FF47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466860,85</w:t>
            </w:r>
          </w:p>
        </w:tc>
        <w:tc>
          <w:tcPr>
            <w:tcW w:w="1742" w:type="pct"/>
            <w:vAlign w:val="center"/>
          </w:tcPr>
          <w:p w14:paraId="2B97FB90" w14:textId="10717BA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2244830,54</w:t>
            </w:r>
          </w:p>
        </w:tc>
      </w:tr>
      <w:tr w:rsidR="003160D8" w14:paraId="6B3EF91F" w14:textId="77777777" w:rsidTr="003160D8">
        <w:tc>
          <w:tcPr>
            <w:tcW w:w="1921" w:type="pct"/>
            <w:vAlign w:val="center"/>
          </w:tcPr>
          <w:p w14:paraId="7A2A38B2" w14:textId="69E8124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1802</w:t>
            </w:r>
          </w:p>
        </w:tc>
        <w:tc>
          <w:tcPr>
            <w:tcW w:w="1337" w:type="pct"/>
            <w:vAlign w:val="center"/>
          </w:tcPr>
          <w:p w14:paraId="40CDFBE0" w14:textId="0712C72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466844,87</w:t>
            </w:r>
          </w:p>
        </w:tc>
        <w:tc>
          <w:tcPr>
            <w:tcW w:w="1742" w:type="pct"/>
            <w:vAlign w:val="center"/>
          </w:tcPr>
          <w:p w14:paraId="394499EA" w14:textId="766ED8F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2244805,17</w:t>
            </w:r>
          </w:p>
        </w:tc>
      </w:tr>
      <w:tr w:rsidR="003160D8" w14:paraId="545F0EFF" w14:textId="77777777" w:rsidTr="003160D8">
        <w:tc>
          <w:tcPr>
            <w:tcW w:w="1921" w:type="pct"/>
            <w:vAlign w:val="center"/>
          </w:tcPr>
          <w:p w14:paraId="6410E789" w14:textId="5DCF1F9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1803</w:t>
            </w:r>
          </w:p>
        </w:tc>
        <w:tc>
          <w:tcPr>
            <w:tcW w:w="1337" w:type="pct"/>
            <w:vAlign w:val="center"/>
          </w:tcPr>
          <w:p w14:paraId="778F6DF3" w14:textId="6DFB73E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466829,90</w:t>
            </w:r>
          </w:p>
        </w:tc>
        <w:tc>
          <w:tcPr>
            <w:tcW w:w="1742" w:type="pct"/>
            <w:vAlign w:val="center"/>
          </w:tcPr>
          <w:p w14:paraId="5479F4CB" w14:textId="6299C6B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2244782,76</w:t>
            </w:r>
          </w:p>
        </w:tc>
      </w:tr>
      <w:tr w:rsidR="003160D8" w14:paraId="7990F7F5" w14:textId="77777777" w:rsidTr="003160D8">
        <w:tc>
          <w:tcPr>
            <w:tcW w:w="1921" w:type="pct"/>
            <w:vAlign w:val="center"/>
          </w:tcPr>
          <w:p w14:paraId="3FF1D2AA" w14:textId="4985639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1804</w:t>
            </w:r>
          </w:p>
        </w:tc>
        <w:tc>
          <w:tcPr>
            <w:tcW w:w="1337" w:type="pct"/>
            <w:vAlign w:val="center"/>
          </w:tcPr>
          <w:p w14:paraId="3B2B913C" w14:textId="1D4A4A4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466813,75</w:t>
            </w:r>
          </w:p>
        </w:tc>
        <w:tc>
          <w:tcPr>
            <w:tcW w:w="1742" w:type="pct"/>
            <w:vAlign w:val="center"/>
          </w:tcPr>
          <w:p w14:paraId="116F7D99" w14:textId="46108F5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2244757,40</w:t>
            </w:r>
          </w:p>
        </w:tc>
      </w:tr>
      <w:tr w:rsidR="003160D8" w14:paraId="15BB2F60" w14:textId="77777777" w:rsidTr="003160D8">
        <w:tc>
          <w:tcPr>
            <w:tcW w:w="1921" w:type="pct"/>
            <w:vAlign w:val="center"/>
          </w:tcPr>
          <w:p w14:paraId="2FCC4BB7" w14:textId="49152DC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1805</w:t>
            </w:r>
          </w:p>
        </w:tc>
        <w:tc>
          <w:tcPr>
            <w:tcW w:w="1337" w:type="pct"/>
            <w:vAlign w:val="center"/>
          </w:tcPr>
          <w:p w14:paraId="4B816686" w14:textId="4C89CBB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466796,86</w:t>
            </w:r>
          </w:p>
        </w:tc>
        <w:tc>
          <w:tcPr>
            <w:tcW w:w="1742" w:type="pct"/>
            <w:vAlign w:val="center"/>
          </w:tcPr>
          <w:p w14:paraId="3E47019D" w14:textId="5D59DE1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2244732,63</w:t>
            </w:r>
          </w:p>
        </w:tc>
      </w:tr>
      <w:tr w:rsidR="003160D8" w14:paraId="40F234B5" w14:textId="77777777" w:rsidTr="003160D8">
        <w:tc>
          <w:tcPr>
            <w:tcW w:w="1921" w:type="pct"/>
            <w:vAlign w:val="center"/>
          </w:tcPr>
          <w:p w14:paraId="060715AD" w14:textId="26DCE3E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1806</w:t>
            </w:r>
          </w:p>
        </w:tc>
        <w:tc>
          <w:tcPr>
            <w:tcW w:w="1337" w:type="pct"/>
            <w:vAlign w:val="center"/>
          </w:tcPr>
          <w:p w14:paraId="58D7321D" w14:textId="031F570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466780,24</w:t>
            </w:r>
          </w:p>
        </w:tc>
        <w:tc>
          <w:tcPr>
            <w:tcW w:w="1742" w:type="pct"/>
            <w:vAlign w:val="center"/>
          </w:tcPr>
          <w:p w14:paraId="52AA5914" w14:textId="645A800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2244707,68</w:t>
            </w:r>
          </w:p>
        </w:tc>
      </w:tr>
      <w:tr w:rsidR="003160D8" w14:paraId="428B1CDD" w14:textId="77777777" w:rsidTr="003160D8">
        <w:tc>
          <w:tcPr>
            <w:tcW w:w="1921" w:type="pct"/>
            <w:vAlign w:val="center"/>
          </w:tcPr>
          <w:p w14:paraId="7F13CAD7" w14:textId="6DDF1B5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1807</w:t>
            </w:r>
          </w:p>
        </w:tc>
        <w:tc>
          <w:tcPr>
            <w:tcW w:w="1337" w:type="pct"/>
            <w:vAlign w:val="center"/>
          </w:tcPr>
          <w:p w14:paraId="35599FEE" w14:textId="2329606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466763,79</w:t>
            </w:r>
          </w:p>
        </w:tc>
        <w:tc>
          <w:tcPr>
            <w:tcW w:w="1742" w:type="pct"/>
            <w:vAlign w:val="center"/>
          </w:tcPr>
          <w:p w14:paraId="4A5930D2" w14:textId="056524D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2244682,61</w:t>
            </w:r>
          </w:p>
        </w:tc>
      </w:tr>
      <w:tr w:rsidR="003160D8" w14:paraId="61F7CF06" w14:textId="77777777" w:rsidTr="003160D8">
        <w:tc>
          <w:tcPr>
            <w:tcW w:w="1921" w:type="pct"/>
            <w:vAlign w:val="center"/>
          </w:tcPr>
          <w:p w14:paraId="7E813199" w14:textId="7ACE0A9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1808</w:t>
            </w:r>
          </w:p>
        </w:tc>
        <w:tc>
          <w:tcPr>
            <w:tcW w:w="1337" w:type="pct"/>
            <w:vAlign w:val="center"/>
          </w:tcPr>
          <w:p w14:paraId="3D58B40B" w14:textId="4D7A4FC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466746,95</w:t>
            </w:r>
          </w:p>
        </w:tc>
        <w:tc>
          <w:tcPr>
            <w:tcW w:w="1742" w:type="pct"/>
            <w:vAlign w:val="center"/>
          </w:tcPr>
          <w:p w14:paraId="0EFFCE69" w14:textId="6852586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2244657,72</w:t>
            </w:r>
          </w:p>
        </w:tc>
      </w:tr>
      <w:tr w:rsidR="003160D8" w14:paraId="1469605C" w14:textId="77777777" w:rsidTr="003160D8">
        <w:tc>
          <w:tcPr>
            <w:tcW w:w="1921" w:type="pct"/>
            <w:vAlign w:val="center"/>
          </w:tcPr>
          <w:p w14:paraId="29743CDF" w14:textId="29A26CB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1809</w:t>
            </w:r>
          </w:p>
        </w:tc>
        <w:tc>
          <w:tcPr>
            <w:tcW w:w="1337" w:type="pct"/>
            <w:vAlign w:val="center"/>
          </w:tcPr>
          <w:p w14:paraId="6B500190" w14:textId="5731484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466730,49</w:t>
            </w:r>
          </w:p>
        </w:tc>
        <w:tc>
          <w:tcPr>
            <w:tcW w:w="1742" w:type="pct"/>
            <w:vAlign w:val="center"/>
          </w:tcPr>
          <w:p w14:paraId="7758E73F" w14:textId="18AFC19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2244632,66</w:t>
            </w:r>
          </w:p>
        </w:tc>
      </w:tr>
      <w:tr w:rsidR="003160D8" w14:paraId="23230A5A" w14:textId="77777777" w:rsidTr="003160D8">
        <w:tc>
          <w:tcPr>
            <w:tcW w:w="1921" w:type="pct"/>
            <w:vAlign w:val="center"/>
          </w:tcPr>
          <w:p w14:paraId="510B74A9" w14:textId="1250DD6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1810</w:t>
            </w:r>
          </w:p>
        </w:tc>
        <w:tc>
          <w:tcPr>
            <w:tcW w:w="1337" w:type="pct"/>
            <w:vAlign w:val="center"/>
          </w:tcPr>
          <w:p w14:paraId="3F8763D1" w14:textId="434AE04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466713,95</w:t>
            </w:r>
          </w:p>
        </w:tc>
        <w:tc>
          <w:tcPr>
            <w:tcW w:w="1742" w:type="pct"/>
            <w:vAlign w:val="center"/>
          </w:tcPr>
          <w:p w14:paraId="480D1C65" w14:textId="2A8A190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2244607,61</w:t>
            </w:r>
          </w:p>
        </w:tc>
      </w:tr>
      <w:tr w:rsidR="003160D8" w14:paraId="2D7F08F0" w14:textId="77777777" w:rsidTr="003160D8">
        <w:tc>
          <w:tcPr>
            <w:tcW w:w="1921" w:type="pct"/>
            <w:vAlign w:val="center"/>
          </w:tcPr>
          <w:p w14:paraId="1412A337" w14:textId="7D86B73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1811</w:t>
            </w:r>
          </w:p>
        </w:tc>
        <w:tc>
          <w:tcPr>
            <w:tcW w:w="1337" w:type="pct"/>
            <w:vAlign w:val="center"/>
          </w:tcPr>
          <w:p w14:paraId="2A0C3D96" w14:textId="3430165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466697,32</w:t>
            </w:r>
          </w:p>
        </w:tc>
        <w:tc>
          <w:tcPr>
            <w:tcW w:w="1742" w:type="pct"/>
            <w:vAlign w:val="center"/>
          </w:tcPr>
          <w:p w14:paraId="32A37DB5" w14:textId="33D5112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2244582,64</w:t>
            </w:r>
          </w:p>
        </w:tc>
      </w:tr>
      <w:tr w:rsidR="003160D8" w14:paraId="571A868B" w14:textId="77777777" w:rsidTr="003160D8">
        <w:tc>
          <w:tcPr>
            <w:tcW w:w="1921" w:type="pct"/>
            <w:vAlign w:val="center"/>
          </w:tcPr>
          <w:p w14:paraId="77D40387" w14:textId="2FA86C8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1812</w:t>
            </w:r>
          </w:p>
        </w:tc>
        <w:tc>
          <w:tcPr>
            <w:tcW w:w="1337" w:type="pct"/>
            <w:vAlign w:val="center"/>
          </w:tcPr>
          <w:p w14:paraId="1B984729" w14:textId="6B5804F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466680,70</w:t>
            </w:r>
          </w:p>
        </w:tc>
        <w:tc>
          <w:tcPr>
            <w:tcW w:w="1742" w:type="pct"/>
            <w:vAlign w:val="center"/>
          </w:tcPr>
          <w:p w14:paraId="3BEE9FC6" w14:textId="2AC3E2C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2244557,67</w:t>
            </w:r>
          </w:p>
        </w:tc>
      </w:tr>
      <w:tr w:rsidR="003160D8" w14:paraId="36675C58" w14:textId="77777777" w:rsidTr="003160D8">
        <w:tc>
          <w:tcPr>
            <w:tcW w:w="1921" w:type="pct"/>
            <w:vAlign w:val="center"/>
          </w:tcPr>
          <w:p w14:paraId="04E4A163" w14:textId="364E644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1813</w:t>
            </w:r>
          </w:p>
        </w:tc>
        <w:tc>
          <w:tcPr>
            <w:tcW w:w="1337" w:type="pct"/>
            <w:vAlign w:val="center"/>
          </w:tcPr>
          <w:p w14:paraId="520FFC40" w14:textId="7869B62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466664,19</w:t>
            </w:r>
          </w:p>
        </w:tc>
        <w:tc>
          <w:tcPr>
            <w:tcW w:w="1742" w:type="pct"/>
            <w:vAlign w:val="center"/>
          </w:tcPr>
          <w:p w14:paraId="4A4D0050" w14:textId="0A7D14F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2244532,60</w:t>
            </w:r>
          </w:p>
        </w:tc>
      </w:tr>
      <w:tr w:rsidR="003160D8" w14:paraId="0B1CFAD0" w14:textId="77777777" w:rsidTr="003160D8">
        <w:tc>
          <w:tcPr>
            <w:tcW w:w="1921" w:type="pct"/>
            <w:vAlign w:val="center"/>
          </w:tcPr>
          <w:p w14:paraId="4A6446D4" w14:textId="71CEBF7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1814</w:t>
            </w:r>
          </w:p>
        </w:tc>
        <w:tc>
          <w:tcPr>
            <w:tcW w:w="1337" w:type="pct"/>
            <w:vAlign w:val="center"/>
          </w:tcPr>
          <w:p w14:paraId="03FE1F4A" w14:textId="2395655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466647,41</w:t>
            </w:r>
          </w:p>
        </w:tc>
        <w:tc>
          <w:tcPr>
            <w:tcW w:w="1742" w:type="pct"/>
            <w:vAlign w:val="center"/>
          </w:tcPr>
          <w:p w14:paraId="47031F6B" w14:textId="355DC4B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2244507,63</w:t>
            </w:r>
          </w:p>
        </w:tc>
      </w:tr>
      <w:tr w:rsidR="003160D8" w14:paraId="5FFBC7FA" w14:textId="77777777" w:rsidTr="003160D8">
        <w:tc>
          <w:tcPr>
            <w:tcW w:w="1921" w:type="pct"/>
            <w:vAlign w:val="center"/>
          </w:tcPr>
          <w:p w14:paraId="5824D512" w14:textId="5933A92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1815</w:t>
            </w:r>
          </w:p>
        </w:tc>
        <w:tc>
          <w:tcPr>
            <w:tcW w:w="1337" w:type="pct"/>
            <w:vAlign w:val="center"/>
          </w:tcPr>
          <w:p w14:paraId="180EFFE4" w14:textId="2DECDCC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466630,49</w:t>
            </w:r>
          </w:p>
        </w:tc>
        <w:tc>
          <w:tcPr>
            <w:tcW w:w="1742" w:type="pct"/>
            <w:vAlign w:val="center"/>
          </w:tcPr>
          <w:p w14:paraId="127B8AF9" w14:textId="72DEFDE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2244482,81</w:t>
            </w:r>
          </w:p>
        </w:tc>
      </w:tr>
      <w:tr w:rsidR="003160D8" w14:paraId="2EBB0C28" w14:textId="77777777" w:rsidTr="003160D8">
        <w:tc>
          <w:tcPr>
            <w:tcW w:w="1921" w:type="pct"/>
            <w:vAlign w:val="center"/>
          </w:tcPr>
          <w:p w14:paraId="5AA4B176" w14:textId="58CE2D0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1816</w:t>
            </w:r>
          </w:p>
        </w:tc>
        <w:tc>
          <w:tcPr>
            <w:tcW w:w="1337" w:type="pct"/>
            <w:vAlign w:val="center"/>
          </w:tcPr>
          <w:p w14:paraId="7B38E49D" w14:textId="78A23ED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466611,60</w:t>
            </w:r>
          </w:p>
        </w:tc>
        <w:tc>
          <w:tcPr>
            <w:tcW w:w="1742" w:type="pct"/>
            <w:vAlign w:val="center"/>
          </w:tcPr>
          <w:p w14:paraId="50A758B0" w14:textId="0352452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2244455,75</w:t>
            </w:r>
          </w:p>
        </w:tc>
      </w:tr>
      <w:tr w:rsidR="003160D8" w14:paraId="291B62B7" w14:textId="77777777" w:rsidTr="003160D8">
        <w:tc>
          <w:tcPr>
            <w:tcW w:w="1921" w:type="pct"/>
            <w:vAlign w:val="center"/>
          </w:tcPr>
          <w:p w14:paraId="02C6B2F6" w14:textId="1AA6E09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1817</w:t>
            </w:r>
          </w:p>
        </w:tc>
        <w:tc>
          <w:tcPr>
            <w:tcW w:w="1337" w:type="pct"/>
            <w:vAlign w:val="center"/>
          </w:tcPr>
          <w:p w14:paraId="1BCC4410" w14:textId="0F03FAF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466606,67</w:t>
            </w:r>
          </w:p>
        </w:tc>
        <w:tc>
          <w:tcPr>
            <w:tcW w:w="1742" w:type="pct"/>
            <w:vAlign w:val="center"/>
          </w:tcPr>
          <w:p w14:paraId="065BD23D" w14:textId="26BEDED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2244459,18</w:t>
            </w:r>
          </w:p>
        </w:tc>
      </w:tr>
      <w:tr w:rsidR="003160D8" w14:paraId="275B9C01" w14:textId="77777777" w:rsidTr="003160D8">
        <w:tc>
          <w:tcPr>
            <w:tcW w:w="1921" w:type="pct"/>
            <w:vAlign w:val="center"/>
          </w:tcPr>
          <w:p w14:paraId="7CB236E9" w14:textId="007C8B3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1818</w:t>
            </w:r>
          </w:p>
        </w:tc>
        <w:tc>
          <w:tcPr>
            <w:tcW w:w="1337" w:type="pct"/>
            <w:vAlign w:val="center"/>
          </w:tcPr>
          <w:p w14:paraId="5BF19090" w14:textId="44F651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466625,56</w:t>
            </w:r>
          </w:p>
        </w:tc>
        <w:tc>
          <w:tcPr>
            <w:tcW w:w="1742" w:type="pct"/>
            <w:vAlign w:val="center"/>
          </w:tcPr>
          <w:p w14:paraId="5D43D155" w14:textId="38A025D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2244486,23</w:t>
            </w:r>
          </w:p>
        </w:tc>
      </w:tr>
      <w:tr w:rsidR="003160D8" w14:paraId="6C269E89" w14:textId="77777777" w:rsidTr="003160D8">
        <w:tc>
          <w:tcPr>
            <w:tcW w:w="1921" w:type="pct"/>
            <w:vAlign w:val="center"/>
          </w:tcPr>
          <w:p w14:paraId="0018B086" w14:textId="209CCDA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1819</w:t>
            </w:r>
          </w:p>
        </w:tc>
        <w:tc>
          <w:tcPr>
            <w:tcW w:w="1337" w:type="pct"/>
            <w:vAlign w:val="center"/>
          </w:tcPr>
          <w:p w14:paraId="4E38A6C6" w14:textId="3A8B52D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466642,44</w:t>
            </w:r>
          </w:p>
        </w:tc>
        <w:tc>
          <w:tcPr>
            <w:tcW w:w="1742" w:type="pct"/>
            <w:vAlign w:val="center"/>
          </w:tcPr>
          <w:p w14:paraId="6E62C635" w14:textId="0DF6F38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2244511,00</w:t>
            </w:r>
          </w:p>
        </w:tc>
      </w:tr>
      <w:tr w:rsidR="003160D8" w14:paraId="7D1F279D" w14:textId="77777777" w:rsidTr="003160D8">
        <w:tc>
          <w:tcPr>
            <w:tcW w:w="1921" w:type="pct"/>
            <w:vAlign w:val="center"/>
          </w:tcPr>
          <w:p w14:paraId="0E701E5C" w14:textId="2F3FB13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1820</w:t>
            </w:r>
          </w:p>
        </w:tc>
        <w:tc>
          <w:tcPr>
            <w:tcW w:w="1337" w:type="pct"/>
            <w:vAlign w:val="center"/>
          </w:tcPr>
          <w:p w14:paraId="7E496751" w14:textId="397D61B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466659,20</w:t>
            </w:r>
          </w:p>
        </w:tc>
        <w:tc>
          <w:tcPr>
            <w:tcW w:w="1742" w:type="pct"/>
            <w:vAlign w:val="center"/>
          </w:tcPr>
          <w:p w14:paraId="610D7B98" w14:textId="1A1A9D2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2244535,94</w:t>
            </w:r>
          </w:p>
        </w:tc>
      </w:tr>
      <w:tr w:rsidR="003160D8" w14:paraId="5AF77807" w14:textId="77777777" w:rsidTr="003160D8">
        <w:tc>
          <w:tcPr>
            <w:tcW w:w="1921" w:type="pct"/>
            <w:vAlign w:val="center"/>
          </w:tcPr>
          <w:p w14:paraId="1FC34B9B" w14:textId="62C495C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1821</w:t>
            </w:r>
          </w:p>
        </w:tc>
        <w:tc>
          <w:tcPr>
            <w:tcW w:w="1337" w:type="pct"/>
            <w:vAlign w:val="center"/>
          </w:tcPr>
          <w:p w14:paraId="22383B3F" w14:textId="2AB21EE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466675,69</w:t>
            </w:r>
          </w:p>
        </w:tc>
        <w:tc>
          <w:tcPr>
            <w:tcW w:w="1742" w:type="pct"/>
            <w:vAlign w:val="center"/>
          </w:tcPr>
          <w:p w14:paraId="6245B3BB" w14:textId="0E592FB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2244560,98</w:t>
            </w:r>
          </w:p>
        </w:tc>
      </w:tr>
      <w:tr w:rsidR="003160D8" w14:paraId="6F397726" w14:textId="77777777" w:rsidTr="003160D8">
        <w:tc>
          <w:tcPr>
            <w:tcW w:w="1921" w:type="pct"/>
            <w:vAlign w:val="center"/>
          </w:tcPr>
          <w:p w14:paraId="50B16EEE" w14:textId="0A9CD73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1822</w:t>
            </w:r>
          </w:p>
        </w:tc>
        <w:tc>
          <w:tcPr>
            <w:tcW w:w="1337" w:type="pct"/>
            <w:vAlign w:val="center"/>
          </w:tcPr>
          <w:p w14:paraId="41F980D2" w14:textId="3DF8BD0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466692,33</w:t>
            </w:r>
          </w:p>
        </w:tc>
        <w:tc>
          <w:tcPr>
            <w:tcW w:w="1742" w:type="pct"/>
            <w:vAlign w:val="center"/>
          </w:tcPr>
          <w:p w14:paraId="1BCFC265" w14:textId="0A78BF4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2244585,96</w:t>
            </w:r>
          </w:p>
        </w:tc>
      </w:tr>
      <w:tr w:rsidR="003160D8" w14:paraId="68910D12" w14:textId="77777777" w:rsidTr="003160D8">
        <w:tc>
          <w:tcPr>
            <w:tcW w:w="1921" w:type="pct"/>
            <w:vAlign w:val="center"/>
          </w:tcPr>
          <w:p w14:paraId="2933D04F" w14:textId="1FAF480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1823</w:t>
            </w:r>
          </w:p>
        </w:tc>
        <w:tc>
          <w:tcPr>
            <w:tcW w:w="1337" w:type="pct"/>
            <w:vAlign w:val="center"/>
          </w:tcPr>
          <w:p w14:paraId="43CB39F2" w14:textId="226A076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466708,95</w:t>
            </w:r>
          </w:p>
        </w:tc>
        <w:tc>
          <w:tcPr>
            <w:tcW w:w="1742" w:type="pct"/>
            <w:vAlign w:val="center"/>
          </w:tcPr>
          <w:p w14:paraId="667ACB2F" w14:textId="58AA1D3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2244610,93</w:t>
            </w:r>
          </w:p>
        </w:tc>
      </w:tr>
      <w:tr w:rsidR="003160D8" w14:paraId="2BFF3804" w14:textId="77777777" w:rsidTr="003160D8">
        <w:tc>
          <w:tcPr>
            <w:tcW w:w="1921" w:type="pct"/>
            <w:vAlign w:val="center"/>
          </w:tcPr>
          <w:p w14:paraId="3BDCC1AE" w14:textId="7914AE2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1824</w:t>
            </w:r>
          </w:p>
        </w:tc>
        <w:tc>
          <w:tcPr>
            <w:tcW w:w="1337" w:type="pct"/>
            <w:vAlign w:val="center"/>
          </w:tcPr>
          <w:p w14:paraId="1EFEFDEA" w14:textId="2969A03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466725,47</w:t>
            </w:r>
          </w:p>
        </w:tc>
        <w:tc>
          <w:tcPr>
            <w:tcW w:w="1742" w:type="pct"/>
            <w:vAlign w:val="center"/>
          </w:tcPr>
          <w:p w14:paraId="375FBB59" w14:textId="5434A25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2244635,96</w:t>
            </w:r>
          </w:p>
        </w:tc>
      </w:tr>
      <w:tr w:rsidR="003160D8" w14:paraId="16652A12" w14:textId="77777777" w:rsidTr="003160D8">
        <w:tc>
          <w:tcPr>
            <w:tcW w:w="1921" w:type="pct"/>
            <w:vAlign w:val="center"/>
          </w:tcPr>
          <w:p w14:paraId="50094689" w14:textId="420BC39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1825</w:t>
            </w:r>
          </w:p>
        </w:tc>
        <w:tc>
          <w:tcPr>
            <w:tcW w:w="1337" w:type="pct"/>
            <w:vAlign w:val="center"/>
          </w:tcPr>
          <w:p w14:paraId="0EE3CA4B" w14:textId="585B438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466741,94</w:t>
            </w:r>
          </w:p>
        </w:tc>
        <w:tc>
          <w:tcPr>
            <w:tcW w:w="1742" w:type="pct"/>
            <w:vAlign w:val="center"/>
          </w:tcPr>
          <w:p w14:paraId="53D44E86" w14:textId="403AA3C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2244661,03</w:t>
            </w:r>
          </w:p>
        </w:tc>
      </w:tr>
      <w:tr w:rsidR="003160D8" w14:paraId="0081035D" w14:textId="77777777" w:rsidTr="003160D8">
        <w:tc>
          <w:tcPr>
            <w:tcW w:w="1921" w:type="pct"/>
            <w:vAlign w:val="center"/>
          </w:tcPr>
          <w:p w14:paraId="04B3AD95" w14:textId="706AC8D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1826</w:t>
            </w:r>
          </w:p>
        </w:tc>
        <w:tc>
          <w:tcPr>
            <w:tcW w:w="1337" w:type="pct"/>
            <w:vAlign w:val="center"/>
          </w:tcPr>
          <w:p w14:paraId="7C16F2BC" w14:textId="4BA8F4C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466758,78</w:t>
            </w:r>
          </w:p>
        </w:tc>
        <w:tc>
          <w:tcPr>
            <w:tcW w:w="1742" w:type="pct"/>
            <w:vAlign w:val="center"/>
          </w:tcPr>
          <w:p w14:paraId="176B0CB0" w14:textId="2BC3F6C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2244685,92</w:t>
            </w:r>
          </w:p>
        </w:tc>
      </w:tr>
      <w:tr w:rsidR="003160D8" w14:paraId="3AFD4137" w14:textId="77777777" w:rsidTr="003160D8">
        <w:tc>
          <w:tcPr>
            <w:tcW w:w="1921" w:type="pct"/>
            <w:vAlign w:val="center"/>
          </w:tcPr>
          <w:p w14:paraId="51DE832D" w14:textId="20BBB67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1827</w:t>
            </w:r>
          </w:p>
        </w:tc>
        <w:tc>
          <w:tcPr>
            <w:tcW w:w="1337" w:type="pct"/>
            <w:vAlign w:val="center"/>
          </w:tcPr>
          <w:p w14:paraId="605B382D" w14:textId="5C53EB1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466775,24</w:t>
            </w:r>
          </w:p>
        </w:tc>
        <w:tc>
          <w:tcPr>
            <w:tcW w:w="1742" w:type="pct"/>
            <w:vAlign w:val="center"/>
          </w:tcPr>
          <w:p w14:paraId="26870698" w14:textId="1A6FA95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2244711,00</w:t>
            </w:r>
          </w:p>
        </w:tc>
      </w:tr>
      <w:tr w:rsidR="003160D8" w14:paraId="20B9B441" w14:textId="77777777" w:rsidTr="003160D8">
        <w:tc>
          <w:tcPr>
            <w:tcW w:w="1921" w:type="pct"/>
            <w:vAlign w:val="center"/>
          </w:tcPr>
          <w:p w14:paraId="44D24BB7" w14:textId="0F44E47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1828</w:t>
            </w:r>
          </w:p>
        </w:tc>
        <w:tc>
          <w:tcPr>
            <w:tcW w:w="1337" w:type="pct"/>
            <w:vAlign w:val="center"/>
          </w:tcPr>
          <w:p w14:paraId="52AF810C" w14:textId="60FCEA8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466791,87</w:t>
            </w:r>
          </w:p>
        </w:tc>
        <w:tc>
          <w:tcPr>
            <w:tcW w:w="1742" w:type="pct"/>
            <w:vAlign w:val="center"/>
          </w:tcPr>
          <w:p w14:paraId="31F693D5" w14:textId="61BDA28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2244735,97</w:t>
            </w:r>
          </w:p>
        </w:tc>
      </w:tr>
      <w:tr w:rsidR="003160D8" w14:paraId="50E99564" w14:textId="77777777" w:rsidTr="003160D8">
        <w:tc>
          <w:tcPr>
            <w:tcW w:w="1921" w:type="pct"/>
            <w:vAlign w:val="center"/>
          </w:tcPr>
          <w:p w14:paraId="53CC1691" w14:textId="2C150B2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1829</w:t>
            </w:r>
          </w:p>
        </w:tc>
        <w:tc>
          <w:tcPr>
            <w:tcW w:w="1337" w:type="pct"/>
            <w:vAlign w:val="center"/>
          </w:tcPr>
          <w:p w14:paraId="578AA3E6" w14:textId="3E5A7BC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466808,76</w:t>
            </w:r>
          </w:p>
        </w:tc>
        <w:tc>
          <w:tcPr>
            <w:tcW w:w="1742" w:type="pct"/>
            <w:vAlign w:val="center"/>
          </w:tcPr>
          <w:p w14:paraId="7CBE859E" w14:textId="304ACD7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2244760,74</w:t>
            </w:r>
          </w:p>
        </w:tc>
      </w:tr>
      <w:tr w:rsidR="003160D8" w14:paraId="633B3003" w14:textId="77777777" w:rsidTr="003160D8">
        <w:tc>
          <w:tcPr>
            <w:tcW w:w="1921" w:type="pct"/>
            <w:vAlign w:val="center"/>
          </w:tcPr>
          <w:p w14:paraId="110689B4" w14:textId="70ADD4F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1830</w:t>
            </w:r>
          </w:p>
        </w:tc>
        <w:tc>
          <w:tcPr>
            <w:tcW w:w="1337" w:type="pct"/>
            <w:vAlign w:val="center"/>
          </w:tcPr>
          <w:p w14:paraId="42DD78AF" w14:textId="57D07E9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466824,85</w:t>
            </w:r>
          </w:p>
        </w:tc>
        <w:tc>
          <w:tcPr>
            <w:tcW w:w="1742" w:type="pct"/>
            <w:vAlign w:val="center"/>
          </w:tcPr>
          <w:p w14:paraId="456BB78D" w14:textId="749660B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2244786,01</w:t>
            </w:r>
          </w:p>
        </w:tc>
      </w:tr>
      <w:tr w:rsidR="003160D8" w14:paraId="0A81FA28" w14:textId="77777777" w:rsidTr="003160D8">
        <w:tc>
          <w:tcPr>
            <w:tcW w:w="1921" w:type="pct"/>
            <w:vAlign w:val="center"/>
          </w:tcPr>
          <w:p w14:paraId="7C527C3A" w14:textId="3766934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1831</w:t>
            </w:r>
          </w:p>
        </w:tc>
        <w:tc>
          <w:tcPr>
            <w:tcW w:w="1337" w:type="pct"/>
            <w:vAlign w:val="center"/>
          </w:tcPr>
          <w:p w14:paraId="0374B3B0" w14:textId="752D780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466839,85</w:t>
            </w:r>
          </w:p>
        </w:tc>
        <w:tc>
          <w:tcPr>
            <w:tcW w:w="1742" w:type="pct"/>
            <w:vAlign w:val="center"/>
          </w:tcPr>
          <w:p w14:paraId="2F1E08BB" w14:textId="6C620E2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2244808,47</w:t>
            </w:r>
          </w:p>
        </w:tc>
      </w:tr>
      <w:tr w:rsidR="003160D8" w14:paraId="682DDAD8" w14:textId="77777777" w:rsidTr="003160D8">
        <w:tc>
          <w:tcPr>
            <w:tcW w:w="1921" w:type="pct"/>
            <w:vAlign w:val="center"/>
          </w:tcPr>
          <w:p w14:paraId="0FC5EDB3" w14:textId="42318DD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1832</w:t>
            </w:r>
          </w:p>
        </w:tc>
        <w:tc>
          <w:tcPr>
            <w:tcW w:w="1337" w:type="pct"/>
            <w:vAlign w:val="center"/>
          </w:tcPr>
          <w:p w14:paraId="373CAFFD" w14:textId="021AAD1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466855,82</w:t>
            </w:r>
          </w:p>
        </w:tc>
        <w:tc>
          <w:tcPr>
            <w:tcW w:w="1742" w:type="pct"/>
            <w:vAlign w:val="center"/>
          </w:tcPr>
          <w:p w14:paraId="2E384D16" w14:textId="546E681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2244833,82</w:t>
            </w:r>
          </w:p>
        </w:tc>
      </w:tr>
      <w:tr w:rsidR="003160D8" w14:paraId="216EA2B6" w14:textId="77777777" w:rsidTr="003160D8">
        <w:tc>
          <w:tcPr>
            <w:tcW w:w="1921" w:type="pct"/>
            <w:vAlign w:val="center"/>
          </w:tcPr>
          <w:p w14:paraId="729DFADE" w14:textId="2C64D9A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1833</w:t>
            </w:r>
          </w:p>
        </w:tc>
        <w:tc>
          <w:tcPr>
            <w:tcW w:w="1337" w:type="pct"/>
            <w:vAlign w:val="center"/>
          </w:tcPr>
          <w:p w14:paraId="31AE1E92" w14:textId="33FF156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466874,01</w:t>
            </w:r>
          </w:p>
        </w:tc>
        <w:tc>
          <w:tcPr>
            <w:tcW w:w="1742" w:type="pct"/>
            <w:vAlign w:val="center"/>
          </w:tcPr>
          <w:p w14:paraId="7FD78DB1" w14:textId="5BE5685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2244859,08</w:t>
            </w:r>
          </w:p>
        </w:tc>
      </w:tr>
      <w:tr w:rsidR="003160D8" w14:paraId="5EEFEFAA" w14:textId="77777777" w:rsidTr="003160D8">
        <w:tc>
          <w:tcPr>
            <w:tcW w:w="1921" w:type="pct"/>
            <w:vAlign w:val="center"/>
          </w:tcPr>
          <w:p w14:paraId="33127859" w14:textId="35CA239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1834</w:t>
            </w:r>
          </w:p>
        </w:tc>
        <w:tc>
          <w:tcPr>
            <w:tcW w:w="1337" w:type="pct"/>
            <w:vAlign w:val="center"/>
          </w:tcPr>
          <w:p w14:paraId="669FCF70" w14:textId="26C4926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466891,14</w:t>
            </w:r>
          </w:p>
        </w:tc>
        <w:tc>
          <w:tcPr>
            <w:tcW w:w="1742" w:type="pct"/>
            <w:vAlign w:val="center"/>
          </w:tcPr>
          <w:p w14:paraId="1BE5E51D" w14:textId="5E32446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2244884,84</w:t>
            </w:r>
          </w:p>
        </w:tc>
      </w:tr>
      <w:tr w:rsidR="003160D8" w14:paraId="0A1F97E2" w14:textId="77777777" w:rsidTr="003160D8">
        <w:tc>
          <w:tcPr>
            <w:tcW w:w="1921" w:type="pct"/>
            <w:vAlign w:val="center"/>
          </w:tcPr>
          <w:p w14:paraId="0AB9125F" w14:textId="7912717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1835</w:t>
            </w:r>
          </w:p>
        </w:tc>
        <w:tc>
          <w:tcPr>
            <w:tcW w:w="1337" w:type="pct"/>
            <w:vAlign w:val="center"/>
          </w:tcPr>
          <w:p w14:paraId="7902727E" w14:textId="5397130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466908,78</w:t>
            </w:r>
          </w:p>
        </w:tc>
        <w:tc>
          <w:tcPr>
            <w:tcW w:w="1742" w:type="pct"/>
            <w:vAlign w:val="center"/>
          </w:tcPr>
          <w:p w14:paraId="6DEF3D83" w14:textId="65C1F40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2244911,87</w:t>
            </w:r>
          </w:p>
        </w:tc>
      </w:tr>
      <w:tr w:rsidR="003160D8" w14:paraId="28780515" w14:textId="77777777" w:rsidTr="003160D8">
        <w:tc>
          <w:tcPr>
            <w:tcW w:w="1921" w:type="pct"/>
            <w:vAlign w:val="center"/>
          </w:tcPr>
          <w:p w14:paraId="2FCFD0C4" w14:textId="1F67BD1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1836</w:t>
            </w:r>
          </w:p>
        </w:tc>
        <w:tc>
          <w:tcPr>
            <w:tcW w:w="1337" w:type="pct"/>
            <w:vAlign w:val="center"/>
          </w:tcPr>
          <w:p w14:paraId="5288CEBC" w14:textId="69CCDEC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466925,23</w:t>
            </w:r>
          </w:p>
        </w:tc>
        <w:tc>
          <w:tcPr>
            <w:tcW w:w="1742" w:type="pct"/>
            <w:vAlign w:val="center"/>
          </w:tcPr>
          <w:p w14:paraId="656FF2D6" w14:textId="738AB16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2244935,82</w:t>
            </w:r>
          </w:p>
        </w:tc>
      </w:tr>
      <w:tr w:rsidR="003160D8" w14:paraId="0B73262B" w14:textId="77777777" w:rsidTr="003160D8">
        <w:tc>
          <w:tcPr>
            <w:tcW w:w="1921" w:type="pct"/>
            <w:vAlign w:val="center"/>
          </w:tcPr>
          <w:p w14:paraId="2FCA82DD" w14:textId="5B8BFE4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1837</w:t>
            </w:r>
          </w:p>
        </w:tc>
        <w:tc>
          <w:tcPr>
            <w:tcW w:w="1337" w:type="pct"/>
            <w:vAlign w:val="center"/>
          </w:tcPr>
          <w:p w14:paraId="070B1B46" w14:textId="24A6247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466941,40</w:t>
            </w:r>
          </w:p>
        </w:tc>
        <w:tc>
          <w:tcPr>
            <w:tcW w:w="1742" w:type="pct"/>
            <w:vAlign w:val="center"/>
          </w:tcPr>
          <w:p w14:paraId="50220EBE" w14:textId="14D2823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2244959,86</w:t>
            </w:r>
          </w:p>
        </w:tc>
      </w:tr>
      <w:tr w:rsidR="003160D8" w14:paraId="6136431D" w14:textId="77777777" w:rsidTr="003160D8">
        <w:tc>
          <w:tcPr>
            <w:tcW w:w="1921" w:type="pct"/>
            <w:vAlign w:val="center"/>
          </w:tcPr>
          <w:p w14:paraId="2E8BE2B8" w14:textId="79B9A41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1838</w:t>
            </w:r>
          </w:p>
        </w:tc>
        <w:tc>
          <w:tcPr>
            <w:tcW w:w="1337" w:type="pct"/>
            <w:vAlign w:val="center"/>
          </w:tcPr>
          <w:p w14:paraId="47858901" w14:textId="61DA2B6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466957,39</w:t>
            </w:r>
          </w:p>
        </w:tc>
        <w:tc>
          <w:tcPr>
            <w:tcW w:w="1742" w:type="pct"/>
            <w:vAlign w:val="center"/>
          </w:tcPr>
          <w:p w14:paraId="68E5D53C" w14:textId="09BEF44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2244984,04</w:t>
            </w:r>
          </w:p>
        </w:tc>
      </w:tr>
      <w:tr w:rsidR="003160D8" w14:paraId="10907471" w14:textId="77777777" w:rsidTr="003160D8">
        <w:tc>
          <w:tcPr>
            <w:tcW w:w="1921" w:type="pct"/>
            <w:vAlign w:val="center"/>
          </w:tcPr>
          <w:p w14:paraId="699C1290" w14:textId="10CFDB2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1839</w:t>
            </w:r>
          </w:p>
        </w:tc>
        <w:tc>
          <w:tcPr>
            <w:tcW w:w="1337" w:type="pct"/>
            <w:vAlign w:val="center"/>
          </w:tcPr>
          <w:p w14:paraId="23810B1C" w14:textId="1116772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466973,44</w:t>
            </w:r>
          </w:p>
        </w:tc>
        <w:tc>
          <w:tcPr>
            <w:tcW w:w="1742" w:type="pct"/>
            <w:vAlign w:val="center"/>
          </w:tcPr>
          <w:p w14:paraId="2894011F" w14:textId="25E5D7C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2245008,20</w:t>
            </w:r>
          </w:p>
        </w:tc>
      </w:tr>
      <w:tr w:rsidR="003160D8" w14:paraId="7143CC2C" w14:textId="77777777" w:rsidTr="003160D8">
        <w:tc>
          <w:tcPr>
            <w:tcW w:w="1921" w:type="pct"/>
            <w:vAlign w:val="center"/>
          </w:tcPr>
          <w:p w14:paraId="5204F14A" w14:textId="50FCB4E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1840</w:t>
            </w:r>
          </w:p>
        </w:tc>
        <w:tc>
          <w:tcPr>
            <w:tcW w:w="1337" w:type="pct"/>
            <w:vAlign w:val="center"/>
          </w:tcPr>
          <w:p w14:paraId="22A98837" w14:textId="09B625E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466989,62</w:t>
            </w:r>
          </w:p>
        </w:tc>
        <w:tc>
          <w:tcPr>
            <w:tcW w:w="1742" w:type="pct"/>
            <w:vAlign w:val="center"/>
          </w:tcPr>
          <w:p w14:paraId="5CDB61C6" w14:textId="2BD8795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2245032,27</w:t>
            </w:r>
          </w:p>
        </w:tc>
      </w:tr>
      <w:tr w:rsidR="003160D8" w14:paraId="4CF42447" w14:textId="77777777" w:rsidTr="003160D8">
        <w:tc>
          <w:tcPr>
            <w:tcW w:w="1921" w:type="pct"/>
            <w:vAlign w:val="center"/>
          </w:tcPr>
          <w:p w14:paraId="5581B2AA" w14:textId="4D209EF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1841</w:t>
            </w:r>
          </w:p>
        </w:tc>
        <w:tc>
          <w:tcPr>
            <w:tcW w:w="1337" w:type="pct"/>
            <w:vAlign w:val="center"/>
          </w:tcPr>
          <w:p w14:paraId="6BB0090F" w14:textId="777F6E8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467004,88</w:t>
            </w:r>
          </w:p>
        </w:tc>
        <w:tc>
          <w:tcPr>
            <w:tcW w:w="1742" w:type="pct"/>
            <w:vAlign w:val="center"/>
          </w:tcPr>
          <w:p w14:paraId="5B587477" w14:textId="6EBF1F9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2245055,39</w:t>
            </w:r>
          </w:p>
        </w:tc>
      </w:tr>
      <w:tr w:rsidR="003160D8" w14:paraId="742BC041" w14:textId="77777777" w:rsidTr="003160D8">
        <w:tc>
          <w:tcPr>
            <w:tcW w:w="1921" w:type="pct"/>
            <w:vAlign w:val="center"/>
          </w:tcPr>
          <w:p w14:paraId="6D42D075" w14:textId="4D7B68D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1842</w:t>
            </w:r>
          </w:p>
        </w:tc>
        <w:tc>
          <w:tcPr>
            <w:tcW w:w="1337" w:type="pct"/>
            <w:vAlign w:val="center"/>
          </w:tcPr>
          <w:p w14:paraId="37441C74" w14:textId="1271B0E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467021,79</w:t>
            </w:r>
          </w:p>
        </w:tc>
        <w:tc>
          <w:tcPr>
            <w:tcW w:w="1742" w:type="pct"/>
            <w:vAlign w:val="center"/>
          </w:tcPr>
          <w:p w14:paraId="4B046309" w14:textId="2E9BB17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2245081,79</w:t>
            </w:r>
          </w:p>
        </w:tc>
      </w:tr>
      <w:tr w:rsidR="003160D8" w14:paraId="68AC58C7" w14:textId="77777777" w:rsidTr="003160D8">
        <w:tc>
          <w:tcPr>
            <w:tcW w:w="1921" w:type="pct"/>
            <w:vAlign w:val="center"/>
          </w:tcPr>
          <w:p w14:paraId="03CF1C6A" w14:textId="36D6ABE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1843</w:t>
            </w:r>
          </w:p>
        </w:tc>
        <w:tc>
          <w:tcPr>
            <w:tcW w:w="1337" w:type="pct"/>
            <w:vAlign w:val="center"/>
          </w:tcPr>
          <w:p w14:paraId="3B81BB51" w14:textId="648E709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467039,01</w:t>
            </w:r>
          </w:p>
        </w:tc>
        <w:tc>
          <w:tcPr>
            <w:tcW w:w="1742" w:type="pct"/>
            <w:vAlign w:val="center"/>
          </w:tcPr>
          <w:p w14:paraId="7AFBDDBA" w14:textId="47818A3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2245106,47</w:t>
            </w:r>
          </w:p>
        </w:tc>
      </w:tr>
      <w:tr w:rsidR="003160D8" w14:paraId="5C5EAF2F" w14:textId="77777777" w:rsidTr="003160D8">
        <w:tc>
          <w:tcPr>
            <w:tcW w:w="1921" w:type="pct"/>
            <w:vAlign w:val="center"/>
          </w:tcPr>
          <w:p w14:paraId="30A1BAB9" w14:textId="3773917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1844</w:t>
            </w:r>
          </w:p>
        </w:tc>
        <w:tc>
          <w:tcPr>
            <w:tcW w:w="1337" w:type="pct"/>
            <w:vAlign w:val="center"/>
          </w:tcPr>
          <w:p w14:paraId="47850B6C" w14:textId="67A0689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467055,78</w:t>
            </w:r>
          </w:p>
        </w:tc>
        <w:tc>
          <w:tcPr>
            <w:tcW w:w="1742" w:type="pct"/>
            <w:vAlign w:val="center"/>
          </w:tcPr>
          <w:p w14:paraId="5613FB42" w14:textId="0FD8FA9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2245131,31</w:t>
            </w:r>
          </w:p>
        </w:tc>
      </w:tr>
      <w:tr w:rsidR="003160D8" w14:paraId="50A32F67" w14:textId="77777777" w:rsidTr="003160D8">
        <w:tc>
          <w:tcPr>
            <w:tcW w:w="1921" w:type="pct"/>
            <w:vAlign w:val="center"/>
          </w:tcPr>
          <w:p w14:paraId="7C6FC3FB" w14:textId="1F5E685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lastRenderedPageBreak/>
              <w:t>1845</w:t>
            </w:r>
          </w:p>
        </w:tc>
        <w:tc>
          <w:tcPr>
            <w:tcW w:w="1337" w:type="pct"/>
            <w:vAlign w:val="center"/>
          </w:tcPr>
          <w:p w14:paraId="66BE5CDB" w14:textId="03D4ECD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467072,48</w:t>
            </w:r>
          </w:p>
        </w:tc>
        <w:tc>
          <w:tcPr>
            <w:tcW w:w="1742" w:type="pct"/>
            <w:vAlign w:val="center"/>
          </w:tcPr>
          <w:p w14:paraId="2FFD3452" w14:textId="1A8E4F1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2245156,29</w:t>
            </w:r>
          </w:p>
        </w:tc>
      </w:tr>
      <w:tr w:rsidR="003160D8" w14:paraId="73B2AB9E" w14:textId="77777777" w:rsidTr="003160D8">
        <w:tc>
          <w:tcPr>
            <w:tcW w:w="1921" w:type="pct"/>
            <w:vAlign w:val="center"/>
          </w:tcPr>
          <w:p w14:paraId="6D8A2971" w14:textId="286ED2F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1846</w:t>
            </w:r>
          </w:p>
        </w:tc>
        <w:tc>
          <w:tcPr>
            <w:tcW w:w="1337" w:type="pct"/>
            <w:vAlign w:val="center"/>
          </w:tcPr>
          <w:p w14:paraId="6864C1E5" w14:textId="3EA056A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467089,33</w:t>
            </w:r>
          </w:p>
        </w:tc>
        <w:tc>
          <w:tcPr>
            <w:tcW w:w="1742" w:type="pct"/>
            <w:vAlign w:val="center"/>
          </w:tcPr>
          <w:p w14:paraId="7C6F531E" w14:textId="28280C7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2245181,11</w:t>
            </w:r>
          </w:p>
        </w:tc>
      </w:tr>
      <w:tr w:rsidR="003160D8" w14:paraId="65CE5C09" w14:textId="77777777" w:rsidTr="003160D8">
        <w:tc>
          <w:tcPr>
            <w:tcW w:w="1921" w:type="pct"/>
            <w:vAlign w:val="center"/>
          </w:tcPr>
          <w:p w14:paraId="25CC9048" w14:textId="38ADB0F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1847</w:t>
            </w:r>
          </w:p>
        </w:tc>
        <w:tc>
          <w:tcPr>
            <w:tcW w:w="1337" w:type="pct"/>
            <w:vAlign w:val="center"/>
          </w:tcPr>
          <w:p w14:paraId="33C7F186" w14:textId="7A69E81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467105,95</w:t>
            </w:r>
          </w:p>
        </w:tc>
        <w:tc>
          <w:tcPr>
            <w:tcW w:w="1742" w:type="pct"/>
            <w:vAlign w:val="center"/>
          </w:tcPr>
          <w:p w14:paraId="18897394" w14:textId="4BF897D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2245206,09</w:t>
            </w:r>
          </w:p>
        </w:tc>
      </w:tr>
      <w:tr w:rsidR="003160D8" w14:paraId="439A9DF4" w14:textId="77777777" w:rsidTr="003160D8">
        <w:tc>
          <w:tcPr>
            <w:tcW w:w="1921" w:type="pct"/>
            <w:vAlign w:val="center"/>
          </w:tcPr>
          <w:p w14:paraId="2D4ACEEE" w14:textId="1DAA7DB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1848</w:t>
            </w:r>
          </w:p>
        </w:tc>
        <w:tc>
          <w:tcPr>
            <w:tcW w:w="1337" w:type="pct"/>
            <w:vAlign w:val="center"/>
          </w:tcPr>
          <w:p w14:paraId="29F144F2" w14:textId="30A6D5A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467122,68</w:t>
            </w:r>
          </w:p>
        </w:tc>
        <w:tc>
          <w:tcPr>
            <w:tcW w:w="1742" w:type="pct"/>
            <w:vAlign w:val="center"/>
          </w:tcPr>
          <w:p w14:paraId="27EED281" w14:textId="0B5EB27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2245230,98</w:t>
            </w:r>
          </w:p>
        </w:tc>
      </w:tr>
      <w:tr w:rsidR="003160D8" w14:paraId="0F682E7D" w14:textId="77777777" w:rsidTr="003160D8">
        <w:tc>
          <w:tcPr>
            <w:tcW w:w="1921" w:type="pct"/>
            <w:vAlign w:val="center"/>
          </w:tcPr>
          <w:p w14:paraId="61A2E097" w14:textId="2ACC3A9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1849</w:t>
            </w:r>
          </w:p>
        </w:tc>
        <w:tc>
          <w:tcPr>
            <w:tcW w:w="1337" w:type="pct"/>
            <w:vAlign w:val="center"/>
          </w:tcPr>
          <w:p w14:paraId="408EF55F" w14:textId="77F184A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467132,31</w:t>
            </w:r>
          </w:p>
        </w:tc>
        <w:tc>
          <w:tcPr>
            <w:tcW w:w="1742" w:type="pct"/>
            <w:vAlign w:val="center"/>
          </w:tcPr>
          <w:p w14:paraId="4768024C" w14:textId="077A0E6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2245245,74</w:t>
            </w:r>
          </w:p>
        </w:tc>
      </w:tr>
      <w:tr w:rsidR="003160D8" w14:paraId="78B43790" w14:textId="77777777" w:rsidTr="003160D8">
        <w:tc>
          <w:tcPr>
            <w:tcW w:w="1921" w:type="pct"/>
            <w:vAlign w:val="center"/>
          </w:tcPr>
          <w:p w14:paraId="3C083047" w14:textId="34C4827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1850</w:t>
            </w:r>
          </w:p>
        </w:tc>
        <w:tc>
          <w:tcPr>
            <w:tcW w:w="1337" w:type="pct"/>
            <w:vAlign w:val="center"/>
          </w:tcPr>
          <w:p w14:paraId="2130EB76" w14:textId="71CE633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467130,63</w:t>
            </w:r>
          </w:p>
        </w:tc>
        <w:tc>
          <w:tcPr>
            <w:tcW w:w="1742" w:type="pct"/>
            <w:vAlign w:val="center"/>
          </w:tcPr>
          <w:p w14:paraId="6CC5D545" w14:textId="15C0966A"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2245247,03</w:t>
            </w:r>
          </w:p>
        </w:tc>
      </w:tr>
      <w:tr w:rsidR="003160D8" w14:paraId="3720CD17" w14:textId="77777777" w:rsidTr="003160D8">
        <w:tc>
          <w:tcPr>
            <w:tcW w:w="1921" w:type="pct"/>
            <w:vAlign w:val="center"/>
          </w:tcPr>
          <w:p w14:paraId="11F2B335" w14:textId="0068AA2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1851</w:t>
            </w:r>
          </w:p>
        </w:tc>
        <w:tc>
          <w:tcPr>
            <w:tcW w:w="1337" w:type="pct"/>
            <w:vAlign w:val="center"/>
          </w:tcPr>
          <w:p w14:paraId="26D1C163" w14:textId="4A542F8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467133,97</w:t>
            </w:r>
          </w:p>
        </w:tc>
        <w:tc>
          <w:tcPr>
            <w:tcW w:w="1742" w:type="pct"/>
            <w:vAlign w:val="center"/>
          </w:tcPr>
          <w:p w14:paraId="57F4B13B" w14:textId="1AAFF89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2245252,03</w:t>
            </w:r>
          </w:p>
        </w:tc>
      </w:tr>
      <w:tr w:rsidR="003160D8" w14:paraId="2175A088" w14:textId="77777777" w:rsidTr="003160D8">
        <w:tc>
          <w:tcPr>
            <w:tcW w:w="1921" w:type="pct"/>
            <w:vAlign w:val="center"/>
          </w:tcPr>
          <w:p w14:paraId="62E0C2DC" w14:textId="389C33C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1852</w:t>
            </w:r>
          </w:p>
        </w:tc>
        <w:tc>
          <w:tcPr>
            <w:tcW w:w="1337" w:type="pct"/>
            <w:vAlign w:val="center"/>
          </w:tcPr>
          <w:p w14:paraId="63A0562D" w14:textId="5B7A75B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467135,60</w:t>
            </w:r>
          </w:p>
        </w:tc>
        <w:tc>
          <w:tcPr>
            <w:tcW w:w="1742" w:type="pct"/>
            <w:vAlign w:val="center"/>
          </w:tcPr>
          <w:p w14:paraId="1916D78A" w14:textId="0402B7F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2245250,77</w:t>
            </w:r>
          </w:p>
        </w:tc>
      </w:tr>
      <w:tr w:rsidR="003160D8" w14:paraId="00FC8835" w14:textId="77777777" w:rsidTr="003160D8">
        <w:tc>
          <w:tcPr>
            <w:tcW w:w="1921" w:type="pct"/>
            <w:vAlign w:val="center"/>
          </w:tcPr>
          <w:p w14:paraId="39223BD8" w14:textId="7301FEF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1853</w:t>
            </w:r>
          </w:p>
        </w:tc>
        <w:tc>
          <w:tcPr>
            <w:tcW w:w="1337" w:type="pct"/>
            <w:vAlign w:val="center"/>
          </w:tcPr>
          <w:p w14:paraId="715E9433" w14:textId="2E9E4B6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467139,07</w:t>
            </w:r>
          </w:p>
        </w:tc>
        <w:tc>
          <w:tcPr>
            <w:tcW w:w="1742" w:type="pct"/>
            <w:vAlign w:val="center"/>
          </w:tcPr>
          <w:p w14:paraId="54685459" w14:textId="09BF8A5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2245256,09</w:t>
            </w:r>
          </w:p>
        </w:tc>
      </w:tr>
      <w:tr w:rsidR="003160D8" w14:paraId="38BC7824" w14:textId="77777777" w:rsidTr="003160D8">
        <w:tc>
          <w:tcPr>
            <w:tcW w:w="1921" w:type="pct"/>
            <w:vAlign w:val="center"/>
          </w:tcPr>
          <w:p w14:paraId="18B00C8F" w14:textId="3159CFA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1854</w:t>
            </w:r>
          </w:p>
        </w:tc>
        <w:tc>
          <w:tcPr>
            <w:tcW w:w="1337" w:type="pct"/>
            <w:vAlign w:val="center"/>
          </w:tcPr>
          <w:p w14:paraId="34DE987A" w14:textId="5D7FF39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467155,79</w:t>
            </w:r>
          </w:p>
        </w:tc>
        <w:tc>
          <w:tcPr>
            <w:tcW w:w="1742" w:type="pct"/>
            <w:vAlign w:val="center"/>
          </w:tcPr>
          <w:p w14:paraId="5A8C4195" w14:textId="10B0AAF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2245281,03</w:t>
            </w:r>
          </w:p>
        </w:tc>
      </w:tr>
      <w:tr w:rsidR="003160D8" w14:paraId="370AD562" w14:textId="77777777" w:rsidTr="003160D8">
        <w:tc>
          <w:tcPr>
            <w:tcW w:w="1921" w:type="pct"/>
            <w:vAlign w:val="center"/>
          </w:tcPr>
          <w:p w14:paraId="47A8534F" w14:textId="35A8D5F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1855</w:t>
            </w:r>
          </w:p>
        </w:tc>
        <w:tc>
          <w:tcPr>
            <w:tcW w:w="1337" w:type="pct"/>
            <w:vAlign w:val="center"/>
          </w:tcPr>
          <w:p w14:paraId="1F90C8A1" w14:textId="2926060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467172,41</w:t>
            </w:r>
          </w:p>
        </w:tc>
        <w:tc>
          <w:tcPr>
            <w:tcW w:w="1742" w:type="pct"/>
            <w:vAlign w:val="center"/>
          </w:tcPr>
          <w:p w14:paraId="106D948B" w14:textId="32C2207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2245306,03</w:t>
            </w:r>
          </w:p>
        </w:tc>
      </w:tr>
      <w:tr w:rsidR="003160D8" w14:paraId="3E1051C6" w14:textId="77777777" w:rsidTr="003160D8">
        <w:tc>
          <w:tcPr>
            <w:tcW w:w="1921" w:type="pct"/>
            <w:vAlign w:val="center"/>
          </w:tcPr>
          <w:p w14:paraId="71949228" w14:textId="131DE6E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1856</w:t>
            </w:r>
          </w:p>
        </w:tc>
        <w:tc>
          <w:tcPr>
            <w:tcW w:w="1337" w:type="pct"/>
            <w:vAlign w:val="center"/>
          </w:tcPr>
          <w:p w14:paraId="6BB7F314" w14:textId="7D3115A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467189,19</w:t>
            </w:r>
          </w:p>
        </w:tc>
        <w:tc>
          <w:tcPr>
            <w:tcW w:w="1742" w:type="pct"/>
            <w:vAlign w:val="center"/>
          </w:tcPr>
          <w:p w14:paraId="0AF52B7F" w14:textId="5F193FD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2245330,88</w:t>
            </w:r>
          </w:p>
        </w:tc>
      </w:tr>
      <w:tr w:rsidR="003160D8" w14:paraId="0E5ADAE1" w14:textId="77777777" w:rsidTr="003160D8">
        <w:tc>
          <w:tcPr>
            <w:tcW w:w="1921" w:type="pct"/>
            <w:vAlign w:val="center"/>
          </w:tcPr>
          <w:p w14:paraId="048663E9" w14:textId="4E8B938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1857</w:t>
            </w:r>
          </w:p>
        </w:tc>
        <w:tc>
          <w:tcPr>
            <w:tcW w:w="1337" w:type="pct"/>
            <w:vAlign w:val="center"/>
          </w:tcPr>
          <w:p w14:paraId="32B39A97" w14:textId="5BA8495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467205,83</w:t>
            </w:r>
          </w:p>
        </w:tc>
        <w:tc>
          <w:tcPr>
            <w:tcW w:w="1742" w:type="pct"/>
            <w:vAlign w:val="center"/>
          </w:tcPr>
          <w:p w14:paraId="2F3E6E7E" w14:textId="62123C2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2245355,83</w:t>
            </w:r>
          </w:p>
        </w:tc>
      </w:tr>
      <w:tr w:rsidR="003160D8" w14:paraId="282175F2" w14:textId="77777777" w:rsidTr="003160D8">
        <w:tc>
          <w:tcPr>
            <w:tcW w:w="1921" w:type="pct"/>
            <w:vAlign w:val="center"/>
          </w:tcPr>
          <w:p w14:paraId="44522009" w14:textId="26B69E6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1858</w:t>
            </w:r>
          </w:p>
        </w:tc>
        <w:tc>
          <w:tcPr>
            <w:tcW w:w="1337" w:type="pct"/>
            <w:vAlign w:val="center"/>
          </w:tcPr>
          <w:p w14:paraId="1DA3CEFD" w14:textId="46E6C46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467220,58</w:t>
            </w:r>
          </w:p>
        </w:tc>
        <w:tc>
          <w:tcPr>
            <w:tcW w:w="1742" w:type="pct"/>
            <w:vAlign w:val="center"/>
          </w:tcPr>
          <w:p w14:paraId="304891F5" w14:textId="1E0A9DF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2245378,28</w:t>
            </w:r>
          </w:p>
        </w:tc>
      </w:tr>
      <w:tr w:rsidR="003160D8" w14:paraId="2F554F6A" w14:textId="77777777" w:rsidTr="003160D8">
        <w:tc>
          <w:tcPr>
            <w:tcW w:w="1921" w:type="pct"/>
            <w:vAlign w:val="center"/>
          </w:tcPr>
          <w:p w14:paraId="2C4C728A" w14:textId="76D4507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1859</w:t>
            </w:r>
          </w:p>
        </w:tc>
        <w:tc>
          <w:tcPr>
            <w:tcW w:w="1337" w:type="pct"/>
            <w:vAlign w:val="center"/>
          </w:tcPr>
          <w:p w14:paraId="0BD2DE0B" w14:textId="4A20304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467220,17</w:t>
            </w:r>
          </w:p>
        </w:tc>
        <w:tc>
          <w:tcPr>
            <w:tcW w:w="1742" w:type="pct"/>
            <w:vAlign w:val="center"/>
          </w:tcPr>
          <w:p w14:paraId="339D1188" w14:textId="4FE943F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2245381,07</w:t>
            </w:r>
          </w:p>
        </w:tc>
      </w:tr>
      <w:tr w:rsidR="003160D8" w14:paraId="3281821F" w14:textId="77777777" w:rsidTr="003160D8">
        <w:tc>
          <w:tcPr>
            <w:tcW w:w="1921" w:type="pct"/>
            <w:vAlign w:val="center"/>
          </w:tcPr>
          <w:p w14:paraId="52EAD11C" w14:textId="2D69B49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1860</w:t>
            </w:r>
          </w:p>
        </w:tc>
        <w:tc>
          <w:tcPr>
            <w:tcW w:w="1337" w:type="pct"/>
            <w:vAlign w:val="center"/>
          </w:tcPr>
          <w:p w14:paraId="1564FE69" w14:textId="4B4273E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467222,09</w:t>
            </w:r>
          </w:p>
        </w:tc>
        <w:tc>
          <w:tcPr>
            <w:tcW w:w="1742" w:type="pct"/>
            <w:vAlign w:val="center"/>
          </w:tcPr>
          <w:p w14:paraId="5E80B073" w14:textId="4F6442D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2245382,99</w:t>
            </w:r>
          </w:p>
        </w:tc>
      </w:tr>
      <w:tr w:rsidR="003160D8" w14:paraId="7806645A" w14:textId="77777777" w:rsidTr="003160D8">
        <w:tc>
          <w:tcPr>
            <w:tcW w:w="1921" w:type="pct"/>
            <w:vAlign w:val="center"/>
          </w:tcPr>
          <w:p w14:paraId="3905A3BD" w14:textId="2844B74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1861</w:t>
            </w:r>
          </w:p>
        </w:tc>
        <w:tc>
          <w:tcPr>
            <w:tcW w:w="1337" w:type="pct"/>
            <w:vAlign w:val="center"/>
          </w:tcPr>
          <w:p w14:paraId="28675869" w14:textId="6F370D81"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467224,79</w:t>
            </w:r>
          </w:p>
        </w:tc>
        <w:tc>
          <w:tcPr>
            <w:tcW w:w="1742" w:type="pct"/>
            <w:vAlign w:val="center"/>
          </w:tcPr>
          <w:p w14:paraId="1FB78A50" w14:textId="2E0E065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2245383,39</w:t>
            </w:r>
          </w:p>
        </w:tc>
      </w:tr>
      <w:tr w:rsidR="003160D8" w14:paraId="46804130" w14:textId="77777777" w:rsidTr="003160D8">
        <w:tc>
          <w:tcPr>
            <w:tcW w:w="1921" w:type="pct"/>
            <w:vAlign w:val="center"/>
          </w:tcPr>
          <w:p w14:paraId="12E1AF76" w14:textId="41519ED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1862</w:t>
            </w:r>
          </w:p>
        </w:tc>
        <w:tc>
          <w:tcPr>
            <w:tcW w:w="1337" w:type="pct"/>
            <w:vAlign w:val="center"/>
          </w:tcPr>
          <w:p w14:paraId="771505D3" w14:textId="73474DC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467233,21</w:t>
            </w:r>
          </w:p>
        </w:tc>
        <w:tc>
          <w:tcPr>
            <w:tcW w:w="1742" w:type="pct"/>
            <w:vAlign w:val="center"/>
          </w:tcPr>
          <w:p w14:paraId="7C8D662F" w14:textId="117EF96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2245398,04</w:t>
            </w:r>
          </w:p>
        </w:tc>
      </w:tr>
      <w:tr w:rsidR="003160D8" w14:paraId="59859181" w14:textId="77777777" w:rsidTr="003160D8">
        <w:tc>
          <w:tcPr>
            <w:tcW w:w="1921" w:type="pct"/>
            <w:vAlign w:val="center"/>
          </w:tcPr>
          <w:p w14:paraId="24D28FE3" w14:textId="742BED7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1863</w:t>
            </w:r>
          </w:p>
        </w:tc>
        <w:tc>
          <w:tcPr>
            <w:tcW w:w="1337" w:type="pct"/>
            <w:vAlign w:val="center"/>
          </w:tcPr>
          <w:p w14:paraId="3CE6BC40" w14:textId="54419B6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467232,17</w:t>
            </w:r>
          </w:p>
        </w:tc>
        <w:tc>
          <w:tcPr>
            <w:tcW w:w="1742" w:type="pct"/>
            <w:vAlign w:val="center"/>
          </w:tcPr>
          <w:p w14:paraId="7AD0B358" w14:textId="73F3F95C"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2245399,15</w:t>
            </w:r>
          </w:p>
        </w:tc>
      </w:tr>
      <w:tr w:rsidR="003160D8" w14:paraId="19A9357C" w14:textId="77777777" w:rsidTr="003160D8">
        <w:tc>
          <w:tcPr>
            <w:tcW w:w="1921" w:type="pct"/>
            <w:vAlign w:val="center"/>
          </w:tcPr>
          <w:p w14:paraId="52B0D258" w14:textId="0B75A61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1864</w:t>
            </w:r>
          </w:p>
        </w:tc>
        <w:tc>
          <w:tcPr>
            <w:tcW w:w="1337" w:type="pct"/>
            <w:vAlign w:val="center"/>
          </w:tcPr>
          <w:p w14:paraId="64825322" w14:textId="3B70DA1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467244,22</w:t>
            </w:r>
          </w:p>
        </w:tc>
        <w:tc>
          <w:tcPr>
            <w:tcW w:w="1742" w:type="pct"/>
            <w:vAlign w:val="center"/>
          </w:tcPr>
          <w:p w14:paraId="76BC1F08" w14:textId="736B0D6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2245417,20</w:t>
            </w:r>
          </w:p>
        </w:tc>
      </w:tr>
      <w:tr w:rsidR="003160D8" w14:paraId="60F02818" w14:textId="77777777" w:rsidTr="003160D8">
        <w:tc>
          <w:tcPr>
            <w:tcW w:w="1921" w:type="pct"/>
            <w:vAlign w:val="center"/>
          </w:tcPr>
          <w:p w14:paraId="209276AA" w14:textId="783F097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1865</w:t>
            </w:r>
          </w:p>
        </w:tc>
        <w:tc>
          <w:tcPr>
            <w:tcW w:w="1337" w:type="pct"/>
            <w:vAlign w:val="center"/>
          </w:tcPr>
          <w:p w14:paraId="2DDF1EF1" w14:textId="255B17E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467255,60</w:t>
            </w:r>
          </w:p>
        </w:tc>
        <w:tc>
          <w:tcPr>
            <w:tcW w:w="1742" w:type="pct"/>
            <w:vAlign w:val="center"/>
          </w:tcPr>
          <w:p w14:paraId="63B2CC74" w14:textId="32B02A7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2245430,69</w:t>
            </w:r>
          </w:p>
        </w:tc>
      </w:tr>
      <w:tr w:rsidR="003160D8" w14:paraId="2015E080" w14:textId="77777777" w:rsidTr="003160D8">
        <w:tc>
          <w:tcPr>
            <w:tcW w:w="1921" w:type="pct"/>
            <w:vAlign w:val="center"/>
          </w:tcPr>
          <w:p w14:paraId="7AF4341A" w14:textId="0252504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1866</w:t>
            </w:r>
          </w:p>
        </w:tc>
        <w:tc>
          <w:tcPr>
            <w:tcW w:w="1337" w:type="pct"/>
            <w:vAlign w:val="center"/>
          </w:tcPr>
          <w:p w14:paraId="057FC262" w14:textId="2ADEECC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467272,41</w:t>
            </w:r>
          </w:p>
        </w:tc>
        <w:tc>
          <w:tcPr>
            <w:tcW w:w="1742" w:type="pct"/>
            <w:vAlign w:val="center"/>
          </w:tcPr>
          <w:p w14:paraId="1150E3AD" w14:textId="452EED4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2245455,32</w:t>
            </w:r>
          </w:p>
        </w:tc>
      </w:tr>
      <w:tr w:rsidR="003160D8" w14:paraId="0AC828A1" w14:textId="77777777" w:rsidTr="003160D8">
        <w:tc>
          <w:tcPr>
            <w:tcW w:w="1921" w:type="pct"/>
            <w:vAlign w:val="center"/>
          </w:tcPr>
          <w:p w14:paraId="7F4C0825" w14:textId="3BCB5944"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1867</w:t>
            </w:r>
          </w:p>
        </w:tc>
        <w:tc>
          <w:tcPr>
            <w:tcW w:w="1337" w:type="pct"/>
            <w:vAlign w:val="center"/>
          </w:tcPr>
          <w:p w14:paraId="22E16D81" w14:textId="032C691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467288,79</w:t>
            </w:r>
          </w:p>
        </w:tc>
        <w:tc>
          <w:tcPr>
            <w:tcW w:w="1742" w:type="pct"/>
            <w:vAlign w:val="center"/>
          </w:tcPr>
          <w:p w14:paraId="3D32A8D5" w14:textId="59C738B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2245480,41</w:t>
            </w:r>
          </w:p>
        </w:tc>
      </w:tr>
      <w:tr w:rsidR="003160D8" w14:paraId="5C294FD6" w14:textId="77777777" w:rsidTr="003160D8">
        <w:tc>
          <w:tcPr>
            <w:tcW w:w="1921" w:type="pct"/>
            <w:vAlign w:val="center"/>
          </w:tcPr>
          <w:p w14:paraId="55E7AFB8" w14:textId="37E8A40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1868</w:t>
            </w:r>
          </w:p>
        </w:tc>
        <w:tc>
          <w:tcPr>
            <w:tcW w:w="1337" w:type="pct"/>
            <w:vAlign w:val="center"/>
          </w:tcPr>
          <w:p w14:paraId="344D1AA8" w14:textId="72EA625B"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467305,70</w:t>
            </w:r>
          </w:p>
        </w:tc>
        <w:tc>
          <w:tcPr>
            <w:tcW w:w="1742" w:type="pct"/>
            <w:vAlign w:val="center"/>
          </w:tcPr>
          <w:p w14:paraId="0D047FB1" w14:textId="24CC42E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2245505,25</w:t>
            </w:r>
          </w:p>
        </w:tc>
      </w:tr>
      <w:tr w:rsidR="003160D8" w14:paraId="7CB1D66A" w14:textId="77777777" w:rsidTr="003160D8">
        <w:tc>
          <w:tcPr>
            <w:tcW w:w="1921" w:type="pct"/>
            <w:vAlign w:val="center"/>
          </w:tcPr>
          <w:p w14:paraId="35DA0A72" w14:textId="4D7BA48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1869</w:t>
            </w:r>
          </w:p>
        </w:tc>
        <w:tc>
          <w:tcPr>
            <w:tcW w:w="1337" w:type="pct"/>
            <w:vAlign w:val="center"/>
          </w:tcPr>
          <w:p w14:paraId="08CF8040" w14:textId="1B63D15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467322,38</w:t>
            </w:r>
          </w:p>
        </w:tc>
        <w:tc>
          <w:tcPr>
            <w:tcW w:w="1742" w:type="pct"/>
            <w:vAlign w:val="center"/>
          </w:tcPr>
          <w:p w14:paraId="1B77B9A5" w14:textId="5F62F1F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2245530,16</w:t>
            </w:r>
          </w:p>
        </w:tc>
      </w:tr>
      <w:tr w:rsidR="003160D8" w14:paraId="6491813E" w14:textId="77777777" w:rsidTr="003160D8">
        <w:tc>
          <w:tcPr>
            <w:tcW w:w="1921" w:type="pct"/>
            <w:vAlign w:val="center"/>
          </w:tcPr>
          <w:p w14:paraId="3A09B597" w14:textId="3D18040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1870</w:t>
            </w:r>
          </w:p>
        </w:tc>
        <w:tc>
          <w:tcPr>
            <w:tcW w:w="1337" w:type="pct"/>
            <w:vAlign w:val="center"/>
          </w:tcPr>
          <w:p w14:paraId="2188231F" w14:textId="5D6099C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467338,90</w:t>
            </w:r>
          </w:p>
        </w:tc>
        <w:tc>
          <w:tcPr>
            <w:tcW w:w="1742" w:type="pct"/>
            <w:vAlign w:val="center"/>
          </w:tcPr>
          <w:p w14:paraId="7EB817C0" w14:textId="5DF92BF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2245555,19</w:t>
            </w:r>
          </w:p>
        </w:tc>
      </w:tr>
      <w:tr w:rsidR="003160D8" w14:paraId="0CAECDD0" w14:textId="77777777" w:rsidTr="003160D8">
        <w:tc>
          <w:tcPr>
            <w:tcW w:w="1921" w:type="pct"/>
            <w:vAlign w:val="center"/>
          </w:tcPr>
          <w:p w14:paraId="184DF834" w14:textId="291A4E26"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1871</w:t>
            </w:r>
          </w:p>
        </w:tc>
        <w:tc>
          <w:tcPr>
            <w:tcW w:w="1337" w:type="pct"/>
            <w:vAlign w:val="center"/>
          </w:tcPr>
          <w:p w14:paraId="0237A535" w14:textId="7134DA5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467355,42</w:t>
            </w:r>
          </w:p>
        </w:tc>
        <w:tc>
          <w:tcPr>
            <w:tcW w:w="1742" w:type="pct"/>
            <w:vAlign w:val="center"/>
          </w:tcPr>
          <w:p w14:paraId="2BC98C37" w14:textId="13AA7529"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2245580,23</w:t>
            </w:r>
          </w:p>
        </w:tc>
      </w:tr>
      <w:tr w:rsidR="003160D8" w14:paraId="3CAD1FFA" w14:textId="77777777" w:rsidTr="003160D8">
        <w:tc>
          <w:tcPr>
            <w:tcW w:w="1921" w:type="pct"/>
            <w:vAlign w:val="center"/>
          </w:tcPr>
          <w:p w14:paraId="6BEE92F5" w14:textId="58B092A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1872</w:t>
            </w:r>
          </w:p>
        </w:tc>
        <w:tc>
          <w:tcPr>
            <w:tcW w:w="1337" w:type="pct"/>
            <w:vAlign w:val="center"/>
          </w:tcPr>
          <w:p w14:paraId="3A88AD0D" w14:textId="08F82DC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467371,82</w:t>
            </w:r>
          </w:p>
        </w:tc>
        <w:tc>
          <w:tcPr>
            <w:tcW w:w="1742" w:type="pct"/>
            <w:vAlign w:val="center"/>
          </w:tcPr>
          <w:p w14:paraId="2863A2DE" w14:textId="33FFE0F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2245605,32</w:t>
            </w:r>
          </w:p>
        </w:tc>
      </w:tr>
      <w:tr w:rsidR="003160D8" w14:paraId="7D893723" w14:textId="77777777" w:rsidTr="003160D8">
        <w:tc>
          <w:tcPr>
            <w:tcW w:w="1921" w:type="pct"/>
            <w:vAlign w:val="center"/>
          </w:tcPr>
          <w:p w14:paraId="4720F2A0" w14:textId="14152A2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1873</w:t>
            </w:r>
          </w:p>
        </w:tc>
        <w:tc>
          <w:tcPr>
            <w:tcW w:w="1337" w:type="pct"/>
            <w:vAlign w:val="center"/>
          </w:tcPr>
          <w:p w14:paraId="5608B0C7" w14:textId="0B00194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467387,17</w:t>
            </w:r>
          </w:p>
        </w:tc>
        <w:tc>
          <w:tcPr>
            <w:tcW w:w="1742" w:type="pct"/>
            <w:vAlign w:val="center"/>
          </w:tcPr>
          <w:p w14:paraId="2672952A" w14:textId="1DD6883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2245629,46</w:t>
            </w:r>
          </w:p>
        </w:tc>
      </w:tr>
      <w:tr w:rsidR="003160D8" w14:paraId="11141AEC" w14:textId="77777777" w:rsidTr="003160D8">
        <w:tc>
          <w:tcPr>
            <w:tcW w:w="1921" w:type="pct"/>
            <w:vAlign w:val="center"/>
          </w:tcPr>
          <w:p w14:paraId="05474E63" w14:textId="4B5978A5"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1874</w:t>
            </w:r>
          </w:p>
        </w:tc>
        <w:tc>
          <w:tcPr>
            <w:tcW w:w="1337" w:type="pct"/>
            <w:vAlign w:val="center"/>
          </w:tcPr>
          <w:p w14:paraId="1B96E669" w14:textId="42763E0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467404,37</w:t>
            </w:r>
          </w:p>
        </w:tc>
        <w:tc>
          <w:tcPr>
            <w:tcW w:w="1742" w:type="pct"/>
            <w:vAlign w:val="center"/>
          </w:tcPr>
          <w:p w14:paraId="071217B3" w14:textId="4D3659E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2245654,00</w:t>
            </w:r>
          </w:p>
        </w:tc>
      </w:tr>
      <w:tr w:rsidR="003160D8" w14:paraId="6A681B56" w14:textId="77777777" w:rsidTr="003160D8">
        <w:tc>
          <w:tcPr>
            <w:tcW w:w="1921" w:type="pct"/>
            <w:vAlign w:val="center"/>
          </w:tcPr>
          <w:p w14:paraId="71B97770" w14:textId="36ED957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1875</w:t>
            </w:r>
          </w:p>
        </w:tc>
        <w:tc>
          <w:tcPr>
            <w:tcW w:w="1337" w:type="pct"/>
            <w:vAlign w:val="center"/>
          </w:tcPr>
          <w:p w14:paraId="7327FCFE" w14:textId="538B2322"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467421,12</w:t>
            </w:r>
          </w:p>
        </w:tc>
        <w:tc>
          <w:tcPr>
            <w:tcW w:w="1742" w:type="pct"/>
            <w:vAlign w:val="center"/>
          </w:tcPr>
          <w:p w14:paraId="60219F79" w14:textId="1BCFBEB3"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2245678,85</w:t>
            </w:r>
          </w:p>
        </w:tc>
      </w:tr>
      <w:tr w:rsidR="003160D8" w14:paraId="5EDE064A" w14:textId="77777777" w:rsidTr="003160D8">
        <w:tc>
          <w:tcPr>
            <w:tcW w:w="1921" w:type="pct"/>
            <w:vAlign w:val="center"/>
          </w:tcPr>
          <w:p w14:paraId="4F420A5B" w14:textId="06A437AD"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1876</w:t>
            </w:r>
          </w:p>
        </w:tc>
        <w:tc>
          <w:tcPr>
            <w:tcW w:w="1337" w:type="pct"/>
            <w:vAlign w:val="center"/>
          </w:tcPr>
          <w:p w14:paraId="33942438" w14:textId="64F8A5D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467437,95</w:t>
            </w:r>
          </w:p>
        </w:tc>
        <w:tc>
          <w:tcPr>
            <w:tcW w:w="1742" w:type="pct"/>
            <w:vAlign w:val="center"/>
          </w:tcPr>
          <w:p w14:paraId="553E460B" w14:textId="31FDFEB8"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2245703,66</w:t>
            </w:r>
          </w:p>
        </w:tc>
      </w:tr>
      <w:tr w:rsidR="003160D8" w14:paraId="4E9F8AE1" w14:textId="77777777" w:rsidTr="003160D8">
        <w:tc>
          <w:tcPr>
            <w:tcW w:w="1921" w:type="pct"/>
            <w:vAlign w:val="center"/>
          </w:tcPr>
          <w:p w14:paraId="111B2753" w14:textId="599FB5C0"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1877</w:t>
            </w:r>
          </w:p>
        </w:tc>
        <w:tc>
          <w:tcPr>
            <w:tcW w:w="1337" w:type="pct"/>
            <w:vAlign w:val="center"/>
          </w:tcPr>
          <w:p w14:paraId="59C046C2" w14:textId="5F0C62AF"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467456,25</w:t>
            </w:r>
          </w:p>
        </w:tc>
        <w:tc>
          <w:tcPr>
            <w:tcW w:w="1742" w:type="pct"/>
            <w:vAlign w:val="center"/>
          </w:tcPr>
          <w:p w14:paraId="406775BD" w14:textId="7932CEE7"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sz w:val="12"/>
                <w:szCs w:val="12"/>
              </w:rPr>
              <w:t>2245731,12</w:t>
            </w:r>
          </w:p>
        </w:tc>
      </w:tr>
      <w:tr w:rsidR="003160D8" w14:paraId="11555307" w14:textId="77777777" w:rsidTr="003160D8">
        <w:tc>
          <w:tcPr>
            <w:tcW w:w="5000" w:type="pct"/>
            <w:gridSpan w:val="3"/>
            <w:vAlign w:val="center"/>
          </w:tcPr>
          <w:p w14:paraId="7BE9B77F" w14:textId="28142EE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63:31:0000000:46</w:t>
            </w:r>
          </w:p>
          <w:p w14:paraId="5AE95204" w14:textId="5031813E" w:rsidR="003160D8" w:rsidRPr="003160D8" w:rsidRDefault="003160D8" w:rsidP="003160D8">
            <w:pPr>
              <w:jc w:val="center"/>
              <w:rPr>
                <w:rFonts w:ascii="Times New Roman" w:hAnsi="Times New Roman" w:cs="Times New Roman"/>
                <w:sz w:val="12"/>
                <w:szCs w:val="12"/>
              </w:rPr>
            </w:pPr>
            <w:r w:rsidRPr="003160D8">
              <w:rPr>
                <w:rFonts w:ascii="Times New Roman" w:hAnsi="Times New Roman" w:cs="Times New Roman"/>
                <w:color w:val="000000"/>
                <w:sz w:val="12"/>
                <w:szCs w:val="12"/>
              </w:rPr>
              <w:t xml:space="preserve">Площадь земельного участка </w:t>
            </w:r>
            <w:r w:rsidRPr="003160D8">
              <w:rPr>
                <w:rFonts w:ascii="Times New Roman" w:eastAsia="Times New Roman" w:hAnsi="Times New Roman" w:cs="Times New Roman"/>
                <w:color w:val="000000"/>
                <w:sz w:val="12"/>
                <w:szCs w:val="12"/>
                <w:lang w:eastAsia="ru-RU"/>
              </w:rPr>
              <w:t xml:space="preserve">=165,08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79280486" w14:textId="77777777" w:rsidTr="003160D8">
        <w:tc>
          <w:tcPr>
            <w:tcW w:w="1921" w:type="pct"/>
            <w:vMerge w:val="restart"/>
            <w:vAlign w:val="center"/>
          </w:tcPr>
          <w:p w14:paraId="720E8589" w14:textId="0F428E2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6E277B0D" w14:textId="6F3CD67B" w:rsidR="003160D8" w:rsidRPr="003160D8" w:rsidRDefault="003160D8" w:rsidP="003160D8">
            <w:pPr>
              <w:jc w:val="center"/>
              <w:rPr>
                <w:rFonts w:ascii="Times New Roman" w:hAnsi="Times New Roman" w:cs="Times New Roman"/>
                <w:sz w:val="12"/>
                <w:szCs w:val="12"/>
              </w:rPr>
            </w:pPr>
            <w:r w:rsidRPr="003160D8">
              <w:rPr>
                <w:rFonts w:ascii="Times New Roman" w:eastAsia="Times New Roman" w:hAnsi="Times New Roman" w:cs="Times New Roman"/>
                <w:color w:val="000000"/>
                <w:sz w:val="12"/>
                <w:szCs w:val="12"/>
                <w:lang w:eastAsia="ru-RU"/>
              </w:rPr>
              <w:t>Координаты</w:t>
            </w:r>
          </w:p>
        </w:tc>
      </w:tr>
      <w:tr w:rsidR="003160D8" w14:paraId="3B572D41" w14:textId="77777777" w:rsidTr="003160D8">
        <w:tc>
          <w:tcPr>
            <w:tcW w:w="1921" w:type="pct"/>
            <w:vMerge/>
            <w:vAlign w:val="center"/>
          </w:tcPr>
          <w:p w14:paraId="01B07739"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69DA7A4E" w14:textId="1A6FE6A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7D92EFCE" w14:textId="51EFD4C1" w:rsidR="003160D8" w:rsidRPr="003160D8" w:rsidRDefault="003160D8" w:rsidP="003160D8">
            <w:pPr>
              <w:jc w:val="center"/>
              <w:rPr>
                <w:rFonts w:ascii="Times New Roman" w:hAnsi="Times New Roman" w:cs="Times New Roman"/>
                <w:sz w:val="12"/>
                <w:szCs w:val="12"/>
              </w:rPr>
            </w:pPr>
            <w:r w:rsidRPr="003160D8">
              <w:rPr>
                <w:rFonts w:ascii="Times New Roman" w:eastAsia="Times New Roman" w:hAnsi="Times New Roman" w:cs="Times New Roman"/>
                <w:color w:val="000000"/>
                <w:sz w:val="12"/>
                <w:szCs w:val="12"/>
                <w:lang w:eastAsia="ru-RU"/>
              </w:rPr>
              <w:t>Y</w:t>
            </w:r>
          </w:p>
        </w:tc>
      </w:tr>
      <w:tr w:rsidR="003160D8" w14:paraId="0622FAFD" w14:textId="77777777" w:rsidTr="003160D8">
        <w:tc>
          <w:tcPr>
            <w:tcW w:w="1921" w:type="pct"/>
            <w:vAlign w:val="center"/>
          </w:tcPr>
          <w:p w14:paraId="34BE1D3C" w14:textId="07035EA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1739</w:t>
            </w:r>
          </w:p>
        </w:tc>
        <w:tc>
          <w:tcPr>
            <w:tcW w:w="1337" w:type="pct"/>
            <w:vAlign w:val="center"/>
          </w:tcPr>
          <w:p w14:paraId="7C7454F2" w14:textId="2753F77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467621,54</w:t>
            </w:r>
          </w:p>
        </w:tc>
        <w:tc>
          <w:tcPr>
            <w:tcW w:w="1742" w:type="pct"/>
            <w:vAlign w:val="center"/>
          </w:tcPr>
          <w:p w14:paraId="15EBB310" w14:textId="5B49DAF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2246737,00</w:t>
            </w:r>
          </w:p>
        </w:tc>
      </w:tr>
      <w:tr w:rsidR="003160D8" w14:paraId="108282FF" w14:textId="77777777" w:rsidTr="003160D8">
        <w:tc>
          <w:tcPr>
            <w:tcW w:w="1921" w:type="pct"/>
            <w:vAlign w:val="center"/>
          </w:tcPr>
          <w:p w14:paraId="46F86200" w14:textId="79E8362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1740</w:t>
            </w:r>
          </w:p>
        </w:tc>
        <w:tc>
          <w:tcPr>
            <w:tcW w:w="1337" w:type="pct"/>
            <w:vAlign w:val="center"/>
          </w:tcPr>
          <w:p w14:paraId="41D46B13" w14:textId="5C72FF0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467416,59</w:t>
            </w:r>
          </w:p>
        </w:tc>
        <w:tc>
          <w:tcPr>
            <w:tcW w:w="1742" w:type="pct"/>
            <w:vAlign w:val="center"/>
          </w:tcPr>
          <w:p w14:paraId="0D1C7FE9" w14:textId="42AF005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2246859,50</w:t>
            </w:r>
          </w:p>
        </w:tc>
      </w:tr>
      <w:tr w:rsidR="003160D8" w14:paraId="11BFE7FA" w14:textId="77777777" w:rsidTr="003160D8">
        <w:tc>
          <w:tcPr>
            <w:tcW w:w="1921" w:type="pct"/>
            <w:vAlign w:val="center"/>
          </w:tcPr>
          <w:p w14:paraId="6D5736A3" w14:textId="0A33140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1741</w:t>
            </w:r>
          </w:p>
        </w:tc>
        <w:tc>
          <w:tcPr>
            <w:tcW w:w="1337" w:type="pct"/>
            <w:vAlign w:val="center"/>
          </w:tcPr>
          <w:p w14:paraId="45D7EA26" w14:textId="6493F87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467443,88</w:t>
            </w:r>
          </w:p>
        </w:tc>
        <w:tc>
          <w:tcPr>
            <w:tcW w:w="1742" w:type="pct"/>
            <w:vAlign w:val="center"/>
          </w:tcPr>
          <w:p w14:paraId="073E930B" w14:textId="1BB0596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2246842,47</w:t>
            </w:r>
          </w:p>
        </w:tc>
      </w:tr>
      <w:tr w:rsidR="003160D8" w14:paraId="7AEB4D8D" w14:textId="77777777" w:rsidTr="003160D8">
        <w:tc>
          <w:tcPr>
            <w:tcW w:w="1921" w:type="pct"/>
            <w:vAlign w:val="center"/>
          </w:tcPr>
          <w:p w14:paraId="53758FF9" w14:textId="300B1DA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1742</w:t>
            </w:r>
          </w:p>
        </w:tc>
        <w:tc>
          <w:tcPr>
            <w:tcW w:w="1337" w:type="pct"/>
            <w:vAlign w:val="center"/>
          </w:tcPr>
          <w:p w14:paraId="60213113" w14:textId="357D33D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467467,50</w:t>
            </w:r>
          </w:p>
        </w:tc>
        <w:tc>
          <w:tcPr>
            <w:tcW w:w="1742" w:type="pct"/>
            <w:vAlign w:val="center"/>
          </w:tcPr>
          <w:p w14:paraId="74649C23" w14:textId="1F3B4E8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2246828,43</w:t>
            </w:r>
          </w:p>
        </w:tc>
      </w:tr>
      <w:tr w:rsidR="003160D8" w14:paraId="3E7A81B6" w14:textId="77777777" w:rsidTr="003160D8">
        <w:tc>
          <w:tcPr>
            <w:tcW w:w="1921" w:type="pct"/>
            <w:vAlign w:val="center"/>
          </w:tcPr>
          <w:p w14:paraId="2B4F17F0" w14:textId="7CCEF5A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1743</w:t>
            </w:r>
          </w:p>
        </w:tc>
        <w:tc>
          <w:tcPr>
            <w:tcW w:w="1337" w:type="pct"/>
            <w:vAlign w:val="center"/>
          </w:tcPr>
          <w:p w14:paraId="145624C3" w14:textId="2AB4413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467493,11</w:t>
            </w:r>
          </w:p>
        </w:tc>
        <w:tc>
          <w:tcPr>
            <w:tcW w:w="1742" w:type="pct"/>
            <w:vAlign w:val="center"/>
          </w:tcPr>
          <w:p w14:paraId="47CD06C2" w14:textId="6036EAE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2246812,79</w:t>
            </w:r>
          </w:p>
        </w:tc>
      </w:tr>
      <w:tr w:rsidR="003160D8" w14:paraId="45787A3F" w14:textId="77777777" w:rsidTr="003160D8">
        <w:tc>
          <w:tcPr>
            <w:tcW w:w="1921" w:type="pct"/>
            <w:vAlign w:val="center"/>
          </w:tcPr>
          <w:p w14:paraId="5D6F831D" w14:textId="39F6AD1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1744</w:t>
            </w:r>
          </w:p>
        </w:tc>
        <w:tc>
          <w:tcPr>
            <w:tcW w:w="1337" w:type="pct"/>
            <w:vAlign w:val="center"/>
          </w:tcPr>
          <w:p w14:paraId="1A05C6AE" w14:textId="475A010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467518,87</w:t>
            </w:r>
          </w:p>
        </w:tc>
        <w:tc>
          <w:tcPr>
            <w:tcW w:w="1742" w:type="pct"/>
            <w:vAlign w:val="center"/>
          </w:tcPr>
          <w:p w14:paraId="6AA3BE33" w14:textId="62E7191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2246797,39</w:t>
            </w:r>
          </w:p>
        </w:tc>
      </w:tr>
      <w:tr w:rsidR="003160D8" w14:paraId="38242734" w14:textId="77777777" w:rsidTr="003160D8">
        <w:tc>
          <w:tcPr>
            <w:tcW w:w="1921" w:type="pct"/>
            <w:vAlign w:val="center"/>
          </w:tcPr>
          <w:p w14:paraId="23416B23" w14:textId="5E00CE7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1745</w:t>
            </w:r>
          </w:p>
        </w:tc>
        <w:tc>
          <w:tcPr>
            <w:tcW w:w="1337" w:type="pct"/>
            <w:vAlign w:val="center"/>
          </w:tcPr>
          <w:p w14:paraId="1FB7EC77" w14:textId="5FFD2CC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467546,27</w:t>
            </w:r>
          </w:p>
        </w:tc>
        <w:tc>
          <w:tcPr>
            <w:tcW w:w="1742" w:type="pct"/>
            <w:vAlign w:val="center"/>
          </w:tcPr>
          <w:p w14:paraId="6DF76765" w14:textId="0EACAD8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2246781,13</w:t>
            </w:r>
          </w:p>
        </w:tc>
      </w:tr>
      <w:tr w:rsidR="003160D8" w14:paraId="11932EAC" w14:textId="77777777" w:rsidTr="003160D8">
        <w:tc>
          <w:tcPr>
            <w:tcW w:w="1921" w:type="pct"/>
            <w:vAlign w:val="center"/>
          </w:tcPr>
          <w:p w14:paraId="0A8B36E8" w14:textId="567249B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1746</w:t>
            </w:r>
          </w:p>
        </w:tc>
        <w:tc>
          <w:tcPr>
            <w:tcW w:w="1337" w:type="pct"/>
            <w:vAlign w:val="center"/>
          </w:tcPr>
          <w:p w14:paraId="19C61682" w14:textId="7983958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467572,51</w:t>
            </w:r>
          </w:p>
        </w:tc>
        <w:tc>
          <w:tcPr>
            <w:tcW w:w="1742" w:type="pct"/>
            <w:vAlign w:val="center"/>
          </w:tcPr>
          <w:p w14:paraId="5F5A43DB" w14:textId="480D1D6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2246765,42</w:t>
            </w:r>
          </w:p>
        </w:tc>
      </w:tr>
      <w:tr w:rsidR="003160D8" w14:paraId="168F7303" w14:textId="77777777" w:rsidTr="003160D8">
        <w:tc>
          <w:tcPr>
            <w:tcW w:w="1921" w:type="pct"/>
            <w:vAlign w:val="center"/>
          </w:tcPr>
          <w:p w14:paraId="28DB537E" w14:textId="183BFDD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1747</w:t>
            </w:r>
          </w:p>
        </w:tc>
        <w:tc>
          <w:tcPr>
            <w:tcW w:w="1337" w:type="pct"/>
            <w:vAlign w:val="center"/>
          </w:tcPr>
          <w:p w14:paraId="011EBFC6" w14:textId="5085694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467594,29</w:t>
            </w:r>
          </w:p>
        </w:tc>
        <w:tc>
          <w:tcPr>
            <w:tcW w:w="1742" w:type="pct"/>
            <w:vAlign w:val="center"/>
          </w:tcPr>
          <w:p w14:paraId="13AFCED9" w14:textId="2924E2F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2246752,35</w:t>
            </w:r>
          </w:p>
        </w:tc>
      </w:tr>
      <w:tr w:rsidR="003160D8" w14:paraId="7599A7B0" w14:textId="77777777" w:rsidTr="003160D8">
        <w:tc>
          <w:tcPr>
            <w:tcW w:w="1921" w:type="pct"/>
            <w:vAlign w:val="center"/>
          </w:tcPr>
          <w:p w14:paraId="05479393" w14:textId="22C2FE4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1748</w:t>
            </w:r>
          </w:p>
        </w:tc>
        <w:tc>
          <w:tcPr>
            <w:tcW w:w="1337" w:type="pct"/>
            <w:vAlign w:val="center"/>
          </w:tcPr>
          <w:p w14:paraId="25F530CA" w14:textId="2DA0CC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467620,41</w:t>
            </w:r>
          </w:p>
        </w:tc>
        <w:tc>
          <w:tcPr>
            <w:tcW w:w="1742" w:type="pct"/>
            <w:vAlign w:val="center"/>
          </w:tcPr>
          <w:p w14:paraId="4A5D8CAD" w14:textId="0CC19AD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2246736,70</w:t>
            </w:r>
          </w:p>
        </w:tc>
      </w:tr>
      <w:tr w:rsidR="003160D8" w14:paraId="732A274B" w14:textId="77777777" w:rsidTr="003160D8">
        <w:tc>
          <w:tcPr>
            <w:tcW w:w="5000" w:type="pct"/>
            <w:gridSpan w:val="3"/>
            <w:vAlign w:val="center"/>
          </w:tcPr>
          <w:p w14:paraId="26903700" w14:textId="2957EDF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63:31:0000000:46</w:t>
            </w:r>
          </w:p>
          <w:p w14:paraId="282A91FE" w14:textId="059AC78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=70,20кв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013EE7C1" w14:textId="77777777" w:rsidTr="003160D8">
        <w:tc>
          <w:tcPr>
            <w:tcW w:w="1921" w:type="pct"/>
            <w:vMerge w:val="restart"/>
            <w:vAlign w:val="center"/>
          </w:tcPr>
          <w:p w14:paraId="70A7F8D1" w14:textId="654D879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0A7CBABE" w14:textId="0FC0BD0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4D2336E4" w14:textId="77777777" w:rsidTr="003160D8">
        <w:tc>
          <w:tcPr>
            <w:tcW w:w="1921" w:type="pct"/>
            <w:vMerge/>
            <w:vAlign w:val="center"/>
          </w:tcPr>
          <w:p w14:paraId="4920451C"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76080E9F" w14:textId="5AFDB26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2E25E698" w14:textId="51B1F0A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1BB7F95D" w14:textId="77777777" w:rsidTr="003160D8">
        <w:tc>
          <w:tcPr>
            <w:tcW w:w="1921" w:type="pct"/>
            <w:vAlign w:val="center"/>
          </w:tcPr>
          <w:p w14:paraId="6775DB82" w14:textId="7BE623F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1733</w:t>
            </w:r>
          </w:p>
        </w:tc>
        <w:tc>
          <w:tcPr>
            <w:tcW w:w="1337" w:type="pct"/>
            <w:vAlign w:val="center"/>
          </w:tcPr>
          <w:p w14:paraId="2F730602" w14:textId="46FDFFD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467710,48</w:t>
            </w:r>
          </w:p>
        </w:tc>
        <w:tc>
          <w:tcPr>
            <w:tcW w:w="1742" w:type="pct"/>
            <w:vAlign w:val="center"/>
          </w:tcPr>
          <w:p w14:paraId="6ABA5743" w14:textId="194C979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2246683,84</w:t>
            </w:r>
          </w:p>
        </w:tc>
      </w:tr>
      <w:tr w:rsidR="003160D8" w14:paraId="13173238" w14:textId="77777777" w:rsidTr="003160D8">
        <w:tc>
          <w:tcPr>
            <w:tcW w:w="1921" w:type="pct"/>
            <w:vAlign w:val="center"/>
          </w:tcPr>
          <w:p w14:paraId="6410E966" w14:textId="7BEE51B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1734</w:t>
            </w:r>
          </w:p>
        </w:tc>
        <w:tc>
          <w:tcPr>
            <w:tcW w:w="1337" w:type="pct"/>
            <w:vAlign w:val="center"/>
          </w:tcPr>
          <w:p w14:paraId="77D6DFDE" w14:textId="00C14B8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467677,72</w:t>
            </w:r>
          </w:p>
        </w:tc>
        <w:tc>
          <w:tcPr>
            <w:tcW w:w="1742" w:type="pct"/>
            <w:vAlign w:val="center"/>
          </w:tcPr>
          <w:p w14:paraId="0957447C" w14:textId="127BF5B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2246703,42</w:t>
            </w:r>
          </w:p>
        </w:tc>
      </w:tr>
      <w:tr w:rsidR="003160D8" w14:paraId="48C264D2" w14:textId="77777777" w:rsidTr="003160D8">
        <w:tc>
          <w:tcPr>
            <w:tcW w:w="1921" w:type="pct"/>
            <w:vAlign w:val="center"/>
          </w:tcPr>
          <w:p w14:paraId="50DB2069" w14:textId="64A2ADF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1735</w:t>
            </w:r>
          </w:p>
        </w:tc>
        <w:tc>
          <w:tcPr>
            <w:tcW w:w="1337" w:type="pct"/>
            <w:vAlign w:val="center"/>
          </w:tcPr>
          <w:p w14:paraId="01774DD1" w14:textId="4FF9E41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467677,21</w:t>
            </w:r>
          </w:p>
        </w:tc>
        <w:tc>
          <w:tcPr>
            <w:tcW w:w="1742" w:type="pct"/>
            <w:vAlign w:val="center"/>
          </w:tcPr>
          <w:p w14:paraId="58F0ED18" w14:textId="40AFC8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2246701,56</w:t>
            </w:r>
          </w:p>
        </w:tc>
      </w:tr>
      <w:tr w:rsidR="003160D8" w14:paraId="4F5891DA" w14:textId="77777777" w:rsidTr="003160D8">
        <w:tc>
          <w:tcPr>
            <w:tcW w:w="1921" w:type="pct"/>
            <w:vAlign w:val="center"/>
          </w:tcPr>
          <w:p w14:paraId="0B0BBCA4" w14:textId="13E025D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1736</w:t>
            </w:r>
          </w:p>
        </w:tc>
        <w:tc>
          <w:tcPr>
            <w:tcW w:w="1337" w:type="pct"/>
            <w:vAlign w:val="center"/>
          </w:tcPr>
          <w:p w14:paraId="5C50A329" w14:textId="1917CA0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467698,78</w:t>
            </w:r>
          </w:p>
        </w:tc>
        <w:tc>
          <w:tcPr>
            <w:tcW w:w="1742" w:type="pct"/>
            <w:vAlign w:val="center"/>
          </w:tcPr>
          <w:p w14:paraId="1C9055F5" w14:textId="40AE0EC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2246688,29</w:t>
            </w:r>
          </w:p>
        </w:tc>
      </w:tr>
      <w:tr w:rsidR="003160D8" w14:paraId="5F939253" w14:textId="77777777" w:rsidTr="003160D8">
        <w:tc>
          <w:tcPr>
            <w:tcW w:w="1921" w:type="pct"/>
            <w:vAlign w:val="center"/>
          </w:tcPr>
          <w:p w14:paraId="5CC839C8" w14:textId="3B61729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1737</w:t>
            </w:r>
          </w:p>
        </w:tc>
        <w:tc>
          <w:tcPr>
            <w:tcW w:w="1337" w:type="pct"/>
            <w:vAlign w:val="center"/>
          </w:tcPr>
          <w:p w14:paraId="085D86E6" w14:textId="2474D42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467700,53</w:t>
            </w:r>
          </w:p>
        </w:tc>
        <w:tc>
          <w:tcPr>
            <w:tcW w:w="1742" w:type="pct"/>
            <w:vAlign w:val="center"/>
          </w:tcPr>
          <w:p w14:paraId="070CE5D9" w14:textId="30FCC8B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2246688,76</w:t>
            </w:r>
          </w:p>
        </w:tc>
      </w:tr>
      <w:tr w:rsidR="003160D8" w14:paraId="38B75D49" w14:textId="77777777" w:rsidTr="003160D8">
        <w:tc>
          <w:tcPr>
            <w:tcW w:w="1921" w:type="pct"/>
            <w:vAlign w:val="center"/>
          </w:tcPr>
          <w:p w14:paraId="4BDBE109" w14:textId="6D82860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1738</w:t>
            </w:r>
          </w:p>
        </w:tc>
        <w:tc>
          <w:tcPr>
            <w:tcW w:w="1337" w:type="pct"/>
            <w:vAlign w:val="center"/>
          </w:tcPr>
          <w:p w14:paraId="4D54F56E" w14:textId="435C591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467708,90</w:t>
            </w:r>
          </w:p>
        </w:tc>
        <w:tc>
          <w:tcPr>
            <w:tcW w:w="1742" w:type="pct"/>
            <w:vAlign w:val="center"/>
          </w:tcPr>
          <w:p w14:paraId="4F584AA9" w14:textId="48D38B9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2246682,26</w:t>
            </w:r>
          </w:p>
        </w:tc>
      </w:tr>
      <w:tr w:rsidR="003160D8" w14:paraId="3A22B0C2" w14:textId="77777777" w:rsidTr="003160D8">
        <w:tc>
          <w:tcPr>
            <w:tcW w:w="5000" w:type="pct"/>
            <w:gridSpan w:val="3"/>
            <w:vAlign w:val="center"/>
          </w:tcPr>
          <w:p w14:paraId="64501157" w14:textId="2D520B3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63:31:0000000:46</w:t>
            </w:r>
          </w:p>
          <w:p w14:paraId="6214C932" w14:textId="6EB623A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=159,89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20A053B0" w14:textId="77777777" w:rsidTr="003160D8">
        <w:tc>
          <w:tcPr>
            <w:tcW w:w="1921" w:type="pct"/>
            <w:vMerge w:val="restart"/>
            <w:vAlign w:val="center"/>
          </w:tcPr>
          <w:p w14:paraId="20CC4BF8" w14:textId="41B7466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6EDEDBA9" w14:textId="2F6C864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045EBED1" w14:textId="77777777" w:rsidTr="003160D8">
        <w:tc>
          <w:tcPr>
            <w:tcW w:w="1921" w:type="pct"/>
            <w:vMerge/>
            <w:vAlign w:val="center"/>
          </w:tcPr>
          <w:p w14:paraId="3DC5E0F2"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6B536DDE" w14:textId="41CAFE4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7AAAC233" w14:textId="238A36B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185999FF" w14:textId="77777777" w:rsidTr="003160D8">
        <w:tc>
          <w:tcPr>
            <w:tcW w:w="1921" w:type="pct"/>
            <w:vAlign w:val="center"/>
          </w:tcPr>
          <w:p w14:paraId="68A9C1A8" w14:textId="40757ED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1718</w:t>
            </w:r>
          </w:p>
        </w:tc>
        <w:tc>
          <w:tcPr>
            <w:tcW w:w="1337" w:type="pct"/>
            <w:vAlign w:val="center"/>
          </w:tcPr>
          <w:p w14:paraId="537726A4" w14:textId="768ECDB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467951,74</w:t>
            </w:r>
          </w:p>
        </w:tc>
        <w:tc>
          <w:tcPr>
            <w:tcW w:w="1742" w:type="pct"/>
            <w:vAlign w:val="center"/>
          </w:tcPr>
          <w:p w14:paraId="1D124EE7" w14:textId="5F771C1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2246539,64</w:t>
            </w:r>
          </w:p>
        </w:tc>
      </w:tr>
      <w:tr w:rsidR="003160D8" w14:paraId="3CF7A97C" w14:textId="77777777" w:rsidTr="003160D8">
        <w:tc>
          <w:tcPr>
            <w:tcW w:w="1921" w:type="pct"/>
            <w:vAlign w:val="center"/>
          </w:tcPr>
          <w:p w14:paraId="179B2C17" w14:textId="042DDF5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1719</w:t>
            </w:r>
          </w:p>
        </w:tc>
        <w:tc>
          <w:tcPr>
            <w:tcW w:w="1337" w:type="pct"/>
            <w:vAlign w:val="center"/>
          </w:tcPr>
          <w:p w14:paraId="36F73DA1" w14:textId="6EDE495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467733,15</w:t>
            </w:r>
          </w:p>
        </w:tc>
        <w:tc>
          <w:tcPr>
            <w:tcW w:w="1742" w:type="pct"/>
            <w:vAlign w:val="center"/>
          </w:tcPr>
          <w:p w14:paraId="46042A12" w14:textId="60B0CA6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2246670,29</w:t>
            </w:r>
          </w:p>
        </w:tc>
      </w:tr>
      <w:tr w:rsidR="003160D8" w14:paraId="5A3ACB82" w14:textId="77777777" w:rsidTr="003160D8">
        <w:tc>
          <w:tcPr>
            <w:tcW w:w="1921" w:type="pct"/>
            <w:vAlign w:val="center"/>
          </w:tcPr>
          <w:p w14:paraId="7016F64C" w14:textId="1C9E1C7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1720</w:t>
            </w:r>
          </w:p>
        </w:tc>
        <w:tc>
          <w:tcPr>
            <w:tcW w:w="1337" w:type="pct"/>
            <w:vAlign w:val="center"/>
          </w:tcPr>
          <w:p w14:paraId="3BF3BD8B" w14:textId="78B6935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467732,71</w:t>
            </w:r>
          </w:p>
        </w:tc>
        <w:tc>
          <w:tcPr>
            <w:tcW w:w="1742" w:type="pct"/>
            <w:vAlign w:val="center"/>
          </w:tcPr>
          <w:p w14:paraId="10BB41C2" w14:textId="0F402EF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2246668,71</w:t>
            </w:r>
          </w:p>
        </w:tc>
      </w:tr>
      <w:tr w:rsidR="003160D8" w14:paraId="5D5A6836" w14:textId="77777777" w:rsidTr="003160D8">
        <w:tc>
          <w:tcPr>
            <w:tcW w:w="1921" w:type="pct"/>
            <w:vAlign w:val="center"/>
          </w:tcPr>
          <w:p w14:paraId="6463E6AC" w14:textId="705CBFA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1721</w:t>
            </w:r>
          </w:p>
        </w:tc>
        <w:tc>
          <w:tcPr>
            <w:tcW w:w="1337" w:type="pct"/>
            <w:vAlign w:val="center"/>
          </w:tcPr>
          <w:p w14:paraId="679542DA" w14:textId="3131C86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467750,36</w:t>
            </w:r>
          </w:p>
        </w:tc>
        <w:tc>
          <w:tcPr>
            <w:tcW w:w="1742" w:type="pct"/>
            <w:vAlign w:val="center"/>
          </w:tcPr>
          <w:p w14:paraId="64329463" w14:textId="5DE2FE8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2246658,75</w:t>
            </w:r>
          </w:p>
        </w:tc>
      </w:tr>
      <w:tr w:rsidR="003160D8" w14:paraId="70CBB5A3" w14:textId="77777777" w:rsidTr="003160D8">
        <w:tc>
          <w:tcPr>
            <w:tcW w:w="1921" w:type="pct"/>
            <w:vAlign w:val="center"/>
          </w:tcPr>
          <w:p w14:paraId="32446D58" w14:textId="520421C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1722</w:t>
            </w:r>
          </w:p>
        </w:tc>
        <w:tc>
          <w:tcPr>
            <w:tcW w:w="1337" w:type="pct"/>
            <w:vAlign w:val="center"/>
          </w:tcPr>
          <w:p w14:paraId="0623A489" w14:textId="038FC68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467776,12</w:t>
            </w:r>
          </w:p>
        </w:tc>
        <w:tc>
          <w:tcPr>
            <w:tcW w:w="1742" w:type="pct"/>
            <w:vAlign w:val="center"/>
          </w:tcPr>
          <w:p w14:paraId="206BCDE6" w14:textId="3DC0D61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2246644,45</w:t>
            </w:r>
          </w:p>
        </w:tc>
      </w:tr>
      <w:tr w:rsidR="003160D8" w14:paraId="71D1CD39" w14:textId="77777777" w:rsidTr="003160D8">
        <w:tc>
          <w:tcPr>
            <w:tcW w:w="1921" w:type="pct"/>
            <w:vAlign w:val="center"/>
          </w:tcPr>
          <w:p w14:paraId="5F7DA660" w14:textId="18BB060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1723</w:t>
            </w:r>
          </w:p>
        </w:tc>
        <w:tc>
          <w:tcPr>
            <w:tcW w:w="1337" w:type="pct"/>
            <w:vAlign w:val="center"/>
          </w:tcPr>
          <w:p w14:paraId="72649401" w14:textId="59E24FC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467802,96</w:t>
            </w:r>
          </w:p>
        </w:tc>
        <w:tc>
          <w:tcPr>
            <w:tcW w:w="1742" w:type="pct"/>
            <w:vAlign w:val="center"/>
          </w:tcPr>
          <w:p w14:paraId="178ED01E" w14:textId="5A1B18A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2246628,40</w:t>
            </w:r>
          </w:p>
        </w:tc>
      </w:tr>
      <w:tr w:rsidR="003160D8" w14:paraId="7B2F6961" w14:textId="77777777" w:rsidTr="003160D8">
        <w:tc>
          <w:tcPr>
            <w:tcW w:w="1921" w:type="pct"/>
            <w:vAlign w:val="center"/>
          </w:tcPr>
          <w:p w14:paraId="4AEEB86D" w14:textId="64EA98C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1724</w:t>
            </w:r>
          </w:p>
        </w:tc>
        <w:tc>
          <w:tcPr>
            <w:tcW w:w="1337" w:type="pct"/>
            <w:vAlign w:val="center"/>
          </w:tcPr>
          <w:p w14:paraId="432602F1" w14:textId="16F43C4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467828,59</w:t>
            </w:r>
          </w:p>
        </w:tc>
        <w:tc>
          <w:tcPr>
            <w:tcW w:w="1742" w:type="pct"/>
            <w:vAlign w:val="center"/>
          </w:tcPr>
          <w:p w14:paraId="244BAD1F" w14:textId="32B825F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2246612,88</w:t>
            </w:r>
          </w:p>
        </w:tc>
      </w:tr>
      <w:tr w:rsidR="003160D8" w14:paraId="2F2080C5" w14:textId="77777777" w:rsidTr="003160D8">
        <w:tc>
          <w:tcPr>
            <w:tcW w:w="1921" w:type="pct"/>
            <w:vAlign w:val="center"/>
          </w:tcPr>
          <w:p w14:paraId="7E7E6FEC" w14:textId="0CF8DE3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1725</w:t>
            </w:r>
          </w:p>
        </w:tc>
        <w:tc>
          <w:tcPr>
            <w:tcW w:w="1337" w:type="pct"/>
            <w:vAlign w:val="center"/>
          </w:tcPr>
          <w:p w14:paraId="5398A240" w14:textId="42716C8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467851,98</w:t>
            </w:r>
          </w:p>
        </w:tc>
        <w:tc>
          <w:tcPr>
            <w:tcW w:w="1742" w:type="pct"/>
            <w:vAlign w:val="center"/>
          </w:tcPr>
          <w:p w14:paraId="21955249" w14:textId="145D1F4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2246599,05</w:t>
            </w:r>
          </w:p>
        </w:tc>
      </w:tr>
      <w:tr w:rsidR="003160D8" w14:paraId="44A53D42" w14:textId="77777777" w:rsidTr="003160D8">
        <w:tc>
          <w:tcPr>
            <w:tcW w:w="1921" w:type="pct"/>
            <w:vAlign w:val="center"/>
          </w:tcPr>
          <w:p w14:paraId="5A0462D9" w14:textId="122BF2A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lastRenderedPageBreak/>
              <w:t>1726</w:t>
            </w:r>
          </w:p>
        </w:tc>
        <w:tc>
          <w:tcPr>
            <w:tcW w:w="1337" w:type="pct"/>
            <w:vAlign w:val="center"/>
          </w:tcPr>
          <w:p w14:paraId="75511464" w14:textId="3B08DD2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467851,15</w:t>
            </w:r>
          </w:p>
        </w:tc>
        <w:tc>
          <w:tcPr>
            <w:tcW w:w="1742" w:type="pct"/>
            <w:vAlign w:val="center"/>
          </w:tcPr>
          <w:p w14:paraId="4288404E" w14:textId="5E196EB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2246595,97</w:t>
            </w:r>
          </w:p>
        </w:tc>
      </w:tr>
      <w:tr w:rsidR="003160D8" w14:paraId="7202C195" w14:textId="77777777" w:rsidTr="003160D8">
        <w:tc>
          <w:tcPr>
            <w:tcW w:w="1921" w:type="pct"/>
            <w:vAlign w:val="center"/>
          </w:tcPr>
          <w:p w14:paraId="50FD53D7" w14:textId="6EC9580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1727</w:t>
            </w:r>
          </w:p>
        </w:tc>
        <w:tc>
          <w:tcPr>
            <w:tcW w:w="1337" w:type="pct"/>
            <w:vAlign w:val="center"/>
          </w:tcPr>
          <w:p w14:paraId="21864888" w14:textId="3D42075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467860,88</w:t>
            </w:r>
          </w:p>
        </w:tc>
        <w:tc>
          <w:tcPr>
            <w:tcW w:w="1742" w:type="pct"/>
            <w:vAlign w:val="center"/>
          </w:tcPr>
          <w:p w14:paraId="379952B0" w14:textId="29205A8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2246590,38</w:t>
            </w:r>
          </w:p>
        </w:tc>
      </w:tr>
      <w:tr w:rsidR="003160D8" w14:paraId="6AAFB354" w14:textId="77777777" w:rsidTr="003160D8">
        <w:tc>
          <w:tcPr>
            <w:tcW w:w="1921" w:type="pct"/>
            <w:vAlign w:val="center"/>
          </w:tcPr>
          <w:p w14:paraId="26AB271B" w14:textId="717F8D9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1728</w:t>
            </w:r>
          </w:p>
        </w:tc>
        <w:tc>
          <w:tcPr>
            <w:tcW w:w="1337" w:type="pct"/>
            <w:vAlign w:val="center"/>
          </w:tcPr>
          <w:p w14:paraId="0F07F41A" w14:textId="4568695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467863,06</w:t>
            </w:r>
          </w:p>
        </w:tc>
        <w:tc>
          <w:tcPr>
            <w:tcW w:w="1742" w:type="pct"/>
            <w:vAlign w:val="center"/>
          </w:tcPr>
          <w:p w14:paraId="3F2C5340" w14:textId="519D4BE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2246592,46</w:t>
            </w:r>
          </w:p>
        </w:tc>
      </w:tr>
      <w:tr w:rsidR="003160D8" w14:paraId="64975DE8" w14:textId="77777777" w:rsidTr="003160D8">
        <w:tc>
          <w:tcPr>
            <w:tcW w:w="1921" w:type="pct"/>
            <w:vAlign w:val="center"/>
          </w:tcPr>
          <w:p w14:paraId="15728A3B" w14:textId="1DFA749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1729</w:t>
            </w:r>
          </w:p>
        </w:tc>
        <w:tc>
          <w:tcPr>
            <w:tcW w:w="1337" w:type="pct"/>
            <w:vAlign w:val="center"/>
          </w:tcPr>
          <w:p w14:paraId="662DC8C8" w14:textId="2C584AA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467884,46</w:t>
            </w:r>
          </w:p>
        </w:tc>
        <w:tc>
          <w:tcPr>
            <w:tcW w:w="1742" w:type="pct"/>
            <w:vAlign w:val="center"/>
          </w:tcPr>
          <w:p w14:paraId="057C8836" w14:textId="5234DB8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2246579,29</w:t>
            </w:r>
          </w:p>
        </w:tc>
      </w:tr>
      <w:tr w:rsidR="003160D8" w14:paraId="50A080A5" w14:textId="77777777" w:rsidTr="003160D8">
        <w:tc>
          <w:tcPr>
            <w:tcW w:w="1921" w:type="pct"/>
            <w:vAlign w:val="center"/>
          </w:tcPr>
          <w:p w14:paraId="61BDDC62" w14:textId="387418E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1730</w:t>
            </w:r>
          </w:p>
        </w:tc>
        <w:tc>
          <w:tcPr>
            <w:tcW w:w="1337" w:type="pct"/>
            <w:vAlign w:val="center"/>
          </w:tcPr>
          <w:p w14:paraId="4BBC98A8" w14:textId="58EB288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467909,57</w:t>
            </w:r>
          </w:p>
        </w:tc>
        <w:tc>
          <w:tcPr>
            <w:tcW w:w="1742" w:type="pct"/>
            <w:vAlign w:val="center"/>
          </w:tcPr>
          <w:p w14:paraId="1D3944F1" w14:textId="507EDD7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2246564,50</w:t>
            </w:r>
          </w:p>
        </w:tc>
      </w:tr>
      <w:tr w:rsidR="003160D8" w14:paraId="4AABE4DF" w14:textId="77777777" w:rsidTr="003160D8">
        <w:tc>
          <w:tcPr>
            <w:tcW w:w="1921" w:type="pct"/>
            <w:vAlign w:val="center"/>
          </w:tcPr>
          <w:p w14:paraId="68850DA8" w14:textId="3F78204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1731</w:t>
            </w:r>
          </w:p>
        </w:tc>
        <w:tc>
          <w:tcPr>
            <w:tcW w:w="1337" w:type="pct"/>
            <w:vAlign w:val="center"/>
          </w:tcPr>
          <w:p w14:paraId="5369E46F" w14:textId="7E7AC80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467932,91</w:t>
            </w:r>
          </w:p>
        </w:tc>
        <w:tc>
          <w:tcPr>
            <w:tcW w:w="1742" w:type="pct"/>
            <w:vAlign w:val="center"/>
          </w:tcPr>
          <w:p w14:paraId="206D6093" w14:textId="4759F53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2246549,62</w:t>
            </w:r>
          </w:p>
        </w:tc>
      </w:tr>
      <w:tr w:rsidR="003160D8" w14:paraId="14C3944F" w14:textId="77777777" w:rsidTr="003160D8">
        <w:tc>
          <w:tcPr>
            <w:tcW w:w="1921" w:type="pct"/>
            <w:vAlign w:val="center"/>
          </w:tcPr>
          <w:p w14:paraId="1761FA57" w14:textId="2E1D5EB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1732</w:t>
            </w:r>
          </w:p>
        </w:tc>
        <w:tc>
          <w:tcPr>
            <w:tcW w:w="1337" w:type="pct"/>
            <w:vAlign w:val="center"/>
          </w:tcPr>
          <w:p w14:paraId="24CD959A" w14:textId="37C8297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467950,63</w:t>
            </w:r>
          </w:p>
        </w:tc>
        <w:tc>
          <w:tcPr>
            <w:tcW w:w="1742" w:type="pct"/>
            <w:vAlign w:val="center"/>
          </w:tcPr>
          <w:p w14:paraId="7DF0FF0C" w14:textId="14EA910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2246539,34</w:t>
            </w:r>
          </w:p>
        </w:tc>
      </w:tr>
      <w:tr w:rsidR="003160D8" w14:paraId="48F3591E" w14:textId="77777777" w:rsidTr="003160D8">
        <w:tc>
          <w:tcPr>
            <w:tcW w:w="5000" w:type="pct"/>
            <w:gridSpan w:val="3"/>
            <w:vAlign w:val="center"/>
          </w:tcPr>
          <w:p w14:paraId="1C5A2ED1" w14:textId="3F84B33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63:31:0000000:46</w:t>
            </w:r>
          </w:p>
          <w:p w14:paraId="763219F8" w14:textId="4AC2CD4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 xml:space="preserve">Площадь земельного участка </w:t>
            </w:r>
            <w:r w:rsidRPr="003160D8">
              <w:rPr>
                <w:rFonts w:ascii="Times New Roman" w:eastAsia="Times New Roman" w:hAnsi="Times New Roman" w:cs="Times New Roman"/>
                <w:color w:val="000000"/>
                <w:sz w:val="12"/>
                <w:szCs w:val="12"/>
                <w:lang w:eastAsia="ru-RU"/>
              </w:rPr>
              <w:t>=55,42кв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35DDF863" w14:textId="77777777" w:rsidTr="003160D8">
        <w:tc>
          <w:tcPr>
            <w:tcW w:w="1921" w:type="pct"/>
            <w:vMerge w:val="restart"/>
            <w:vAlign w:val="center"/>
          </w:tcPr>
          <w:p w14:paraId="601EA030" w14:textId="1F8EAC2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5EBCF982" w14:textId="1114C5D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34BA61FB" w14:textId="77777777" w:rsidTr="003160D8">
        <w:tc>
          <w:tcPr>
            <w:tcW w:w="1921" w:type="pct"/>
            <w:vMerge/>
            <w:vAlign w:val="center"/>
          </w:tcPr>
          <w:p w14:paraId="78696B78"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7F4CC909" w14:textId="6D4D9EB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3FC95495" w14:textId="55CFC09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500D0AC9" w14:textId="77777777" w:rsidTr="003160D8">
        <w:tc>
          <w:tcPr>
            <w:tcW w:w="1921" w:type="pct"/>
            <w:vAlign w:val="center"/>
          </w:tcPr>
          <w:p w14:paraId="7AFE9DEC" w14:textId="1F63A32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1714</w:t>
            </w:r>
          </w:p>
        </w:tc>
        <w:tc>
          <w:tcPr>
            <w:tcW w:w="1337" w:type="pct"/>
            <w:vAlign w:val="center"/>
          </w:tcPr>
          <w:p w14:paraId="14FD4E70" w14:textId="4C77CD3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468101,90</w:t>
            </w:r>
          </w:p>
        </w:tc>
        <w:tc>
          <w:tcPr>
            <w:tcW w:w="1742" w:type="pct"/>
            <w:vAlign w:val="center"/>
          </w:tcPr>
          <w:p w14:paraId="54B6E126" w14:textId="2B09797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2246449,89</w:t>
            </w:r>
          </w:p>
        </w:tc>
      </w:tr>
      <w:tr w:rsidR="003160D8" w14:paraId="7400C31C" w14:textId="77777777" w:rsidTr="003160D8">
        <w:tc>
          <w:tcPr>
            <w:tcW w:w="1921" w:type="pct"/>
            <w:vAlign w:val="center"/>
          </w:tcPr>
          <w:p w14:paraId="7A753ADD" w14:textId="5C4A00F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1715</w:t>
            </w:r>
          </w:p>
        </w:tc>
        <w:tc>
          <w:tcPr>
            <w:tcW w:w="1337" w:type="pct"/>
            <w:vAlign w:val="center"/>
          </w:tcPr>
          <w:p w14:paraId="7E603AC0" w14:textId="1E1493A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468089,28</w:t>
            </w:r>
          </w:p>
        </w:tc>
        <w:tc>
          <w:tcPr>
            <w:tcW w:w="1742" w:type="pct"/>
            <w:vAlign w:val="center"/>
          </w:tcPr>
          <w:p w14:paraId="4CBACB5D" w14:textId="1671017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2246457,43</w:t>
            </w:r>
          </w:p>
        </w:tc>
      </w:tr>
      <w:tr w:rsidR="003160D8" w14:paraId="7E063328" w14:textId="77777777" w:rsidTr="003160D8">
        <w:tc>
          <w:tcPr>
            <w:tcW w:w="1921" w:type="pct"/>
            <w:vAlign w:val="center"/>
          </w:tcPr>
          <w:p w14:paraId="130B95F9" w14:textId="4EE589D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1716</w:t>
            </w:r>
          </w:p>
        </w:tc>
        <w:tc>
          <w:tcPr>
            <w:tcW w:w="1337" w:type="pct"/>
            <w:vAlign w:val="center"/>
          </w:tcPr>
          <w:p w14:paraId="3E852036" w14:textId="56E6680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468087,37</w:t>
            </w:r>
          </w:p>
        </w:tc>
        <w:tc>
          <w:tcPr>
            <w:tcW w:w="1742" w:type="pct"/>
            <w:vAlign w:val="center"/>
          </w:tcPr>
          <w:p w14:paraId="14319EA6" w14:textId="6030D93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2246454,08</w:t>
            </w:r>
          </w:p>
        </w:tc>
      </w:tr>
      <w:tr w:rsidR="003160D8" w14:paraId="6A1CF148" w14:textId="77777777" w:rsidTr="003160D8">
        <w:tc>
          <w:tcPr>
            <w:tcW w:w="1921" w:type="pct"/>
            <w:vAlign w:val="center"/>
          </w:tcPr>
          <w:p w14:paraId="489EFB37" w14:textId="7361524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1717</w:t>
            </w:r>
          </w:p>
        </w:tc>
        <w:tc>
          <w:tcPr>
            <w:tcW w:w="1337" w:type="pct"/>
            <w:vAlign w:val="center"/>
          </w:tcPr>
          <w:p w14:paraId="1618513D" w14:textId="779DBEE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468100,07</w:t>
            </w:r>
          </w:p>
        </w:tc>
        <w:tc>
          <w:tcPr>
            <w:tcW w:w="1742" w:type="pct"/>
            <w:vAlign w:val="center"/>
          </w:tcPr>
          <w:p w14:paraId="3DF145FC" w14:textId="79B0EFB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2246446,69</w:t>
            </w:r>
          </w:p>
        </w:tc>
      </w:tr>
      <w:tr w:rsidR="003160D8" w14:paraId="23A7BA4B" w14:textId="77777777" w:rsidTr="003160D8">
        <w:tc>
          <w:tcPr>
            <w:tcW w:w="5000" w:type="pct"/>
            <w:gridSpan w:val="3"/>
            <w:vAlign w:val="center"/>
          </w:tcPr>
          <w:p w14:paraId="33BD8E00" w14:textId="60DD13D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63:31:0000000:46</w:t>
            </w:r>
          </w:p>
          <w:p w14:paraId="251D6382" w14:textId="09FD6A4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=2,20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6630E1A0" w14:textId="77777777" w:rsidTr="003160D8">
        <w:tc>
          <w:tcPr>
            <w:tcW w:w="1921" w:type="pct"/>
            <w:vMerge w:val="restart"/>
            <w:vAlign w:val="center"/>
          </w:tcPr>
          <w:p w14:paraId="05504949" w14:textId="7C4CAE5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5D20595C" w14:textId="36D5F4C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0F51C561" w14:textId="77777777" w:rsidTr="003160D8">
        <w:tc>
          <w:tcPr>
            <w:tcW w:w="1921" w:type="pct"/>
            <w:vMerge/>
            <w:vAlign w:val="center"/>
          </w:tcPr>
          <w:p w14:paraId="47CAB8D2"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4721397D" w14:textId="4F0DD52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60A74B26" w14:textId="60B64A5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54A381EA" w14:textId="77777777" w:rsidTr="003160D8">
        <w:tc>
          <w:tcPr>
            <w:tcW w:w="1921" w:type="pct"/>
            <w:vAlign w:val="center"/>
          </w:tcPr>
          <w:p w14:paraId="684CC2AA" w14:textId="1FBBDD9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1710</w:t>
            </w:r>
          </w:p>
        </w:tc>
        <w:tc>
          <w:tcPr>
            <w:tcW w:w="1337" w:type="pct"/>
            <w:vAlign w:val="center"/>
          </w:tcPr>
          <w:p w14:paraId="63D4E86B" w14:textId="05303C0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468355,03</w:t>
            </w:r>
          </w:p>
        </w:tc>
        <w:tc>
          <w:tcPr>
            <w:tcW w:w="1742" w:type="pct"/>
            <w:vAlign w:val="center"/>
          </w:tcPr>
          <w:p w14:paraId="79E549F4" w14:textId="267A9F8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2246297,99</w:t>
            </w:r>
          </w:p>
        </w:tc>
      </w:tr>
      <w:tr w:rsidR="003160D8" w14:paraId="047F01CC" w14:textId="77777777" w:rsidTr="003160D8">
        <w:tc>
          <w:tcPr>
            <w:tcW w:w="1921" w:type="pct"/>
            <w:vAlign w:val="center"/>
          </w:tcPr>
          <w:p w14:paraId="14886381" w14:textId="1774AD4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1711</w:t>
            </w:r>
          </w:p>
        </w:tc>
        <w:tc>
          <w:tcPr>
            <w:tcW w:w="1337" w:type="pct"/>
            <w:vAlign w:val="center"/>
          </w:tcPr>
          <w:p w14:paraId="4F5E119F" w14:textId="722933A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468349,60</w:t>
            </w:r>
          </w:p>
        </w:tc>
        <w:tc>
          <w:tcPr>
            <w:tcW w:w="1742" w:type="pct"/>
            <w:vAlign w:val="center"/>
          </w:tcPr>
          <w:p w14:paraId="66D6DEB8" w14:textId="31B0190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2246301,25</w:t>
            </w:r>
          </w:p>
        </w:tc>
      </w:tr>
      <w:tr w:rsidR="003160D8" w14:paraId="62158C8F" w14:textId="77777777" w:rsidTr="003160D8">
        <w:tc>
          <w:tcPr>
            <w:tcW w:w="1921" w:type="pct"/>
            <w:vAlign w:val="center"/>
          </w:tcPr>
          <w:p w14:paraId="3D56DFC6" w14:textId="6FBE2DD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1712</w:t>
            </w:r>
          </w:p>
        </w:tc>
        <w:tc>
          <w:tcPr>
            <w:tcW w:w="1337" w:type="pct"/>
            <w:vAlign w:val="center"/>
          </w:tcPr>
          <w:p w14:paraId="48D37E21" w14:textId="6DF0FCB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468349,66</w:t>
            </w:r>
          </w:p>
        </w:tc>
        <w:tc>
          <w:tcPr>
            <w:tcW w:w="1742" w:type="pct"/>
            <w:vAlign w:val="center"/>
          </w:tcPr>
          <w:p w14:paraId="749A919A" w14:textId="511C35D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2246301,02</w:t>
            </w:r>
          </w:p>
        </w:tc>
      </w:tr>
      <w:tr w:rsidR="003160D8" w14:paraId="197FC8D1" w14:textId="77777777" w:rsidTr="003160D8">
        <w:tc>
          <w:tcPr>
            <w:tcW w:w="1921" w:type="pct"/>
            <w:vAlign w:val="center"/>
          </w:tcPr>
          <w:p w14:paraId="3E85862B" w14:textId="5647A72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1713</w:t>
            </w:r>
          </w:p>
        </w:tc>
        <w:tc>
          <w:tcPr>
            <w:tcW w:w="1337" w:type="pct"/>
            <w:vAlign w:val="center"/>
          </w:tcPr>
          <w:p w14:paraId="2378FA70" w14:textId="15E584D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468354,28</w:t>
            </w:r>
          </w:p>
        </w:tc>
        <w:tc>
          <w:tcPr>
            <w:tcW w:w="1742" w:type="pct"/>
            <w:vAlign w:val="center"/>
          </w:tcPr>
          <w:p w14:paraId="732C53DB" w14:textId="212568D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2246297,79</w:t>
            </w:r>
          </w:p>
        </w:tc>
      </w:tr>
      <w:tr w:rsidR="003160D8" w14:paraId="16A7073B" w14:textId="77777777" w:rsidTr="003160D8">
        <w:tc>
          <w:tcPr>
            <w:tcW w:w="5000" w:type="pct"/>
            <w:gridSpan w:val="3"/>
            <w:vAlign w:val="center"/>
          </w:tcPr>
          <w:p w14:paraId="68B10BF8" w14:textId="1C4EC91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63:31:0000000:46</w:t>
            </w:r>
          </w:p>
          <w:p w14:paraId="5BE8A9A4" w14:textId="6B2518C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=154,29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541BF18E" w14:textId="77777777" w:rsidTr="003160D8">
        <w:tc>
          <w:tcPr>
            <w:tcW w:w="1921" w:type="pct"/>
            <w:vMerge w:val="restart"/>
            <w:vAlign w:val="center"/>
          </w:tcPr>
          <w:p w14:paraId="63A995F2" w14:textId="4F0EAAD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6813DA24" w14:textId="6CBECB5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0334CFE6" w14:textId="77777777" w:rsidTr="003160D8">
        <w:tc>
          <w:tcPr>
            <w:tcW w:w="1921" w:type="pct"/>
            <w:vMerge/>
            <w:vAlign w:val="center"/>
          </w:tcPr>
          <w:p w14:paraId="4512CFE1"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7DBDB1B1" w14:textId="1C1852B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7156D406" w14:textId="6C2A1E1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7E55A1E4" w14:textId="77777777" w:rsidTr="003160D8">
        <w:tc>
          <w:tcPr>
            <w:tcW w:w="1921" w:type="pct"/>
            <w:vAlign w:val="center"/>
          </w:tcPr>
          <w:p w14:paraId="54F9CE4F" w14:textId="3630934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1705</w:t>
            </w:r>
          </w:p>
        </w:tc>
        <w:tc>
          <w:tcPr>
            <w:tcW w:w="1337" w:type="pct"/>
            <w:vAlign w:val="center"/>
          </w:tcPr>
          <w:p w14:paraId="0E6C8258" w14:textId="008ED08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468503,13</w:t>
            </w:r>
          </w:p>
        </w:tc>
        <w:tc>
          <w:tcPr>
            <w:tcW w:w="1742" w:type="pct"/>
            <w:vAlign w:val="center"/>
          </w:tcPr>
          <w:p w14:paraId="73D1350B" w14:textId="01E38F3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2246209,10</w:t>
            </w:r>
          </w:p>
        </w:tc>
      </w:tr>
      <w:tr w:rsidR="003160D8" w14:paraId="59FF1994" w14:textId="77777777" w:rsidTr="003160D8">
        <w:tc>
          <w:tcPr>
            <w:tcW w:w="1921" w:type="pct"/>
            <w:vAlign w:val="center"/>
          </w:tcPr>
          <w:p w14:paraId="1F74B94B" w14:textId="2A85352F"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1706</w:t>
            </w:r>
          </w:p>
        </w:tc>
        <w:tc>
          <w:tcPr>
            <w:tcW w:w="1337" w:type="pct"/>
            <w:vAlign w:val="center"/>
          </w:tcPr>
          <w:p w14:paraId="5BF53BE6" w14:textId="53560D90"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468459,29</w:t>
            </w:r>
          </w:p>
        </w:tc>
        <w:tc>
          <w:tcPr>
            <w:tcW w:w="1742" w:type="pct"/>
            <w:vAlign w:val="center"/>
          </w:tcPr>
          <w:p w14:paraId="6A07D599" w14:textId="27531DB6"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2246235,41</w:t>
            </w:r>
          </w:p>
        </w:tc>
      </w:tr>
      <w:tr w:rsidR="003160D8" w14:paraId="27595D76" w14:textId="77777777" w:rsidTr="003160D8">
        <w:tc>
          <w:tcPr>
            <w:tcW w:w="1921" w:type="pct"/>
            <w:vAlign w:val="center"/>
          </w:tcPr>
          <w:p w14:paraId="1DA0504C" w14:textId="2A634EB6"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1707</w:t>
            </w:r>
          </w:p>
        </w:tc>
        <w:tc>
          <w:tcPr>
            <w:tcW w:w="1337" w:type="pct"/>
            <w:vAlign w:val="center"/>
          </w:tcPr>
          <w:p w14:paraId="2A35316D" w14:textId="3ECF6399"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468457,92</w:t>
            </w:r>
          </w:p>
        </w:tc>
        <w:tc>
          <w:tcPr>
            <w:tcW w:w="1742" w:type="pct"/>
            <w:vAlign w:val="center"/>
          </w:tcPr>
          <w:p w14:paraId="55B5F6D1" w14:textId="352CC95D"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2246233,09</w:t>
            </w:r>
          </w:p>
        </w:tc>
      </w:tr>
      <w:tr w:rsidR="003160D8" w14:paraId="17D2A492" w14:textId="77777777" w:rsidTr="003160D8">
        <w:tc>
          <w:tcPr>
            <w:tcW w:w="1921" w:type="pct"/>
            <w:vAlign w:val="center"/>
          </w:tcPr>
          <w:p w14:paraId="564FBF0A" w14:textId="07003050"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1708</w:t>
            </w:r>
          </w:p>
        </w:tc>
        <w:tc>
          <w:tcPr>
            <w:tcW w:w="1337" w:type="pct"/>
            <w:vAlign w:val="center"/>
          </w:tcPr>
          <w:p w14:paraId="4C60B4D4" w14:textId="2D4A142D"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468473,42</w:t>
            </w:r>
          </w:p>
        </w:tc>
        <w:tc>
          <w:tcPr>
            <w:tcW w:w="1742" w:type="pct"/>
            <w:vAlign w:val="center"/>
          </w:tcPr>
          <w:p w14:paraId="35060CD2" w14:textId="0DF4D526"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2246223,47</w:t>
            </w:r>
          </w:p>
        </w:tc>
      </w:tr>
      <w:tr w:rsidR="003160D8" w14:paraId="7626A81A" w14:textId="77777777" w:rsidTr="003160D8">
        <w:tc>
          <w:tcPr>
            <w:tcW w:w="1921" w:type="pct"/>
            <w:vAlign w:val="center"/>
          </w:tcPr>
          <w:p w14:paraId="357DF877" w14:textId="440BF09B"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1709</w:t>
            </w:r>
          </w:p>
        </w:tc>
        <w:tc>
          <w:tcPr>
            <w:tcW w:w="1337" w:type="pct"/>
            <w:vAlign w:val="center"/>
          </w:tcPr>
          <w:p w14:paraId="3CB1ADE5" w14:textId="191A55FC"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468501,38</w:t>
            </w:r>
          </w:p>
        </w:tc>
        <w:tc>
          <w:tcPr>
            <w:tcW w:w="1742" w:type="pct"/>
            <w:vAlign w:val="center"/>
          </w:tcPr>
          <w:p w14:paraId="0768FAAB" w14:textId="226158B3"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2246206,32</w:t>
            </w:r>
          </w:p>
        </w:tc>
      </w:tr>
      <w:tr w:rsidR="003160D8" w14:paraId="053DA311" w14:textId="77777777" w:rsidTr="003160D8">
        <w:tc>
          <w:tcPr>
            <w:tcW w:w="5000" w:type="pct"/>
            <w:gridSpan w:val="3"/>
            <w:vAlign w:val="center"/>
          </w:tcPr>
          <w:p w14:paraId="550E6ACF"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63:31:1101011:1227</w:t>
            </w:r>
          </w:p>
          <w:p w14:paraId="63AC76D0" w14:textId="25246469" w:rsidR="003160D8" w:rsidRPr="003160D8" w:rsidRDefault="003160D8" w:rsidP="003160D8">
            <w:pPr>
              <w:jc w:val="center"/>
              <w:rPr>
                <w:rFonts w:ascii="Times New Roman" w:hAnsi="Times New Roman" w:cs="Times New Roman"/>
                <w:color w:val="000000"/>
                <w:sz w:val="12"/>
                <w:szCs w:val="12"/>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=81,25кв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2FBDBAC4" w14:textId="77777777" w:rsidTr="003160D8">
        <w:tc>
          <w:tcPr>
            <w:tcW w:w="1921" w:type="pct"/>
            <w:vMerge w:val="restart"/>
            <w:vAlign w:val="center"/>
          </w:tcPr>
          <w:p w14:paraId="65129087" w14:textId="1CB2B0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5F55E08A" w14:textId="4B04FF77" w:rsidR="003160D8" w:rsidRPr="003160D8" w:rsidRDefault="003160D8" w:rsidP="003160D8">
            <w:pPr>
              <w:jc w:val="center"/>
              <w:rPr>
                <w:rFonts w:ascii="Times New Roman" w:hAnsi="Times New Roman" w:cs="Times New Roman"/>
                <w:color w:val="000000"/>
                <w:sz w:val="12"/>
                <w:szCs w:val="12"/>
              </w:rPr>
            </w:pPr>
            <w:r w:rsidRPr="003160D8">
              <w:rPr>
                <w:rFonts w:ascii="Times New Roman" w:eastAsia="Times New Roman" w:hAnsi="Times New Roman" w:cs="Times New Roman"/>
                <w:color w:val="000000"/>
                <w:sz w:val="12"/>
                <w:szCs w:val="12"/>
                <w:lang w:eastAsia="ru-RU"/>
              </w:rPr>
              <w:t>Координаты</w:t>
            </w:r>
          </w:p>
        </w:tc>
      </w:tr>
      <w:tr w:rsidR="003160D8" w14:paraId="217A1C1B" w14:textId="77777777" w:rsidTr="003160D8">
        <w:tc>
          <w:tcPr>
            <w:tcW w:w="1921" w:type="pct"/>
            <w:vMerge/>
            <w:vAlign w:val="center"/>
          </w:tcPr>
          <w:p w14:paraId="7EFD971F"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619B75E6" w14:textId="6494F3E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2406D94A" w14:textId="415DB252" w:rsidR="003160D8" w:rsidRPr="003160D8" w:rsidRDefault="003160D8" w:rsidP="003160D8">
            <w:pPr>
              <w:jc w:val="center"/>
              <w:rPr>
                <w:rFonts w:ascii="Times New Roman" w:hAnsi="Times New Roman" w:cs="Times New Roman"/>
                <w:color w:val="000000"/>
                <w:sz w:val="12"/>
                <w:szCs w:val="12"/>
              </w:rPr>
            </w:pPr>
            <w:r w:rsidRPr="003160D8">
              <w:rPr>
                <w:rFonts w:ascii="Times New Roman" w:eastAsia="Times New Roman" w:hAnsi="Times New Roman" w:cs="Times New Roman"/>
                <w:color w:val="000000"/>
                <w:sz w:val="12"/>
                <w:szCs w:val="12"/>
                <w:lang w:eastAsia="ru-RU"/>
              </w:rPr>
              <w:t>Y</w:t>
            </w:r>
          </w:p>
        </w:tc>
      </w:tr>
      <w:tr w:rsidR="003160D8" w14:paraId="325A9C4D" w14:textId="77777777" w:rsidTr="003160D8">
        <w:tc>
          <w:tcPr>
            <w:tcW w:w="1921" w:type="pct"/>
            <w:vAlign w:val="center"/>
          </w:tcPr>
          <w:p w14:paraId="71ED307D" w14:textId="592AF68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1308</w:t>
            </w:r>
          </w:p>
        </w:tc>
        <w:tc>
          <w:tcPr>
            <w:tcW w:w="1337" w:type="pct"/>
            <w:vAlign w:val="center"/>
          </w:tcPr>
          <w:p w14:paraId="336A18BB" w14:textId="6041BBD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468190,79</w:t>
            </w:r>
          </w:p>
        </w:tc>
        <w:tc>
          <w:tcPr>
            <w:tcW w:w="1742" w:type="pct"/>
            <w:vAlign w:val="center"/>
          </w:tcPr>
          <w:p w14:paraId="08439860" w14:textId="1584603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2245132,89</w:t>
            </w:r>
          </w:p>
        </w:tc>
      </w:tr>
      <w:tr w:rsidR="003160D8" w14:paraId="033D9D6C" w14:textId="77777777" w:rsidTr="003160D8">
        <w:tc>
          <w:tcPr>
            <w:tcW w:w="1921" w:type="pct"/>
            <w:vAlign w:val="center"/>
          </w:tcPr>
          <w:p w14:paraId="6F206106" w14:textId="6DCCDF0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1309</w:t>
            </w:r>
          </w:p>
        </w:tc>
        <w:tc>
          <w:tcPr>
            <w:tcW w:w="1337" w:type="pct"/>
            <w:vAlign w:val="center"/>
          </w:tcPr>
          <w:p w14:paraId="48370C27" w14:textId="6795ACA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468190,56</w:t>
            </w:r>
          </w:p>
        </w:tc>
        <w:tc>
          <w:tcPr>
            <w:tcW w:w="1742" w:type="pct"/>
            <w:vAlign w:val="center"/>
          </w:tcPr>
          <w:p w14:paraId="02DA2072" w14:textId="740D2C4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2245133,95</w:t>
            </w:r>
          </w:p>
        </w:tc>
      </w:tr>
      <w:tr w:rsidR="003160D8" w14:paraId="5A0B59E3" w14:textId="77777777" w:rsidTr="003160D8">
        <w:tc>
          <w:tcPr>
            <w:tcW w:w="1921" w:type="pct"/>
            <w:vAlign w:val="center"/>
          </w:tcPr>
          <w:p w14:paraId="5590C58D" w14:textId="00843C4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1310</w:t>
            </w:r>
          </w:p>
        </w:tc>
        <w:tc>
          <w:tcPr>
            <w:tcW w:w="1337" w:type="pct"/>
            <w:vAlign w:val="center"/>
          </w:tcPr>
          <w:p w14:paraId="2DF78F36" w14:textId="6C09F97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468189,96</w:t>
            </w:r>
          </w:p>
        </w:tc>
        <w:tc>
          <w:tcPr>
            <w:tcW w:w="1742" w:type="pct"/>
            <w:vAlign w:val="center"/>
          </w:tcPr>
          <w:p w14:paraId="0D3DCE0E" w14:textId="55B50DF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2245134,32</w:t>
            </w:r>
          </w:p>
        </w:tc>
      </w:tr>
      <w:tr w:rsidR="003160D8" w14:paraId="4A0FA640" w14:textId="77777777" w:rsidTr="003160D8">
        <w:tc>
          <w:tcPr>
            <w:tcW w:w="1921" w:type="pct"/>
            <w:vAlign w:val="center"/>
          </w:tcPr>
          <w:p w14:paraId="4E93E2C0" w14:textId="5569C8B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1311</w:t>
            </w:r>
          </w:p>
        </w:tc>
        <w:tc>
          <w:tcPr>
            <w:tcW w:w="1337" w:type="pct"/>
            <w:vAlign w:val="center"/>
          </w:tcPr>
          <w:p w14:paraId="1A6ECBA6" w14:textId="5646065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468177,52</w:t>
            </w:r>
          </w:p>
        </w:tc>
        <w:tc>
          <w:tcPr>
            <w:tcW w:w="1742" w:type="pct"/>
            <w:vAlign w:val="center"/>
          </w:tcPr>
          <w:p w14:paraId="2787685D" w14:textId="576F47F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2245116,83</w:t>
            </w:r>
          </w:p>
        </w:tc>
      </w:tr>
      <w:tr w:rsidR="003160D8" w14:paraId="009D433E" w14:textId="77777777" w:rsidTr="003160D8">
        <w:tc>
          <w:tcPr>
            <w:tcW w:w="1921" w:type="pct"/>
            <w:vAlign w:val="center"/>
          </w:tcPr>
          <w:p w14:paraId="0618FB1A" w14:textId="2C294D3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1312</w:t>
            </w:r>
          </w:p>
        </w:tc>
        <w:tc>
          <w:tcPr>
            <w:tcW w:w="1337" w:type="pct"/>
            <w:vAlign w:val="center"/>
          </w:tcPr>
          <w:p w14:paraId="0765C753" w14:textId="4783C01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468172,05</w:t>
            </w:r>
          </w:p>
        </w:tc>
        <w:tc>
          <w:tcPr>
            <w:tcW w:w="1742" w:type="pct"/>
            <w:vAlign w:val="center"/>
          </w:tcPr>
          <w:p w14:paraId="669C7B70" w14:textId="246E50C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2245107,28</w:t>
            </w:r>
          </w:p>
        </w:tc>
      </w:tr>
      <w:tr w:rsidR="003160D8" w14:paraId="423930E7" w14:textId="77777777" w:rsidTr="003160D8">
        <w:tc>
          <w:tcPr>
            <w:tcW w:w="1921" w:type="pct"/>
            <w:vAlign w:val="center"/>
          </w:tcPr>
          <w:p w14:paraId="1DEA5402" w14:textId="2715E9D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1313</w:t>
            </w:r>
          </w:p>
        </w:tc>
        <w:tc>
          <w:tcPr>
            <w:tcW w:w="1337" w:type="pct"/>
            <w:vAlign w:val="center"/>
          </w:tcPr>
          <w:p w14:paraId="41A59FA0" w14:textId="0EB94B8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468174,12</w:t>
            </w:r>
          </w:p>
        </w:tc>
        <w:tc>
          <w:tcPr>
            <w:tcW w:w="1742" w:type="pct"/>
            <w:vAlign w:val="center"/>
          </w:tcPr>
          <w:p w14:paraId="09E9A13C" w14:textId="7593532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2245105,88</w:t>
            </w:r>
          </w:p>
        </w:tc>
      </w:tr>
      <w:tr w:rsidR="003160D8" w14:paraId="0B892064" w14:textId="77777777" w:rsidTr="003160D8">
        <w:tc>
          <w:tcPr>
            <w:tcW w:w="1921" w:type="pct"/>
            <w:vAlign w:val="center"/>
          </w:tcPr>
          <w:p w14:paraId="2A4C0BCA" w14:textId="26AC45D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1314</w:t>
            </w:r>
          </w:p>
        </w:tc>
        <w:tc>
          <w:tcPr>
            <w:tcW w:w="1337" w:type="pct"/>
            <w:vAlign w:val="center"/>
          </w:tcPr>
          <w:p w14:paraId="426D1B73" w14:textId="3A0014B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468190,26</w:t>
            </w:r>
          </w:p>
        </w:tc>
        <w:tc>
          <w:tcPr>
            <w:tcW w:w="1742" w:type="pct"/>
            <w:vAlign w:val="center"/>
          </w:tcPr>
          <w:p w14:paraId="6EC2E729" w14:textId="3027482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2245131,34</w:t>
            </w:r>
          </w:p>
        </w:tc>
      </w:tr>
      <w:tr w:rsidR="003160D8" w14:paraId="21B673A3" w14:textId="77777777" w:rsidTr="003160D8">
        <w:tc>
          <w:tcPr>
            <w:tcW w:w="5000" w:type="pct"/>
            <w:gridSpan w:val="3"/>
            <w:vAlign w:val="center"/>
          </w:tcPr>
          <w:p w14:paraId="061304BF"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63:31:1101011:1202</w:t>
            </w:r>
          </w:p>
          <w:p w14:paraId="639AC762" w14:textId="22A9CA9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4,98кв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0FACDF8B" w14:textId="77777777" w:rsidTr="003160D8">
        <w:tc>
          <w:tcPr>
            <w:tcW w:w="1921" w:type="pct"/>
            <w:vMerge w:val="restart"/>
            <w:vAlign w:val="center"/>
          </w:tcPr>
          <w:p w14:paraId="7D836704" w14:textId="7608953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58EFD636" w14:textId="31C2C5F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03D96765" w14:textId="77777777" w:rsidTr="003160D8">
        <w:tc>
          <w:tcPr>
            <w:tcW w:w="1921" w:type="pct"/>
            <w:vMerge/>
            <w:vAlign w:val="center"/>
          </w:tcPr>
          <w:p w14:paraId="5B08FD7A"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02F12264" w14:textId="46604D6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77C10D79" w14:textId="77856B3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4ED9FF15" w14:textId="77777777" w:rsidTr="003160D8">
        <w:tc>
          <w:tcPr>
            <w:tcW w:w="1921" w:type="pct"/>
            <w:vAlign w:val="center"/>
          </w:tcPr>
          <w:p w14:paraId="47A95983" w14:textId="1C1BB3B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1303</w:t>
            </w:r>
          </w:p>
        </w:tc>
        <w:tc>
          <w:tcPr>
            <w:tcW w:w="1337" w:type="pct"/>
            <w:vAlign w:val="center"/>
          </w:tcPr>
          <w:p w14:paraId="46DBE02A" w14:textId="6DC9C98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468194,27</w:t>
            </w:r>
          </w:p>
        </w:tc>
        <w:tc>
          <w:tcPr>
            <w:tcW w:w="1742" w:type="pct"/>
            <w:vAlign w:val="center"/>
          </w:tcPr>
          <w:p w14:paraId="7C338279" w14:textId="7144D7F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2245139,89</w:t>
            </w:r>
          </w:p>
        </w:tc>
      </w:tr>
      <w:tr w:rsidR="003160D8" w14:paraId="5ACD7BAF" w14:textId="77777777" w:rsidTr="003160D8">
        <w:tc>
          <w:tcPr>
            <w:tcW w:w="1921" w:type="pct"/>
            <w:vAlign w:val="center"/>
          </w:tcPr>
          <w:p w14:paraId="622388FC" w14:textId="180EC78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1304</w:t>
            </w:r>
          </w:p>
        </w:tc>
        <w:tc>
          <w:tcPr>
            <w:tcW w:w="1337" w:type="pct"/>
            <w:vAlign w:val="center"/>
          </w:tcPr>
          <w:p w14:paraId="084B289B" w14:textId="0A08A56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468193,42</w:t>
            </w:r>
          </w:p>
        </w:tc>
        <w:tc>
          <w:tcPr>
            <w:tcW w:w="1742" w:type="pct"/>
            <w:vAlign w:val="center"/>
          </w:tcPr>
          <w:p w14:paraId="46617BDA" w14:textId="08BD94A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2245140,41</w:t>
            </w:r>
          </w:p>
        </w:tc>
      </w:tr>
      <w:tr w:rsidR="003160D8" w14:paraId="6E94B8AF" w14:textId="77777777" w:rsidTr="003160D8">
        <w:tc>
          <w:tcPr>
            <w:tcW w:w="1921" w:type="pct"/>
            <w:vAlign w:val="center"/>
          </w:tcPr>
          <w:p w14:paraId="01D35A22" w14:textId="5A7DF90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1305</w:t>
            </w:r>
          </w:p>
        </w:tc>
        <w:tc>
          <w:tcPr>
            <w:tcW w:w="1337" w:type="pct"/>
            <w:vAlign w:val="center"/>
          </w:tcPr>
          <w:p w14:paraId="24358DB7" w14:textId="2DC83BB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468193,53</w:t>
            </w:r>
          </w:p>
        </w:tc>
        <w:tc>
          <w:tcPr>
            <w:tcW w:w="1742" w:type="pct"/>
            <w:vAlign w:val="center"/>
          </w:tcPr>
          <w:p w14:paraId="358A6446" w14:textId="75A7CD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2245140,03</w:t>
            </w:r>
          </w:p>
        </w:tc>
      </w:tr>
      <w:tr w:rsidR="003160D8" w14:paraId="18C4A133" w14:textId="77777777" w:rsidTr="003160D8">
        <w:tc>
          <w:tcPr>
            <w:tcW w:w="1921" w:type="pct"/>
            <w:vAlign w:val="center"/>
          </w:tcPr>
          <w:p w14:paraId="4E0E5F11" w14:textId="4A68E86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1306</w:t>
            </w:r>
          </w:p>
        </w:tc>
        <w:tc>
          <w:tcPr>
            <w:tcW w:w="1337" w:type="pct"/>
            <w:vAlign w:val="center"/>
          </w:tcPr>
          <w:p w14:paraId="1861F9CD" w14:textId="35A8D78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468189,96</w:t>
            </w:r>
          </w:p>
        </w:tc>
        <w:tc>
          <w:tcPr>
            <w:tcW w:w="1742" w:type="pct"/>
            <w:vAlign w:val="center"/>
          </w:tcPr>
          <w:p w14:paraId="01B8F329" w14:textId="2961A95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2245134,33</w:t>
            </w:r>
          </w:p>
        </w:tc>
      </w:tr>
      <w:tr w:rsidR="003160D8" w14:paraId="5607AD00" w14:textId="77777777" w:rsidTr="003160D8">
        <w:tc>
          <w:tcPr>
            <w:tcW w:w="1921" w:type="pct"/>
            <w:vAlign w:val="center"/>
          </w:tcPr>
          <w:p w14:paraId="2D3E1D80" w14:textId="7F84C4A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1307</w:t>
            </w:r>
          </w:p>
        </w:tc>
        <w:tc>
          <w:tcPr>
            <w:tcW w:w="1337" w:type="pct"/>
            <w:vAlign w:val="center"/>
          </w:tcPr>
          <w:p w14:paraId="42FE7F5B" w14:textId="2379D50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468190,56</w:t>
            </w:r>
          </w:p>
        </w:tc>
        <w:tc>
          <w:tcPr>
            <w:tcW w:w="1742" w:type="pct"/>
            <w:vAlign w:val="center"/>
          </w:tcPr>
          <w:p w14:paraId="3868A751" w14:textId="13ED24A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2245133,95</w:t>
            </w:r>
          </w:p>
        </w:tc>
      </w:tr>
      <w:tr w:rsidR="003160D8" w14:paraId="2012AA8E" w14:textId="77777777" w:rsidTr="003160D8">
        <w:tc>
          <w:tcPr>
            <w:tcW w:w="5000" w:type="pct"/>
            <w:gridSpan w:val="3"/>
            <w:vAlign w:val="center"/>
          </w:tcPr>
          <w:p w14:paraId="0DC26CED"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63:31:1101011:1516</w:t>
            </w:r>
          </w:p>
          <w:p w14:paraId="553C4AEF" w14:textId="76D98B8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=100,83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1994927E" w14:textId="77777777" w:rsidTr="003160D8">
        <w:tc>
          <w:tcPr>
            <w:tcW w:w="1921" w:type="pct"/>
            <w:vMerge w:val="restart"/>
            <w:vAlign w:val="center"/>
          </w:tcPr>
          <w:p w14:paraId="0578B601" w14:textId="73C4AC5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0924BC73" w14:textId="0AA1677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5A54ADFB" w14:textId="77777777" w:rsidTr="003160D8">
        <w:tc>
          <w:tcPr>
            <w:tcW w:w="1921" w:type="pct"/>
            <w:vMerge/>
            <w:vAlign w:val="center"/>
          </w:tcPr>
          <w:p w14:paraId="62E9A251"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3804F4F0" w14:textId="7DA36AF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31356A2A" w14:textId="014C994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278602A3" w14:textId="77777777" w:rsidTr="003160D8">
        <w:tc>
          <w:tcPr>
            <w:tcW w:w="1921" w:type="pct"/>
            <w:vAlign w:val="center"/>
          </w:tcPr>
          <w:p w14:paraId="7EE95E8C" w14:textId="5B1FFEA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1295</w:t>
            </w:r>
          </w:p>
        </w:tc>
        <w:tc>
          <w:tcPr>
            <w:tcW w:w="1337" w:type="pct"/>
            <w:vAlign w:val="center"/>
          </w:tcPr>
          <w:p w14:paraId="59DD1C31" w14:textId="75794BE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468292,83</w:t>
            </w:r>
          </w:p>
        </w:tc>
        <w:tc>
          <w:tcPr>
            <w:tcW w:w="1742" w:type="pct"/>
            <w:vAlign w:val="center"/>
          </w:tcPr>
          <w:p w14:paraId="128F5D0B" w14:textId="49617A5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2245281,49</w:t>
            </w:r>
          </w:p>
        </w:tc>
      </w:tr>
      <w:tr w:rsidR="003160D8" w14:paraId="20B42738" w14:textId="77777777" w:rsidTr="003160D8">
        <w:tc>
          <w:tcPr>
            <w:tcW w:w="1921" w:type="pct"/>
            <w:vAlign w:val="center"/>
          </w:tcPr>
          <w:p w14:paraId="21145975" w14:textId="3A515F5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1296</w:t>
            </w:r>
          </w:p>
        </w:tc>
        <w:tc>
          <w:tcPr>
            <w:tcW w:w="1337" w:type="pct"/>
            <w:vAlign w:val="center"/>
          </w:tcPr>
          <w:p w14:paraId="24B8904F" w14:textId="5EC472B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468292,34</w:t>
            </w:r>
          </w:p>
        </w:tc>
        <w:tc>
          <w:tcPr>
            <w:tcW w:w="1742" w:type="pct"/>
            <w:vAlign w:val="center"/>
          </w:tcPr>
          <w:p w14:paraId="5784E005" w14:textId="3170A61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2245282,98</w:t>
            </w:r>
          </w:p>
        </w:tc>
      </w:tr>
      <w:tr w:rsidR="003160D8" w14:paraId="54C98A0C" w14:textId="77777777" w:rsidTr="003160D8">
        <w:tc>
          <w:tcPr>
            <w:tcW w:w="1921" w:type="pct"/>
            <w:vAlign w:val="center"/>
          </w:tcPr>
          <w:p w14:paraId="041DF65A" w14:textId="52C1CDF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1297</w:t>
            </w:r>
          </w:p>
        </w:tc>
        <w:tc>
          <w:tcPr>
            <w:tcW w:w="1337" w:type="pct"/>
            <w:vAlign w:val="center"/>
          </w:tcPr>
          <w:p w14:paraId="0C808050" w14:textId="7007743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468291,37</w:t>
            </w:r>
          </w:p>
        </w:tc>
        <w:tc>
          <w:tcPr>
            <w:tcW w:w="1742" w:type="pct"/>
            <w:vAlign w:val="center"/>
          </w:tcPr>
          <w:p w14:paraId="38C73795" w14:textId="69033D7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2245284,24</w:t>
            </w:r>
          </w:p>
        </w:tc>
      </w:tr>
      <w:tr w:rsidR="003160D8" w14:paraId="0546076F" w14:textId="77777777" w:rsidTr="003160D8">
        <w:tc>
          <w:tcPr>
            <w:tcW w:w="1921" w:type="pct"/>
            <w:vAlign w:val="center"/>
          </w:tcPr>
          <w:p w14:paraId="00525E7F" w14:textId="6A97DC9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1298</w:t>
            </w:r>
          </w:p>
        </w:tc>
        <w:tc>
          <w:tcPr>
            <w:tcW w:w="1337" w:type="pct"/>
            <w:vAlign w:val="center"/>
          </w:tcPr>
          <w:p w14:paraId="72FFF012" w14:textId="5EF6F16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468290,37</w:t>
            </w:r>
          </w:p>
        </w:tc>
        <w:tc>
          <w:tcPr>
            <w:tcW w:w="1742" w:type="pct"/>
            <w:vAlign w:val="center"/>
          </w:tcPr>
          <w:p w14:paraId="5FA9DCBF" w14:textId="42973CF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2245284,92</w:t>
            </w:r>
          </w:p>
        </w:tc>
      </w:tr>
      <w:tr w:rsidR="003160D8" w14:paraId="30C1EB3E" w14:textId="77777777" w:rsidTr="003160D8">
        <w:tc>
          <w:tcPr>
            <w:tcW w:w="1921" w:type="pct"/>
            <w:vAlign w:val="center"/>
          </w:tcPr>
          <w:p w14:paraId="773B1626" w14:textId="1A6A755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1299</w:t>
            </w:r>
          </w:p>
        </w:tc>
        <w:tc>
          <w:tcPr>
            <w:tcW w:w="1337" w:type="pct"/>
            <w:vAlign w:val="center"/>
          </w:tcPr>
          <w:p w14:paraId="30CD9D93" w14:textId="0124D0A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468276,34</w:t>
            </w:r>
          </w:p>
        </w:tc>
        <w:tc>
          <w:tcPr>
            <w:tcW w:w="1742" w:type="pct"/>
            <w:vAlign w:val="center"/>
          </w:tcPr>
          <w:p w14:paraId="5B22EE49" w14:textId="7C65005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2245263,54</w:t>
            </w:r>
          </w:p>
        </w:tc>
      </w:tr>
      <w:tr w:rsidR="003160D8" w14:paraId="279EFED8" w14:textId="77777777" w:rsidTr="003160D8">
        <w:tc>
          <w:tcPr>
            <w:tcW w:w="1921" w:type="pct"/>
            <w:vAlign w:val="center"/>
          </w:tcPr>
          <w:p w14:paraId="563AEDAF" w14:textId="19A3650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1300</w:t>
            </w:r>
          </w:p>
        </w:tc>
        <w:tc>
          <w:tcPr>
            <w:tcW w:w="1337" w:type="pct"/>
            <w:vAlign w:val="center"/>
          </w:tcPr>
          <w:p w14:paraId="2DBD3F12" w14:textId="2C68B9F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468277,64</w:t>
            </w:r>
          </w:p>
        </w:tc>
        <w:tc>
          <w:tcPr>
            <w:tcW w:w="1742" w:type="pct"/>
            <w:vAlign w:val="center"/>
          </w:tcPr>
          <w:p w14:paraId="50296FFA" w14:textId="48B2A6B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2245262,23</w:t>
            </w:r>
          </w:p>
        </w:tc>
      </w:tr>
      <w:tr w:rsidR="003160D8" w14:paraId="342F09A3" w14:textId="77777777" w:rsidTr="003160D8">
        <w:tc>
          <w:tcPr>
            <w:tcW w:w="1921" w:type="pct"/>
            <w:vAlign w:val="center"/>
          </w:tcPr>
          <w:p w14:paraId="548B0D3D" w14:textId="0B918EF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1301</w:t>
            </w:r>
          </w:p>
        </w:tc>
        <w:tc>
          <w:tcPr>
            <w:tcW w:w="1337" w:type="pct"/>
            <w:vAlign w:val="center"/>
          </w:tcPr>
          <w:p w14:paraId="7587C289" w14:textId="6A26E1B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468277,51</w:t>
            </w:r>
          </w:p>
        </w:tc>
        <w:tc>
          <w:tcPr>
            <w:tcW w:w="1742" w:type="pct"/>
            <w:vAlign w:val="center"/>
          </w:tcPr>
          <w:p w14:paraId="743EF8C1" w14:textId="70ADFB9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2245262,04</w:t>
            </w:r>
          </w:p>
        </w:tc>
      </w:tr>
      <w:tr w:rsidR="003160D8" w14:paraId="0D84EC9B" w14:textId="77777777" w:rsidTr="003160D8">
        <w:tc>
          <w:tcPr>
            <w:tcW w:w="1921" w:type="pct"/>
            <w:vAlign w:val="center"/>
          </w:tcPr>
          <w:p w14:paraId="31ED1171" w14:textId="3F75A7F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1302</w:t>
            </w:r>
          </w:p>
        </w:tc>
        <w:tc>
          <w:tcPr>
            <w:tcW w:w="1337" w:type="pct"/>
            <w:vAlign w:val="center"/>
          </w:tcPr>
          <w:p w14:paraId="6EC2E4A7" w14:textId="1FBA58C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468279,30</w:t>
            </w:r>
          </w:p>
        </w:tc>
        <w:tc>
          <w:tcPr>
            <w:tcW w:w="1742" w:type="pct"/>
            <w:vAlign w:val="center"/>
          </w:tcPr>
          <w:p w14:paraId="45CADB3F" w14:textId="4AED535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2245260,85</w:t>
            </w:r>
          </w:p>
        </w:tc>
      </w:tr>
      <w:tr w:rsidR="003160D8" w14:paraId="3FDB4B22" w14:textId="77777777" w:rsidTr="003160D8">
        <w:tc>
          <w:tcPr>
            <w:tcW w:w="5000" w:type="pct"/>
            <w:gridSpan w:val="3"/>
            <w:vAlign w:val="center"/>
          </w:tcPr>
          <w:p w14:paraId="2606B866"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63:31:1101011:200</w:t>
            </w:r>
          </w:p>
          <w:p w14:paraId="7B7618C9" w14:textId="6ADCDAB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=41,31кв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20DAACFA" w14:textId="77777777" w:rsidTr="003160D8">
        <w:tc>
          <w:tcPr>
            <w:tcW w:w="1921" w:type="pct"/>
            <w:vMerge w:val="restart"/>
            <w:vAlign w:val="center"/>
          </w:tcPr>
          <w:p w14:paraId="73BEFDE2" w14:textId="002AB0D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1566465C" w14:textId="70C4985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68C94E9E" w14:textId="77777777" w:rsidTr="003160D8">
        <w:tc>
          <w:tcPr>
            <w:tcW w:w="1921" w:type="pct"/>
            <w:vMerge/>
            <w:vAlign w:val="center"/>
          </w:tcPr>
          <w:p w14:paraId="0CEA22F7"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0D4C1A47" w14:textId="0DDA030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3B98C047" w14:textId="7FB1FDA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30384495" w14:textId="77777777" w:rsidTr="003160D8">
        <w:tc>
          <w:tcPr>
            <w:tcW w:w="1921" w:type="pct"/>
            <w:vAlign w:val="center"/>
          </w:tcPr>
          <w:p w14:paraId="033A23CF" w14:textId="79ABDCD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1290</w:t>
            </w:r>
          </w:p>
        </w:tc>
        <w:tc>
          <w:tcPr>
            <w:tcW w:w="1337" w:type="pct"/>
            <w:vAlign w:val="center"/>
          </w:tcPr>
          <w:p w14:paraId="687C5B84" w14:textId="5145418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468313,98</w:t>
            </w:r>
          </w:p>
        </w:tc>
        <w:tc>
          <w:tcPr>
            <w:tcW w:w="1742" w:type="pct"/>
            <w:vAlign w:val="center"/>
          </w:tcPr>
          <w:p w14:paraId="05CFD450" w14:textId="68F0F02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2245317,73</w:t>
            </w:r>
          </w:p>
        </w:tc>
      </w:tr>
      <w:tr w:rsidR="003160D8" w14:paraId="4E1C5874" w14:textId="77777777" w:rsidTr="003160D8">
        <w:tc>
          <w:tcPr>
            <w:tcW w:w="1921" w:type="pct"/>
            <w:vAlign w:val="center"/>
          </w:tcPr>
          <w:p w14:paraId="233CCBA9" w14:textId="307A2E4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lastRenderedPageBreak/>
              <w:t>1291</w:t>
            </w:r>
          </w:p>
        </w:tc>
        <w:tc>
          <w:tcPr>
            <w:tcW w:w="1337" w:type="pct"/>
            <w:vAlign w:val="center"/>
          </w:tcPr>
          <w:p w14:paraId="6E5DCBA3" w14:textId="5A4E7FA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468312,80</w:t>
            </w:r>
          </w:p>
        </w:tc>
        <w:tc>
          <w:tcPr>
            <w:tcW w:w="1742" w:type="pct"/>
            <w:vAlign w:val="center"/>
          </w:tcPr>
          <w:p w14:paraId="1F5A23BA" w14:textId="10853C4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2245318,54</w:t>
            </w:r>
          </w:p>
        </w:tc>
      </w:tr>
      <w:tr w:rsidR="003160D8" w14:paraId="338138F3" w14:textId="77777777" w:rsidTr="003160D8">
        <w:tc>
          <w:tcPr>
            <w:tcW w:w="1921" w:type="pct"/>
            <w:vAlign w:val="center"/>
          </w:tcPr>
          <w:p w14:paraId="6507AA95" w14:textId="7F728F9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1292</w:t>
            </w:r>
          </w:p>
        </w:tc>
        <w:tc>
          <w:tcPr>
            <w:tcW w:w="1337" w:type="pct"/>
            <w:vAlign w:val="center"/>
          </w:tcPr>
          <w:p w14:paraId="7227FFED" w14:textId="68FBF22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468310,02</w:t>
            </w:r>
          </w:p>
        </w:tc>
        <w:tc>
          <w:tcPr>
            <w:tcW w:w="1742" w:type="pct"/>
            <w:vAlign w:val="center"/>
          </w:tcPr>
          <w:p w14:paraId="03921339" w14:textId="248632C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2245314,54</w:t>
            </w:r>
          </w:p>
        </w:tc>
      </w:tr>
      <w:tr w:rsidR="003160D8" w14:paraId="2099CCDE" w14:textId="77777777" w:rsidTr="003160D8">
        <w:tc>
          <w:tcPr>
            <w:tcW w:w="1921" w:type="pct"/>
            <w:vAlign w:val="center"/>
          </w:tcPr>
          <w:p w14:paraId="56436898" w14:textId="475516D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1293</w:t>
            </w:r>
          </w:p>
        </w:tc>
        <w:tc>
          <w:tcPr>
            <w:tcW w:w="1337" w:type="pct"/>
            <w:vAlign w:val="center"/>
          </w:tcPr>
          <w:p w14:paraId="731076B1" w14:textId="26595CA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468299,09</w:t>
            </w:r>
          </w:p>
        </w:tc>
        <w:tc>
          <w:tcPr>
            <w:tcW w:w="1742" w:type="pct"/>
            <w:vAlign w:val="center"/>
          </w:tcPr>
          <w:p w14:paraId="59A65E95" w14:textId="4D43DE1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2245298,10</w:t>
            </w:r>
          </w:p>
        </w:tc>
      </w:tr>
      <w:tr w:rsidR="003160D8" w14:paraId="04882FE1" w14:textId="77777777" w:rsidTr="003160D8">
        <w:tc>
          <w:tcPr>
            <w:tcW w:w="1921" w:type="pct"/>
            <w:vAlign w:val="center"/>
          </w:tcPr>
          <w:p w14:paraId="26E4E96B" w14:textId="77A1788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1294</w:t>
            </w:r>
          </w:p>
        </w:tc>
        <w:tc>
          <w:tcPr>
            <w:tcW w:w="1337" w:type="pct"/>
            <w:vAlign w:val="center"/>
          </w:tcPr>
          <w:p w14:paraId="36DB702F" w14:textId="08995F7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468300,63</w:t>
            </w:r>
          </w:p>
        </w:tc>
        <w:tc>
          <w:tcPr>
            <w:tcW w:w="1742" w:type="pct"/>
            <w:vAlign w:val="center"/>
          </w:tcPr>
          <w:p w14:paraId="1B6B8B66" w14:textId="7EF0D18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2245297,08</w:t>
            </w:r>
          </w:p>
        </w:tc>
      </w:tr>
      <w:tr w:rsidR="003160D8" w14:paraId="0EE0B324" w14:textId="77777777" w:rsidTr="003160D8">
        <w:tc>
          <w:tcPr>
            <w:tcW w:w="5000" w:type="pct"/>
            <w:gridSpan w:val="3"/>
            <w:vAlign w:val="center"/>
          </w:tcPr>
          <w:p w14:paraId="4C5796D8"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63:31:1101011:1295</w:t>
            </w:r>
          </w:p>
          <w:p w14:paraId="2EF0F3E1" w14:textId="5742AFD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=66,46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7E29E5CD" w14:textId="77777777" w:rsidTr="003160D8">
        <w:tc>
          <w:tcPr>
            <w:tcW w:w="1921" w:type="pct"/>
            <w:vMerge w:val="restart"/>
            <w:vAlign w:val="center"/>
          </w:tcPr>
          <w:p w14:paraId="3ECE01CE" w14:textId="2861E2A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1D3BDADE" w14:textId="0E54E30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05BE2109" w14:textId="77777777" w:rsidTr="003160D8">
        <w:tc>
          <w:tcPr>
            <w:tcW w:w="1921" w:type="pct"/>
            <w:vMerge/>
            <w:vAlign w:val="center"/>
          </w:tcPr>
          <w:p w14:paraId="79E0FE26"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4782F742" w14:textId="6A060BB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065477C5" w14:textId="04FB72B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7E756BBE" w14:textId="77777777" w:rsidTr="003160D8">
        <w:tc>
          <w:tcPr>
            <w:tcW w:w="1921" w:type="pct"/>
            <w:vAlign w:val="center"/>
          </w:tcPr>
          <w:p w14:paraId="3532B47E" w14:textId="79B3536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1284</w:t>
            </w:r>
          </w:p>
        </w:tc>
        <w:tc>
          <w:tcPr>
            <w:tcW w:w="1337" w:type="pct"/>
            <w:vAlign w:val="center"/>
          </w:tcPr>
          <w:p w14:paraId="75431AD0" w14:textId="6F94831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468338,01</w:t>
            </w:r>
          </w:p>
        </w:tc>
        <w:tc>
          <w:tcPr>
            <w:tcW w:w="1742" w:type="pct"/>
            <w:vAlign w:val="center"/>
          </w:tcPr>
          <w:p w14:paraId="2A68A3FC" w14:textId="2F760B5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2245351,08</w:t>
            </w:r>
          </w:p>
        </w:tc>
      </w:tr>
      <w:tr w:rsidR="003160D8" w14:paraId="670F2924" w14:textId="77777777" w:rsidTr="003160D8">
        <w:tc>
          <w:tcPr>
            <w:tcW w:w="1921" w:type="pct"/>
            <w:vAlign w:val="center"/>
          </w:tcPr>
          <w:p w14:paraId="1D1009E2" w14:textId="4BAA3AD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1285</w:t>
            </w:r>
          </w:p>
        </w:tc>
        <w:tc>
          <w:tcPr>
            <w:tcW w:w="1337" w:type="pct"/>
            <w:vAlign w:val="center"/>
          </w:tcPr>
          <w:p w14:paraId="0B57D5AF" w14:textId="5CA0587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468336,45</w:t>
            </w:r>
          </w:p>
        </w:tc>
        <w:tc>
          <w:tcPr>
            <w:tcW w:w="1742" w:type="pct"/>
            <w:vAlign w:val="center"/>
          </w:tcPr>
          <w:p w14:paraId="43AD3EFD" w14:textId="0E6ED1E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2245352,14</w:t>
            </w:r>
          </w:p>
        </w:tc>
      </w:tr>
      <w:tr w:rsidR="003160D8" w14:paraId="58872FE8" w14:textId="77777777" w:rsidTr="003160D8">
        <w:tc>
          <w:tcPr>
            <w:tcW w:w="1921" w:type="pct"/>
            <w:vAlign w:val="center"/>
          </w:tcPr>
          <w:p w14:paraId="3EDF39CA" w14:textId="5545BF6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1286</w:t>
            </w:r>
          </w:p>
        </w:tc>
        <w:tc>
          <w:tcPr>
            <w:tcW w:w="1337" w:type="pct"/>
            <w:vAlign w:val="center"/>
          </w:tcPr>
          <w:p w14:paraId="14B8CB4F" w14:textId="6FCDCB3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468327,91</w:t>
            </w:r>
          </w:p>
        </w:tc>
        <w:tc>
          <w:tcPr>
            <w:tcW w:w="1742" w:type="pct"/>
            <w:vAlign w:val="center"/>
          </w:tcPr>
          <w:p w14:paraId="105C4FC6" w14:textId="44FA825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2245339,32</w:t>
            </w:r>
          </w:p>
        </w:tc>
      </w:tr>
      <w:tr w:rsidR="003160D8" w14:paraId="1BA371C2" w14:textId="77777777" w:rsidTr="003160D8">
        <w:tc>
          <w:tcPr>
            <w:tcW w:w="1921" w:type="pct"/>
            <w:vAlign w:val="center"/>
          </w:tcPr>
          <w:p w14:paraId="4DE2C79E" w14:textId="684FD0B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1287</w:t>
            </w:r>
          </w:p>
        </w:tc>
        <w:tc>
          <w:tcPr>
            <w:tcW w:w="1337" w:type="pct"/>
            <w:vAlign w:val="center"/>
          </w:tcPr>
          <w:p w14:paraId="1010C5BA" w14:textId="5906703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468326,90</w:t>
            </w:r>
          </w:p>
        </w:tc>
        <w:tc>
          <w:tcPr>
            <w:tcW w:w="1742" w:type="pct"/>
            <w:vAlign w:val="center"/>
          </w:tcPr>
          <w:p w14:paraId="6E7E356D" w14:textId="670AE9B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2245338,77</w:t>
            </w:r>
          </w:p>
        </w:tc>
      </w:tr>
      <w:tr w:rsidR="003160D8" w14:paraId="33E4DD82" w14:textId="77777777" w:rsidTr="003160D8">
        <w:tc>
          <w:tcPr>
            <w:tcW w:w="1921" w:type="pct"/>
            <w:vAlign w:val="center"/>
          </w:tcPr>
          <w:p w14:paraId="6A133F8D" w14:textId="6E1289C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1288</w:t>
            </w:r>
          </w:p>
        </w:tc>
        <w:tc>
          <w:tcPr>
            <w:tcW w:w="1337" w:type="pct"/>
            <w:vAlign w:val="center"/>
          </w:tcPr>
          <w:p w14:paraId="7F79FEBA" w14:textId="583BC6E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468319,90</w:t>
            </w:r>
          </w:p>
        </w:tc>
        <w:tc>
          <w:tcPr>
            <w:tcW w:w="1742" w:type="pct"/>
            <w:vAlign w:val="center"/>
          </w:tcPr>
          <w:p w14:paraId="062E251A" w14:textId="084A1CE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2245328,56</w:t>
            </w:r>
          </w:p>
        </w:tc>
      </w:tr>
      <w:tr w:rsidR="003160D8" w14:paraId="0793BB3A" w14:textId="77777777" w:rsidTr="003160D8">
        <w:tc>
          <w:tcPr>
            <w:tcW w:w="1921" w:type="pct"/>
            <w:vAlign w:val="center"/>
          </w:tcPr>
          <w:p w14:paraId="70F292CD" w14:textId="4982603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1289</w:t>
            </w:r>
          </w:p>
        </w:tc>
        <w:tc>
          <w:tcPr>
            <w:tcW w:w="1337" w:type="pct"/>
            <w:vAlign w:val="center"/>
          </w:tcPr>
          <w:p w14:paraId="24F6C3BA" w14:textId="29B1BDA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468322,28</w:t>
            </w:r>
          </w:p>
        </w:tc>
        <w:tc>
          <w:tcPr>
            <w:tcW w:w="1742" w:type="pct"/>
            <w:vAlign w:val="center"/>
          </w:tcPr>
          <w:p w14:paraId="29BF76C9" w14:textId="22C6695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2245326,94</w:t>
            </w:r>
          </w:p>
        </w:tc>
      </w:tr>
      <w:tr w:rsidR="003160D8" w14:paraId="76F898AD" w14:textId="77777777" w:rsidTr="003160D8">
        <w:tc>
          <w:tcPr>
            <w:tcW w:w="5000" w:type="pct"/>
            <w:gridSpan w:val="3"/>
            <w:vAlign w:val="center"/>
          </w:tcPr>
          <w:p w14:paraId="4A584630"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63:31:1101011:1297</w:t>
            </w:r>
          </w:p>
          <w:p w14:paraId="5734C968" w14:textId="378978A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 59,59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038ECAAC" w14:textId="77777777" w:rsidTr="003160D8">
        <w:tc>
          <w:tcPr>
            <w:tcW w:w="1921" w:type="pct"/>
            <w:vMerge w:val="restart"/>
            <w:vAlign w:val="center"/>
          </w:tcPr>
          <w:p w14:paraId="77494105" w14:textId="1801DF0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34C5A94F" w14:textId="1EFC60D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0180FBB0" w14:textId="77777777" w:rsidTr="003160D8">
        <w:tc>
          <w:tcPr>
            <w:tcW w:w="1921" w:type="pct"/>
            <w:vMerge/>
            <w:vAlign w:val="center"/>
          </w:tcPr>
          <w:p w14:paraId="423477D9"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71E68B48" w14:textId="4C443B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347A45FD" w14:textId="709AFAD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2B7D5E10" w14:textId="77777777" w:rsidTr="003160D8">
        <w:tc>
          <w:tcPr>
            <w:tcW w:w="1921" w:type="pct"/>
            <w:vAlign w:val="center"/>
          </w:tcPr>
          <w:p w14:paraId="25B2D889" w14:textId="038E5E2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1278</w:t>
            </w:r>
          </w:p>
        </w:tc>
        <w:tc>
          <w:tcPr>
            <w:tcW w:w="1337" w:type="pct"/>
            <w:vAlign w:val="center"/>
          </w:tcPr>
          <w:p w14:paraId="5929C514" w14:textId="07BF164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468356,84</w:t>
            </w:r>
          </w:p>
        </w:tc>
        <w:tc>
          <w:tcPr>
            <w:tcW w:w="1742" w:type="pct"/>
            <w:vAlign w:val="center"/>
          </w:tcPr>
          <w:p w14:paraId="327A6AC8" w14:textId="48C64AE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2245379,76</w:t>
            </w:r>
          </w:p>
        </w:tc>
      </w:tr>
      <w:tr w:rsidR="003160D8" w14:paraId="3225BA75" w14:textId="77777777" w:rsidTr="003160D8">
        <w:tc>
          <w:tcPr>
            <w:tcW w:w="1921" w:type="pct"/>
            <w:vAlign w:val="center"/>
          </w:tcPr>
          <w:p w14:paraId="37C5D124" w14:textId="6C6EF87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1279</w:t>
            </w:r>
          </w:p>
        </w:tc>
        <w:tc>
          <w:tcPr>
            <w:tcW w:w="1337" w:type="pct"/>
            <w:vAlign w:val="center"/>
          </w:tcPr>
          <w:p w14:paraId="3AF52733" w14:textId="783EBE8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468355,12</w:t>
            </w:r>
          </w:p>
        </w:tc>
        <w:tc>
          <w:tcPr>
            <w:tcW w:w="1742" w:type="pct"/>
            <w:vAlign w:val="center"/>
          </w:tcPr>
          <w:p w14:paraId="69ED9030" w14:textId="1A201E0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2245380,90</w:t>
            </w:r>
          </w:p>
        </w:tc>
      </w:tr>
      <w:tr w:rsidR="003160D8" w14:paraId="737A2C0E" w14:textId="77777777" w:rsidTr="003160D8">
        <w:tc>
          <w:tcPr>
            <w:tcW w:w="1921" w:type="pct"/>
            <w:vAlign w:val="center"/>
          </w:tcPr>
          <w:p w14:paraId="55881EBD" w14:textId="30F900C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1280</w:t>
            </w:r>
          </w:p>
        </w:tc>
        <w:tc>
          <w:tcPr>
            <w:tcW w:w="1337" w:type="pct"/>
            <w:vAlign w:val="center"/>
          </w:tcPr>
          <w:p w14:paraId="621026E1" w14:textId="5B9EED1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468342,25</w:t>
            </w:r>
          </w:p>
        </w:tc>
        <w:tc>
          <w:tcPr>
            <w:tcW w:w="1742" w:type="pct"/>
            <w:vAlign w:val="center"/>
          </w:tcPr>
          <w:p w14:paraId="20B066FF" w14:textId="7AF96FC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2245361,66</w:t>
            </w:r>
          </w:p>
        </w:tc>
      </w:tr>
      <w:tr w:rsidR="003160D8" w14:paraId="21C632C7" w14:textId="77777777" w:rsidTr="003160D8">
        <w:tc>
          <w:tcPr>
            <w:tcW w:w="1921" w:type="pct"/>
            <w:vAlign w:val="center"/>
          </w:tcPr>
          <w:p w14:paraId="4C71028C" w14:textId="4B96C2B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1281</w:t>
            </w:r>
          </w:p>
        </w:tc>
        <w:tc>
          <w:tcPr>
            <w:tcW w:w="1337" w:type="pct"/>
            <w:vAlign w:val="center"/>
          </w:tcPr>
          <w:p w14:paraId="267B8C14" w14:textId="71B9298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468341,89</w:t>
            </w:r>
          </w:p>
        </w:tc>
        <w:tc>
          <w:tcPr>
            <w:tcW w:w="1742" w:type="pct"/>
            <w:vAlign w:val="center"/>
          </w:tcPr>
          <w:p w14:paraId="6CB99F39" w14:textId="677AA5E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2245360,30</w:t>
            </w:r>
          </w:p>
        </w:tc>
      </w:tr>
      <w:tr w:rsidR="003160D8" w14:paraId="410E0DC0" w14:textId="77777777" w:rsidTr="003160D8">
        <w:tc>
          <w:tcPr>
            <w:tcW w:w="1921" w:type="pct"/>
            <w:vAlign w:val="center"/>
          </w:tcPr>
          <w:p w14:paraId="33AB9454" w14:textId="533262C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1282</w:t>
            </w:r>
          </w:p>
        </w:tc>
        <w:tc>
          <w:tcPr>
            <w:tcW w:w="1337" w:type="pct"/>
            <w:vAlign w:val="center"/>
          </w:tcPr>
          <w:p w14:paraId="58661BED" w14:textId="4F0458F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468339,94</w:t>
            </w:r>
          </w:p>
        </w:tc>
        <w:tc>
          <w:tcPr>
            <w:tcW w:w="1742" w:type="pct"/>
            <w:vAlign w:val="center"/>
          </w:tcPr>
          <w:p w14:paraId="604A42E4" w14:textId="74D4D78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2245357,37</w:t>
            </w:r>
          </w:p>
        </w:tc>
      </w:tr>
      <w:tr w:rsidR="003160D8" w14:paraId="5B8C30A9" w14:textId="77777777" w:rsidTr="003160D8">
        <w:tc>
          <w:tcPr>
            <w:tcW w:w="1921" w:type="pct"/>
            <w:vAlign w:val="center"/>
          </w:tcPr>
          <w:p w14:paraId="1DCEDF11" w14:textId="2C33B23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1283</w:t>
            </w:r>
          </w:p>
        </w:tc>
        <w:tc>
          <w:tcPr>
            <w:tcW w:w="1337" w:type="pct"/>
            <w:vAlign w:val="center"/>
          </w:tcPr>
          <w:p w14:paraId="24503E9B" w14:textId="5648B44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468341,48</w:t>
            </w:r>
          </w:p>
        </w:tc>
        <w:tc>
          <w:tcPr>
            <w:tcW w:w="1742" w:type="pct"/>
            <w:vAlign w:val="center"/>
          </w:tcPr>
          <w:p w14:paraId="357E9953" w14:textId="3E381E5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2245356,32</w:t>
            </w:r>
          </w:p>
        </w:tc>
      </w:tr>
      <w:tr w:rsidR="003160D8" w14:paraId="13D9A69A" w14:textId="77777777" w:rsidTr="003160D8">
        <w:tc>
          <w:tcPr>
            <w:tcW w:w="5000" w:type="pct"/>
            <w:gridSpan w:val="3"/>
            <w:vAlign w:val="center"/>
          </w:tcPr>
          <w:p w14:paraId="11120BBD"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63:31:1101011:1293</w:t>
            </w:r>
          </w:p>
          <w:p w14:paraId="5278093A" w14:textId="7C59076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=91,43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34B1305E" w14:textId="77777777" w:rsidTr="003160D8">
        <w:tc>
          <w:tcPr>
            <w:tcW w:w="1921" w:type="pct"/>
            <w:vMerge w:val="restart"/>
            <w:vAlign w:val="center"/>
          </w:tcPr>
          <w:p w14:paraId="19E3FDC2" w14:textId="0C99522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192F4CBB" w14:textId="0301643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552E5352" w14:textId="77777777" w:rsidTr="003160D8">
        <w:tc>
          <w:tcPr>
            <w:tcW w:w="1921" w:type="pct"/>
            <w:vMerge/>
            <w:vAlign w:val="center"/>
          </w:tcPr>
          <w:p w14:paraId="30E92A59"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7C0A55FF" w14:textId="6D3F633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33920449" w14:textId="33CDA9B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74F17A95" w14:textId="77777777" w:rsidTr="003160D8">
        <w:tc>
          <w:tcPr>
            <w:tcW w:w="1921" w:type="pct"/>
            <w:vAlign w:val="center"/>
          </w:tcPr>
          <w:p w14:paraId="353B286A" w14:textId="6EF8973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1267</w:t>
            </w:r>
          </w:p>
        </w:tc>
        <w:tc>
          <w:tcPr>
            <w:tcW w:w="1337" w:type="pct"/>
            <w:vAlign w:val="center"/>
          </w:tcPr>
          <w:p w14:paraId="398A38E2" w14:textId="51CD36C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468389,83</w:t>
            </w:r>
          </w:p>
        </w:tc>
        <w:tc>
          <w:tcPr>
            <w:tcW w:w="1742" w:type="pct"/>
            <w:vAlign w:val="center"/>
          </w:tcPr>
          <w:p w14:paraId="06B50FCB" w14:textId="48BA38A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2245429,37</w:t>
            </w:r>
          </w:p>
        </w:tc>
      </w:tr>
      <w:tr w:rsidR="003160D8" w14:paraId="15BAEC1C" w14:textId="77777777" w:rsidTr="003160D8">
        <w:tc>
          <w:tcPr>
            <w:tcW w:w="1921" w:type="pct"/>
            <w:vAlign w:val="center"/>
          </w:tcPr>
          <w:p w14:paraId="6AAE3EDE" w14:textId="3F00A12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1268</w:t>
            </w:r>
          </w:p>
        </w:tc>
        <w:tc>
          <w:tcPr>
            <w:tcW w:w="1337" w:type="pct"/>
            <w:vAlign w:val="center"/>
          </w:tcPr>
          <w:p w14:paraId="39AEB81F" w14:textId="16320FE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468389,62</w:t>
            </w:r>
          </w:p>
        </w:tc>
        <w:tc>
          <w:tcPr>
            <w:tcW w:w="1742" w:type="pct"/>
            <w:vAlign w:val="center"/>
          </w:tcPr>
          <w:p w14:paraId="7EDA3F32" w14:textId="199820F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2245431,59</w:t>
            </w:r>
          </w:p>
        </w:tc>
      </w:tr>
      <w:tr w:rsidR="003160D8" w14:paraId="4715D692" w14:textId="77777777" w:rsidTr="003160D8">
        <w:tc>
          <w:tcPr>
            <w:tcW w:w="1921" w:type="pct"/>
            <w:vAlign w:val="center"/>
          </w:tcPr>
          <w:p w14:paraId="7B073B66" w14:textId="2BD571E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1269</w:t>
            </w:r>
          </w:p>
        </w:tc>
        <w:tc>
          <w:tcPr>
            <w:tcW w:w="1337" w:type="pct"/>
            <w:vAlign w:val="center"/>
          </w:tcPr>
          <w:p w14:paraId="5F7EBAE1" w14:textId="367FCD7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468387,96</w:t>
            </w:r>
          </w:p>
        </w:tc>
        <w:tc>
          <w:tcPr>
            <w:tcW w:w="1742" w:type="pct"/>
            <w:vAlign w:val="center"/>
          </w:tcPr>
          <w:p w14:paraId="1BD42946" w14:textId="5FF91AB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2245433,81</w:t>
            </w:r>
          </w:p>
        </w:tc>
      </w:tr>
      <w:tr w:rsidR="003160D8" w14:paraId="33EAEB6F" w14:textId="77777777" w:rsidTr="003160D8">
        <w:tc>
          <w:tcPr>
            <w:tcW w:w="1921" w:type="pct"/>
            <w:vAlign w:val="center"/>
          </w:tcPr>
          <w:p w14:paraId="4EF35910" w14:textId="5656E29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1270</w:t>
            </w:r>
          </w:p>
        </w:tc>
        <w:tc>
          <w:tcPr>
            <w:tcW w:w="1337" w:type="pct"/>
            <w:vAlign w:val="center"/>
          </w:tcPr>
          <w:p w14:paraId="68ACA25C" w14:textId="5E3F3F2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468387,51</w:t>
            </w:r>
          </w:p>
        </w:tc>
        <w:tc>
          <w:tcPr>
            <w:tcW w:w="1742" w:type="pct"/>
            <w:vAlign w:val="center"/>
          </w:tcPr>
          <w:p w14:paraId="41DDA4AC" w14:textId="3B65960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2245434,11</w:t>
            </w:r>
          </w:p>
        </w:tc>
      </w:tr>
      <w:tr w:rsidR="003160D8" w14:paraId="04448E90" w14:textId="77777777" w:rsidTr="003160D8">
        <w:tc>
          <w:tcPr>
            <w:tcW w:w="1921" w:type="pct"/>
            <w:vAlign w:val="center"/>
          </w:tcPr>
          <w:p w14:paraId="6AF65B3F" w14:textId="551DEB3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1271</w:t>
            </w:r>
          </w:p>
        </w:tc>
        <w:tc>
          <w:tcPr>
            <w:tcW w:w="1337" w:type="pct"/>
            <w:vAlign w:val="center"/>
          </w:tcPr>
          <w:p w14:paraId="081778AD" w14:textId="77D4E8E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468387,11</w:t>
            </w:r>
          </w:p>
        </w:tc>
        <w:tc>
          <w:tcPr>
            <w:tcW w:w="1742" w:type="pct"/>
            <w:vAlign w:val="center"/>
          </w:tcPr>
          <w:p w14:paraId="077D30D6" w14:textId="3DF7DCE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2245433,48</w:t>
            </w:r>
          </w:p>
        </w:tc>
      </w:tr>
      <w:tr w:rsidR="003160D8" w14:paraId="4861C4A3" w14:textId="77777777" w:rsidTr="003160D8">
        <w:tc>
          <w:tcPr>
            <w:tcW w:w="1921" w:type="pct"/>
            <w:vAlign w:val="center"/>
          </w:tcPr>
          <w:p w14:paraId="654194DF" w14:textId="69C185D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1272</w:t>
            </w:r>
          </w:p>
        </w:tc>
        <w:tc>
          <w:tcPr>
            <w:tcW w:w="1337" w:type="pct"/>
            <w:vAlign w:val="center"/>
          </w:tcPr>
          <w:p w14:paraId="1FF90901" w14:textId="4038872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468387,23</w:t>
            </w:r>
          </w:p>
        </w:tc>
        <w:tc>
          <w:tcPr>
            <w:tcW w:w="1742" w:type="pct"/>
            <w:vAlign w:val="center"/>
          </w:tcPr>
          <w:p w14:paraId="2FDB249C" w14:textId="53A5111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2245430,67</w:t>
            </w:r>
          </w:p>
        </w:tc>
      </w:tr>
      <w:tr w:rsidR="003160D8" w14:paraId="6FDCA0A2" w14:textId="77777777" w:rsidTr="003160D8">
        <w:tc>
          <w:tcPr>
            <w:tcW w:w="1921" w:type="pct"/>
            <w:vAlign w:val="center"/>
          </w:tcPr>
          <w:p w14:paraId="17059658" w14:textId="7E0B6C3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1273</w:t>
            </w:r>
          </w:p>
        </w:tc>
        <w:tc>
          <w:tcPr>
            <w:tcW w:w="1337" w:type="pct"/>
            <w:vAlign w:val="center"/>
          </w:tcPr>
          <w:p w14:paraId="4C65615E" w14:textId="1743ACD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468373,39</w:t>
            </w:r>
          </w:p>
        </w:tc>
        <w:tc>
          <w:tcPr>
            <w:tcW w:w="1742" w:type="pct"/>
            <w:vAlign w:val="center"/>
          </w:tcPr>
          <w:p w14:paraId="68554437" w14:textId="1A4A576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2245408,64</w:t>
            </w:r>
          </w:p>
        </w:tc>
      </w:tr>
      <w:tr w:rsidR="003160D8" w14:paraId="7CF26CA7" w14:textId="77777777" w:rsidTr="003160D8">
        <w:tc>
          <w:tcPr>
            <w:tcW w:w="1921" w:type="pct"/>
            <w:vAlign w:val="center"/>
          </w:tcPr>
          <w:p w14:paraId="4A47C050" w14:textId="7B3F40B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1274</w:t>
            </w:r>
          </w:p>
        </w:tc>
        <w:tc>
          <w:tcPr>
            <w:tcW w:w="1337" w:type="pct"/>
            <w:vAlign w:val="center"/>
          </w:tcPr>
          <w:p w14:paraId="3DA99CAC" w14:textId="44A1DA9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468374,40</w:t>
            </w:r>
          </w:p>
        </w:tc>
        <w:tc>
          <w:tcPr>
            <w:tcW w:w="1742" w:type="pct"/>
            <w:vAlign w:val="center"/>
          </w:tcPr>
          <w:p w14:paraId="2EEC43A2" w14:textId="104B71F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2245408,05</w:t>
            </w:r>
          </w:p>
        </w:tc>
      </w:tr>
      <w:tr w:rsidR="003160D8" w14:paraId="24F1F198" w14:textId="77777777" w:rsidTr="003160D8">
        <w:tc>
          <w:tcPr>
            <w:tcW w:w="1921" w:type="pct"/>
            <w:vAlign w:val="center"/>
          </w:tcPr>
          <w:p w14:paraId="056EB24C" w14:textId="70CE0E1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1275</w:t>
            </w:r>
          </w:p>
        </w:tc>
        <w:tc>
          <w:tcPr>
            <w:tcW w:w="1337" w:type="pct"/>
            <w:vAlign w:val="center"/>
          </w:tcPr>
          <w:p w14:paraId="02BACEE0" w14:textId="2BFE755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468375,94</w:t>
            </w:r>
          </w:p>
        </w:tc>
        <w:tc>
          <w:tcPr>
            <w:tcW w:w="1742" w:type="pct"/>
            <w:vAlign w:val="center"/>
          </w:tcPr>
          <w:p w14:paraId="539F22DE" w14:textId="5BE8A2C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2245408,20</w:t>
            </w:r>
          </w:p>
        </w:tc>
      </w:tr>
      <w:tr w:rsidR="003160D8" w14:paraId="68C0AD10" w14:textId="77777777" w:rsidTr="003160D8">
        <w:tc>
          <w:tcPr>
            <w:tcW w:w="1921" w:type="pct"/>
            <w:vAlign w:val="center"/>
          </w:tcPr>
          <w:p w14:paraId="08F198C8" w14:textId="42BC3B7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1276</w:t>
            </w:r>
          </w:p>
        </w:tc>
        <w:tc>
          <w:tcPr>
            <w:tcW w:w="1337" w:type="pct"/>
            <w:vAlign w:val="center"/>
          </w:tcPr>
          <w:p w14:paraId="377EF7EB" w14:textId="4A43343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468377,61</w:t>
            </w:r>
          </w:p>
        </w:tc>
        <w:tc>
          <w:tcPr>
            <w:tcW w:w="1742" w:type="pct"/>
            <w:vAlign w:val="center"/>
          </w:tcPr>
          <w:p w14:paraId="1CF9B2E1" w14:textId="0F368A2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2245409,24</w:t>
            </w:r>
          </w:p>
        </w:tc>
      </w:tr>
      <w:tr w:rsidR="003160D8" w14:paraId="4DAAA326" w14:textId="77777777" w:rsidTr="003160D8">
        <w:tc>
          <w:tcPr>
            <w:tcW w:w="1921" w:type="pct"/>
            <w:vAlign w:val="center"/>
          </w:tcPr>
          <w:p w14:paraId="2CD4A2F0" w14:textId="2641DA5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1277</w:t>
            </w:r>
          </w:p>
        </w:tc>
        <w:tc>
          <w:tcPr>
            <w:tcW w:w="1337" w:type="pct"/>
            <w:vAlign w:val="center"/>
          </w:tcPr>
          <w:p w14:paraId="747BA27B" w14:textId="47615CB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468387,31</w:t>
            </w:r>
          </w:p>
        </w:tc>
        <w:tc>
          <w:tcPr>
            <w:tcW w:w="1742" w:type="pct"/>
            <w:vAlign w:val="center"/>
          </w:tcPr>
          <w:p w14:paraId="46154BF5" w14:textId="7D2FE6D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2245424,37</w:t>
            </w:r>
          </w:p>
        </w:tc>
      </w:tr>
      <w:tr w:rsidR="003160D8" w14:paraId="09473155" w14:textId="77777777" w:rsidTr="003160D8">
        <w:tc>
          <w:tcPr>
            <w:tcW w:w="5000" w:type="pct"/>
            <w:gridSpan w:val="3"/>
            <w:vAlign w:val="center"/>
          </w:tcPr>
          <w:p w14:paraId="2697AB7E"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63:31:1101011:1538</w:t>
            </w:r>
          </w:p>
          <w:p w14:paraId="027D4476" w14:textId="239ACD8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=309,34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744D15AE" w14:textId="77777777" w:rsidTr="003160D8">
        <w:tc>
          <w:tcPr>
            <w:tcW w:w="1921" w:type="pct"/>
            <w:vMerge w:val="restart"/>
            <w:vAlign w:val="center"/>
          </w:tcPr>
          <w:p w14:paraId="10A08B15" w14:textId="4C45B35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145E6DDA" w14:textId="5238A07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3953A35B" w14:textId="77777777" w:rsidTr="003160D8">
        <w:tc>
          <w:tcPr>
            <w:tcW w:w="1921" w:type="pct"/>
            <w:vMerge/>
            <w:vAlign w:val="center"/>
          </w:tcPr>
          <w:p w14:paraId="3AEFC6D8"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1BAC1F14" w14:textId="58AEA88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353112E4" w14:textId="3F8363E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71351090" w14:textId="77777777" w:rsidTr="003160D8">
        <w:tc>
          <w:tcPr>
            <w:tcW w:w="1921" w:type="pct"/>
            <w:vAlign w:val="center"/>
          </w:tcPr>
          <w:p w14:paraId="098466C1" w14:textId="1BC9551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1081</w:t>
            </w:r>
          </w:p>
        </w:tc>
        <w:tc>
          <w:tcPr>
            <w:tcW w:w="1337" w:type="pct"/>
            <w:vAlign w:val="center"/>
          </w:tcPr>
          <w:p w14:paraId="37669D7B" w14:textId="15D1C85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468414,09</w:t>
            </w:r>
          </w:p>
        </w:tc>
        <w:tc>
          <w:tcPr>
            <w:tcW w:w="1742" w:type="pct"/>
            <w:vAlign w:val="center"/>
          </w:tcPr>
          <w:p w14:paraId="76B44754" w14:textId="2BFF96E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2245472,14</w:t>
            </w:r>
          </w:p>
        </w:tc>
      </w:tr>
      <w:tr w:rsidR="003160D8" w14:paraId="66B707AA" w14:textId="77777777" w:rsidTr="003160D8">
        <w:tc>
          <w:tcPr>
            <w:tcW w:w="1921" w:type="pct"/>
            <w:vAlign w:val="center"/>
          </w:tcPr>
          <w:p w14:paraId="294D24FE" w14:textId="16ADE96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1082</w:t>
            </w:r>
          </w:p>
        </w:tc>
        <w:tc>
          <w:tcPr>
            <w:tcW w:w="1337" w:type="pct"/>
            <w:vAlign w:val="center"/>
          </w:tcPr>
          <w:p w14:paraId="0F90FE44" w14:textId="28DF52A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468381,99</w:t>
            </w:r>
          </w:p>
        </w:tc>
        <w:tc>
          <w:tcPr>
            <w:tcW w:w="1742" w:type="pct"/>
            <w:vAlign w:val="center"/>
          </w:tcPr>
          <w:p w14:paraId="48772FF3" w14:textId="1A71D84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2245493,84</w:t>
            </w:r>
          </w:p>
        </w:tc>
      </w:tr>
      <w:tr w:rsidR="003160D8" w14:paraId="159CDF69" w14:textId="77777777" w:rsidTr="003160D8">
        <w:tc>
          <w:tcPr>
            <w:tcW w:w="1921" w:type="pct"/>
            <w:vAlign w:val="center"/>
          </w:tcPr>
          <w:p w14:paraId="3D24E1D8" w14:textId="3E33883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1083</w:t>
            </w:r>
          </w:p>
        </w:tc>
        <w:tc>
          <w:tcPr>
            <w:tcW w:w="1337" w:type="pct"/>
            <w:vAlign w:val="center"/>
          </w:tcPr>
          <w:p w14:paraId="4AF8E379" w14:textId="59FCEA3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468373,77</w:t>
            </w:r>
          </w:p>
        </w:tc>
        <w:tc>
          <w:tcPr>
            <w:tcW w:w="1742" w:type="pct"/>
            <w:vAlign w:val="center"/>
          </w:tcPr>
          <w:p w14:paraId="493B8826" w14:textId="56B10F3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2245503,70</w:t>
            </w:r>
          </w:p>
        </w:tc>
      </w:tr>
      <w:tr w:rsidR="003160D8" w14:paraId="1E64FB56" w14:textId="77777777" w:rsidTr="003160D8">
        <w:tc>
          <w:tcPr>
            <w:tcW w:w="1921" w:type="pct"/>
            <w:vAlign w:val="center"/>
          </w:tcPr>
          <w:p w14:paraId="29ED2720" w14:textId="230ACAF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1084</w:t>
            </w:r>
          </w:p>
        </w:tc>
        <w:tc>
          <w:tcPr>
            <w:tcW w:w="1337" w:type="pct"/>
            <w:vAlign w:val="center"/>
          </w:tcPr>
          <w:p w14:paraId="0A02AD1A" w14:textId="70192C7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468370,30</w:t>
            </w:r>
          </w:p>
        </w:tc>
        <w:tc>
          <w:tcPr>
            <w:tcW w:w="1742" w:type="pct"/>
            <w:vAlign w:val="center"/>
          </w:tcPr>
          <w:p w14:paraId="23B773F2" w14:textId="10CB96B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2245498,49</w:t>
            </w:r>
          </w:p>
        </w:tc>
      </w:tr>
      <w:tr w:rsidR="003160D8" w14:paraId="33917CC1" w14:textId="77777777" w:rsidTr="003160D8">
        <w:tc>
          <w:tcPr>
            <w:tcW w:w="1921" w:type="pct"/>
            <w:vAlign w:val="center"/>
          </w:tcPr>
          <w:p w14:paraId="471E77B1" w14:textId="6F6BC89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1085</w:t>
            </w:r>
          </w:p>
        </w:tc>
        <w:tc>
          <w:tcPr>
            <w:tcW w:w="1337" w:type="pct"/>
            <w:vAlign w:val="center"/>
          </w:tcPr>
          <w:p w14:paraId="76E29478" w14:textId="14FAFF7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468377,90</w:t>
            </w:r>
          </w:p>
        </w:tc>
        <w:tc>
          <w:tcPr>
            <w:tcW w:w="1742" w:type="pct"/>
            <w:vAlign w:val="center"/>
          </w:tcPr>
          <w:p w14:paraId="6D66B142" w14:textId="7C27D53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2245489,37</w:t>
            </w:r>
          </w:p>
        </w:tc>
      </w:tr>
      <w:tr w:rsidR="003160D8" w14:paraId="51A70C7F" w14:textId="77777777" w:rsidTr="003160D8">
        <w:tc>
          <w:tcPr>
            <w:tcW w:w="1921" w:type="pct"/>
            <w:vAlign w:val="center"/>
          </w:tcPr>
          <w:p w14:paraId="33A58E64" w14:textId="10974D7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1086</w:t>
            </w:r>
          </w:p>
        </w:tc>
        <w:tc>
          <w:tcPr>
            <w:tcW w:w="1337" w:type="pct"/>
            <w:vAlign w:val="center"/>
          </w:tcPr>
          <w:p w14:paraId="715453D0" w14:textId="178476B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468410,75</w:t>
            </w:r>
          </w:p>
        </w:tc>
        <w:tc>
          <w:tcPr>
            <w:tcW w:w="1742" w:type="pct"/>
            <w:vAlign w:val="center"/>
          </w:tcPr>
          <w:p w14:paraId="4B204953" w14:textId="4FCB678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2245467,15</w:t>
            </w:r>
          </w:p>
        </w:tc>
      </w:tr>
      <w:tr w:rsidR="003160D8" w14:paraId="3087E0E7" w14:textId="77777777" w:rsidTr="003160D8">
        <w:tc>
          <w:tcPr>
            <w:tcW w:w="5000" w:type="pct"/>
            <w:gridSpan w:val="3"/>
            <w:vAlign w:val="center"/>
          </w:tcPr>
          <w:p w14:paraId="3839BD4F"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63:31:1101011:1025</w:t>
            </w:r>
          </w:p>
          <w:p w14:paraId="76101707" w14:textId="1A20533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=25,33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22F0E600" w14:textId="77777777" w:rsidTr="003160D8">
        <w:tc>
          <w:tcPr>
            <w:tcW w:w="1921" w:type="pct"/>
            <w:vMerge w:val="restart"/>
            <w:vAlign w:val="center"/>
          </w:tcPr>
          <w:p w14:paraId="62371A46" w14:textId="0EB45C7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1B500979" w14:textId="09A94F0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6DDD5FDD" w14:textId="77777777" w:rsidTr="003160D8">
        <w:tc>
          <w:tcPr>
            <w:tcW w:w="1921" w:type="pct"/>
            <w:vMerge/>
            <w:vAlign w:val="center"/>
          </w:tcPr>
          <w:p w14:paraId="10B4095F"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65D84864" w14:textId="60B396D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355E1E16" w14:textId="64AEDC8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5C88A435" w14:textId="77777777" w:rsidTr="003160D8">
        <w:tc>
          <w:tcPr>
            <w:tcW w:w="1921" w:type="pct"/>
            <w:vAlign w:val="center"/>
          </w:tcPr>
          <w:p w14:paraId="5E4201AB" w14:textId="01107AF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1074</w:t>
            </w:r>
          </w:p>
        </w:tc>
        <w:tc>
          <w:tcPr>
            <w:tcW w:w="1337" w:type="pct"/>
            <w:vAlign w:val="center"/>
          </w:tcPr>
          <w:p w14:paraId="2546E101" w14:textId="704A3D4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468401,81</w:t>
            </w:r>
          </w:p>
        </w:tc>
        <w:tc>
          <w:tcPr>
            <w:tcW w:w="1742" w:type="pct"/>
            <w:vAlign w:val="center"/>
          </w:tcPr>
          <w:p w14:paraId="2B329BB6" w14:textId="6B1DCE0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2245608,59</w:t>
            </w:r>
          </w:p>
        </w:tc>
      </w:tr>
      <w:tr w:rsidR="003160D8" w14:paraId="6E23AFDA" w14:textId="77777777" w:rsidTr="003160D8">
        <w:tc>
          <w:tcPr>
            <w:tcW w:w="1921" w:type="pct"/>
            <w:vAlign w:val="center"/>
          </w:tcPr>
          <w:p w14:paraId="1B979677" w14:textId="6A1E344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1075</w:t>
            </w:r>
          </w:p>
        </w:tc>
        <w:tc>
          <w:tcPr>
            <w:tcW w:w="1337" w:type="pct"/>
            <w:vAlign w:val="center"/>
          </w:tcPr>
          <w:p w14:paraId="2174201C" w14:textId="23C8923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468399,13</w:t>
            </w:r>
          </w:p>
        </w:tc>
        <w:tc>
          <w:tcPr>
            <w:tcW w:w="1742" w:type="pct"/>
            <w:vAlign w:val="center"/>
          </w:tcPr>
          <w:p w14:paraId="7F009395" w14:textId="609D01B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2245610,96</w:t>
            </w:r>
          </w:p>
        </w:tc>
      </w:tr>
      <w:tr w:rsidR="003160D8" w14:paraId="3F9F3204" w14:textId="77777777" w:rsidTr="003160D8">
        <w:tc>
          <w:tcPr>
            <w:tcW w:w="1921" w:type="pct"/>
            <w:vAlign w:val="center"/>
          </w:tcPr>
          <w:p w14:paraId="1EB32071" w14:textId="594EAA8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1076</w:t>
            </w:r>
          </w:p>
        </w:tc>
        <w:tc>
          <w:tcPr>
            <w:tcW w:w="1337" w:type="pct"/>
            <w:vAlign w:val="center"/>
          </w:tcPr>
          <w:p w14:paraId="58F05B54" w14:textId="39F1E10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468398,04</w:t>
            </w:r>
          </w:p>
        </w:tc>
        <w:tc>
          <w:tcPr>
            <w:tcW w:w="1742" w:type="pct"/>
            <w:vAlign w:val="center"/>
          </w:tcPr>
          <w:p w14:paraId="17EC7BE9" w14:textId="0F52A26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2245607,31</w:t>
            </w:r>
          </w:p>
        </w:tc>
      </w:tr>
      <w:tr w:rsidR="003160D8" w14:paraId="0C3BC4A2" w14:textId="77777777" w:rsidTr="003160D8">
        <w:tc>
          <w:tcPr>
            <w:tcW w:w="1921" w:type="pct"/>
            <w:vAlign w:val="center"/>
          </w:tcPr>
          <w:p w14:paraId="2F570A72" w14:textId="6BF337F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1077</w:t>
            </w:r>
          </w:p>
        </w:tc>
        <w:tc>
          <w:tcPr>
            <w:tcW w:w="1337" w:type="pct"/>
            <w:vAlign w:val="center"/>
          </w:tcPr>
          <w:p w14:paraId="393889B0" w14:textId="6CB7ED8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468392,93</w:t>
            </w:r>
          </w:p>
        </w:tc>
        <w:tc>
          <w:tcPr>
            <w:tcW w:w="1742" w:type="pct"/>
            <w:vAlign w:val="center"/>
          </w:tcPr>
          <w:p w14:paraId="4906E959" w14:textId="671F4CC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2245600,46</w:t>
            </w:r>
          </w:p>
        </w:tc>
      </w:tr>
      <w:tr w:rsidR="003160D8" w14:paraId="22356B6A" w14:textId="77777777" w:rsidTr="003160D8">
        <w:tc>
          <w:tcPr>
            <w:tcW w:w="1921" w:type="pct"/>
            <w:vAlign w:val="center"/>
          </w:tcPr>
          <w:p w14:paraId="0FE04A1A" w14:textId="7666984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1078</w:t>
            </w:r>
          </w:p>
        </w:tc>
        <w:tc>
          <w:tcPr>
            <w:tcW w:w="1337" w:type="pct"/>
            <w:vAlign w:val="center"/>
          </w:tcPr>
          <w:p w14:paraId="2A878231" w14:textId="58EC9C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468392,50</w:t>
            </w:r>
          </w:p>
        </w:tc>
        <w:tc>
          <w:tcPr>
            <w:tcW w:w="1742" w:type="pct"/>
            <w:vAlign w:val="center"/>
          </w:tcPr>
          <w:p w14:paraId="2B9A54DD" w14:textId="0835455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2245599,01</w:t>
            </w:r>
          </w:p>
        </w:tc>
      </w:tr>
      <w:tr w:rsidR="003160D8" w14:paraId="75F56E10" w14:textId="77777777" w:rsidTr="003160D8">
        <w:tc>
          <w:tcPr>
            <w:tcW w:w="1921" w:type="pct"/>
            <w:vAlign w:val="center"/>
          </w:tcPr>
          <w:p w14:paraId="5B119FB7" w14:textId="638C48C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1079</w:t>
            </w:r>
          </w:p>
        </w:tc>
        <w:tc>
          <w:tcPr>
            <w:tcW w:w="1337" w:type="pct"/>
            <w:vAlign w:val="center"/>
          </w:tcPr>
          <w:p w14:paraId="4E290533" w14:textId="17D0188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468390,96</w:t>
            </w:r>
          </w:p>
        </w:tc>
        <w:tc>
          <w:tcPr>
            <w:tcW w:w="1742" w:type="pct"/>
            <w:vAlign w:val="center"/>
          </w:tcPr>
          <w:p w14:paraId="16B94794" w14:textId="254931D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2245597,25</w:t>
            </w:r>
          </w:p>
        </w:tc>
      </w:tr>
      <w:tr w:rsidR="003160D8" w14:paraId="1898765F" w14:textId="77777777" w:rsidTr="003160D8">
        <w:tc>
          <w:tcPr>
            <w:tcW w:w="1921" w:type="pct"/>
            <w:vAlign w:val="center"/>
          </w:tcPr>
          <w:p w14:paraId="2C8A07EB" w14:textId="2C01C89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1080</w:t>
            </w:r>
          </w:p>
        </w:tc>
        <w:tc>
          <w:tcPr>
            <w:tcW w:w="1337" w:type="pct"/>
            <w:vAlign w:val="center"/>
          </w:tcPr>
          <w:p w14:paraId="465E7CBD" w14:textId="5B793DE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468391,34</w:t>
            </w:r>
          </w:p>
        </w:tc>
        <w:tc>
          <w:tcPr>
            <w:tcW w:w="1742" w:type="pct"/>
            <w:vAlign w:val="center"/>
          </w:tcPr>
          <w:p w14:paraId="31E44B9B" w14:textId="5548496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2245596,91</w:t>
            </w:r>
          </w:p>
        </w:tc>
      </w:tr>
      <w:tr w:rsidR="003160D8" w14:paraId="3F739E4D" w14:textId="77777777" w:rsidTr="003160D8">
        <w:tc>
          <w:tcPr>
            <w:tcW w:w="5000" w:type="pct"/>
            <w:gridSpan w:val="3"/>
            <w:vAlign w:val="center"/>
          </w:tcPr>
          <w:p w14:paraId="4F3E57C7"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63:31:0000000:1206</w:t>
            </w:r>
          </w:p>
          <w:p w14:paraId="39071AF7" w14:textId="25BA4AE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=85,30кв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2ACF3A96" w14:textId="77777777" w:rsidTr="003160D8">
        <w:tc>
          <w:tcPr>
            <w:tcW w:w="1921" w:type="pct"/>
            <w:vMerge w:val="restart"/>
            <w:vAlign w:val="center"/>
          </w:tcPr>
          <w:p w14:paraId="5806DF31" w14:textId="6B07641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00C0D527" w14:textId="37899EF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430FE3A9" w14:textId="77777777" w:rsidTr="003160D8">
        <w:tc>
          <w:tcPr>
            <w:tcW w:w="1921" w:type="pct"/>
            <w:vMerge/>
            <w:vAlign w:val="center"/>
          </w:tcPr>
          <w:p w14:paraId="0CF598B0"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44EF53CE" w14:textId="539D96E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2C6EE4B2" w14:textId="5FB2BA7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4171341F" w14:textId="77777777" w:rsidTr="003160D8">
        <w:tc>
          <w:tcPr>
            <w:tcW w:w="1921" w:type="pct"/>
            <w:vAlign w:val="center"/>
          </w:tcPr>
          <w:p w14:paraId="1FBD4C9F" w14:textId="2EE9731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1008</w:t>
            </w:r>
          </w:p>
        </w:tc>
        <w:tc>
          <w:tcPr>
            <w:tcW w:w="1337" w:type="pct"/>
            <w:vAlign w:val="center"/>
          </w:tcPr>
          <w:p w14:paraId="3C31378B" w14:textId="4CEFF29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468622,54</w:t>
            </w:r>
          </w:p>
        </w:tc>
        <w:tc>
          <w:tcPr>
            <w:tcW w:w="1742" w:type="pct"/>
            <w:vAlign w:val="center"/>
          </w:tcPr>
          <w:p w14:paraId="472CA9C9" w14:textId="2C39A90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2246028,93</w:t>
            </w:r>
          </w:p>
        </w:tc>
      </w:tr>
      <w:tr w:rsidR="003160D8" w14:paraId="15BED6E8" w14:textId="77777777" w:rsidTr="003160D8">
        <w:tc>
          <w:tcPr>
            <w:tcW w:w="1921" w:type="pct"/>
            <w:vAlign w:val="center"/>
          </w:tcPr>
          <w:p w14:paraId="5E6D2981" w14:textId="55473B0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1009</w:t>
            </w:r>
          </w:p>
        </w:tc>
        <w:tc>
          <w:tcPr>
            <w:tcW w:w="1337" w:type="pct"/>
            <w:vAlign w:val="center"/>
          </w:tcPr>
          <w:p w14:paraId="1CDE16B4" w14:textId="28AF5C1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468618,36</w:t>
            </w:r>
          </w:p>
        </w:tc>
        <w:tc>
          <w:tcPr>
            <w:tcW w:w="1742" w:type="pct"/>
            <w:vAlign w:val="center"/>
          </w:tcPr>
          <w:p w14:paraId="0F19ACE5" w14:textId="6A6CF08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2246033,24</w:t>
            </w:r>
          </w:p>
        </w:tc>
      </w:tr>
      <w:tr w:rsidR="003160D8" w14:paraId="60220702" w14:textId="77777777" w:rsidTr="003160D8">
        <w:tc>
          <w:tcPr>
            <w:tcW w:w="1921" w:type="pct"/>
            <w:vAlign w:val="center"/>
          </w:tcPr>
          <w:p w14:paraId="44ABD541" w14:textId="1473C6C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1010</w:t>
            </w:r>
          </w:p>
        </w:tc>
        <w:tc>
          <w:tcPr>
            <w:tcW w:w="1337" w:type="pct"/>
            <w:vAlign w:val="center"/>
          </w:tcPr>
          <w:p w14:paraId="0F20EE44" w14:textId="389D54C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468607,80</w:t>
            </w:r>
          </w:p>
        </w:tc>
        <w:tc>
          <w:tcPr>
            <w:tcW w:w="1742" w:type="pct"/>
            <w:vAlign w:val="center"/>
          </w:tcPr>
          <w:p w14:paraId="7D615D66" w14:textId="06C913C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2246022,98</w:t>
            </w:r>
          </w:p>
        </w:tc>
      </w:tr>
      <w:tr w:rsidR="003160D8" w14:paraId="0F78EF69" w14:textId="77777777" w:rsidTr="003160D8">
        <w:tc>
          <w:tcPr>
            <w:tcW w:w="1921" w:type="pct"/>
            <w:vAlign w:val="center"/>
          </w:tcPr>
          <w:p w14:paraId="2441D9C2" w14:textId="2D8538E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1011</w:t>
            </w:r>
          </w:p>
        </w:tc>
        <w:tc>
          <w:tcPr>
            <w:tcW w:w="1337" w:type="pct"/>
            <w:vAlign w:val="center"/>
          </w:tcPr>
          <w:p w14:paraId="0D4BACDD" w14:textId="6AE3F03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468608,95</w:t>
            </w:r>
          </w:p>
        </w:tc>
        <w:tc>
          <w:tcPr>
            <w:tcW w:w="1742" w:type="pct"/>
            <w:vAlign w:val="center"/>
          </w:tcPr>
          <w:p w14:paraId="2B335568" w14:textId="458478E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2246022,12</w:t>
            </w:r>
          </w:p>
        </w:tc>
      </w:tr>
      <w:tr w:rsidR="003160D8" w14:paraId="1B49A81E" w14:textId="77777777" w:rsidTr="003160D8">
        <w:tc>
          <w:tcPr>
            <w:tcW w:w="1921" w:type="pct"/>
            <w:vAlign w:val="center"/>
          </w:tcPr>
          <w:p w14:paraId="084A2EAB" w14:textId="73C348D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1012</w:t>
            </w:r>
          </w:p>
        </w:tc>
        <w:tc>
          <w:tcPr>
            <w:tcW w:w="1337" w:type="pct"/>
            <w:vAlign w:val="center"/>
          </w:tcPr>
          <w:p w14:paraId="20ED052E" w14:textId="25CE0D9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468612,21</w:t>
            </w:r>
          </w:p>
        </w:tc>
        <w:tc>
          <w:tcPr>
            <w:tcW w:w="1742" w:type="pct"/>
            <w:vAlign w:val="center"/>
          </w:tcPr>
          <w:p w14:paraId="3FEC6BE2" w14:textId="6CEC173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2246019,69</w:t>
            </w:r>
          </w:p>
        </w:tc>
      </w:tr>
      <w:tr w:rsidR="003160D8" w14:paraId="21FEB843" w14:textId="77777777" w:rsidTr="003160D8">
        <w:tc>
          <w:tcPr>
            <w:tcW w:w="1921" w:type="pct"/>
            <w:vAlign w:val="center"/>
          </w:tcPr>
          <w:p w14:paraId="2DCC300B" w14:textId="43EFAC4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lastRenderedPageBreak/>
              <w:t>1013</w:t>
            </w:r>
          </w:p>
        </w:tc>
        <w:tc>
          <w:tcPr>
            <w:tcW w:w="1337" w:type="pct"/>
            <w:vAlign w:val="center"/>
          </w:tcPr>
          <w:p w14:paraId="0D5BDC82" w14:textId="5CB19DC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468612,66</w:t>
            </w:r>
          </w:p>
        </w:tc>
        <w:tc>
          <w:tcPr>
            <w:tcW w:w="1742" w:type="pct"/>
            <w:vAlign w:val="center"/>
          </w:tcPr>
          <w:p w14:paraId="182717C8" w14:textId="24FF922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2246019,37</w:t>
            </w:r>
          </w:p>
        </w:tc>
      </w:tr>
      <w:tr w:rsidR="003160D8" w14:paraId="1AE63BA1" w14:textId="77777777" w:rsidTr="003160D8">
        <w:tc>
          <w:tcPr>
            <w:tcW w:w="5000" w:type="pct"/>
            <w:gridSpan w:val="3"/>
            <w:vAlign w:val="center"/>
          </w:tcPr>
          <w:p w14:paraId="3D302A63"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63:31:0000000:1206</w:t>
            </w:r>
          </w:p>
          <w:p w14:paraId="2EF1132B" w14:textId="7BD6E0A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=118,45кв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61F3D6BF" w14:textId="77777777" w:rsidTr="003160D8">
        <w:tc>
          <w:tcPr>
            <w:tcW w:w="1921" w:type="pct"/>
            <w:vMerge w:val="restart"/>
            <w:vAlign w:val="center"/>
          </w:tcPr>
          <w:p w14:paraId="5C8558E5" w14:textId="628237F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3BCF2979" w14:textId="14853A7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11720C99" w14:textId="77777777" w:rsidTr="003160D8">
        <w:tc>
          <w:tcPr>
            <w:tcW w:w="1921" w:type="pct"/>
            <w:vMerge/>
            <w:vAlign w:val="center"/>
          </w:tcPr>
          <w:p w14:paraId="7A95189D"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44DE3EA3" w14:textId="5F5A06D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1D15D9F2" w14:textId="1BC6892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5D80279F" w14:textId="77777777" w:rsidTr="003160D8">
        <w:tc>
          <w:tcPr>
            <w:tcW w:w="1921" w:type="pct"/>
            <w:vAlign w:val="center"/>
          </w:tcPr>
          <w:p w14:paraId="1C80CAC8" w14:textId="187CDA6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967</w:t>
            </w:r>
          </w:p>
        </w:tc>
        <w:tc>
          <w:tcPr>
            <w:tcW w:w="1337" w:type="pct"/>
            <w:vAlign w:val="center"/>
          </w:tcPr>
          <w:p w14:paraId="13F02985" w14:textId="08D35A8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468803,31</w:t>
            </w:r>
          </w:p>
        </w:tc>
        <w:tc>
          <w:tcPr>
            <w:tcW w:w="1742" w:type="pct"/>
            <w:vAlign w:val="center"/>
          </w:tcPr>
          <w:p w14:paraId="7F75A0C0" w14:textId="2F443D2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2245745,67</w:t>
            </w:r>
          </w:p>
        </w:tc>
      </w:tr>
      <w:tr w:rsidR="003160D8" w14:paraId="2C7B98A3" w14:textId="77777777" w:rsidTr="003160D8">
        <w:tc>
          <w:tcPr>
            <w:tcW w:w="1921" w:type="pct"/>
            <w:vAlign w:val="center"/>
          </w:tcPr>
          <w:p w14:paraId="2C68B348" w14:textId="1C9B654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968</w:t>
            </w:r>
          </w:p>
        </w:tc>
        <w:tc>
          <w:tcPr>
            <w:tcW w:w="1337" w:type="pct"/>
            <w:vAlign w:val="center"/>
          </w:tcPr>
          <w:p w14:paraId="47B2A826" w14:textId="10893A4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468799,86</w:t>
            </w:r>
          </w:p>
        </w:tc>
        <w:tc>
          <w:tcPr>
            <w:tcW w:w="1742" w:type="pct"/>
            <w:vAlign w:val="center"/>
          </w:tcPr>
          <w:p w14:paraId="2BE98F39" w14:textId="7B8C5A7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2245750,58</w:t>
            </w:r>
          </w:p>
        </w:tc>
      </w:tr>
      <w:tr w:rsidR="003160D8" w14:paraId="2C591F60" w14:textId="77777777" w:rsidTr="003160D8">
        <w:tc>
          <w:tcPr>
            <w:tcW w:w="1921" w:type="pct"/>
            <w:vAlign w:val="center"/>
          </w:tcPr>
          <w:p w14:paraId="283AEAF9" w14:textId="721570B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969</w:t>
            </w:r>
          </w:p>
        </w:tc>
        <w:tc>
          <w:tcPr>
            <w:tcW w:w="1337" w:type="pct"/>
            <w:vAlign w:val="center"/>
          </w:tcPr>
          <w:p w14:paraId="77551777" w14:textId="3B927B0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468793,80</w:t>
            </w:r>
          </w:p>
        </w:tc>
        <w:tc>
          <w:tcPr>
            <w:tcW w:w="1742" w:type="pct"/>
            <w:vAlign w:val="center"/>
          </w:tcPr>
          <w:p w14:paraId="1672153D" w14:textId="7D86349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2245746,31</w:t>
            </w:r>
          </w:p>
        </w:tc>
      </w:tr>
      <w:tr w:rsidR="003160D8" w14:paraId="135B562E" w14:textId="77777777" w:rsidTr="003160D8">
        <w:tc>
          <w:tcPr>
            <w:tcW w:w="1921" w:type="pct"/>
            <w:vAlign w:val="center"/>
          </w:tcPr>
          <w:p w14:paraId="507B45D2" w14:textId="3205E80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970</w:t>
            </w:r>
          </w:p>
        </w:tc>
        <w:tc>
          <w:tcPr>
            <w:tcW w:w="1337" w:type="pct"/>
            <w:vAlign w:val="center"/>
          </w:tcPr>
          <w:p w14:paraId="24326DD8" w14:textId="27A4524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468788,36</w:t>
            </w:r>
          </w:p>
        </w:tc>
        <w:tc>
          <w:tcPr>
            <w:tcW w:w="1742" w:type="pct"/>
            <w:vAlign w:val="center"/>
          </w:tcPr>
          <w:p w14:paraId="3DACC82B" w14:textId="65F4CF7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2245743,37</w:t>
            </w:r>
          </w:p>
        </w:tc>
      </w:tr>
      <w:tr w:rsidR="003160D8" w14:paraId="68AEDD27" w14:textId="77777777" w:rsidTr="003160D8">
        <w:tc>
          <w:tcPr>
            <w:tcW w:w="1921" w:type="pct"/>
            <w:vAlign w:val="center"/>
          </w:tcPr>
          <w:p w14:paraId="73EF39B0" w14:textId="17670A7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971</w:t>
            </w:r>
          </w:p>
        </w:tc>
        <w:tc>
          <w:tcPr>
            <w:tcW w:w="1337" w:type="pct"/>
            <w:vAlign w:val="center"/>
          </w:tcPr>
          <w:p w14:paraId="3B850661" w14:textId="670872C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468786,29</w:t>
            </w:r>
          </w:p>
        </w:tc>
        <w:tc>
          <w:tcPr>
            <w:tcW w:w="1742" w:type="pct"/>
            <w:vAlign w:val="center"/>
          </w:tcPr>
          <w:p w14:paraId="79529160" w14:textId="4A2750E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2245745,38</w:t>
            </w:r>
          </w:p>
        </w:tc>
      </w:tr>
      <w:tr w:rsidR="003160D8" w14:paraId="349A55B9" w14:textId="77777777" w:rsidTr="003160D8">
        <w:tc>
          <w:tcPr>
            <w:tcW w:w="1921" w:type="pct"/>
            <w:vAlign w:val="center"/>
          </w:tcPr>
          <w:p w14:paraId="17E49E97" w14:textId="1FD75E5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972</w:t>
            </w:r>
          </w:p>
        </w:tc>
        <w:tc>
          <w:tcPr>
            <w:tcW w:w="1337" w:type="pct"/>
            <w:vAlign w:val="center"/>
          </w:tcPr>
          <w:p w14:paraId="38A4C3EC" w14:textId="244A278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468783,96</w:t>
            </w:r>
          </w:p>
        </w:tc>
        <w:tc>
          <w:tcPr>
            <w:tcW w:w="1742" w:type="pct"/>
            <w:vAlign w:val="center"/>
          </w:tcPr>
          <w:p w14:paraId="23FD1000" w14:textId="4BDB920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2245743,66</w:t>
            </w:r>
          </w:p>
        </w:tc>
      </w:tr>
      <w:tr w:rsidR="003160D8" w14:paraId="305D7ACC" w14:textId="77777777" w:rsidTr="003160D8">
        <w:tc>
          <w:tcPr>
            <w:tcW w:w="1921" w:type="pct"/>
            <w:vAlign w:val="center"/>
          </w:tcPr>
          <w:p w14:paraId="2805E68F" w14:textId="0D3CB50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973</w:t>
            </w:r>
          </w:p>
        </w:tc>
        <w:tc>
          <w:tcPr>
            <w:tcW w:w="1337" w:type="pct"/>
            <w:vAlign w:val="center"/>
          </w:tcPr>
          <w:p w14:paraId="056AC442" w14:textId="6CF9D45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468787,30</w:t>
            </w:r>
          </w:p>
        </w:tc>
        <w:tc>
          <w:tcPr>
            <w:tcW w:w="1742" w:type="pct"/>
            <w:vAlign w:val="center"/>
          </w:tcPr>
          <w:p w14:paraId="6BF7D651" w14:textId="4753DEA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2245735,83</w:t>
            </w:r>
          </w:p>
        </w:tc>
      </w:tr>
      <w:tr w:rsidR="003160D8" w14:paraId="406083EB" w14:textId="77777777" w:rsidTr="003160D8">
        <w:tc>
          <w:tcPr>
            <w:tcW w:w="1921" w:type="pct"/>
            <w:vAlign w:val="center"/>
          </w:tcPr>
          <w:p w14:paraId="48825EAC" w14:textId="51B1B63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974</w:t>
            </w:r>
          </w:p>
        </w:tc>
        <w:tc>
          <w:tcPr>
            <w:tcW w:w="1337" w:type="pct"/>
            <w:vAlign w:val="center"/>
          </w:tcPr>
          <w:p w14:paraId="4C76C653" w14:textId="29A8791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468797,11</w:t>
            </w:r>
          </w:p>
        </w:tc>
        <w:tc>
          <w:tcPr>
            <w:tcW w:w="1742" w:type="pct"/>
            <w:vAlign w:val="center"/>
          </w:tcPr>
          <w:p w14:paraId="03A32FD4" w14:textId="3F3AD6D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2245741,30</w:t>
            </w:r>
          </w:p>
        </w:tc>
      </w:tr>
      <w:tr w:rsidR="003160D8" w14:paraId="386B4E02" w14:textId="77777777" w:rsidTr="003160D8">
        <w:tc>
          <w:tcPr>
            <w:tcW w:w="5000" w:type="pct"/>
            <w:gridSpan w:val="3"/>
            <w:vAlign w:val="center"/>
          </w:tcPr>
          <w:p w14:paraId="7D39B139"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63:31:0000000:1206</w:t>
            </w:r>
          </w:p>
          <w:p w14:paraId="0F12BF45" w14:textId="2950C8C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=28,67кв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62D00693" w14:textId="77777777" w:rsidTr="003160D8">
        <w:tc>
          <w:tcPr>
            <w:tcW w:w="1921" w:type="pct"/>
            <w:vMerge w:val="restart"/>
            <w:vAlign w:val="center"/>
          </w:tcPr>
          <w:p w14:paraId="3A94A48C" w14:textId="619921F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1411486F" w14:textId="32FED57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7840C1AA" w14:textId="77777777" w:rsidTr="003160D8">
        <w:tc>
          <w:tcPr>
            <w:tcW w:w="1921" w:type="pct"/>
            <w:vMerge/>
            <w:vAlign w:val="center"/>
          </w:tcPr>
          <w:p w14:paraId="4BE6D00C"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70C846FB" w14:textId="6752948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4E57F73B" w14:textId="661A314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349F689E" w14:textId="77777777" w:rsidTr="003160D8">
        <w:tc>
          <w:tcPr>
            <w:tcW w:w="1921" w:type="pct"/>
            <w:vAlign w:val="center"/>
          </w:tcPr>
          <w:p w14:paraId="1D543888" w14:textId="627D53B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863</w:t>
            </w:r>
          </w:p>
        </w:tc>
        <w:tc>
          <w:tcPr>
            <w:tcW w:w="1337" w:type="pct"/>
            <w:vAlign w:val="center"/>
          </w:tcPr>
          <w:p w14:paraId="43097161" w14:textId="7D0221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468808,80</w:t>
            </w:r>
          </w:p>
        </w:tc>
        <w:tc>
          <w:tcPr>
            <w:tcW w:w="1742" w:type="pct"/>
            <w:vAlign w:val="center"/>
          </w:tcPr>
          <w:p w14:paraId="5C4F6403" w14:textId="55BB9E3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2245659,24</w:t>
            </w:r>
          </w:p>
        </w:tc>
      </w:tr>
      <w:tr w:rsidR="003160D8" w14:paraId="5E5B0549" w14:textId="77777777" w:rsidTr="003160D8">
        <w:tc>
          <w:tcPr>
            <w:tcW w:w="1921" w:type="pct"/>
            <w:vAlign w:val="center"/>
          </w:tcPr>
          <w:p w14:paraId="7951EA23" w14:textId="64E6A99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864</w:t>
            </w:r>
          </w:p>
        </w:tc>
        <w:tc>
          <w:tcPr>
            <w:tcW w:w="1337" w:type="pct"/>
            <w:vAlign w:val="center"/>
          </w:tcPr>
          <w:p w14:paraId="56903B26" w14:textId="0005118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468805,37</w:t>
            </w:r>
          </w:p>
        </w:tc>
        <w:tc>
          <w:tcPr>
            <w:tcW w:w="1742" w:type="pct"/>
            <w:vAlign w:val="center"/>
          </w:tcPr>
          <w:p w14:paraId="7639F326" w14:textId="5D7E0B5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2245664,15</w:t>
            </w:r>
          </w:p>
        </w:tc>
      </w:tr>
      <w:tr w:rsidR="003160D8" w14:paraId="434FE73A" w14:textId="77777777" w:rsidTr="003160D8">
        <w:tc>
          <w:tcPr>
            <w:tcW w:w="1921" w:type="pct"/>
            <w:vAlign w:val="center"/>
          </w:tcPr>
          <w:p w14:paraId="7F3F3CD1" w14:textId="6B66854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865</w:t>
            </w:r>
          </w:p>
        </w:tc>
        <w:tc>
          <w:tcPr>
            <w:tcW w:w="1337" w:type="pct"/>
            <w:vAlign w:val="center"/>
          </w:tcPr>
          <w:p w14:paraId="380D1AAF" w14:textId="571382C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468802,56</w:t>
            </w:r>
          </w:p>
        </w:tc>
        <w:tc>
          <w:tcPr>
            <w:tcW w:w="1742" w:type="pct"/>
            <w:vAlign w:val="center"/>
          </w:tcPr>
          <w:p w14:paraId="69C56FAF" w14:textId="228DF17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2245662,18</w:t>
            </w:r>
          </w:p>
        </w:tc>
      </w:tr>
      <w:tr w:rsidR="003160D8" w14:paraId="126DDFA4" w14:textId="77777777" w:rsidTr="003160D8">
        <w:tc>
          <w:tcPr>
            <w:tcW w:w="1921" w:type="pct"/>
            <w:vAlign w:val="center"/>
          </w:tcPr>
          <w:p w14:paraId="580369A5" w14:textId="1C29444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866</w:t>
            </w:r>
          </w:p>
        </w:tc>
        <w:tc>
          <w:tcPr>
            <w:tcW w:w="1337" w:type="pct"/>
            <w:vAlign w:val="center"/>
          </w:tcPr>
          <w:p w14:paraId="15F8B21D" w14:textId="762C06C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468803,78</w:t>
            </w:r>
          </w:p>
        </w:tc>
        <w:tc>
          <w:tcPr>
            <w:tcW w:w="1742" w:type="pct"/>
            <w:vAlign w:val="center"/>
          </w:tcPr>
          <w:p w14:paraId="00D5CDD8" w14:textId="120CF95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2245655,71</w:t>
            </w:r>
          </w:p>
        </w:tc>
      </w:tr>
      <w:tr w:rsidR="003160D8" w14:paraId="2B9563DA" w14:textId="77777777" w:rsidTr="003160D8">
        <w:tc>
          <w:tcPr>
            <w:tcW w:w="5000" w:type="pct"/>
            <w:gridSpan w:val="3"/>
            <w:vAlign w:val="center"/>
          </w:tcPr>
          <w:p w14:paraId="2FABF65B"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63:31:1101006:640</w:t>
            </w:r>
          </w:p>
          <w:p w14:paraId="5B6954EC" w14:textId="7316C73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120,87кв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54459B75" w14:textId="77777777" w:rsidTr="003160D8">
        <w:tc>
          <w:tcPr>
            <w:tcW w:w="1921" w:type="pct"/>
            <w:vMerge w:val="restart"/>
            <w:vAlign w:val="center"/>
          </w:tcPr>
          <w:p w14:paraId="65642AD2" w14:textId="0D69BF8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767C7F70" w14:textId="3454DB2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4D092EC5" w14:textId="77777777" w:rsidTr="003160D8">
        <w:tc>
          <w:tcPr>
            <w:tcW w:w="1921" w:type="pct"/>
            <w:vMerge/>
            <w:vAlign w:val="center"/>
          </w:tcPr>
          <w:p w14:paraId="575334A2"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2E17025F" w14:textId="745408B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43C2AFFB" w14:textId="56E03E4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6A5571FA" w14:textId="77777777" w:rsidTr="003160D8">
        <w:tc>
          <w:tcPr>
            <w:tcW w:w="1921" w:type="pct"/>
            <w:vAlign w:val="center"/>
          </w:tcPr>
          <w:p w14:paraId="77E7E705" w14:textId="6B0267D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453</w:t>
            </w:r>
          </w:p>
        </w:tc>
        <w:tc>
          <w:tcPr>
            <w:tcW w:w="1337" w:type="pct"/>
            <w:vAlign w:val="center"/>
          </w:tcPr>
          <w:p w14:paraId="1696A2EE" w14:textId="5656DC7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468319,68</w:t>
            </w:r>
          </w:p>
        </w:tc>
        <w:tc>
          <w:tcPr>
            <w:tcW w:w="1742" w:type="pct"/>
            <w:vAlign w:val="center"/>
          </w:tcPr>
          <w:p w14:paraId="2BF53E88" w14:textId="5D551CD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2245030,02</w:t>
            </w:r>
          </w:p>
        </w:tc>
      </w:tr>
      <w:tr w:rsidR="003160D8" w14:paraId="515973C3" w14:textId="77777777" w:rsidTr="003160D8">
        <w:tc>
          <w:tcPr>
            <w:tcW w:w="1921" w:type="pct"/>
            <w:vAlign w:val="center"/>
          </w:tcPr>
          <w:p w14:paraId="5EC962B2" w14:textId="6FBADCF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454</w:t>
            </w:r>
          </w:p>
        </w:tc>
        <w:tc>
          <w:tcPr>
            <w:tcW w:w="1337" w:type="pct"/>
            <w:vAlign w:val="center"/>
          </w:tcPr>
          <w:p w14:paraId="6EDC3495" w14:textId="6EBC343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468319,06</w:t>
            </w:r>
          </w:p>
        </w:tc>
        <w:tc>
          <w:tcPr>
            <w:tcW w:w="1742" w:type="pct"/>
            <w:vAlign w:val="center"/>
          </w:tcPr>
          <w:p w14:paraId="10DA23E1" w14:textId="452B1FD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2245034,38</w:t>
            </w:r>
          </w:p>
        </w:tc>
      </w:tr>
      <w:tr w:rsidR="003160D8" w14:paraId="507ABD77" w14:textId="77777777" w:rsidTr="003160D8">
        <w:tc>
          <w:tcPr>
            <w:tcW w:w="1921" w:type="pct"/>
            <w:vAlign w:val="center"/>
          </w:tcPr>
          <w:p w14:paraId="438F2D8E" w14:textId="0FC35C7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455</w:t>
            </w:r>
          </w:p>
        </w:tc>
        <w:tc>
          <w:tcPr>
            <w:tcW w:w="1337" w:type="pct"/>
            <w:vAlign w:val="center"/>
          </w:tcPr>
          <w:p w14:paraId="66D381FE" w14:textId="54C02B9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468293,62</w:t>
            </w:r>
          </w:p>
        </w:tc>
        <w:tc>
          <w:tcPr>
            <w:tcW w:w="1742" w:type="pct"/>
            <w:vAlign w:val="center"/>
          </w:tcPr>
          <w:p w14:paraId="5B2ECC35" w14:textId="6B54DCD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2245050,09</w:t>
            </w:r>
          </w:p>
        </w:tc>
      </w:tr>
      <w:tr w:rsidR="003160D8" w14:paraId="0E933D24" w14:textId="77777777" w:rsidTr="003160D8">
        <w:tc>
          <w:tcPr>
            <w:tcW w:w="1921" w:type="pct"/>
            <w:vAlign w:val="center"/>
          </w:tcPr>
          <w:p w14:paraId="2F33A927" w14:textId="419D344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456</w:t>
            </w:r>
          </w:p>
        </w:tc>
        <w:tc>
          <w:tcPr>
            <w:tcW w:w="1337" w:type="pct"/>
            <w:vAlign w:val="center"/>
          </w:tcPr>
          <w:p w14:paraId="6BED0A0B" w14:textId="46EBED2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468291,44</w:t>
            </w:r>
          </w:p>
        </w:tc>
        <w:tc>
          <w:tcPr>
            <w:tcW w:w="1742" w:type="pct"/>
            <w:vAlign w:val="center"/>
          </w:tcPr>
          <w:p w14:paraId="7FA72FC5" w14:textId="63F5A4B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2245046,61</w:t>
            </w:r>
          </w:p>
        </w:tc>
      </w:tr>
      <w:tr w:rsidR="003160D8" w14:paraId="1B371EBB" w14:textId="77777777" w:rsidTr="003160D8">
        <w:tc>
          <w:tcPr>
            <w:tcW w:w="1921" w:type="pct"/>
            <w:vAlign w:val="center"/>
          </w:tcPr>
          <w:p w14:paraId="657826BC" w14:textId="2CA2B76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457</w:t>
            </w:r>
          </w:p>
        </w:tc>
        <w:tc>
          <w:tcPr>
            <w:tcW w:w="1337" w:type="pct"/>
            <w:vAlign w:val="center"/>
          </w:tcPr>
          <w:p w14:paraId="4D72D7E2" w14:textId="7962276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468319,60</w:t>
            </w:r>
          </w:p>
        </w:tc>
        <w:tc>
          <w:tcPr>
            <w:tcW w:w="1742" w:type="pct"/>
            <w:vAlign w:val="center"/>
          </w:tcPr>
          <w:p w14:paraId="49D0CDEC" w14:textId="458F985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2245029,85</w:t>
            </w:r>
          </w:p>
        </w:tc>
      </w:tr>
      <w:tr w:rsidR="003160D8" w14:paraId="33859AAC" w14:textId="77777777" w:rsidTr="003160D8">
        <w:tc>
          <w:tcPr>
            <w:tcW w:w="5000" w:type="pct"/>
            <w:gridSpan w:val="3"/>
            <w:vAlign w:val="center"/>
          </w:tcPr>
          <w:p w14:paraId="176EA132"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63:31:1101006:642</w:t>
            </w:r>
          </w:p>
          <w:p w14:paraId="352EA3DA" w14:textId="0A2ABAA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=35,59кв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5D04440E" w14:textId="77777777" w:rsidTr="003160D8">
        <w:tc>
          <w:tcPr>
            <w:tcW w:w="1921" w:type="pct"/>
            <w:vMerge w:val="restart"/>
            <w:vAlign w:val="center"/>
          </w:tcPr>
          <w:p w14:paraId="4A899B74" w14:textId="07B3B80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37B0EB18" w14:textId="6612C6D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67E6039D" w14:textId="77777777" w:rsidTr="003160D8">
        <w:tc>
          <w:tcPr>
            <w:tcW w:w="1921" w:type="pct"/>
            <w:vMerge/>
            <w:vAlign w:val="center"/>
          </w:tcPr>
          <w:p w14:paraId="4C4CB195"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35458229" w14:textId="7E25994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469F415A" w14:textId="0376A45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2BC88455" w14:textId="77777777" w:rsidTr="003160D8">
        <w:tc>
          <w:tcPr>
            <w:tcW w:w="1921" w:type="pct"/>
            <w:vAlign w:val="center"/>
          </w:tcPr>
          <w:p w14:paraId="2CBA30DF" w14:textId="46896AA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446</w:t>
            </w:r>
          </w:p>
        </w:tc>
        <w:tc>
          <w:tcPr>
            <w:tcW w:w="1337" w:type="pct"/>
            <w:vAlign w:val="center"/>
          </w:tcPr>
          <w:p w14:paraId="7DF1AA5B" w14:textId="20CD3DD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468472,85</w:t>
            </w:r>
          </w:p>
        </w:tc>
        <w:tc>
          <w:tcPr>
            <w:tcW w:w="1742" w:type="pct"/>
            <w:vAlign w:val="center"/>
          </w:tcPr>
          <w:p w14:paraId="3B2172F9" w14:textId="7CCB462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2244941,30</w:t>
            </w:r>
          </w:p>
        </w:tc>
      </w:tr>
      <w:tr w:rsidR="003160D8" w14:paraId="1B5615D6" w14:textId="77777777" w:rsidTr="003160D8">
        <w:tc>
          <w:tcPr>
            <w:tcW w:w="1921" w:type="pct"/>
            <w:vAlign w:val="center"/>
          </w:tcPr>
          <w:p w14:paraId="54AB1586" w14:textId="5090826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447</w:t>
            </w:r>
          </w:p>
        </w:tc>
        <w:tc>
          <w:tcPr>
            <w:tcW w:w="1337" w:type="pct"/>
            <w:vAlign w:val="center"/>
          </w:tcPr>
          <w:p w14:paraId="4265985C" w14:textId="52E7136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468472,53</w:t>
            </w:r>
          </w:p>
        </w:tc>
        <w:tc>
          <w:tcPr>
            <w:tcW w:w="1742" w:type="pct"/>
            <w:vAlign w:val="center"/>
          </w:tcPr>
          <w:p w14:paraId="4E92E3BA" w14:textId="05DFADB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2244942,57</w:t>
            </w:r>
          </w:p>
        </w:tc>
      </w:tr>
      <w:tr w:rsidR="003160D8" w14:paraId="4358D892" w14:textId="77777777" w:rsidTr="003160D8">
        <w:tc>
          <w:tcPr>
            <w:tcW w:w="1921" w:type="pct"/>
            <w:vAlign w:val="center"/>
          </w:tcPr>
          <w:p w14:paraId="792EA824" w14:textId="427942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448</w:t>
            </w:r>
          </w:p>
        </w:tc>
        <w:tc>
          <w:tcPr>
            <w:tcW w:w="1337" w:type="pct"/>
            <w:vAlign w:val="center"/>
          </w:tcPr>
          <w:p w14:paraId="0DF55D06" w14:textId="40F7988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468468,00</w:t>
            </w:r>
          </w:p>
        </w:tc>
        <w:tc>
          <w:tcPr>
            <w:tcW w:w="1742" w:type="pct"/>
            <w:vAlign w:val="center"/>
          </w:tcPr>
          <w:p w14:paraId="18FE710B" w14:textId="75A2A5C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2244945,57</w:t>
            </w:r>
          </w:p>
        </w:tc>
      </w:tr>
      <w:tr w:rsidR="003160D8" w14:paraId="12BA4041" w14:textId="77777777" w:rsidTr="003160D8">
        <w:tc>
          <w:tcPr>
            <w:tcW w:w="1921" w:type="pct"/>
            <w:vAlign w:val="center"/>
          </w:tcPr>
          <w:p w14:paraId="25B678E4" w14:textId="0E3FB92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449</w:t>
            </w:r>
          </w:p>
        </w:tc>
        <w:tc>
          <w:tcPr>
            <w:tcW w:w="1337" w:type="pct"/>
            <w:vAlign w:val="center"/>
          </w:tcPr>
          <w:p w14:paraId="644877E0" w14:textId="3DB0031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468466,02</w:t>
            </w:r>
          </w:p>
        </w:tc>
        <w:tc>
          <w:tcPr>
            <w:tcW w:w="1742" w:type="pct"/>
            <w:vAlign w:val="center"/>
          </w:tcPr>
          <w:p w14:paraId="4B2BBD4B" w14:textId="24723F2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2244942,40</w:t>
            </w:r>
          </w:p>
        </w:tc>
      </w:tr>
      <w:tr w:rsidR="003160D8" w14:paraId="5EBFE613" w14:textId="77777777" w:rsidTr="003160D8">
        <w:tc>
          <w:tcPr>
            <w:tcW w:w="1921" w:type="pct"/>
            <w:vAlign w:val="center"/>
          </w:tcPr>
          <w:p w14:paraId="2154B841" w14:textId="02EA476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450</w:t>
            </w:r>
          </w:p>
        </w:tc>
        <w:tc>
          <w:tcPr>
            <w:tcW w:w="1337" w:type="pct"/>
            <w:vAlign w:val="center"/>
          </w:tcPr>
          <w:p w14:paraId="4A2D4EEF" w14:textId="70C25F2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468469,25</w:t>
            </w:r>
          </w:p>
        </w:tc>
        <w:tc>
          <w:tcPr>
            <w:tcW w:w="1742" w:type="pct"/>
            <w:vAlign w:val="center"/>
          </w:tcPr>
          <w:p w14:paraId="4739FEF1" w14:textId="6BCA785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2244940,12</w:t>
            </w:r>
          </w:p>
        </w:tc>
      </w:tr>
      <w:tr w:rsidR="003160D8" w14:paraId="0673E00D" w14:textId="77777777" w:rsidTr="003160D8">
        <w:tc>
          <w:tcPr>
            <w:tcW w:w="1921" w:type="pct"/>
            <w:vAlign w:val="center"/>
          </w:tcPr>
          <w:p w14:paraId="2A624A3E" w14:textId="26670AD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451</w:t>
            </w:r>
          </w:p>
        </w:tc>
        <w:tc>
          <w:tcPr>
            <w:tcW w:w="1337" w:type="pct"/>
            <w:vAlign w:val="center"/>
          </w:tcPr>
          <w:p w14:paraId="17C6F0C9" w14:textId="5A17DC2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468466,43</w:t>
            </w:r>
          </w:p>
        </w:tc>
        <w:tc>
          <w:tcPr>
            <w:tcW w:w="1742" w:type="pct"/>
            <w:vAlign w:val="center"/>
          </w:tcPr>
          <w:p w14:paraId="461014B4" w14:textId="6066B72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2244935,67</w:t>
            </w:r>
          </w:p>
        </w:tc>
      </w:tr>
      <w:tr w:rsidR="003160D8" w14:paraId="04EC44E4" w14:textId="77777777" w:rsidTr="003160D8">
        <w:tc>
          <w:tcPr>
            <w:tcW w:w="1921" w:type="pct"/>
            <w:vAlign w:val="center"/>
          </w:tcPr>
          <w:p w14:paraId="0EC7290F" w14:textId="771B982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452</w:t>
            </w:r>
          </w:p>
        </w:tc>
        <w:tc>
          <w:tcPr>
            <w:tcW w:w="1337" w:type="pct"/>
            <w:vAlign w:val="center"/>
          </w:tcPr>
          <w:p w14:paraId="097ECD24" w14:textId="78A8C1E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468468,29</w:t>
            </w:r>
          </w:p>
        </w:tc>
        <w:tc>
          <w:tcPr>
            <w:tcW w:w="1742" w:type="pct"/>
            <w:vAlign w:val="center"/>
          </w:tcPr>
          <w:p w14:paraId="60908364" w14:textId="7D24459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2244934,52</w:t>
            </w:r>
          </w:p>
        </w:tc>
      </w:tr>
      <w:tr w:rsidR="003160D8" w14:paraId="18D095FD" w14:textId="77777777" w:rsidTr="003160D8">
        <w:tc>
          <w:tcPr>
            <w:tcW w:w="5000" w:type="pct"/>
            <w:gridSpan w:val="3"/>
            <w:vAlign w:val="center"/>
          </w:tcPr>
          <w:p w14:paraId="7EE8DBF3"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63:31:1101006:637</w:t>
            </w:r>
          </w:p>
          <w:p w14:paraId="016D7C40" w14:textId="464AFE5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=92,87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232A75F7" w14:textId="77777777" w:rsidTr="003160D8">
        <w:tc>
          <w:tcPr>
            <w:tcW w:w="1921" w:type="pct"/>
            <w:vMerge w:val="restart"/>
            <w:vAlign w:val="center"/>
          </w:tcPr>
          <w:p w14:paraId="5A128153" w14:textId="2EFC445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5510CF0A" w14:textId="2E8C3CC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5A7381B1" w14:textId="77777777" w:rsidTr="003160D8">
        <w:tc>
          <w:tcPr>
            <w:tcW w:w="1921" w:type="pct"/>
            <w:vMerge/>
            <w:vAlign w:val="center"/>
          </w:tcPr>
          <w:p w14:paraId="2A4D4102"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70C3BA92" w14:textId="1C43414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1FD972DE" w14:textId="5B2B78A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3A5DC2C7" w14:textId="77777777" w:rsidTr="003160D8">
        <w:tc>
          <w:tcPr>
            <w:tcW w:w="1921" w:type="pct"/>
            <w:vAlign w:val="center"/>
          </w:tcPr>
          <w:p w14:paraId="4963F705" w14:textId="3A0629E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435</w:t>
            </w:r>
          </w:p>
        </w:tc>
        <w:tc>
          <w:tcPr>
            <w:tcW w:w="1337" w:type="pct"/>
            <w:vAlign w:val="center"/>
          </w:tcPr>
          <w:p w14:paraId="1B085D46" w14:textId="1982E17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468496,43</w:t>
            </w:r>
          </w:p>
        </w:tc>
        <w:tc>
          <w:tcPr>
            <w:tcW w:w="1742" w:type="pct"/>
            <w:vAlign w:val="center"/>
          </w:tcPr>
          <w:p w14:paraId="2AEF13D5" w14:textId="4D100B1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2244908,21</w:t>
            </w:r>
          </w:p>
        </w:tc>
      </w:tr>
      <w:tr w:rsidR="003160D8" w14:paraId="5887A7E1" w14:textId="77777777" w:rsidTr="003160D8">
        <w:tc>
          <w:tcPr>
            <w:tcW w:w="1921" w:type="pct"/>
            <w:vAlign w:val="center"/>
          </w:tcPr>
          <w:p w14:paraId="2294318A" w14:textId="67403AB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436</w:t>
            </w:r>
          </w:p>
        </w:tc>
        <w:tc>
          <w:tcPr>
            <w:tcW w:w="1337" w:type="pct"/>
            <w:vAlign w:val="center"/>
          </w:tcPr>
          <w:p w14:paraId="2A3D40AB" w14:textId="2618EEA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468484,79</w:t>
            </w:r>
          </w:p>
        </w:tc>
        <w:tc>
          <w:tcPr>
            <w:tcW w:w="1742" w:type="pct"/>
            <w:vAlign w:val="center"/>
          </w:tcPr>
          <w:p w14:paraId="0AE6A92E" w14:textId="258909D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2244916,37</w:t>
            </w:r>
          </w:p>
        </w:tc>
      </w:tr>
      <w:tr w:rsidR="003160D8" w14:paraId="1C43C05C" w14:textId="77777777" w:rsidTr="003160D8">
        <w:tc>
          <w:tcPr>
            <w:tcW w:w="1921" w:type="pct"/>
            <w:vAlign w:val="center"/>
          </w:tcPr>
          <w:p w14:paraId="3958D10F" w14:textId="6E37543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437</w:t>
            </w:r>
          </w:p>
        </w:tc>
        <w:tc>
          <w:tcPr>
            <w:tcW w:w="1337" w:type="pct"/>
            <w:vAlign w:val="center"/>
          </w:tcPr>
          <w:p w14:paraId="1F58EE63" w14:textId="5BA60D0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468480,56</w:t>
            </w:r>
          </w:p>
        </w:tc>
        <w:tc>
          <w:tcPr>
            <w:tcW w:w="1742" w:type="pct"/>
            <w:vAlign w:val="center"/>
          </w:tcPr>
          <w:p w14:paraId="31BE1FD0" w14:textId="0C4DCF8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2244921,60</w:t>
            </w:r>
          </w:p>
        </w:tc>
      </w:tr>
      <w:tr w:rsidR="003160D8" w14:paraId="461AA738" w14:textId="77777777" w:rsidTr="003160D8">
        <w:tc>
          <w:tcPr>
            <w:tcW w:w="1921" w:type="pct"/>
            <w:vAlign w:val="center"/>
          </w:tcPr>
          <w:p w14:paraId="2D4F562A" w14:textId="078DD75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438</w:t>
            </w:r>
          </w:p>
        </w:tc>
        <w:tc>
          <w:tcPr>
            <w:tcW w:w="1337" w:type="pct"/>
            <w:vAlign w:val="center"/>
          </w:tcPr>
          <w:p w14:paraId="57A94C9E" w14:textId="678B608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468479,46</w:t>
            </w:r>
          </w:p>
        </w:tc>
        <w:tc>
          <w:tcPr>
            <w:tcW w:w="1742" w:type="pct"/>
            <w:vAlign w:val="center"/>
          </w:tcPr>
          <w:p w14:paraId="14ED2E8E" w14:textId="6902E3C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2244921,90</w:t>
            </w:r>
          </w:p>
        </w:tc>
      </w:tr>
      <w:tr w:rsidR="003160D8" w14:paraId="6DFEBA9A" w14:textId="77777777" w:rsidTr="003160D8">
        <w:tc>
          <w:tcPr>
            <w:tcW w:w="1921" w:type="pct"/>
            <w:vAlign w:val="center"/>
          </w:tcPr>
          <w:p w14:paraId="29C9FF7B" w14:textId="6049A8D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439</w:t>
            </w:r>
          </w:p>
        </w:tc>
        <w:tc>
          <w:tcPr>
            <w:tcW w:w="1337" w:type="pct"/>
            <w:vAlign w:val="center"/>
          </w:tcPr>
          <w:p w14:paraId="455ACCA7" w14:textId="04DF4CE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468478,13</w:t>
            </w:r>
          </w:p>
        </w:tc>
        <w:tc>
          <w:tcPr>
            <w:tcW w:w="1742" w:type="pct"/>
            <w:vAlign w:val="center"/>
          </w:tcPr>
          <w:p w14:paraId="4769FAA2" w14:textId="0595D2A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2244935,51</w:t>
            </w:r>
          </w:p>
        </w:tc>
      </w:tr>
      <w:tr w:rsidR="003160D8" w14:paraId="7C5ADF36" w14:textId="77777777" w:rsidTr="003160D8">
        <w:tc>
          <w:tcPr>
            <w:tcW w:w="1921" w:type="pct"/>
            <w:vAlign w:val="center"/>
          </w:tcPr>
          <w:p w14:paraId="4622AC25" w14:textId="453214F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440</w:t>
            </w:r>
          </w:p>
        </w:tc>
        <w:tc>
          <w:tcPr>
            <w:tcW w:w="1337" w:type="pct"/>
            <w:vAlign w:val="center"/>
          </w:tcPr>
          <w:p w14:paraId="3B32D31F" w14:textId="2D5B862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468476,87</w:t>
            </w:r>
          </w:p>
        </w:tc>
        <w:tc>
          <w:tcPr>
            <w:tcW w:w="1742" w:type="pct"/>
            <w:vAlign w:val="center"/>
          </w:tcPr>
          <w:p w14:paraId="27DA1146" w14:textId="2B35422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2244936,29</w:t>
            </w:r>
          </w:p>
        </w:tc>
      </w:tr>
      <w:tr w:rsidR="003160D8" w14:paraId="46FD4017" w14:textId="77777777" w:rsidTr="003160D8">
        <w:tc>
          <w:tcPr>
            <w:tcW w:w="1921" w:type="pct"/>
            <w:vAlign w:val="center"/>
          </w:tcPr>
          <w:p w14:paraId="696CB5EE" w14:textId="7C909A9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441</w:t>
            </w:r>
          </w:p>
        </w:tc>
        <w:tc>
          <w:tcPr>
            <w:tcW w:w="1337" w:type="pct"/>
            <w:vAlign w:val="center"/>
          </w:tcPr>
          <w:p w14:paraId="0A8C4EF8" w14:textId="5287130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468476,44</w:t>
            </w:r>
          </w:p>
        </w:tc>
        <w:tc>
          <w:tcPr>
            <w:tcW w:w="1742" w:type="pct"/>
            <w:vAlign w:val="center"/>
          </w:tcPr>
          <w:p w14:paraId="43BE3BF6" w14:textId="22F0F54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2244929,59</w:t>
            </w:r>
          </w:p>
        </w:tc>
      </w:tr>
      <w:tr w:rsidR="003160D8" w14:paraId="1711C40C" w14:textId="77777777" w:rsidTr="003160D8">
        <w:tc>
          <w:tcPr>
            <w:tcW w:w="1921" w:type="pct"/>
            <w:vAlign w:val="center"/>
          </w:tcPr>
          <w:p w14:paraId="1C8F2E38" w14:textId="1F9AC26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442</w:t>
            </w:r>
          </w:p>
        </w:tc>
        <w:tc>
          <w:tcPr>
            <w:tcW w:w="1337" w:type="pct"/>
            <w:vAlign w:val="center"/>
          </w:tcPr>
          <w:p w14:paraId="3BECCE1F" w14:textId="0F1F915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468476,98</w:t>
            </w:r>
          </w:p>
        </w:tc>
        <w:tc>
          <w:tcPr>
            <w:tcW w:w="1742" w:type="pct"/>
            <w:vAlign w:val="center"/>
          </w:tcPr>
          <w:p w14:paraId="06AC4273" w14:textId="4916FCB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2244923,49</w:t>
            </w:r>
          </w:p>
        </w:tc>
      </w:tr>
      <w:tr w:rsidR="003160D8" w14:paraId="4F701D1D" w14:textId="77777777" w:rsidTr="003160D8">
        <w:tc>
          <w:tcPr>
            <w:tcW w:w="1921" w:type="pct"/>
            <w:vAlign w:val="center"/>
          </w:tcPr>
          <w:p w14:paraId="64B22865" w14:textId="1B19B7E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443</w:t>
            </w:r>
          </w:p>
        </w:tc>
        <w:tc>
          <w:tcPr>
            <w:tcW w:w="1337" w:type="pct"/>
            <w:vAlign w:val="center"/>
          </w:tcPr>
          <w:p w14:paraId="21C4A2CE" w14:textId="44B1E97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468480,32</w:t>
            </w:r>
          </w:p>
        </w:tc>
        <w:tc>
          <w:tcPr>
            <w:tcW w:w="1742" w:type="pct"/>
            <w:vAlign w:val="center"/>
          </w:tcPr>
          <w:p w14:paraId="0FA672D5" w14:textId="7857844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2244916,97</w:t>
            </w:r>
          </w:p>
        </w:tc>
      </w:tr>
      <w:tr w:rsidR="003160D8" w14:paraId="371B5D5B" w14:textId="77777777" w:rsidTr="003160D8">
        <w:tc>
          <w:tcPr>
            <w:tcW w:w="1921" w:type="pct"/>
            <w:vAlign w:val="center"/>
          </w:tcPr>
          <w:p w14:paraId="455D9A7F" w14:textId="2FD9416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444</w:t>
            </w:r>
          </w:p>
        </w:tc>
        <w:tc>
          <w:tcPr>
            <w:tcW w:w="1337" w:type="pct"/>
            <w:vAlign w:val="center"/>
          </w:tcPr>
          <w:p w14:paraId="32FCC73D" w14:textId="3CAEE1F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468486,35</w:t>
            </w:r>
          </w:p>
        </w:tc>
        <w:tc>
          <w:tcPr>
            <w:tcW w:w="1742" w:type="pct"/>
            <w:vAlign w:val="center"/>
          </w:tcPr>
          <w:p w14:paraId="2674457B" w14:textId="1C206B0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2244911,47</w:t>
            </w:r>
          </w:p>
        </w:tc>
      </w:tr>
      <w:tr w:rsidR="003160D8" w14:paraId="410E3BC6" w14:textId="77777777" w:rsidTr="003160D8">
        <w:tc>
          <w:tcPr>
            <w:tcW w:w="1921" w:type="pct"/>
            <w:vAlign w:val="center"/>
          </w:tcPr>
          <w:p w14:paraId="48941975" w14:textId="5A17E84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445</w:t>
            </w:r>
          </w:p>
        </w:tc>
        <w:tc>
          <w:tcPr>
            <w:tcW w:w="1337" w:type="pct"/>
            <w:vAlign w:val="center"/>
          </w:tcPr>
          <w:p w14:paraId="74A16BCD" w14:textId="6235F0D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468494,81</w:t>
            </w:r>
          </w:p>
        </w:tc>
        <w:tc>
          <w:tcPr>
            <w:tcW w:w="1742" w:type="pct"/>
            <w:vAlign w:val="center"/>
          </w:tcPr>
          <w:p w14:paraId="6FB1908E" w14:textId="4A6518C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2244905,79</w:t>
            </w:r>
          </w:p>
        </w:tc>
      </w:tr>
      <w:tr w:rsidR="003160D8" w14:paraId="00726675" w14:textId="77777777" w:rsidTr="003160D8">
        <w:tc>
          <w:tcPr>
            <w:tcW w:w="5000" w:type="pct"/>
            <w:gridSpan w:val="3"/>
            <w:vAlign w:val="center"/>
          </w:tcPr>
          <w:p w14:paraId="2348EB70"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63:31:1101006:639</w:t>
            </w:r>
          </w:p>
          <w:p w14:paraId="2FA5F9D2" w14:textId="3F7CE1A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=20,14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7D79A00C" w14:textId="77777777" w:rsidTr="003160D8">
        <w:tc>
          <w:tcPr>
            <w:tcW w:w="1921" w:type="pct"/>
            <w:vMerge w:val="restart"/>
            <w:vAlign w:val="center"/>
          </w:tcPr>
          <w:p w14:paraId="2BF0BC08" w14:textId="3DFDEE3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00F5CA6E" w14:textId="10326FC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245A0EFB" w14:textId="77777777" w:rsidTr="003160D8">
        <w:tc>
          <w:tcPr>
            <w:tcW w:w="1921" w:type="pct"/>
            <w:vMerge/>
            <w:vAlign w:val="center"/>
          </w:tcPr>
          <w:p w14:paraId="3B717776"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0B00CF40" w14:textId="2DFD805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391B7483" w14:textId="713226B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0B9C5AC7" w14:textId="77777777" w:rsidTr="003160D8">
        <w:tc>
          <w:tcPr>
            <w:tcW w:w="1921" w:type="pct"/>
            <w:vAlign w:val="center"/>
          </w:tcPr>
          <w:p w14:paraId="753FD170" w14:textId="08534D2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431</w:t>
            </w:r>
          </w:p>
        </w:tc>
        <w:tc>
          <w:tcPr>
            <w:tcW w:w="1337" w:type="pct"/>
            <w:vAlign w:val="center"/>
          </w:tcPr>
          <w:p w14:paraId="2C52A422" w14:textId="7EC28D6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468570,88</w:t>
            </w:r>
          </w:p>
        </w:tc>
        <w:tc>
          <w:tcPr>
            <w:tcW w:w="1742" w:type="pct"/>
            <w:vAlign w:val="center"/>
          </w:tcPr>
          <w:p w14:paraId="796F7C4C" w14:textId="08B6AA6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2244869,64</w:t>
            </w:r>
          </w:p>
        </w:tc>
      </w:tr>
      <w:tr w:rsidR="003160D8" w14:paraId="6F46FA6E" w14:textId="77777777" w:rsidTr="003160D8">
        <w:tc>
          <w:tcPr>
            <w:tcW w:w="1921" w:type="pct"/>
            <w:vAlign w:val="center"/>
          </w:tcPr>
          <w:p w14:paraId="1FF0ABAC" w14:textId="1102523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432</w:t>
            </w:r>
          </w:p>
        </w:tc>
        <w:tc>
          <w:tcPr>
            <w:tcW w:w="1337" w:type="pct"/>
            <w:vAlign w:val="center"/>
          </w:tcPr>
          <w:p w14:paraId="6EF69A3B" w14:textId="2118AC0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468568,14</w:t>
            </w:r>
          </w:p>
        </w:tc>
        <w:tc>
          <w:tcPr>
            <w:tcW w:w="1742" w:type="pct"/>
            <w:vAlign w:val="center"/>
          </w:tcPr>
          <w:p w14:paraId="0587C4D8" w14:textId="4A8C23D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2244871,37</w:t>
            </w:r>
          </w:p>
        </w:tc>
      </w:tr>
      <w:tr w:rsidR="003160D8" w14:paraId="6D46ED22" w14:textId="77777777" w:rsidTr="003160D8">
        <w:tc>
          <w:tcPr>
            <w:tcW w:w="1921" w:type="pct"/>
            <w:vAlign w:val="center"/>
          </w:tcPr>
          <w:p w14:paraId="65F12564" w14:textId="5504166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433</w:t>
            </w:r>
          </w:p>
        </w:tc>
        <w:tc>
          <w:tcPr>
            <w:tcW w:w="1337" w:type="pct"/>
            <w:vAlign w:val="center"/>
          </w:tcPr>
          <w:p w14:paraId="6F3450AE" w14:textId="18DD552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468564,83</w:t>
            </w:r>
          </w:p>
        </w:tc>
        <w:tc>
          <w:tcPr>
            <w:tcW w:w="1742" w:type="pct"/>
            <w:vAlign w:val="center"/>
          </w:tcPr>
          <w:p w14:paraId="45081DDE" w14:textId="7E186ED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2244866,35</w:t>
            </w:r>
          </w:p>
        </w:tc>
      </w:tr>
      <w:tr w:rsidR="003160D8" w14:paraId="118DEEFA" w14:textId="77777777" w:rsidTr="003160D8">
        <w:tc>
          <w:tcPr>
            <w:tcW w:w="1921" w:type="pct"/>
            <w:vAlign w:val="center"/>
          </w:tcPr>
          <w:p w14:paraId="4424DBB1" w14:textId="0D15B58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434</w:t>
            </w:r>
          </w:p>
        </w:tc>
        <w:tc>
          <w:tcPr>
            <w:tcW w:w="1337" w:type="pct"/>
            <w:vAlign w:val="center"/>
          </w:tcPr>
          <w:p w14:paraId="550CF85B" w14:textId="14E0D0A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468567,77</w:t>
            </w:r>
          </w:p>
        </w:tc>
        <w:tc>
          <w:tcPr>
            <w:tcW w:w="1742" w:type="pct"/>
            <w:vAlign w:val="center"/>
          </w:tcPr>
          <w:p w14:paraId="6DA099D7" w14:textId="0FB2939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2244864,51</w:t>
            </w:r>
          </w:p>
        </w:tc>
      </w:tr>
      <w:tr w:rsidR="003160D8" w14:paraId="433A333C" w14:textId="77777777" w:rsidTr="003160D8">
        <w:tc>
          <w:tcPr>
            <w:tcW w:w="5000" w:type="pct"/>
            <w:gridSpan w:val="3"/>
            <w:vAlign w:val="center"/>
          </w:tcPr>
          <w:p w14:paraId="142465A6" w14:textId="77777777" w:rsid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63:31:0000000:1206</w:t>
            </w:r>
          </w:p>
          <w:p w14:paraId="0D8FD754" w14:textId="535C424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=37,33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341A1C62" w14:textId="77777777" w:rsidTr="003160D8">
        <w:tc>
          <w:tcPr>
            <w:tcW w:w="1921" w:type="pct"/>
            <w:vMerge w:val="restart"/>
            <w:vAlign w:val="center"/>
          </w:tcPr>
          <w:p w14:paraId="69440169" w14:textId="68BFB67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4EE2878D" w14:textId="0F62466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28FECBBE" w14:textId="77777777" w:rsidTr="003160D8">
        <w:tc>
          <w:tcPr>
            <w:tcW w:w="1921" w:type="pct"/>
            <w:vMerge/>
            <w:vAlign w:val="center"/>
          </w:tcPr>
          <w:p w14:paraId="2810C9A9"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27153382" w14:textId="51DB132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7365D744" w14:textId="5C79FAC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503BB364" w14:textId="77777777" w:rsidTr="003160D8">
        <w:tc>
          <w:tcPr>
            <w:tcW w:w="1921" w:type="pct"/>
            <w:vAlign w:val="center"/>
          </w:tcPr>
          <w:p w14:paraId="452A24DE" w14:textId="1D5DF4D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427</w:t>
            </w:r>
          </w:p>
        </w:tc>
        <w:tc>
          <w:tcPr>
            <w:tcW w:w="1337" w:type="pct"/>
            <w:vAlign w:val="center"/>
          </w:tcPr>
          <w:p w14:paraId="7CD529F1" w14:textId="3886E36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468674,22</w:t>
            </w:r>
          </w:p>
        </w:tc>
        <w:tc>
          <w:tcPr>
            <w:tcW w:w="1742" w:type="pct"/>
            <w:vAlign w:val="center"/>
          </w:tcPr>
          <w:p w14:paraId="18B705D4" w14:textId="29CFA81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2244919,12</w:t>
            </w:r>
          </w:p>
        </w:tc>
      </w:tr>
      <w:tr w:rsidR="003160D8" w14:paraId="62E81658" w14:textId="77777777" w:rsidTr="003160D8">
        <w:tc>
          <w:tcPr>
            <w:tcW w:w="1921" w:type="pct"/>
            <w:vAlign w:val="center"/>
          </w:tcPr>
          <w:p w14:paraId="77AE40E6" w14:textId="7CAE255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lastRenderedPageBreak/>
              <w:t>428</w:t>
            </w:r>
          </w:p>
        </w:tc>
        <w:tc>
          <w:tcPr>
            <w:tcW w:w="1337" w:type="pct"/>
            <w:vAlign w:val="center"/>
          </w:tcPr>
          <w:p w14:paraId="72FCB069" w14:textId="3FDAEEE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468670,32</w:t>
            </w:r>
          </w:p>
        </w:tc>
        <w:tc>
          <w:tcPr>
            <w:tcW w:w="1742" w:type="pct"/>
            <w:vAlign w:val="center"/>
          </w:tcPr>
          <w:p w14:paraId="6308ABE5" w14:textId="4D0C7A5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2244921,36</w:t>
            </w:r>
          </w:p>
        </w:tc>
      </w:tr>
      <w:tr w:rsidR="003160D8" w14:paraId="26D24973" w14:textId="77777777" w:rsidTr="003160D8">
        <w:tc>
          <w:tcPr>
            <w:tcW w:w="1921" w:type="pct"/>
            <w:vAlign w:val="center"/>
          </w:tcPr>
          <w:p w14:paraId="6615E7A2" w14:textId="6C588A6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429</w:t>
            </w:r>
          </w:p>
        </w:tc>
        <w:tc>
          <w:tcPr>
            <w:tcW w:w="1337" w:type="pct"/>
            <w:vAlign w:val="center"/>
          </w:tcPr>
          <w:p w14:paraId="7164126E" w14:textId="1BC38D0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468665,92</w:t>
            </w:r>
          </w:p>
        </w:tc>
        <w:tc>
          <w:tcPr>
            <w:tcW w:w="1742" w:type="pct"/>
            <w:vAlign w:val="center"/>
          </w:tcPr>
          <w:p w14:paraId="27240B56" w14:textId="380540B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2244914,59</w:t>
            </w:r>
          </w:p>
        </w:tc>
      </w:tr>
      <w:tr w:rsidR="003160D8" w14:paraId="523C3FFE" w14:textId="77777777" w:rsidTr="003160D8">
        <w:tc>
          <w:tcPr>
            <w:tcW w:w="1921" w:type="pct"/>
            <w:vAlign w:val="center"/>
          </w:tcPr>
          <w:p w14:paraId="4F24770E" w14:textId="6C6FD9A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430</w:t>
            </w:r>
          </w:p>
        </w:tc>
        <w:tc>
          <w:tcPr>
            <w:tcW w:w="1337" w:type="pct"/>
            <w:vAlign w:val="center"/>
          </w:tcPr>
          <w:p w14:paraId="44F841C8" w14:textId="19FCAD9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468670,11</w:t>
            </w:r>
          </w:p>
        </w:tc>
        <w:tc>
          <w:tcPr>
            <w:tcW w:w="1742" w:type="pct"/>
            <w:vAlign w:val="center"/>
          </w:tcPr>
          <w:p w14:paraId="03006C81" w14:textId="0D9D157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2244912,25</w:t>
            </w:r>
          </w:p>
        </w:tc>
      </w:tr>
      <w:tr w:rsidR="003160D8" w14:paraId="6BFF3FBF" w14:textId="77777777" w:rsidTr="003160D8">
        <w:tc>
          <w:tcPr>
            <w:tcW w:w="5000" w:type="pct"/>
            <w:gridSpan w:val="3"/>
            <w:vAlign w:val="center"/>
          </w:tcPr>
          <w:p w14:paraId="1E454EA5"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63:31:1101005:165</w:t>
            </w:r>
          </w:p>
          <w:p w14:paraId="5F9A6800" w14:textId="63E6DFA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=18,59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3645AF68" w14:textId="77777777" w:rsidTr="003160D8">
        <w:tc>
          <w:tcPr>
            <w:tcW w:w="1921" w:type="pct"/>
            <w:vMerge w:val="restart"/>
            <w:vAlign w:val="center"/>
          </w:tcPr>
          <w:p w14:paraId="67C0D021" w14:textId="2A66EB3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162B7502" w14:textId="3FD9926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1E7030BC" w14:textId="77777777" w:rsidTr="003160D8">
        <w:tc>
          <w:tcPr>
            <w:tcW w:w="1921" w:type="pct"/>
            <w:vMerge/>
            <w:vAlign w:val="center"/>
          </w:tcPr>
          <w:p w14:paraId="7C18817F"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532CCFFC" w14:textId="510A57F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7933D148" w14:textId="14DC828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1DB3463F" w14:textId="77777777" w:rsidTr="003160D8">
        <w:tc>
          <w:tcPr>
            <w:tcW w:w="1921" w:type="pct"/>
            <w:vAlign w:val="center"/>
          </w:tcPr>
          <w:p w14:paraId="2E39D7EA" w14:textId="019AAC3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228</w:t>
            </w:r>
          </w:p>
        </w:tc>
        <w:tc>
          <w:tcPr>
            <w:tcW w:w="1337" w:type="pct"/>
            <w:vAlign w:val="center"/>
          </w:tcPr>
          <w:p w14:paraId="7C1CE82C" w14:textId="25CD7ED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468861,25</w:t>
            </w:r>
          </w:p>
        </w:tc>
        <w:tc>
          <w:tcPr>
            <w:tcW w:w="1742" w:type="pct"/>
            <w:vAlign w:val="center"/>
          </w:tcPr>
          <w:p w14:paraId="7C03DAB7" w14:textId="5787D52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2245293,29</w:t>
            </w:r>
          </w:p>
        </w:tc>
      </w:tr>
      <w:tr w:rsidR="003160D8" w14:paraId="7126FE37" w14:textId="77777777" w:rsidTr="003160D8">
        <w:tc>
          <w:tcPr>
            <w:tcW w:w="1921" w:type="pct"/>
            <w:vAlign w:val="center"/>
          </w:tcPr>
          <w:p w14:paraId="4698ED44" w14:textId="7FF37A7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229</w:t>
            </w:r>
          </w:p>
        </w:tc>
        <w:tc>
          <w:tcPr>
            <w:tcW w:w="1337" w:type="pct"/>
            <w:vAlign w:val="center"/>
          </w:tcPr>
          <w:p w14:paraId="73D31CDF" w14:textId="3AAD389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468859,50</w:t>
            </w:r>
          </w:p>
        </w:tc>
        <w:tc>
          <w:tcPr>
            <w:tcW w:w="1742" w:type="pct"/>
            <w:vAlign w:val="center"/>
          </w:tcPr>
          <w:p w14:paraId="050788AF" w14:textId="225FBB5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2245293,03</w:t>
            </w:r>
          </w:p>
        </w:tc>
      </w:tr>
      <w:tr w:rsidR="003160D8" w14:paraId="4417567D" w14:textId="77777777" w:rsidTr="003160D8">
        <w:tc>
          <w:tcPr>
            <w:tcW w:w="1921" w:type="pct"/>
            <w:vAlign w:val="center"/>
          </w:tcPr>
          <w:p w14:paraId="53A5F26B" w14:textId="4E5DD56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230</w:t>
            </w:r>
          </w:p>
        </w:tc>
        <w:tc>
          <w:tcPr>
            <w:tcW w:w="1337" w:type="pct"/>
            <w:vAlign w:val="center"/>
          </w:tcPr>
          <w:p w14:paraId="2051DBD9" w14:textId="00D16C2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468851,96</w:t>
            </w:r>
          </w:p>
        </w:tc>
        <w:tc>
          <w:tcPr>
            <w:tcW w:w="1742" w:type="pct"/>
            <w:vAlign w:val="center"/>
          </w:tcPr>
          <w:p w14:paraId="7F6BD9A9" w14:textId="7D2FA8F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2245273,02</w:t>
            </w:r>
          </w:p>
        </w:tc>
      </w:tr>
      <w:tr w:rsidR="003160D8" w14:paraId="516ED662" w14:textId="77777777" w:rsidTr="003160D8">
        <w:tc>
          <w:tcPr>
            <w:tcW w:w="1921" w:type="pct"/>
            <w:vAlign w:val="center"/>
          </w:tcPr>
          <w:p w14:paraId="50ED2736" w14:textId="2423613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231</w:t>
            </w:r>
          </w:p>
        </w:tc>
        <w:tc>
          <w:tcPr>
            <w:tcW w:w="1337" w:type="pct"/>
            <w:vAlign w:val="center"/>
          </w:tcPr>
          <w:p w14:paraId="35061D35" w14:textId="7C555F3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468852,14</w:t>
            </w:r>
          </w:p>
        </w:tc>
        <w:tc>
          <w:tcPr>
            <w:tcW w:w="1742" w:type="pct"/>
            <w:vAlign w:val="center"/>
          </w:tcPr>
          <w:p w14:paraId="469B44E2" w14:textId="72335BF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2245272,97</w:t>
            </w:r>
          </w:p>
        </w:tc>
      </w:tr>
      <w:tr w:rsidR="003160D8" w14:paraId="41AA1BBE" w14:textId="77777777" w:rsidTr="003160D8">
        <w:tc>
          <w:tcPr>
            <w:tcW w:w="5000" w:type="pct"/>
            <w:gridSpan w:val="3"/>
            <w:vAlign w:val="center"/>
          </w:tcPr>
          <w:p w14:paraId="6B294327"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63:31:1101005:54</w:t>
            </w:r>
          </w:p>
          <w:p w14:paraId="706D9B4D" w14:textId="290229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3,66кв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684FEF54" w14:textId="77777777" w:rsidTr="003160D8">
        <w:tc>
          <w:tcPr>
            <w:tcW w:w="1921" w:type="pct"/>
            <w:vMerge w:val="restart"/>
            <w:vAlign w:val="center"/>
          </w:tcPr>
          <w:p w14:paraId="0D6B54FF" w14:textId="5D9D4B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7C954BB7" w14:textId="1FC24A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3D4ADC43" w14:textId="77777777" w:rsidTr="003160D8">
        <w:tc>
          <w:tcPr>
            <w:tcW w:w="1921" w:type="pct"/>
            <w:vMerge/>
            <w:vAlign w:val="center"/>
          </w:tcPr>
          <w:p w14:paraId="3BCA5DD5"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5D7E8513" w14:textId="7BF0D8D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59C41BCB" w14:textId="61BCB76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302AF1A7" w14:textId="77777777" w:rsidTr="003160D8">
        <w:tc>
          <w:tcPr>
            <w:tcW w:w="1921" w:type="pct"/>
            <w:vAlign w:val="center"/>
          </w:tcPr>
          <w:p w14:paraId="02670216" w14:textId="7A85642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w:t>
            </w:r>
          </w:p>
        </w:tc>
        <w:tc>
          <w:tcPr>
            <w:tcW w:w="1337" w:type="pct"/>
            <w:vAlign w:val="center"/>
          </w:tcPr>
          <w:p w14:paraId="44C7B605" w14:textId="6A5F961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468858,70</w:t>
            </w:r>
          </w:p>
        </w:tc>
        <w:tc>
          <w:tcPr>
            <w:tcW w:w="1742" w:type="pct"/>
            <w:vAlign w:val="center"/>
          </w:tcPr>
          <w:p w14:paraId="3C9EC838" w14:textId="700CCDA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2245268,72</w:t>
            </w:r>
          </w:p>
        </w:tc>
      </w:tr>
      <w:tr w:rsidR="003160D8" w14:paraId="20A54A77" w14:textId="77777777" w:rsidTr="003160D8">
        <w:tc>
          <w:tcPr>
            <w:tcW w:w="1921" w:type="pct"/>
            <w:vAlign w:val="center"/>
          </w:tcPr>
          <w:p w14:paraId="4B1CD2A6" w14:textId="00267CD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225</w:t>
            </w:r>
          </w:p>
        </w:tc>
        <w:tc>
          <w:tcPr>
            <w:tcW w:w="1337" w:type="pct"/>
            <w:vAlign w:val="center"/>
          </w:tcPr>
          <w:p w14:paraId="2BCA0B57" w14:textId="5F90142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468857,66</w:t>
            </w:r>
          </w:p>
        </w:tc>
        <w:tc>
          <w:tcPr>
            <w:tcW w:w="1742" w:type="pct"/>
            <w:vAlign w:val="center"/>
          </w:tcPr>
          <w:p w14:paraId="0121C4B4" w14:textId="35610F8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2245269,14</w:t>
            </w:r>
          </w:p>
        </w:tc>
      </w:tr>
      <w:tr w:rsidR="003160D8" w14:paraId="20C3F307" w14:textId="77777777" w:rsidTr="003160D8">
        <w:tc>
          <w:tcPr>
            <w:tcW w:w="1921" w:type="pct"/>
            <w:vAlign w:val="center"/>
          </w:tcPr>
          <w:p w14:paraId="301A4FD6" w14:textId="184F139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226</w:t>
            </w:r>
          </w:p>
        </w:tc>
        <w:tc>
          <w:tcPr>
            <w:tcW w:w="1337" w:type="pct"/>
            <w:vAlign w:val="center"/>
          </w:tcPr>
          <w:p w14:paraId="7C7592AA" w14:textId="2CB006C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468856,45</w:t>
            </w:r>
          </w:p>
        </w:tc>
        <w:tc>
          <w:tcPr>
            <w:tcW w:w="1742" w:type="pct"/>
            <w:vAlign w:val="center"/>
          </w:tcPr>
          <w:p w14:paraId="4588805D" w14:textId="78003E6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2245266,13</w:t>
            </w:r>
          </w:p>
        </w:tc>
      </w:tr>
      <w:tr w:rsidR="003160D8" w14:paraId="03FEC584" w14:textId="77777777" w:rsidTr="003160D8">
        <w:tc>
          <w:tcPr>
            <w:tcW w:w="1921" w:type="pct"/>
            <w:vAlign w:val="center"/>
          </w:tcPr>
          <w:p w14:paraId="23F3F449" w14:textId="5FEC168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227</w:t>
            </w:r>
          </w:p>
        </w:tc>
        <w:tc>
          <w:tcPr>
            <w:tcW w:w="1337" w:type="pct"/>
            <w:vAlign w:val="center"/>
          </w:tcPr>
          <w:p w14:paraId="60EF52DC" w14:textId="7F29B82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468857,50</w:t>
            </w:r>
          </w:p>
        </w:tc>
        <w:tc>
          <w:tcPr>
            <w:tcW w:w="1742" w:type="pct"/>
            <w:vAlign w:val="center"/>
          </w:tcPr>
          <w:p w14:paraId="584AA08E" w14:textId="7E8B5C7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2245265,70</w:t>
            </w:r>
          </w:p>
        </w:tc>
      </w:tr>
      <w:tr w:rsidR="003160D8" w14:paraId="064F71C3" w14:textId="77777777" w:rsidTr="003160D8">
        <w:tc>
          <w:tcPr>
            <w:tcW w:w="5000" w:type="pct"/>
            <w:gridSpan w:val="3"/>
            <w:vAlign w:val="center"/>
          </w:tcPr>
          <w:p w14:paraId="65A6F724"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63:31:1101006:60</w:t>
            </w:r>
          </w:p>
          <w:p w14:paraId="5C3427B5" w14:textId="5163FBB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83,48кв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3B9CCBEF" w14:textId="77777777" w:rsidTr="003160D8">
        <w:tc>
          <w:tcPr>
            <w:tcW w:w="1921" w:type="pct"/>
            <w:vMerge w:val="restart"/>
            <w:vAlign w:val="center"/>
          </w:tcPr>
          <w:p w14:paraId="266AA276" w14:textId="0948570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3C138A56" w14:textId="4B72911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1F2E1D01" w14:textId="77777777" w:rsidTr="003160D8">
        <w:tc>
          <w:tcPr>
            <w:tcW w:w="1921" w:type="pct"/>
            <w:vMerge/>
            <w:vAlign w:val="center"/>
          </w:tcPr>
          <w:p w14:paraId="07684C54"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4744F487" w14:textId="471B7C0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3B65B9DB" w14:textId="0471785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2ADB1EB6" w14:textId="77777777" w:rsidTr="003160D8">
        <w:tc>
          <w:tcPr>
            <w:tcW w:w="1921" w:type="pct"/>
            <w:vAlign w:val="center"/>
          </w:tcPr>
          <w:p w14:paraId="24A241EA" w14:textId="333607E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218</w:t>
            </w:r>
          </w:p>
        </w:tc>
        <w:tc>
          <w:tcPr>
            <w:tcW w:w="1337" w:type="pct"/>
            <w:vAlign w:val="center"/>
          </w:tcPr>
          <w:p w14:paraId="7FC776C2" w14:textId="3ADA165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468741,72</w:t>
            </w:r>
          </w:p>
        </w:tc>
        <w:tc>
          <w:tcPr>
            <w:tcW w:w="1742" w:type="pct"/>
            <w:vAlign w:val="center"/>
          </w:tcPr>
          <w:p w14:paraId="2223FEFE" w14:textId="5B96DC6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2244984,16</w:t>
            </w:r>
          </w:p>
        </w:tc>
      </w:tr>
      <w:tr w:rsidR="003160D8" w14:paraId="491C7A8F" w14:textId="77777777" w:rsidTr="003160D8">
        <w:tc>
          <w:tcPr>
            <w:tcW w:w="1921" w:type="pct"/>
            <w:vAlign w:val="center"/>
          </w:tcPr>
          <w:p w14:paraId="2DA279AB" w14:textId="649689C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219</w:t>
            </w:r>
          </w:p>
        </w:tc>
        <w:tc>
          <w:tcPr>
            <w:tcW w:w="1337" w:type="pct"/>
            <w:vAlign w:val="center"/>
          </w:tcPr>
          <w:p w14:paraId="4D22557C" w14:textId="7E2F87B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468732,41</w:t>
            </w:r>
          </w:p>
        </w:tc>
        <w:tc>
          <w:tcPr>
            <w:tcW w:w="1742" w:type="pct"/>
            <w:vAlign w:val="center"/>
          </w:tcPr>
          <w:p w14:paraId="39365103" w14:textId="0076E9E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2244968,72</w:t>
            </w:r>
          </w:p>
        </w:tc>
      </w:tr>
      <w:tr w:rsidR="003160D8" w14:paraId="742C0387" w14:textId="77777777" w:rsidTr="003160D8">
        <w:tc>
          <w:tcPr>
            <w:tcW w:w="1921" w:type="pct"/>
            <w:vAlign w:val="center"/>
          </w:tcPr>
          <w:p w14:paraId="223EBD8D" w14:textId="5790495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220</w:t>
            </w:r>
          </w:p>
        </w:tc>
        <w:tc>
          <w:tcPr>
            <w:tcW w:w="1337" w:type="pct"/>
            <w:vAlign w:val="center"/>
          </w:tcPr>
          <w:p w14:paraId="5BFAA1E3" w14:textId="5559FBF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468722,62</w:t>
            </w:r>
          </w:p>
        </w:tc>
        <w:tc>
          <w:tcPr>
            <w:tcW w:w="1742" w:type="pct"/>
            <w:vAlign w:val="center"/>
          </w:tcPr>
          <w:p w14:paraId="39216F3C" w14:textId="78236A5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2244954,47</w:t>
            </w:r>
          </w:p>
        </w:tc>
      </w:tr>
      <w:tr w:rsidR="003160D8" w14:paraId="68657866" w14:textId="77777777" w:rsidTr="003160D8">
        <w:tc>
          <w:tcPr>
            <w:tcW w:w="1921" w:type="pct"/>
            <w:vAlign w:val="center"/>
          </w:tcPr>
          <w:p w14:paraId="711F4A04" w14:textId="17C8DC1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221</w:t>
            </w:r>
          </w:p>
        </w:tc>
        <w:tc>
          <w:tcPr>
            <w:tcW w:w="1337" w:type="pct"/>
            <w:vAlign w:val="center"/>
          </w:tcPr>
          <w:p w14:paraId="58677A75" w14:textId="0FB01B9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468726,67</w:t>
            </w:r>
          </w:p>
        </w:tc>
        <w:tc>
          <w:tcPr>
            <w:tcW w:w="1742" w:type="pct"/>
            <w:vAlign w:val="center"/>
          </w:tcPr>
          <w:p w14:paraId="14D1AFDA" w14:textId="721E993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2244955,41</w:t>
            </w:r>
          </w:p>
        </w:tc>
      </w:tr>
      <w:tr w:rsidR="003160D8" w14:paraId="197249D6" w14:textId="77777777" w:rsidTr="003160D8">
        <w:tc>
          <w:tcPr>
            <w:tcW w:w="1921" w:type="pct"/>
            <w:vAlign w:val="center"/>
          </w:tcPr>
          <w:p w14:paraId="0071A802" w14:textId="508750A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222</w:t>
            </w:r>
          </w:p>
        </w:tc>
        <w:tc>
          <w:tcPr>
            <w:tcW w:w="1337" w:type="pct"/>
            <w:vAlign w:val="center"/>
          </w:tcPr>
          <w:p w14:paraId="234717A4" w14:textId="722E4CE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468733,67</w:t>
            </w:r>
          </w:p>
        </w:tc>
        <w:tc>
          <w:tcPr>
            <w:tcW w:w="1742" w:type="pct"/>
            <w:vAlign w:val="center"/>
          </w:tcPr>
          <w:p w14:paraId="7962A9EB" w14:textId="7548BD7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2244965,96</w:t>
            </w:r>
          </w:p>
        </w:tc>
      </w:tr>
      <w:tr w:rsidR="003160D8" w14:paraId="09970402" w14:textId="77777777" w:rsidTr="003160D8">
        <w:tc>
          <w:tcPr>
            <w:tcW w:w="1921" w:type="pct"/>
            <w:vAlign w:val="center"/>
          </w:tcPr>
          <w:p w14:paraId="6A7F9415" w14:textId="0181696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223</w:t>
            </w:r>
          </w:p>
        </w:tc>
        <w:tc>
          <w:tcPr>
            <w:tcW w:w="1337" w:type="pct"/>
            <w:vAlign w:val="center"/>
          </w:tcPr>
          <w:p w14:paraId="3B60E795" w14:textId="5CB5D32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468743,35</w:t>
            </w:r>
          </w:p>
        </w:tc>
        <w:tc>
          <w:tcPr>
            <w:tcW w:w="1742" w:type="pct"/>
            <w:vAlign w:val="center"/>
          </w:tcPr>
          <w:p w14:paraId="0FA125EF" w14:textId="46739D7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2244982,79</w:t>
            </w:r>
          </w:p>
        </w:tc>
      </w:tr>
      <w:tr w:rsidR="003160D8" w14:paraId="0B208920" w14:textId="77777777" w:rsidTr="003160D8">
        <w:tc>
          <w:tcPr>
            <w:tcW w:w="5000" w:type="pct"/>
            <w:gridSpan w:val="3"/>
            <w:vAlign w:val="center"/>
          </w:tcPr>
          <w:p w14:paraId="74C32D51"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63:31:0000000:1206</w:t>
            </w:r>
          </w:p>
          <w:p w14:paraId="1298D440" w14:textId="7EAE63E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xml:space="preserve">=12792,22 </w:t>
            </w:r>
            <w:proofErr w:type="spellStart"/>
            <w:r w:rsidRPr="003160D8">
              <w:rPr>
                <w:rFonts w:ascii="Times New Roman" w:eastAsia="Times New Roman" w:hAnsi="Times New Roman" w:cs="Times New Roman"/>
                <w:color w:val="000000"/>
                <w:sz w:val="12"/>
                <w:szCs w:val="12"/>
                <w:lang w:eastAsia="ru-RU"/>
              </w:rPr>
              <w:t>кв</w:t>
            </w:r>
            <w:proofErr w:type="gramStart"/>
            <w:r w:rsidRPr="003160D8">
              <w:rPr>
                <w:rFonts w:ascii="Times New Roman" w:eastAsia="Times New Roman" w:hAnsi="Times New Roman" w:cs="Times New Roman"/>
                <w:color w:val="000000"/>
                <w:sz w:val="12"/>
                <w:szCs w:val="12"/>
                <w:lang w:eastAsia="ru-RU"/>
              </w:rPr>
              <w:t>.м</w:t>
            </w:r>
            <w:proofErr w:type="spellEnd"/>
            <w:proofErr w:type="gramEnd"/>
          </w:p>
        </w:tc>
      </w:tr>
      <w:tr w:rsidR="003160D8" w14:paraId="20F8E5D4" w14:textId="77777777" w:rsidTr="003160D8">
        <w:tc>
          <w:tcPr>
            <w:tcW w:w="1921" w:type="pct"/>
            <w:vMerge w:val="restart"/>
            <w:vAlign w:val="center"/>
          </w:tcPr>
          <w:p w14:paraId="2B201F41" w14:textId="0795BF2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7EA21F49" w14:textId="47E948D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37D506DC" w14:textId="77777777" w:rsidTr="003160D8">
        <w:tc>
          <w:tcPr>
            <w:tcW w:w="1921" w:type="pct"/>
            <w:vMerge/>
            <w:vAlign w:val="center"/>
          </w:tcPr>
          <w:p w14:paraId="29DA1851"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2EE39C77" w14:textId="0274E8E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6CF64E2E" w14:textId="5A17F4F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067B5D77" w14:textId="77777777" w:rsidTr="003160D8">
        <w:tc>
          <w:tcPr>
            <w:tcW w:w="1921" w:type="pct"/>
            <w:vAlign w:val="center"/>
          </w:tcPr>
          <w:p w14:paraId="052B9A01" w14:textId="45BD52E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w:t>
            </w:r>
          </w:p>
        </w:tc>
        <w:tc>
          <w:tcPr>
            <w:tcW w:w="1337" w:type="pct"/>
            <w:vAlign w:val="center"/>
          </w:tcPr>
          <w:p w14:paraId="74BFD14E" w14:textId="0B225C5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468817,61</w:t>
            </w:r>
          </w:p>
        </w:tc>
        <w:tc>
          <w:tcPr>
            <w:tcW w:w="1742" w:type="pct"/>
            <w:vAlign w:val="center"/>
          </w:tcPr>
          <w:p w14:paraId="7DCD9F55" w14:textId="403DF33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2245726,18</w:t>
            </w:r>
          </w:p>
        </w:tc>
      </w:tr>
      <w:tr w:rsidR="003160D8" w14:paraId="5F24C4B0" w14:textId="77777777" w:rsidTr="003160D8">
        <w:tc>
          <w:tcPr>
            <w:tcW w:w="1921" w:type="pct"/>
            <w:vAlign w:val="center"/>
          </w:tcPr>
          <w:p w14:paraId="679CE38D" w14:textId="209A832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w:t>
            </w:r>
          </w:p>
        </w:tc>
        <w:tc>
          <w:tcPr>
            <w:tcW w:w="1337" w:type="pct"/>
            <w:vAlign w:val="center"/>
          </w:tcPr>
          <w:p w14:paraId="08D27D61" w14:textId="62A5781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468808,87</w:t>
            </w:r>
          </w:p>
        </w:tc>
        <w:tc>
          <w:tcPr>
            <w:tcW w:w="1742" w:type="pct"/>
            <w:vAlign w:val="center"/>
          </w:tcPr>
          <w:p w14:paraId="0E20ADF6" w14:textId="00FD8BF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2245723,83</w:t>
            </w:r>
          </w:p>
        </w:tc>
      </w:tr>
      <w:tr w:rsidR="003160D8" w14:paraId="4AFC1118" w14:textId="77777777" w:rsidTr="003160D8">
        <w:tc>
          <w:tcPr>
            <w:tcW w:w="1921" w:type="pct"/>
            <w:vAlign w:val="center"/>
          </w:tcPr>
          <w:p w14:paraId="0BA92D49" w14:textId="432896F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3</w:t>
            </w:r>
          </w:p>
        </w:tc>
        <w:tc>
          <w:tcPr>
            <w:tcW w:w="1337" w:type="pct"/>
            <w:vAlign w:val="center"/>
          </w:tcPr>
          <w:p w14:paraId="743B0A2E" w14:textId="0733717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468808,73</w:t>
            </w:r>
          </w:p>
        </w:tc>
        <w:tc>
          <w:tcPr>
            <w:tcW w:w="1742" w:type="pct"/>
            <w:vAlign w:val="center"/>
          </w:tcPr>
          <w:p w14:paraId="18027D8D" w14:textId="5B95D5B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2245717,14</w:t>
            </w:r>
          </w:p>
        </w:tc>
      </w:tr>
      <w:tr w:rsidR="003160D8" w14:paraId="21812910" w14:textId="77777777" w:rsidTr="003160D8">
        <w:tc>
          <w:tcPr>
            <w:tcW w:w="1921" w:type="pct"/>
            <w:vAlign w:val="center"/>
          </w:tcPr>
          <w:p w14:paraId="5CA59B07" w14:textId="731120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w:t>
            </w:r>
          </w:p>
        </w:tc>
        <w:tc>
          <w:tcPr>
            <w:tcW w:w="1337" w:type="pct"/>
            <w:vAlign w:val="center"/>
          </w:tcPr>
          <w:p w14:paraId="58395527" w14:textId="731133D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468805,36</w:t>
            </w:r>
          </w:p>
        </w:tc>
        <w:tc>
          <w:tcPr>
            <w:tcW w:w="1742" w:type="pct"/>
            <w:vAlign w:val="center"/>
          </w:tcPr>
          <w:p w14:paraId="2A848B71" w14:textId="75FEA15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2245715,38</w:t>
            </w:r>
          </w:p>
        </w:tc>
      </w:tr>
      <w:tr w:rsidR="003160D8" w14:paraId="7CE3E77F" w14:textId="77777777" w:rsidTr="003160D8">
        <w:tc>
          <w:tcPr>
            <w:tcW w:w="1921" w:type="pct"/>
            <w:vAlign w:val="center"/>
          </w:tcPr>
          <w:p w14:paraId="6E5C11B4" w14:textId="4E34F84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w:t>
            </w:r>
          </w:p>
        </w:tc>
        <w:tc>
          <w:tcPr>
            <w:tcW w:w="1337" w:type="pct"/>
            <w:vAlign w:val="center"/>
          </w:tcPr>
          <w:p w14:paraId="5D201B0D" w14:textId="6125D9D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468813,73</w:t>
            </w:r>
          </w:p>
        </w:tc>
        <w:tc>
          <w:tcPr>
            <w:tcW w:w="1742" w:type="pct"/>
            <w:vAlign w:val="center"/>
          </w:tcPr>
          <w:p w14:paraId="33BABAE2" w14:textId="042203D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2245695,28</w:t>
            </w:r>
          </w:p>
        </w:tc>
      </w:tr>
      <w:tr w:rsidR="003160D8" w14:paraId="0647282A" w14:textId="77777777" w:rsidTr="003160D8">
        <w:tc>
          <w:tcPr>
            <w:tcW w:w="1921" w:type="pct"/>
            <w:vAlign w:val="center"/>
          </w:tcPr>
          <w:p w14:paraId="7A796B54" w14:textId="72DC78F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w:t>
            </w:r>
          </w:p>
        </w:tc>
        <w:tc>
          <w:tcPr>
            <w:tcW w:w="1337" w:type="pct"/>
            <w:vAlign w:val="center"/>
          </w:tcPr>
          <w:p w14:paraId="1F176D7A" w14:textId="0F18C3C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468816,70</w:t>
            </w:r>
          </w:p>
        </w:tc>
        <w:tc>
          <w:tcPr>
            <w:tcW w:w="1742" w:type="pct"/>
            <w:vAlign w:val="center"/>
          </w:tcPr>
          <w:p w14:paraId="60CFB3D1" w14:textId="441B06C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2245695,46</w:t>
            </w:r>
          </w:p>
        </w:tc>
      </w:tr>
      <w:tr w:rsidR="003160D8" w14:paraId="1367F5E3" w14:textId="77777777" w:rsidTr="003160D8">
        <w:tc>
          <w:tcPr>
            <w:tcW w:w="1921" w:type="pct"/>
            <w:vAlign w:val="center"/>
          </w:tcPr>
          <w:p w14:paraId="254D6AAE" w14:textId="1650BAA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w:t>
            </w:r>
          </w:p>
        </w:tc>
        <w:tc>
          <w:tcPr>
            <w:tcW w:w="1337" w:type="pct"/>
            <w:vAlign w:val="center"/>
          </w:tcPr>
          <w:p w14:paraId="26026E61" w14:textId="3214745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468818,65</w:t>
            </w:r>
          </w:p>
        </w:tc>
        <w:tc>
          <w:tcPr>
            <w:tcW w:w="1742" w:type="pct"/>
            <w:vAlign w:val="center"/>
          </w:tcPr>
          <w:p w14:paraId="4651388F" w14:textId="55BEFDA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2245691,44</w:t>
            </w:r>
          </w:p>
        </w:tc>
      </w:tr>
      <w:tr w:rsidR="003160D8" w14:paraId="3A774DBE" w14:textId="77777777" w:rsidTr="003160D8">
        <w:tc>
          <w:tcPr>
            <w:tcW w:w="1921" w:type="pct"/>
            <w:vAlign w:val="center"/>
          </w:tcPr>
          <w:p w14:paraId="5C775480" w14:textId="0DEE4BC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w:t>
            </w:r>
          </w:p>
        </w:tc>
        <w:tc>
          <w:tcPr>
            <w:tcW w:w="1337" w:type="pct"/>
            <w:vAlign w:val="center"/>
          </w:tcPr>
          <w:p w14:paraId="68F19B66" w14:textId="09DE4F1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468823,61</w:t>
            </w:r>
          </w:p>
        </w:tc>
        <w:tc>
          <w:tcPr>
            <w:tcW w:w="1742" w:type="pct"/>
            <w:vAlign w:val="center"/>
          </w:tcPr>
          <w:p w14:paraId="17E37D49" w14:textId="308CDC8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2245671,96</w:t>
            </w:r>
          </w:p>
        </w:tc>
      </w:tr>
      <w:tr w:rsidR="003160D8" w14:paraId="7292A3AE" w14:textId="77777777" w:rsidTr="003160D8">
        <w:tc>
          <w:tcPr>
            <w:tcW w:w="1921" w:type="pct"/>
            <w:vAlign w:val="center"/>
          </w:tcPr>
          <w:p w14:paraId="35341B50" w14:textId="7E9E4FF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w:t>
            </w:r>
          </w:p>
        </w:tc>
        <w:tc>
          <w:tcPr>
            <w:tcW w:w="1337" w:type="pct"/>
            <w:vAlign w:val="center"/>
          </w:tcPr>
          <w:p w14:paraId="2B08ADD8" w14:textId="1A6E4CB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468825,33</w:t>
            </w:r>
          </w:p>
        </w:tc>
        <w:tc>
          <w:tcPr>
            <w:tcW w:w="1742" w:type="pct"/>
            <w:vAlign w:val="center"/>
          </w:tcPr>
          <w:p w14:paraId="070212E3" w14:textId="1480B7F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2245661,46</w:t>
            </w:r>
          </w:p>
        </w:tc>
      </w:tr>
      <w:tr w:rsidR="003160D8" w14:paraId="784CC063" w14:textId="77777777" w:rsidTr="003160D8">
        <w:tc>
          <w:tcPr>
            <w:tcW w:w="1921" w:type="pct"/>
            <w:vAlign w:val="center"/>
          </w:tcPr>
          <w:p w14:paraId="6133E8BD" w14:textId="337D914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w:t>
            </w:r>
          </w:p>
        </w:tc>
        <w:tc>
          <w:tcPr>
            <w:tcW w:w="1337" w:type="pct"/>
            <w:vAlign w:val="center"/>
          </w:tcPr>
          <w:p w14:paraId="1F7489C8" w14:textId="733BE9D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468829,12</w:t>
            </w:r>
          </w:p>
        </w:tc>
        <w:tc>
          <w:tcPr>
            <w:tcW w:w="1742" w:type="pct"/>
            <w:vAlign w:val="center"/>
          </w:tcPr>
          <w:p w14:paraId="54D68AE8" w14:textId="5C87107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2245633,39</w:t>
            </w:r>
          </w:p>
        </w:tc>
      </w:tr>
      <w:tr w:rsidR="003160D8" w14:paraId="7BCFC5AC" w14:textId="77777777" w:rsidTr="003160D8">
        <w:tc>
          <w:tcPr>
            <w:tcW w:w="1921" w:type="pct"/>
            <w:vAlign w:val="center"/>
          </w:tcPr>
          <w:p w14:paraId="1A13E0E1" w14:textId="6CDF443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w:t>
            </w:r>
          </w:p>
        </w:tc>
        <w:tc>
          <w:tcPr>
            <w:tcW w:w="1337" w:type="pct"/>
            <w:vAlign w:val="center"/>
          </w:tcPr>
          <w:p w14:paraId="07A6E43E" w14:textId="4C486E4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468835,13</w:t>
            </w:r>
          </w:p>
        </w:tc>
        <w:tc>
          <w:tcPr>
            <w:tcW w:w="1742" w:type="pct"/>
            <w:vAlign w:val="center"/>
          </w:tcPr>
          <w:p w14:paraId="288EE376" w14:textId="11BCAA7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2245605,27</w:t>
            </w:r>
          </w:p>
        </w:tc>
      </w:tr>
      <w:tr w:rsidR="003160D8" w14:paraId="608E650F" w14:textId="77777777" w:rsidTr="003160D8">
        <w:tc>
          <w:tcPr>
            <w:tcW w:w="1921" w:type="pct"/>
            <w:vAlign w:val="center"/>
          </w:tcPr>
          <w:p w14:paraId="1243F69F" w14:textId="51C7D96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w:t>
            </w:r>
          </w:p>
        </w:tc>
        <w:tc>
          <w:tcPr>
            <w:tcW w:w="1337" w:type="pct"/>
            <w:vAlign w:val="center"/>
          </w:tcPr>
          <w:p w14:paraId="5458EEE7" w14:textId="7AECF06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468841,04</w:t>
            </w:r>
          </w:p>
        </w:tc>
        <w:tc>
          <w:tcPr>
            <w:tcW w:w="1742" w:type="pct"/>
            <w:vAlign w:val="center"/>
          </w:tcPr>
          <w:p w14:paraId="72D1F625" w14:textId="6ED090E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2245570,62</w:t>
            </w:r>
          </w:p>
        </w:tc>
      </w:tr>
      <w:tr w:rsidR="003160D8" w14:paraId="2DA985D4" w14:textId="77777777" w:rsidTr="003160D8">
        <w:tc>
          <w:tcPr>
            <w:tcW w:w="1921" w:type="pct"/>
            <w:vAlign w:val="center"/>
          </w:tcPr>
          <w:p w14:paraId="2E6065FB" w14:textId="5B7FD1A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w:t>
            </w:r>
          </w:p>
        </w:tc>
        <w:tc>
          <w:tcPr>
            <w:tcW w:w="1337" w:type="pct"/>
            <w:vAlign w:val="center"/>
          </w:tcPr>
          <w:p w14:paraId="43350961" w14:textId="519B0A5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468843,86</w:t>
            </w:r>
          </w:p>
        </w:tc>
        <w:tc>
          <w:tcPr>
            <w:tcW w:w="1742" w:type="pct"/>
            <w:vAlign w:val="center"/>
          </w:tcPr>
          <w:p w14:paraId="64B594BE" w14:textId="43E8DCE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2245570,96</w:t>
            </w:r>
          </w:p>
        </w:tc>
      </w:tr>
      <w:tr w:rsidR="003160D8" w14:paraId="35D5ED4A" w14:textId="77777777" w:rsidTr="003160D8">
        <w:tc>
          <w:tcPr>
            <w:tcW w:w="1921" w:type="pct"/>
            <w:vAlign w:val="center"/>
          </w:tcPr>
          <w:p w14:paraId="54A976E4" w14:textId="6AFD072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w:t>
            </w:r>
          </w:p>
        </w:tc>
        <w:tc>
          <w:tcPr>
            <w:tcW w:w="1337" w:type="pct"/>
            <w:vAlign w:val="center"/>
          </w:tcPr>
          <w:p w14:paraId="0442D915" w14:textId="0809144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468846,43</w:t>
            </w:r>
          </w:p>
        </w:tc>
        <w:tc>
          <w:tcPr>
            <w:tcW w:w="1742" w:type="pct"/>
            <w:vAlign w:val="center"/>
          </w:tcPr>
          <w:p w14:paraId="138E9C5A" w14:textId="5F5BB3D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2245554,18</w:t>
            </w:r>
          </w:p>
        </w:tc>
      </w:tr>
      <w:tr w:rsidR="003160D8" w14:paraId="77E753A4" w14:textId="77777777" w:rsidTr="003160D8">
        <w:tc>
          <w:tcPr>
            <w:tcW w:w="1921" w:type="pct"/>
            <w:vAlign w:val="center"/>
          </w:tcPr>
          <w:p w14:paraId="4CF3C3D8" w14:textId="0080B97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w:t>
            </w:r>
          </w:p>
        </w:tc>
        <w:tc>
          <w:tcPr>
            <w:tcW w:w="1337" w:type="pct"/>
            <w:vAlign w:val="center"/>
          </w:tcPr>
          <w:p w14:paraId="3EAD1082" w14:textId="65569EB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468843,20</w:t>
            </w:r>
          </w:p>
        </w:tc>
        <w:tc>
          <w:tcPr>
            <w:tcW w:w="1742" w:type="pct"/>
            <w:vAlign w:val="center"/>
          </w:tcPr>
          <w:p w14:paraId="105F194E" w14:textId="471449B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2245553,47</w:t>
            </w:r>
          </w:p>
        </w:tc>
      </w:tr>
      <w:tr w:rsidR="003160D8" w14:paraId="4AF079D2" w14:textId="77777777" w:rsidTr="003160D8">
        <w:tc>
          <w:tcPr>
            <w:tcW w:w="1921" w:type="pct"/>
            <w:vAlign w:val="center"/>
          </w:tcPr>
          <w:p w14:paraId="05F5505C" w14:textId="067E5C0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w:t>
            </w:r>
          </w:p>
        </w:tc>
        <w:tc>
          <w:tcPr>
            <w:tcW w:w="1337" w:type="pct"/>
            <w:vAlign w:val="center"/>
          </w:tcPr>
          <w:p w14:paraId="2F1885C8" w14:textId="389D8A9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468847,20</w:t>
            </w:r>
          </w:p>
        </w:tc>
        <w:tc>
          <w:tcPr>
            <w:tcW w:w="1742" w:type="pct"/>
            <w:vAlign w:val="center"/>
          </w:tcPr>
          <w:p w14:paraId="5AD11183" w14:textId="0EDA2A4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2245533,74</w:t>
            </w:r>
          </w:p>
        </w:tc>
      </w:tr>
      <w:tr w:rsidR="003160D8" w14:paraId="2BE7C040" w14:textId="77777777" w:rsidTr="003160D8">
        <w:tc>
          <w:tcPr>
            <w:tcW w:w="1921" w:type="pct"/>
            <w:vAlign w:val="center"/>
          </w:tcPr>
          <w:p w14:paraId="672A7CDD" w14:textId="74C7326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w:t>
            </w:r>
          </w:p>
        </w:tc>
        <w:tc>
          <w:tcPr>
            <w:tcW w:w="1337" w:type="pct"/>
            <w:vAlign w:val="center"/>
          </w:tcPr>
          <w:p w14:paraId="64051056" w14:textId="18E6CEB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468852,58</w:t>
            </w:r>
          </w:p>
        </w:tc>
        <w:tc>
          <w:tcPr>
            <w:tcW w:w="1742" w:type="pct"/>
            <w:vAlign w:val="center"/>
          </w:tcPr>
          <w:p w14:paraId="31509C38" w14:textId="699484F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2245507,63</w:t>
            </w:r>
          </w:p>
        </w:tc>
      </w:tr>
      <w:tr w:rsidR="003160D8" w14:paraId="6EAB8CE5" w14:textId="77777777" w:rsidTr="003160D8">
        <w:tc>
          <w:tcPr>
            <w:tcW w:w="1921" w:type="pct"/>
            <w:vAlign w:val="center"/>
          </w:tcPr>
          <w:p w14:paraId="7EBC83B6" w14:textId="46492E5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w:t>
            </w:r>
          </w:p>
        </w:tc>
        <w:tc>
          <w:tcPr>
            <w:tcW w:w="1337" w:type="pct"/>
            <w:vAlign w:val="center"/>
          </w:tcPr>
          <w:p w14:paraId="2115CAAA" w14:textId="0084ABB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468857,84</w:t>
            </w:r>
          </w:p>
        </w:tc>
        <w:tc>
          <w:tcPr>
            <w:tcW w:w="1742" w:type="pct"/>
            <w:vAlign w:val="center"/>
          </w:tcPr>
          <w:p w14:paraId="5C0CA4D0" w14:textId="7CBB22C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2245486,55</w:t>
            </w:r>
          </w:p>
        </w:tc>
      </w:tr>
      <w:tr w:rsidR="003160D8" w14:paraId="41359D46" w14:textId="77777777" w:rsidTr="003160D8">
        <w:tc>
          <w:tcPr>
            <w:tcW w:w="1921" w:type="pct"/>
            <w:vAlign w:val="center"/>
          </w:tcPr>
          <w:p w14:paraId="16F85BAC" w14:textId="40DF52D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w:t>
            </w:r>
          </w:p>
        </w:tc>
        <w:tc>
          <w:tcPr>
            <w:tcW w:w="1337" w:type="pct"/>
            <w:vAlign w:val="center"/>
          </w:tcPr>
          <w:p w14:paraId="50E1A548" w14:textId="527A7FE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468858,73</w:t>
            </w:r>
          </w:p>
        </w:tc>
        <w:tc>
          <w:tcPr>
            <w:tcW w:w="1742" w:type="pct"/>
            <w:vAlign w:val="center"/>
          </w:tcPr>
          <w:p w14:paraId="7B8EA627" w14:textId="4089099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2245482,56</w:t>
            </w:r>
          </w:p>
        </w:tc>
      </w:tr>
      <w:tr w:rsidR="003160D8" w14:paraId="0B55C427" w14:textId="77777777" w:rsidTr="003160D8">
        <w:tc>
          <w:tcPr>
            <w:tcW w:w="1921" w:type="pct"/>
            <w:vAlign w:val="center"/>
          </w:tcPr>
          <w:p w14:paraId="20B26537" w14:textId="7452CB5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w:t>
            </w:r>
          </w:p>
        </w:tc>
        <w:tc>
          <w:tcPr>
            <w:tcW w:w="1337" w:type="pct"/>
            <w:vAlign w:val="center"/>
          </w:tcPr>
          <w:p w14:paraId="76E1B556" w14:textId="274F5A7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468860,25</w:t>
            </w:r>
          </w:p>
        </w:tc>
        <w:tc>
          <w:tcPr>
            <w:tcW w:w="1742" w:type="pct"/>
            <w:vAlign w:val="center"/>
          </w:tcPr>
          <w:p w14:paraId="4BF69396" w14:textId="2A4D5D8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2245476,66</w:t>
            </w:r>
          </w:p>
        </w:tc>
      </w:tr>
      <w:tr w:rsidR="003160D8" w14:paraId="56761A3C" w14:textId="77777777" w:rsidTr="003160D8">
        <w:tc>
          <w:tcPr>
            <w:tcW w:w="1921" w:type="pct"/>
            <w:vAlign w:val="center"/>
          </w:tcPr>
          <w:p w14:paraId="47D7AB9F" w14:textId="0BD9542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w:t>
            </w:r>
          </w:p>
        </w:tc>
        <w:tc>
          <w:tcPr>
            <w:tcW w:w="1337" w:type="pct"/>
            <w:vAlign w:val="center"/>
          </w:tcPr>
          <w:p w14:paraId="37DFCFF9" w14:textId="2B7D31C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468864,54</w:t>
            </w:r>
          </w:p>
        </w:tc>
        <w:tc>
          <w:tcPr>
            <w:tcW w:w="1742" w:type="pct"/>
            <w:vAlign w:val="center"/>
          </w:tcPr>
          <w:p w14:paraId="203A5BCD" w14:textId="7CEB9D8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2245452,92</w:t>
            </w:r>
          </w:p>
        </w:tc>
      </w:tr>
      <w:tr w:rsidR="003160D8" w14:paraId="69D98131" w14:textId="77777777" w:rsidTr="003160D8">
        <w:tc>
          <w:tcPr>
            <w:tcW w:w="1921" w:type="pct"/>
            <w:vAlign w:val="center"/>
          </w:tcPr>
          <w:p w14:paraId="29928EFA" w14:textId="583E168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w:t>
            </w:r>
          </w:p>
        </w:tc>
        <w:tc>
          <w:tcPr>
            <w:tcW w:w="1337" w:type="pct"/>
            <w:vAlign w:val="center"/>
          </w:tcPr>
          <w:p w14:paraId="7683C7DC" w14:textId="60F24DA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468862,74</w:t>
            </w:r>
          </w:p>
        </w:tc>
        <w:tc>
          <w:tcPr>
            <w:tcW w:w="1742" w:type="pct"/>
            <w:vAlign w:val="center"/>
          </w:tcPr>
          <w:p w14:paraId="38974838" w14:textId="4A9A8E2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2245452,63</w:t>
            </w:r>
          </w:p>
        </w:tc>
      </w:tr>
      <w:tr w:rsidR="003160D8" w14:paraId="4BEEBDA9" w14:textId="77777777" w:rsidTr="003160D8">
        <w:tc>
          <w:tcPr>
            <w:tcW w:w="1921" w:type="pct"/>
            <w:vAlign w:val="center"/>
          </w:tcPr>
          <w:p w14:paraId="4EDF6C53" w14:textId="20EED9E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23</w:t>
            </w:r>
          </w:p>
        </w:tc>
        <w:tc>
          <w:tcPr>
            <w:tcW w:w="1337" w:type="pct"/>
            <w:vAlign w:val="center"/>
          </w:tcPr>
          <w:p w14:paraId="6C4B840A" w14:textId="062A672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468864,00</w:t>
            </w:r>
          </w:p>
        </w:tc>
        <w:tc>
          <w:tcPr>
            <w:tcW w:w="1742" w:type="pct"/>
            <w:vAlign w:val="center"/>
          </w:tcPr>
          <w:p w14:paraId="2815764F" w14:textId="23C352A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2245444,73</w:t>
            </w:r>
          </w:p>
        </w:tc>
      </w:tr>
      <w:tr w:rsidR="003160D8" w14:paraId="57D608CE" w14:textId="77777777" w:rsidTr="003160D8">
        <w:tc>
          <w:tcPr>
            <w:tcW w:w="1921" w:type="pct"/>
            <w:vAlign w:val="center"/>
          </w:tcPr>
          <w:p w14:paraId="0923870E" w14:textId="491CB37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24</w:t>
            </w:r>
          </w:p>
        </w:tc>
        <w:tc>
          <w:tcPr>
            <w:tcW w:w="1337" w:type="pct"/>
            <w:vAlign w:val="center"/>
          </w:tcPr>
          <w:p w14:paraId="3300C727" w14:textId="6D1E5E0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468857,82</w:t>
            </w:r>
          </w:p>
        </w:tc>
        <w:tc>
          <w:tcPr>
            <w:tcW w:w="1742" w:type="pct"/>
            <w:vAlign w:val="center"/>
          </w:tcPr>
          <w:p w14:paraId="3FE4FD4F" w14:textId="410B404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2245444,68</w:t>
            </w:r>
          </w:p>
        </w:tc>
      </w:tr>
      <w:tr w:rsidR="003160D8" w14:paraId="11AA10FD" w14:textId="77777777" w:rsidTr="003160D8">
        <w:tc>
          <w:tcPr>
            <w:tcW w:w="1921" w:type="pct"/>
            <w:vAlign w:val="center"/>
          </w:tcPr>
          <w:p w14:paraId="7A7C4CAD" w14:textId="445A743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25</w:t>
            </w:r>
          </w:p>
        </w:tc>
        <w:tc>
          <w:tcPr>
            <w:tcW w:w="1337" w:type="pct"/>
            <w:vAlign w:val="center"/>
          </w:tcPr>
          <w:p w14:paraId="0D9684B5" w14:textId="5D28D4D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468852,26</w:t>
            </w:r>
          </w:p>
        </w:tc>
        <w:tc>
          <w:tcPr>
            <w:tcW w:w="1742" w:type="pct"/>
            <w:vAlign w:val="center"/>
          </w:tcPr>
          <w:p w14:paraId="626DD0F8" w14:textId="027B2AA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2245450,42</w:t>
            </w:r>
          </w:p>
        </w:tc>
      </w:tr>
      <w:tr w:rsidR="003160D8" w14:paraId="547A5CEA" w14:textId="77777777" w:rsidTr="003160D8">
        <w:tc>
          <w:tcPr>
            <w:tcW w:w="1921" w:type="pct"/>
            <w:vAlign w:val="center"/>
          </w:tcPr>
          <w:p w14:paraId="39BD7B8F" w14:textId="754B579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26</w:t>
            </w:r>
          </w:p>
        </w:tc>
        <w:tc>
          <w:tcPr>
            <w:tcW w:w="1337" w:type="pct"/>
            <w:vAlign w:val="center"/>
          </w:tcPr>
          <w:p w14:paraId="353A0147" w14:textId="666C533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468842,06</w:t>
            </w:r>
          </w:p>
        </w:tc>
        <w:tc>
          <w:tcPr>
            <w:tcW w:w="1742" w:type="pct"/>
            <w:vAlign w:val="center"/>
          </w:tcPr>
          <w:p w14:paraId="0D4FE2F4" w14:textId="64C1152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2245457,52</w:t>
            </w:r>
          </w:p>
        </w:tc>
      </w:tr>
      <w:tr w:rsidR="003160D8" w14:paraId="5D63792B" w14:textId="77777777" w:rsidTr="003160D8">
        <w:tc>
          <w:tcPr>
            <w:tcW w:w="1921" w:type="pct"/>
            <w:vAlign w:val="center"/>
          </w:tcPr>
          <w:p w14:paraId="45219163" w14:textId="4C2C5C8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27</w:t>
            </w:r>
          </w:p>
        </w:tc>
        <w:tc>
          <w:tcPr>
            <w:tcW w:w="1337" w:type="pct"/>
            <w:vAlign w:val="center"/>
          </w:tcPr>
          <w:p w14:paraId="33D35EE7" w14:textId="5CE7B00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468843,74</w:t>
            </w:r>
          </w:p>
        </w:tc>
        <w:tc>
          <w:tcPr>
            <w:tcW w:w="1742" w:type="pct"/>
            <w:vAlign w:val="center"/>
          </w:tcPr>
          <w:p w14:paraId="4EEC98E3" w14:textId="3F59648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2245449,09</w:t>
            </w:r>
          </w:p>
        </w:tc>
      </w:tr>
      <w:tr w:rsidR="003160D8" w14:paraId="41F176B3" w14:textId="77777777" w:rsidTr="003160D8">
        <w:tc>
          <w:tcPr>
            <w:tcW w:w="1921" w:type="pct"/>
            <w:vAlign w:val="center"/>
          </w:tcPr>
          <w:p w14:paraId="108A6493" w14:textId="6763765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28</w:t>
            </w:r>
          </w:p>
        </w:tc>
        <w:tc>
          <w:tcPr>
            <w:tcW w:w="1337" w:type="pct"/>
            <w:vAlign w:val="center"/>
          </w:tcPr>
          <w:p w14:paraId="28411E8A" w14:textId="6DBF9BC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468848,16</w:t>
            </w:r>
          </w:p>
        </w:tc>
        <w:tc>
          <w:tcPr>
            <w:tcW w:w="1742" w:type="pct"/>
            <w:vAlign w:val="center"/>
          </w:tcPr>
          <w:p w14:paraId="653D6461" w14:textId="6AC7252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2245446,03</w:t>
            </w:r>
          </w:p>
        </w:tc>
      </w:tr>
      <w:tr w:rsidR="003160D8" w14:paraId="0A9F1BBE" w14:textId="77777777" w:rsidTr="003160D8">
        <w:tc>
          <w:tcPr>
            <w:tcW w:w="1921" w:type="pct"/>
            <w:vAlign w:val="center"/>
          </w:tcPr>
          <w:p w14:paraId="3911F33E" w14:textId="14F7F10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29</w:t>
            </w:r>
          </w:p>
        </w:tc>
        <w:tc>
          <w:tcPr>
            <w:tcW w:w="1337" w:type="pct"/>
            <w:vAlign w:val="center"/>
          </w:tcPr>
          <w:p w14:paraId="00AD6632" w14:textId="06E5C14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468855,31</w:t>
            </w:r>
          </w:p>
        </w:tc>
        <w:tc>
          <w:tcPr>
            <w:tcW w:w="1742" w:type="pct"/>
            <w:vAlign w:val="center"/>
          </w:tcPr>
          <w:p w14:paraId="17364962" w14:textId="37349BA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2245438,66</w:t>
            </w:r>
          </w:p>
        </w:tc>
      </w:tr>
      <w:tr w:rsidR="003160D8" w14:paraId="739CC27F" w14:textId="77777777" w:rsidTr="003160D8">
        <w:tc>
          <w:tcPr>
            <w:tcW w:w="1921" w:type="pct"/>
            <w:vAlign w:val="center"/>
          </w:tcPr>
          <w:p w14:paraId="017526FE" w14:textId="5FDE820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30</w:t>
            </w:r>
          </w:p>
        </w:tc>
        <w:tc>
          <w:tcPr>
            <w:tcW w:w="1337" w:type="pct"/>
            <w:vAlign w:val="center"/>
          </w:tcPr>
          <w:p w14:paraId="06658876" w14:textId="762F95D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468864,85</w:t>
            </w:r>
          </w:p>
        </w:tc>
        <w:tc>
          <w:tcPr>
            <w:tcW w:w="1742" w:type="pct"/>
            <w:vAlign w:val="center"/>
          </w:tcPr>
          <w:p w14:paraId="0030D477" w14:textId="1A95567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2245438,74</w:t>
            </w:r>
          </w:p>
        </w:tc>
      </w:tr>
      <w:tr w:rsidR="003160D8" w14:paraId="5A3DB5E6" w14:textId="77777777" w:rsidTr="003160D8">
        <w:tc>
          <w:tcPr>
            <w:tcW w:w="1921" w:type="pct"/>
            <w:vAlign w:val="center"/>
          </w:tcPr>
          <w:p w14:paraId="53103E31" w14:textId="0C78133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31</w:t>
            </w:r>
          </w:p>
        </w:tc>
        <w:tc>
          <w:tcPr>
            <w:tcW w:w="1337" w:type="pct"/>
            <w:vAlign w:val="center"/>
          </w:tcPr>
          <w:p w14:paraId="312EC534" w14:textId="75861CF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468866,27</w:t>
            </w:r>
          </w:p>
        </w:tc>
        <w:tc>
          <w:tcPr>
            <w:tcW w:w="1742" w:type="pct"/>
            <w:vAlign w:val="center"/>
          </w:tcPr>
          <w:p w14:paraId="6A5028D7" w14:textId="35111BF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2245426,94</w:t>
            </w:r>
          </w:p>
        </w:tc>
      </w:tr>
      <w:tr w:rsidR="003160D8" w14:paraId="1B531023" w14:textId="77777777" w:rsidTr="003160D8">
        <w:tc>
          <w:tcPr>
            <w:tcW w:w="1921" w:type="pct"/>
            <w:vAlign w:val="center"/>
          </w:tcPr>
          <w:p w14:paraId="3A75BFF6" w14:textId="5C9ECE8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32</w:t>
            </w:r>
          </w:p>
        </w:tc>
        <w:tc>
          <w:tcPr>
            <w:tcW w:w="1337" w:type="pct"/>
            <w:vAlign w:val="center"/>
          </w:tcPr>
          <w:p w14:paraId="52520E24" w14:textId="5366EE2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468869,99</w:t>
            </w:r>
          </w:p>
        </w:tc>
        <w:tc>
          <w:tcPr>
            <w:tcW w:w="1742" w:type="pct"/>
            <w:vAlign w:val="center"/>
          </w:tcPr>
          <w:p w14:paraId="30F569C0" w14:textId="2ECA724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2245427,40</w:t>
            </w:r>
          </w:p>
        </w:tc>
      </w:tr>
      <w:tr w:rsidR="003160D8" w14:paraId="16EBC0AD" w14:textId="77777777" w:rsidTr="003160D8">
        <w:tc>
          <w:tcPr>
            <w:tcW w:w="1921" w:type="pct"/>
            <w:vAlign w:val="center"/>
          </w:tcPr>
          <w:p w14:paraId="2D78E8EB" w14:textId="6D4B61F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33</w:t>
            </w:r>
          </w:p>
        </w:tc>
        <w:tc>
          <w:tcPr>
            <w:tcW w:w="1337" w:type="pct"/>
            <w:vAlign w:val="center"/>
          </w:tcPr>
          <w:p w14:paraId="128C3BD7" w14:textId="7FFA5EF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468874,69</w:t>
            </w:r>
          </w:p>
        </w:tc>
        <w:tc>
          <w:tcPr>
            <w:tcW w:w="1742" w:type="pct"/>
            <w:vAlign w:val="center"/>
          </w:tcPr>
          <w:p w14:paraId="28E070FD" w14:textId="431A8EA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2245400,94</w:t>
            </w:r>
          </w:p>
        </w:tc>
      </w:tr>
      <w:tr w:rsidR="003160D8" w14:paraId="21231EF6" w14:textId="77777777" w:rsidTr="003160D8">
        <w:tc>
          <w:tcPr>
            <w:tcW w:w="1921" w:type="pct"/>
            <w:vAlign w:val="center"/>
          </w:tcPr>
          <w:p w14:paraId="4728A68E" w14:textId="5B678FD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34</w:t>
            </w:r>
          </w:p>
        </w:tc>
        <w:tc>
          <w:tcPr>
            <w:tcW w:w="1337" w:type="pct"/>
            <w:vAlign w:val="center"/>
          </w:tcPr>
          <w:p w14:paraId="7D8A6EBF" w14:textId="2F0722F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468876,21</w:t>
            </w:r>
          </w:p>
        </w:tc>
        <w:tc>
          <w:tcPr>
            <w:tcW w:w="1742" w:type="pct"/>
            <w:vAlign w:val="center"/>
          </w:tcPr>
          <w:p w14:paraId="42C79B6F" w14:textId="3FD47BF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2245378,82</w:t>
            </w:r>
          </w:p>
        </w:tc>
      </w:tr>
      <w:tr w:rsidR="003160D8" w14:paraId="45F17657" w14:textId="77777777" w:rsidTr="003160D8">
        <w:tc>
          <w:tcPr>
            <w:tcW w:w="1921" w:type="pct"/>
            <w:vAlign w:val="center"/>
          </w:tcPr>
          <w:p w14:paraId="5C4062EE" w14:textId="5B55B5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35</w:t>
            </w:r>
          </w:p>
        </w:tc>
        <w:tc>
          <w:tcPr>
            <w:tcW w:w="1337" w:type="pct"/>
            <w:vAlign w:val="center"/>
          </w:tcPr>
          <w:p w14:paraId="2D20317C" w14:textId="0219590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468869,63</w:t>
            </w:r>
          </w:p>
        </w:tc>
        <w:tc>
          <w:tcPr>
            <w:tcW w:w="1742" w:type="pct"/>
            <w:vAlign w:val="center"/>
          </w:tcPr>
          <w:p w14:paraId="47172089" w14:textId="2179971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2245342,66</w:t>
            </w:r>
          </w:p>
        </w:tc>
      </w:tr>
      <w:tr w:rsidR="003160D8" w14:paraId="4AF19CF5" w14:textId="77777777" w:rsidTr="003160D8">
        <w:tc>
          <w:tcPr>
            <w:tcW w:w="1921" w:type="pct"/>
            <w:vAlign w:val="center"/>
          </w:tcPr>
          <w:p w14:paraId="1ACD3079" w14:textId="321F349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36</w:t>
            </w:r>
          </w:p>
        </w:tc>
        <w:tc>
          <w:tcPr>
            <w:tcW w:w="1337" w:type="pct"/>
            <w:vAlign w:val="center"/>
          </w:tcPr>
          <w:p w14:paraId="4CC95EE8" w14:textId="7231CA5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468870,36</w:t>
            </w:r>
          </w:p>
        </w:tc>
        <w:tc>
          <w:tcPr>
            <w:tcW w:w="1742" w:type="pct"/>
            <w:vAlign w:val="center"/>
          </w:tcPr>
          <w:p w14:paraId="644AD906" w14:textId="7B2D4A7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2245341,93</w:t>
            </w:r>
          </w:p>
        </w:tc>
      </w:tr>
      <w:tr w:rsidR="003160D8" w14:paraId="37C67FD2" w14:textId="77777777" w:rsidTr="003160D8">
        <w:tc>
          <w:tcPr>
            <w:tcW w:w="1921" w:type="pct"/>
            <w:vAlign w:val="center"/>
          </w:tcPr>
          <w:p w14:paraId="65D070E9" w14:textId="55227BB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lastRenderedPageBreak/>
              <w:t>37</w:t>
            </w:r>
          </w:p>
        </w:tc>
        <w:tc>
          <w:tcPr>
            <w:tcW w:w="1337" w:type="pct"/>
            <w:vAlign w:val="center"/>
          </w:tcPr>
          <w:p w14:paraId="088875FC" w14:textId="26F1394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468865,16</w:t>
            </w:r>
          </w:p>
        </w:tc>
        <w:tc>
          <w:tcPr>
            <w:tcW w:w="1742" w:type="pct"/>
            <w:vAlign w:val="center"/>
          </w:tcPr>
          <w:p w14:paraId="76230821" w14:textId="0F2F472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2245320,97</w:t>
            </w:r>
          </w:p>
        </w:tc>
      </w:tr>
      <w:tr w:rsidR="003160D8" w14:paraId="74626F3D" w14:textId="77777777" w:rsidTr="003160D8">
        <w:tc>
          <w:tcPr>
            <w:tcW w:w="1921" w:type="pct"/>
            <w:vAlign w:val="center"/>
          </w:tcPr>
          <w:p w14:paraId="433667A0" w14:textId="7F52626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38</w:t>
            </w:r>
          </w:p>
        </w:tc>
        <w:tc>
          <w:tcPr>
            <w:tcW w:w="1337" w:type="pct"/>
            <w:vAlign w:val="center"/>
          </w:tcPr>
          <w:p w14:paraId="193240EA" w14:textId="169520B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468870,69</w:t>
            </w:r>
          </w:p>
        </w:tc>
        <w:tc>
          <w:tcPr>
            <w:tcW w:w="1742" w:type="pct"/>
            <w:vAlign w:val="center"/>
          </w:tcPr>
          <w:p w14:paraId="37F1180A" w14:textId="7215FC7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2245319,38</w:t>
            </w:r>
          </w:p>
        </w:tc>
      </w:tr>
      <w:tr w:rsidR="003160D8" w14:paraId="7CA96F61" w14:textId="77777777" w:rsidTr="003160D8">
        <w:tc>
          <w:tcPr>
            <w:tcW w:w="1921" w:type="pct"/>
            <w:vAlign w:val="center"/>
          </w:tcPr>
          <w:p w14:paraId="67D24881" w14:textId="0B22D0F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39</w:t>
            </w:r>
          </w:p>
        </w:tc>
        <w:tc>
          <w:tcPr>
            <w:tcW w:w="1337" w:type="pct"/>
            <w:vAlign w:val="center"/>
          </w:tcPr>
          <w:p w14:paraId="093476D7" w14:textId="51B7E0A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468873,96</w:t>
            </w:r>
          </w:p>
        </w:tc>
        <w:tc>
          <w:tcPr>
            <w:tcW w:w="1742" w:type="pct"/>
            <w:vAlign w:val="center"/>
          </w:tcPr>
          <w:p w14:paraId="3CBFD592" w14:textId="163285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2245314,33</w:t>
            </w:r>
          </w:p>
        </w:tc>
      </w:tr>
      <w:tr w:rsidR="003160D8" w14:paraId="4E8C4741" w14:textId="77777777" w:rsidTr="003160D8">
        <w:tc>
          <w:tcPr>
            <w:tcW w:w="1921" w:type="pct"/>
            <w:vAlign w:val="center"/>
          </w:tcPr>
          <w:p w14:paraId="09FEA6B7" w14:textId="76966F0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40</w:t>
            </w:r>
          </w:p>
        </w:tc>
        <w:tc>
          <w:tcPr>
            <w:tcW w:w="1337" w:type="pct"/>
            <w:vAlign w:val="center"/>
          </w:tcPr>
          <w:p w14:paraId="094E5F33" w14:textId="042EB81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468866,27</w:t>
            </w:r>
          </w:p>
        </w:tc>
        <w:tc>
          <w:tcPr>
            <w:tcW w:w="1742" w:type="pct"/>
            <w:vAlign w:val="center"/>
          </w:tcPr>
          <w:p w14:paraId="1EA6DB28" w14:textId="0F58FBB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2245294,04</w:t>
            </w:r>
          </w:p>
        </w:tc>
      </w:tr>
      <w:tr w:rsidR="003160D8" w14:paraId="192AD483" w14:textId="77777777" w:rsidTr="003160D8">
        <w:tc>
          <w:tcPr>
            <w:tcW w:w="1921" w:type="pct"/>
            <w:vAlign w:val="center"/>
          </w:tcPr>
          <w:p w14:paraId="52A13AEC" w14:textId="1B276F2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41</w:t>
            </w:r>
          </w:p>
        </w:tc>
        <w:tc>
          <w:tcPr>
            <w:tcW w:w="1337" w:type="pct"/>
            <w:vAlign w:val="center"/>
          </w:tcPr>
          <w:p w14:paraId="0E5E4D40" w14:textId="52E0ACB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468861,29</w:t>
            </w:r>
          </w:p>
        </w:tc>
        <w:tc>
          <w:tcPr>
            <w:tcW w:w="1742" w:type="pct"/>
            <w:vAlign w:val="center"/>
          </w:tcPr>
          <w:p w14:paraId="52C637BD" w14:textId="104E0DF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2245293,30</w:t>
            </w:r>
          </w:p>
        </w:tc>
      </w:tr>
      <w:tr w:rsidR="003160D8" w14:paraId="3D9754CD" w14:textId="77777777" w:rsidTr="003160D8">
        <w:tc>
          <w:tcPr>
            <w:tcW w:w="1921" w:type="pct"/>
            <w:vAlign w:val="center"/>
          </w:tcPr>
          <w:p w14:paraId="08FD6A2C" w14:textId="719D162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42</w:t>
            </w:r>
          </w:p>
        </w:tc>
        <w:tc>
          <w:tcPr>
            <w:tcW w:w="1337" w:type="pct"/>
            <w:vAlign w:val="center"/>
          </w:tcPr>
          <w:p w14:paraId="7CDED061" w14:textId="32680CF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468852,16</w:t>
            </w:r>
          </w:p>
        </w:tc>
        <w:tc>
          <w:tcPr>
            <w:tcW w:w="1742" w:type="pct"/>
            <w:vAlign w:val="center"/>
          </w:tcPr>
          <w:p w14:paraId="0AED1480" w14:textId="5CC74DE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2245272,96</w:t>
            </w:r>
          </w:p>
        </w:tc>
      </w:tr>
      <w:tr w:rsidR="003160D8" w14:paraId="1FE0E621" w14:textId="77777777" w:rsidTr="003160D8">
        <w:tc>
          <w:tcPr>
            <w:tcW w:w="1921" w:type="pct"/>
            <w:vAlign w:val="center"/>
          </w:tcPr>
          <w:p w14:paraId="26CA20CA" w14:textId="11E934E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43</w:t>
            </w:r>
          </w:p>
        </w:tc>
        <w:tc>
          <w:tcPr>
            <w:tcW w:w="1337" w:type="pct"/>
            <w:vAlign w:val="center"/>
          </w:tcPr>
          <w:p w14:paraId="3358AFA3" w14:textId="3A9ECB7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468856,86</w:t>
            </w:r>
          </w:p>
        </w:tc>
        <w:tc>
          <w:tcPr>
            <w:tcW w:w="1742" w:type="pct"/>
            <w:vAlign w:val="center"/>
          </w:tcPr>
          <w:p w14:paraId="6C56DA47" w14:textId="78EFAC3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2245271,50</w:t>
            </w:r>
          </w:p>
        </w:tc>
      </w:tr>
      <w:tr w:rsidR="003160D8" w14:paraId="1976F880" w14:textId="77777777" w:rsidTr="003160D8">
        <w:tc>
          <w:tcPr>
            <w:tcW w:w="1921" w:type="pct"/>
            <w:vAlign w:val="center"/>
          </w:tcPr>
          <w:p w14:paraId="239E8DB9" w14:textId="042809D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44</w:t>
            </w:r>
          </w:p>
        </w:tc>
        <w:tc>
          <w:tcPr>
            <w:tcW w:w="1337" w:type="pct"/>
            <w:vAlign w:val="center"/>
          </w:tcPr>
          <w:p w14:paraId="14AFB6EB" w14:textId="0F0F221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468851,86</w:t>
            </w:r>
          </w:p>
        </w:tc>
        <w:tc>
          <w:tcPr>
            <w:tcW w:w="1742" w:type="pct"/>
            <w:vAlign w:val="center"/>
          </w:tcPr>
          <w:p w14:paraId="34091E81" w14:textId="529B14F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2245253,50</w:t>
            </w:r>
          </w:p>
        </w:tc>
      </w:tr>
      <w:tr w:rsidR="003160D8" w14:paraId="48574550" w14:textId="77777777" w:rsidTr="003160D8">
        <w:tc>
          <w:tcPr>
            <w:tcW w:w="1921" w:type="pct"/>
            <w:vAlign w:val="center"/>
          </w:tcPr>
          <w:p w14:paraId="07532889" w14:textId="570AEF6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45</w:t>
            </w:r>
          </w:p>
        </w:tc>
        <w:tc>
          <w:tcPr>
            <w:tcW w:w="1337" w:type="pct"/>
            <w:vAlign w:val="center"/>
          </w:tcPr>
          <w:p w14:paraId="1C46D5AE" w14:textId="598ECDA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468853,01</w:t>
            </w:r>
          </w:p>
        </w:tc>
        <w:tc>
          <w:tcPr>
            <w:tcW w:w="1742" w:type="pct"/>
            <w:vAlign w:val="center"/>
          </w:tcPr>
          <w:p w14:paraId="648039BE" w14:textId="5674894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2245252,35</w:t>
            </w:r>
          </w:p>
        </w:tc>
      </w:tr>
      <w:tr w:rsidR="003160D8" w14:paraId="12A2080E" w14:textId="77777777" w:rsidTr="003160D8">
        <w:tc>
          <w:tcPr>
            <w:tcW w:w="1921" w:type="pct"/>
            <w:vAlign w:val="center"/>
          </w:tcPr>
          <w:p w14:paraId="009E1050" w14:textId="6D1BC86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w:t>
            </w:r>
          </w:p>
        </w:tc>
        <w:tc>
          <w:tcPr>
            <w:tcW w:w="1337" w:type="pct"/>
            <w:vAlign w:val="center"/>
          </w:tcPr>
          <w:p w14:paraId="4AE46EB4" w14:textId="5DE487B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468851,16</w:t>
            </w:r>
          </w:p>
        </w:tc>
        <w:tc>
          <w:tcPr>
            <w:tcW w:w="1742" w:type="pct"/>
            <w:vAlign w:val="center"/>
          </w:tcPr>
          <w:p w14:paraId="3877DE96" w14:textId="23373F0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2245245,47</w:t>
            </w:r>
          </w:p>
        </w:tc>
      </w:tr>
      <w:tr w:rsidR="003160D8" w14:paraId="11CCD25A" w14:textId="77777777" w:rsidTr="003160D8">
        <w:tc>
          <w:tcPr>
            <w:tcW w:w="1921" w:type="pct"/>
            <w:vAlign w:val="center"/>
          </w:tcPr>
          <w:p w14:paraId="7DE7BFC8" w14:textId="79AE8E7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47</w:t>
            </w:r>
          </w:p>
        </w:tc>
        <w:tc>
          <w:tcPr>
            <w:tcW w:w="1337" w:type="pct"/>
            <w:vAlign w:val="center"/>
          </w:tcPr>
          <w:p w14:paraId="3EB56287" w14:textId="389CB89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468849,49</w:t>
            </w:r>
          </w:p>
        </w:tc>
        <w:tc>
          <w:tcPr>
            <w:tcW w:w="1742" w:type="pct"/>
            <w:vAlign w:val="center"/>
          </w:tcPr>
          <w:p w14:paraId="4F91AD15" w14:textId="6F630DD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2245245,02</w:t>
            </w:r>
          </w:p>
        </w:tc>
      </w:tr>
      <w:tr w:rsidR="003160D8" w14:paraId="32BC23CA" w14:textId="77777777" w:rsidTr="003160D8">
        <w:tc>
          <w:tcPr>
            <w:tcW w:w="1921" w:type="pct"/>
            <w:vAlign w:val="center"/>
          </w:tcPr>
          <w:p w14:paraId="21EDB638" w14:textId="76B5C73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48</w:t>
            </w:r>
          </w:p>
        </w:tc>
        <w:tc>
          <w:tcPr>
            <w:tcW w:w="1337" w:type="pct"/>
            <w:vAlign w:val="center"/>
          </w:tcPr>
          <w:p w14:paraId="377445C8" w14:textId="36A9343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468840,08</w:t>
            </w:r>
          </w:p>
        </w:tc>
        <w:tc>
          <w:tcPr>
            <w:tcW w:w="1742" w:type="pct"/>
            <w:vAlign w:val="center"/>
          </w:tcPr>
          <w:p w14:paraId="02A5CF6B" w14:textId="14461AA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2245214,03</w:t>
            </w:r>
          </w:p>
        </w:tc>
      </w:tr>
      <w:tr w:rsidR="003160D8" w14:paraId="1116AB39" w14:textId="77777777" w:rsidTr="003160D8">
        <w:tc>
          <w:tcPr>
            <w:tcW w:w="1921" w:type="pct"/>
            <w:vAlign w:val="center"/>
          </w:tcPr>
          <w:p w14:paraId="3EB46146" w14:textId="2DB374B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49</w:t>
            </w:r>
          </w:p>
        </w:tc>
        <w:tc>
          <w:tcPr>
            <w:tcW w:w="1337" w:type="pct"/>
            <w:vAlign w:val="center"/>
          </w:tcPr>
          <w:p w14:paraId="29048596" w14:textId="58913D2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468826,66</w:t>
            </w:r>
          </w:p>
        </w:tc>
        <w:tc>
          <w:tcPr>
            <w:tcW w:w="1742" w:type="pct"/>
            <w:vAlign w:val="center"/>
          </w:tcPr>
          <w:p w14:paraId="2D858616" w14:textId="56E34B7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2245181,65</w:t>
            </w:r>
          </w:p>
        </w:tc>
      </w:tr>
      <w:tr w:rsidR="003160D8" w14:paraId="44FE2639" w14:textId="77777777" w:rsidTr="003160D8">
        <w:tc>
          <w:tcPr>
            <w:tcW w:w="1921" w:type="pct"/>
            <w:vAlign w:val="center"/>
          </w:tcPr>
          <w:p w14:paraId="432AF3CB" w14:textId="650D435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50</w:t>
            </w:r>
          </w:p>
        </w:tc>
        <w:tc>
          <w:tcPr>
            <w:tcW w:w="1337" w:type="pct"/>
            <w:vAlign w:val="center"/>
          </w:tcPr>
          <w:p w14:paraId="61D79C51" w14:textId="48DCD99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468815,33</w:t>
            </w:r>
          </w:p>
        </w:tc>
        <w:tc>
          <w:tcPr>
            <w:tcW w:w="1742" w:type="pct"/>
            <w:vAlign w:val="center"/>
          </w:tcPr>
          <w:p w14:paraId="2794CD02" w14:textId="5B9340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2245152,80</w:t>
            </w:r>
          </w:p>
        </w:tc>
      </w:tr>
      <w:tr w:rsidR="003160D8" w14:paraId="4787C16F" w14:textId="77777777" w:rsidTr="003160D8">
        <w:tc>
          <w:tcPr>
            <w:tcW w:w="1921" w:type="pct"/>
            <w:vAlign w:val="center"/>
          </w:tcPr>
          <w:p w14:paraId="0382ADF0" w14:textId="3E14ACD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51</w:t>
            </w:r>
          </w:p>
        </w:tc>
        <w:tc>
          <w:tcPr>
            <w:tcW w:w="1337" w:type="pct"/>
            <w:vAlign w:val="center"/>
          </w:tcPr>
          <w:p w14:paraId="47577A5F" w14:textId="3A38AFE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468805,46</w:t>
            </w:r>
          </w:p>
        </w:tc>
        <w:tc>
          <w:tcPr>
            <w:tcW w:w="1742" w:type="pct"/>
            <w:vAlign w:val="center"/>
          </w:tcPr>
          <w:p w14:paraId="01FE7278" w14:textId="2BC19A1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2245123,41</w:t>
            </w:r>
          </w:p>
        </w:tc>
      </w:tr>
      <w:tr w:rsidR="003160D8" w14:paraId="3503BC4B" w14:textId="77777777" w:rsidTr="003160D8">
        <w:tc>
          <w:tcPr>
            <w:tcW w:w="1921" w:type="pct"/>
            <w:vAlign w:val="center"/>
          </w:tcPr>
          <w:p w14:paraId="5E3DFF16" w14:textId="6B5B4F4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52</w:t>
            </w:r>
          </w:p>
        </w:tc>
        <w:tc>
          <w:tcPr>
            <w:tcW w:w="1337" w:type="pct"/>
            <w:vAlign w:val="center"/>
          </w:tcPr>
          <w:p w14:paraId="0B6FD593" w14:textId="28FE36C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468793,64</w:t>
            </w:r>
          </w:p>
        </w:tc>
        <w:tc>
          <w:tcPr>
            <w:tcW w:w="1742" w:type="pct"/>
            <w:vAlign w:val="center"/>
          </w:tcPr>
          <w:p w14:paraId="5C610F10" w14:textId="3B89642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2245094,86</w:t>
            </w:r>
          </w:p>
        </w:tc>
      </w:tr>
      <w:tr w:rsidR="003160D8" w14:paraId="470F6CCA" w14:textId="77777777" w:rsidTr="003160D8">
        <w:tc>
          <w:tcPr>
            <w:tcW w:w="1921" w:type="pct"/>
            <w:vAlign w:val="center"/>
          </w:tcPr>
          <w:p w14:paraId="707942C1" w14:textId="35CD67B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53</w:t>
            </w:r>
          </w:p>
        </w:tc>
        <w:tc>
          <w:tcPr>
            <w:tcW w:w="1337" w:type="pct"/>
            <w:vAlign w:val="center"/>
          </w:tcPr>
          <w:p w14:paraId="7702D2D5" w14:textId="241175C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468784,09</w:t>
            </w:r>
          </w:p>
        </w:tc>
        <w:tc>
          <w:tcPr>
            <w:tcW w:w="1742" w:type="pct"/>
            <w:vAlign w:val="center"/>
          </w:tcPr>
          <w:p w14:paraId="425F3056" w14:textId="4CE0555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2245068,83</w:t>
            </w:r>
          </w:p>
        </w:tc>
      </w:tr>
      <w:tr w:rsidR="003160D8" w14:paraId="30EEA47D" w14:textId="77777777" w:rsidTr="003160D8">
        <w:tc>
          <w:tcPr>
            <w:tcW w:w="1921" w:type="pct"/>
            <w:vAlign w:val="center"/>
          </w:tcPr>
          <w:p w14:paraId="4D231AE7" w14:textId="4E29289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54</w:t>
            </w:r>
          </w:p>
        </w:tc>
        <w:tc>
          <w:tcPr>
            <w:tcW w:w="1337" w:type="pct"/>
            <w:vAlign w:val="center"/>
          </w:tcPr>
          <w:p w14:paraId="56CBE03D" w14:textId="1C066F1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468771,17</w:t>
            </w:r>
          </w:p>
        </w:tc>
        <w:tc>
          <w:tcPr>
            <w:tcW w:w="1742" w:type="pct"/>
            <w:vAlign w:val="center"/>
          </w:tcPr>
          <w:p w14:paraId="66667992" w14:textId="3DE0771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2245041,18</w:t>
            </w:r>
          </w:p>
        </w:tc>
      </w:tr>
      <w:tr w:rsidR="003160D8" w14:paraId="4804C0A2" w14:textId="77777777" w:rsidTr="003160D8">
        <w:tc>
          <w:tcPr>
            <w:tcW w:w="1921" w:type="pct"/>
            <w:vAlign w:val="center"/>
          </w:tcPr>
          <w:p w14:paraId="7BBB48A5" w14:textId="795ED2D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55</w:t>
            </w:r>
          </w:p>
        </w:tc>
        <w:tc>
          <w:tcPr>
            <w:tcW w:w="1337" w:type="pct"/>
            <w:vAlign w:val="center"/>
          </w:tcPr>
          <w:p w14:paraId="5ADED508" w14:textId="45CAEFE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468756,78</w:t>
            </w:r>
          </w:p>
        </w:tc>
        <w:tc>
          <w:tcPr>
            <w:tcW w:w="1742" w:type="pct"/>
            <w:vAlign w:val="center"/>
          </w:tcPr>
          <w:p w14:paraId="319F6DBF" w14:textId="15621F2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2245015,07</w:t>
            </w:r>
          </w:p>
        </w:tc>
      </w:tr>
      <w:tr w:rsidR="003160D8" w14:paraId="7AA95E85" w14:textId="77777777" w:rsidTr="003160D8">
        <w:tc>
          <w:tcPr>
            <w:tcW w:w="1921" w:type="pct"/>
            <w:vAlign w:val="center"/>
          </w:tcPr>
          <w:p w14:paraId="4412C350" w14:textId="4E9C168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56</w:t>
            </w:r>
          </w:p>
        </w:tc>
        <w:tc>
          <w:tcPr>
            <w:tcW w:w="1337" w:type="pct"/>
            <w:vAlign w:val="center"/>
          </w:tcPr>
          <w:p w14:paraId="1EDBB6E5" w14:textId="5519A0A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468741,84</w:t>
            </w:r>
          </w:p>
        </w:tc>
        <w:tc>
          <w:tcPr>
            <w:tcW w:w="1742" w:type="pct"/>
            <w:vAlign w:val="center"/>
          </w:tcPr>
          <w:p w14:paraId="6E043911" w14:textId="5334C51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2244984,35</w:t>
            </w:r>
          </w:p>
        </w:tc>
      </w:tr>
      <w:tr w:rsidR="003160D8" w14:paraId="7165FB2D" w14:textId="77777777" w:rsidTr="003160D8">
        <w:tc>
          <w:tcPr>
            <w:tcW w:w="1921" w:type="pct"/>
            <w:vAlign w:val="center"/>
          </w:tcPr>
          <w:p w14:paraId="17E2AE0D" w14:textId="7061D1F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57</w:t>
            </w:r>
          </w:p>
        </w:tc>
        <w:tc>
          <w:tcPr>
            <w:tcW w:w="1337" w:type="pct"/>
            <w:vAlign w:val="center"/>
          </w:tcPr>
          <w:p w14:paraId="6E3BF094" w14:textId="73C13B8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468741,74</w:t>
            </w:r>
          </w:p>
        </w:tc>
        <w:tc>
          <w:tcPr>
            <w:tcW w:w="1742" w:type="pct"/>
            <w:vAlign w:val="center"/>
          </w:tcPr>
          <w:p w14:paraId="0C893F07" w14:textId="5716D1C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2244984,19</w:t>
            </w:r>
          </w:p>
        </w:tc>
      </w:tr>
      <w:tr w:rsidR="003160D8" w14:paraId="7DE521AD" w14:textId="77777777" w:rsidTr="003160D8">
        <w:tc>
          <w:tcPr>
            <w:tcW w:w="1921" w:type="pct"/>
            <w:vAlign w:val="center"/>
          </w:tcPr>
          <w:p w14:paraId="49556E73" w14:textId="5A49EDF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58</w:t>
            </w:r>
          </w:p>
        </w:tc>
        <w:tc>
          <w:tcPr>
            <w:tcW w:w="1337" w:type="pct"/>
            <w:vAlign w:val="center"/>
          </w:tcPr>
          <w:p w14:paraId="6D7AFDAD" w14:textId="613A3FB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468743,39</w:t>
            </w:r>
          </w:p>
        </w:tc>
        <w:tc>
          <w:tcPr>
            <w:tcW w:w="1742" w:type="pct"/>
            <w:vAlign w:val="center"/>
          </w:tcPr>
          <w:p w14:paraId="2262D621" w14:textId="12AC4C4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2244982,80</w:t>
            </w:r>
          </w:p>
        </w:tc>
      </w:tr>
      <w:tr w:rsidR="003160D8" w14:paraId="535137C9" w14:textId="77777777" w:rsidTr="003160D8">
        <w:tc>
          <w:tcPr>
            <w:tcW w:w="1921" w:type="pct"/>
            <w:vAlign w:val="center"/>
          </w:tcPr>
          <w:p w14:paraId="08CB13C0" w14:textId="6DD60E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59</w:t>
            </w:r>
          </w:p>
        </w:tc>
        <w:tc>
          <w:tcPr>
            <w:tcW w:w="1337" w:type="pct"/>
            <w:vAlign w:val="center"/>
          </w:tcPr>
          <w:p w14:paraId="71C15954" w14:textId="47EFC2F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468733,69</w:t>
            </w:r>
          </w:p>
        </w:tc>
        <w:tc>
          <w:tcPr>
            <w:tcW w:w="1742" w:type="pct"/>
            <w:vAlign w:val="center"/>
          </w:tcPr>
          <w:p w14:paraId="218CEEA4" w14:textId="5416741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2244965,94</w:t>
            </w:r>
          </w:p>
        </w:tc>
      </w:tr>
      <w:tr w:rsidR="003160D8" w14:paraId="5471559A" w14:textId="77777777" w:rsidTr="003160D8">
        <w:tc>
          <w:tcPr>
            <w:tcW w:w="1921" w:type="pct"/>
            <w:vAlign w:val="center"/>
          </w:tcPr>
          <w:p w14:paraId="7AE6CF69" w14:textId="1AEDE59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60</w:t>
            </w:r>
          </w:p>
        </w:tc>
        <w:tc>
          <w:tcPr>
            <w:tcW w:w="1337" w:type="pct"/>
            <w:vAlign w:val="center"/>
          </w:tcPr>
          <w:p w14:paraId="03AFDF77" w14:textId="338C9F6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468726,69</w:t>
            </w:r>
          </w:p>
        </w:tc>
        <w:tc>
          <w:tcPr>
            <w:tcW w:w="1742" w:type="pct"/>
            <w:vAlign w:val="center"/>
          </w:tcPr>
          <w:p w14:paraId="0D1C9680" w14:textId="34CB0C7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2244955,39</w:t>
            </w:r>
          </w:p>
        </w:tc>
      </w:tr>
      <w:tr w:rsidR="003160D8" w14:paraId="680D74DD" w14:textId="77777777" w:rsidTr="003160D8">
        <w:tc>
          <w:tcPr>
            <w:tcW w:w="1921" w:type="pct"/>
            <w:vAlign w:val="center"/>
          </w:tcPr>
          <w:p w14:paraId="3997207F" w14:textId="6749438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61</w:t>
            </w:r>
          </w:p>
        </w:tc>
        <w:tc>
          <w:tcPr>
            <w:tcW w:w="1337" w:type="pct"/>
            <w:vAlign w:val="center"/>
          </w:tcPr>
          <w:p w14:paraId="75C67B74" w14:textId="00B0C54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468722,60</w:t>
            </w:r>
          </w:p>
        </w:tc>
        <w:tc>
          <w:tcPr>
            <w:tcW w:w="1742" w:type="pct"/>
            <w:vAlign w:val="center"/>
          </w:tcPr>
          <w:p w14:paraId="5A7B10BE" w14:textId="188CD47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2244954,43</w:t>
            </w:r>
          </w:p>
        </w:tc>
      </w:tr>
      <w:tr w:rsidR="003160D8" w14:paraId="1B3A0E21" w14:textId="77777777" w:rsidTr="003160D8">
        <w:tc>
          <w:tcPr>
            <w:tcW w:w="1921" w:type="pct"/>
            <w:vAlign w:val="center"/>
          </w:tcPr>
          <w:p w14:paraId="13C49390" w14:textId="1D3CD67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62</w:t>
            </w:r>
          </w:p>
        </w:tc>
        <w:tc>
          <w:tcPr>
            <w:tcW w:w="1337" w:type="pct"/>
            <w:vAlign w:val="center"/>
          </w:tcPr>
          <w:p w14:paraId="775DB142" w14:textId="41FB675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468712,51</w:t>
            </w:r>
          </w:p>
        </w:tc>
        <w:tc>
          <w:tcPr>
            <w:tcW w:w="1742" w:type="pct"/>
            <w:vAlign w:val="center"/>
          </w:tcPr>
          <w:p w14:paraId="606628C9" w14:textId="64B880F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2244939,76</w:t>
            </w:r>
          </w:p>
        </w:tc>
      </w:tr>
      <w:tr w:rsidR="003160D8" w14:paraId="6329F822" w14:textId="77777777" w:rsidTr="003160D8">
        <w:tc>
          <w:tcPr>
            <w:tcW w:w="1921" w:type="pct"/>
            <w:vAlign w:val="center"/>
          </w:tcPr>
          <w:p w14:paraId="05CF7AD3" w14:textId="5C2112F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63</w:t>
            </w:r>
          </w:p>
        </w:tc>
        <w:tc>
          <w:tcPr>
            <w:tcW w:w="1337" w:type="pct"/>
            <w:vAlign w:val="center"/>
          </w:tcPr>
          <w:p w14:paraId="03A79E10" w14:textId="7BE11C5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468696,40</w:t>
            </w:r>
          </w:p>
        </w:tc>
        <w:tc>
          <w:tcPr>
            <w:tcW w:w="1742" w:type="pct"/>
            <w:vAlign w:val="center"/>
          </w:tcPr>
          <w:p w14:paraId="50678223" w14:textId="06091F8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2244916,54</w:t>
            </w:r>
          </w:p>
        </w:tc>
      </w:tr>
      <w:tr w:rsidR="003160D8" w14:paraId="6143287D" w14:textId="77777777" w:rsidTr="003160D8">
        <w:tc>
          <w:tcPr>
            <w:tcW w:w="1921" w:type="pct"/>
            <w:vAlign w:val="center"/>
          </w:tcPr>
          <w:p w14:paraId="1FC65A89" w14:textId="6875215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64</w:t>
            </w:r>
          </w:p>
        </w:tc>
        <w:tc>
          <w:tcPr>
            <w:tcW w:w="1337" w:type="pct"/>
            <w:vAlign w:val="center"/>
          </w:tcPr>
          <w:p w14:paraId="178C0394" w14:textId="708E0AC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468679,93</w:t>
            </w:r>
          </w:p>
        </w:tc>
        <w:tc>
          <w:tcPr>
            <w:tcW w:w="1742" w:type="pct"/>
            <w:vAlign w:val="center"/>
          </w:tcPr>
          <w:p w14:paraId="7171F504" w14:textId="1441841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2244891,35</w:t>
            </w:r>
          </w:p>
        </w:tc>
      </w:tr>
      <w:tr w:rsidR="003160D8" w14:paraId="6EF68749" w14:textId="77777777" w:rsidTr="003160D8">
        <w:tc>
          <w:tcPr>
            <w:tcW w:w="1921" w:type="pct"/>
            <w:vAlign w:val="center"/>
          </w:tcPr>
          <w:p w14:paraId="5EA48B12" w14:textId="02B0F2A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65</w:t>
            </w:r>
          </w:p>
        </w:tc>
        <w:tc>
          <w:tcPr>
            <w:tcW w:w="1337" w:type="pct"/>
            <w:vAlign w:val="center"/>
          </w:tcPr>
          <w:p w14:paraId="6978296C" w14:textId="5959E9A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468674,33</w:t>
            </w:r>
          </w:p>
        </w:tc>
        <w:tc>
          <w:tcPr>
            <w:tcW w:w="1742" w:type="pct"/>
            <w:vAlign w:val="center"/>
          </w:tcPr>
          <w:p w14:paraId="41DA060D" w14:textId="6966791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2244882,91</w:t>
            </w:r>
          </w:p>
        </w:tc>
      </w:tr>
      <w:tr w:rsidR="003160D8" w14:paraId="1CE3BB8B" w14:textId="77777777" w:rsidTr="003160D8">
        <w:tc>
          <w:tcPr>
            <w:tcW w:w="1921" w:type="pct"/>
            <w:vAlign w:val="center"/>
          </w:tcPr>
          <w:p w14:paraId="26B11564" w14:textId="679E79D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66</w:t>
            </w:r>
          </w:p>
        </w:tc>
        <w:tc>
          <w:tcPr>
            <w:tcW w:w="1337" w:type="pct"/>
            <w:vAlign w:val="center"/>
          </w:tcPr>
          <w:p w14:paraId="728E5B84" w14:textId="45B43B3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468671,27</w:t>
            </w:r>
          </w:p>
        </w:tc>
        <w:tc>
          <w:tcPr>
            <w:tcW w:w="1742" w:type="pct"/>
            <w:vAlign w:val="center"/>
          </w:tcPr>
          <w:p w14:paraId="5A59CE03" w14:textId="2E50833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2244884,73</w:t>
            </w:r>
          </w:p>
        </w:tc>
      </w:tr>
      <w:tr w:rsidR="003160D8" w14:paraId="29946597" w14:textId="77777777" w:rsidTr="003160D8">
        <w:tc>
          <w:tcPr>
            <w:tcW w:w="1921" w:type="pct"/>
            <w:vAlign w:val="center"/>
          </w:tcPr>
          <w:p w14:paraId="667C0836" w14:textId="3D0A149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67</w:t>
            </w:r>
          </w:p>
        </w:tc>
        <w:tc>
          <w:tcPr>
            <w:tcW w:w="1337" w:type="pct"/>
            <w:vAlign w:val="center"/>
          </w:tcPr>
          <w:p w14:paraId="3F53F87A" w14:textId="46C5C52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468665,59</w:t>
            </w:r>
          </w:p>
        </w:tc>
        <w:tc>
          <w:tcPr>
            <w:tcW w:w="1742" w:type="pct"/>
            <w:vAlign w:val="center"/>
          </w:tcPr>
          <w:p w14:paraId="137039A3" w14:textId="2C29DF4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2244875,09</w:t>
            </w:r>
          </w:p>
        </w:tc>
      </w:tr>
      <w:tr w:rsidR="003160D8" w14:paraId="5F5BD2E5" w14:textId="77777777" w:rsidTr="003160D8">
        <w:tc>
          <w:tcPr>
            <w:tcW w:w="1921" w:type="pct"/>
            <w:vAlign w:val="center"/>
          </w:tcPr>
          <w:p w14:paraId="29BB582A" w14:textId="60B682E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68</w:t>
            </w:r>
          </w:p>
        </w:tc>
        <w:tc>
          <w:tcPr>
            <w:tcW w:w="1337" w:type="pct"/>
            <w:vAlign w:val="center"/>
          </w:tcPr>
          <w:p w14:paraId="133216F5" w14:textId="54C84DA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468660,75</w:t>
            </w:r>
          </w:p>
        </w:tc>
        <w:tc>
          <w:tcPr>
            <w:tcW w:w="1742" w:type="pct"/>
            <w:vAlign w:val="center"/>
          </w:tcPr>
          <w:p w14:paraId="03A7645D" w14:textId="2357DDE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2244877,42</w:t>
            </w:r>
          </w:p>
        </w:tc>
      </w:tr>
      <w:tr w:rsidR="003160D8" w14:paraId="3BB9C804" w14:textId="77777777" w:rsidTr="003160D8">
        <w:tc>
          <w:tcPr>
            <w:tcW w:w="1921" w:type="pct"/>
            <w:vAlign w:val="center"/>
          </w:tcPr>
          <w:p w14:paraId="3BE3DD67" w14:textId="613B0B4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69</w:t>
            </w:r>
          </w:p>
        </w:tc>
        <w:tc>
          <w:tcPr>
            <w:tcW w:w="1337" w:type="pct"/>
            <w:vAlign w:val="center"/>
          </w:tcPr>
          <w:p w14:paraId="2FB19F25" w14:textId="312BB99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468646,08</w:t>
            </w:r>
          </w:p>
        </w:tc>
        <w:tc>
          <w:tcPr>
            <w:tcW w:w="1742" w:type="pct"/>
            <w:vAlign w:val="center"/>
          </w:tcPr>
          <w:p w14:paraId="4C332967" w14:textId="757BD52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2244852,40</w:t>
            </w:r>
          </w:p>
        </w:tc>
      </w:tr>
      <w:tr w:rsidR="003160D8" w14:paraId="7313FC11" w14:textId="77777777" w:rsidTr="003160D8">
        <w:tc>
          <w:tcPr>
            <w:tcW w:w="1921" w:type="pct"/>
            <w:vAlign w:val="center"/>
          </w:tcPr>
          <w:p w14:paraId="2EB7C860" w14:textId="60BA1C0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70</w:t>
            </w:r>
          </w:p>
        </w:tc>
        <w:tc>
          <w:tcPr>
            <w:tcW w:w="1337" w:type="pct"/>
            <w:vAlign w:val="center"/>
          </w:tcPr>
          <w:p w14:paraId="5B8ED218" w14:textId="5ED2EC9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468650,85</w:t>
            </w:r>
          </w:p>
        </w:tc>
        <w:tc>
          <w:tcPr>
            <w:tcW w:w="1742" w:type="pct"/>
            <w:vAlign w:val="center"/>
          </w:tcPr>
          <w:p w14:paraId="111EC24B" w14:textId="5CCA92A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2244849,76</w:t>
            </w:r>
          </w:p>
        </w:tc>
      </w:tr>
      <w:tr w:rsidR="003160D8" w14:paraId="1D0E0314" w14:textId="77777777" w:rsidTr="003160D8">
        <w:tc>
          <w:tcPr>
            <w:tcW w:w="1921" w:type="pct"/>
            <w:vAlign w:val="center"/>
          </w:tcPr>
          <w:p w14:paraId="3272F756" w14:textId="3D98C64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71</w:t>
            </w:r>
          </w:p>
        </w:tc>
        <w:tc>
          <w:tcPr>
            <w:tcW w:w="1337" w:type="pct"/>
            <w:vAlign w:val="center"/>
          </w:tcPr>
          <w:p w14:paraId="7F8766EB" w14:textId="28FC15A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468639,37</w:t>
            </w:r>
          </w:p>
        </w:tc>
        <w:tc>
          <w:tcPr>
            <w:tcW w:w="1742" w:type="pct"/>
            <w:vAlign w:val="center"/>
          </w:tcPr>
          <w:p w14:paraId="08844CEC" w14:textId="69D7321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2244829,42</w:t>
            </w:r>
          </w:p>
        </w:tc>
      </w:tr>
      <w:tr w:rsidR="003160D8" w14:paraId="7E4A3BFF" w14:textId="77777777" w:rsidTr="003160D8">
        <w:tc>
          <w:tcPr>
            <w:tcW w:w="1921" w:type="pct"/>
            <w:vAlign w:val="center"/>
          </w:tcPr>
          <w:p w14:paraId="56509FD2" w14:textId="00ECB2C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72</w:t>
            </w:r>
          </w:p>
        </w:tc>
        <w:tc>
          <w:tcPr>
            <w:tcW w:w="1337" w:type="pct"/>
            <w:vAlign w:val="center"/>
          </w:tcPr>
          <w:p w14:paraId="6E101247" w14:textId="1394446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468624,21</w:t>
            </w:r>
          </w:p>
        </w:tc>
        <w:tc>
          <w:tcPr>
            <w:tcW w:w="1742" w:type="pct"/>
            <w:vAlign w:val="center"/>
          </w:tcPr>
          <w:p w14:paraId="799A2992" w14:textId="3A110CC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2244804,81</w:t>
            </w:r>
          </w:p>
        </w:tc>
      </w:tr>
      <w:tr w:rsidR="003160D8" w14:paraId="0DB7CB23" w14:textId="77777777" w:rsidTr="003160D8">
        <w:tc>
          <w:tcPr>
            <w:tcW w:w="1921" w:type="pct"/>
            <w:vAlign w:val="center"/>
          </w:tcPr>
          <w:p w14:paraId="314D7E11" w14:textId="5EF8B14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73</w:t>
            </w:r>
          </w:p>
        </w:tc>
        <w:tc>
          <w:tcPr>
            <w:tcW w:w="1337" w:type="pct"/>
            <w:vAlign w:val="center"/>
          </w:tcPr>
          <w:p w14:paraId="04EA1ADC" w14:textId="05B5565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468608,40</w:t>
            </w:r>
          </w:p>
        </w:tc>
        <w:tc>
          <w:tcPr>
            <w:tcW w:w="1742" w:type="pct"/>
            <w:vAlign w:val="center"/>
          </w:tcPr>
          <w:p w14:paraId="241524BE" w14:textId="18BE433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2244780,55</w:t>
            </w:r>
          </w:p>
        </w:tc>
      </w:tr>
      <w:tr w:rsidR="003160D8" w14:paraId="6F7763F0" w14:textId="77777777" w:rsidTr="003160D8">
        <w:tc>
          <w:tcPr>
            <w:tcW w:w="1921" w:type="pct"/>
            <w:vAlign w:val="center"/>
          </w:tcPr>
          <w:p w14:paraId="4578BE14" w14:textId="5241EAD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74</w:t>
            </w:r>
          </w:p>
        </w:tc>
        <w:tc>
          <w:tcPr>
            <w:tcW w:w="1337" w:type="pct"/>
            <w:vAlign w:val="center"/>
          </w:tcPr>
          <w:p w14:paraId="4420D3F1" w14:textId="45DC2A1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468592,65</w:t>
            </w:r>
          </w:p>
        </w:tc>
        <w:tc>
          <w:tcPr>
            <w:tcW w:w="1742" w:type="pct"/>
            <w:vAlign w:val="center"/>
          </w:tcPr>
          <w:p w14:paraId="3A6F93C0" w14:textId="2A471C8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2244756,19</w:t>
            </w:r>
          </w:p>
        </w:tc>
      </w:tr>
      <w:tr w:rsidR="003160D8" w14:paraId="1B2B0FBF" w14:textId="77777777" w:rsidTr="003160D8">
        <w:tc>
          <w:tcPr>
            <w:tcW w:w="1921" w:type="pct"/>
            <w:vAlign w:val="center"/>
          </w:tcPr>
          <w:p w14:paraId="3918E15D" w14:textId="5E07D60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75</w:t>
            </w:r>
          </w:p>
        </w:tc>
        <w:tc>
          <w:tcPr>
            <w:tcW w:w="1337" w:type="pct"/>
            <w:vAlign w:val="center"/>
          </w:tcPr>
          <w:p w14:paraId="0A8A7DF0" w14:textId="6DAB650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468576,71</w:t>
            </w:r>
          </w:p>
        </w:tc>
        <w:tc>
          <w:tcPr>
            <w:tcW w:w="1742" w:type="pct"/>
            <w:vAlign w:val="center"/>
          </w:tcPr>
          <w:p w14:paraId="7E0E08CC" w14:textId="634F68C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2244731,98</w:t>
            </w:r>
          </w:p>
        </w:tc>
      </w:tr>
      <w:tr w:rsidR="003160D8" w14:paraId="27B96094" w14:textId="77777777" w:rsidTr="003160D8">
        <w:tc>
          <w:tcPr>
            <w:tcW w:w="1921" w:type="pct"/>
            <w:vAlign w:val="center"/>
          </w:tcPr>
          <w:p w14:paraId="107F8060" w14:textId="0DBAE18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76</w:t>
            </w:r>
          </w:p>
        </w:tc>
        <w:tc>
          <w:tcPr>
            <w:tcW w:w="1337" w:type="pct"/>
            <w:vAlign w:val="center"/>
          </w:tcPr>
          <w:p w14:paraId="066CAB09" w14:textId="556B217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468560,79</w:t>
            </w:r>
          </w:p>
        </w:tc>
        <w:tc>
          <w:tcPr>
            <w:tcW w:w="1742" w:type="pct"/>
            <w:vAlign w:val="center"/>
          </w:tcPr>
          <w:p w14:paraId="11EA28AD" w14:textId="09EF536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2244707,78</w:t>
            </w:r>
          </w:p>
        </w:tc>
      </w:tr>
      <w:tr w:rsidR="003160D8" w14:paraId="1BDD1A7C" w14:textId="77777777" w:rsidTr="003160D8">
        <w:tc>
          <w:tcPr>
            <w:tcW w:w="1921" w:type="pct"/>
            <w:vAlign w:val="center"/>
          </w:tcPr>
          <w:p w14:paraId="2E42C0DA" w14:textId="0C4DCDA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77</w:t>
            </w:r>
          </w:p>
        </w:tc>
        <w:tc>
          <w:tcPr>
            <w:tcW w:w="1337" w:type="pct"/>
            <w:vAlign w:val="center"/>
          </w:tcPr>
          <w:p w14:paraId="51ED40EA" w14:textId="1FD6776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468544,41</w:t>
            </w:r>
          </w:p>
        </w:tc>
        <w:tc>
          <w:tcPr>
            <w:tcW w:w="1742" w:type="pct"/>
            <w:vAlign w:val="center"/>
          </w:tcPr>
          <w:p w14:paraId="15E0230F" w14:textId="01AE683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2244683,88</w:t>
            </w:r>
          </w:p>
        </w:tc>
      </w:tr>
      <w:tr w:rsidR="003160D8" w14:paraId="1A445BF9" w14:textId="77777777" w:rsidTr="003160D8">
        <w:tc>
          <w:tcPr>
            <w:tcW w:w="1921" w:type="pct"/>
            <w:vAlign w:val="center"/>
          </w:tcPr>
          <w:p w14:paraId="3FE6EB9E" w14:textId="4B890CF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78</w:t>
            </w:r>
          </w:p>
        </w:tc>
        <w:tc>
          <w:tcPr>
            <w:tcW w:w="1337" w:type="pct"/>
            <w:vAlign w:val="center"/>
          </w:tcPr>
          <w:p w14:paraId="18E9E2A5" w14:textId="63C236D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468528,67</w:t>
            </w:r>
          </w:p>
        </w:tc>
        <w:tc>
          <w:tcPr>
            <w:tcW w:w="1742" w:type="pct"/>
            <w:vAlign w:val="center"/>
          </w:tcPr>
          <w:p w14:paraId="5FA88A0A" w14:textId="2CBEC64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2244658,19</w:t>
            </w:r>
          </w:p>
        </w:tc>
      </w:tr>
      <w:tr w:rsidR="003160D8" w14:paraId="707B2221" w14:textId="77777777" w:rsidTr="003160D8">
        <w:tc>
          <w:tcPr>
            <w:tcW w:w="1921" w:type="pct"/>
            <w:vAlign w:val="center"/>
          </w:tcPr>
          <w:p w14:paraId="791F9557" w14:textId="3ED9379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79</w:t>
            </w:r>
          </w:p>
        </w:tc>
        <w:tc>
          <w:tcPr>
            <w:tcW w:w="1337" w:type="pct"/>
            <w:vAlign w:val="center"/>
          </w:tcPr>
          <w:p w14:paraId="4BB11B60" w14:textId="2E36490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468512,52</w:t>
            </w:r>
          </w:p>
        </w:tc>
        <w:tc>
          <w:tcPr>
            <w:tcW w:w="1742" w:type="pct"/>
            <w:vAlign w:val="center"/>
          </w:tcPr>
          <w:p w14:paraId="647401F9" w14:textId="739CCC6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2244632,93</w:t>
            </w:r>
          </w:p>
        </w:tc>
      </w:tr>
      <w:tr w:rsidR="003160D8" w14:paraId="7EBF240A" w14:textId="77777777" w:rsidTr="003160D8">
        <w:tc>
          <w:tcPr>
            <w:tcW w:w="1921" w:type="pct"/>
            <w:vAlign w:val="center"/>
          </w:tcPr>
          <w:p w14:paraId="7A9A3CC4" w14:textId="05D67E8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80</w:t>
            </w:r>
          </w:p>
        </w:tc>
        <w:tc>
          <w:tcPr>
            <w:tcW w:w="1337" w:type="pct"/>
            <w:vAlign w:val="center"/>
          </w:tcPr>
          <w:p w14:paraId="0A1A3167" w14:textId="10C1EF3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468496,47</w:t>
            </w:r>
          </w:p>
        </w:tc>
        <w:tc>
          <w:tcPr>
            <w:tcW w:w="1742" w:type="pct"/>
            <w:vAlign w:val="center"/>
          </w:tcPr>
          <w:p w14:paraId="29E5FC2F" w14:textId="7B0304D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2244607,63</w:t>
            </w:r>
          </w:p>
        </w:tc>
      </w:tr>
      <w:tr w:rsidR="003160D8" w14:paraId="2761F8F9" w14:textId="77777777" w:rsidTr="003160D8">
        <w:tc>
          <w:tcPr>
            <w:tcW w:w="1921" w:type="pct"/>
            <w:vAlign w:val="center"/>
          </w:tcPr>
          <w:p w14:paraId="6949E5EE" w14:textId="74991F7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81</w:t>
            </w:r>
          </w:p>
        </w:tc>
        <w:tc>
          <w:tcPr>
            <w:tcW w:w="1337" w:type="pct"/>
            <w:vAlign w:val="center"/>
          </w:tcPr>
          <w:p w14:paraId="5306BE5E" w14:textId="31588B6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468479,84</w:t>
            </w:r>
          </w:p>
        </w:tc>
        <w:tc>
          <w:tcPr>
            <w:tcW w:w="1742" w:type="pct"/>
            <w:vAlign w:val="center"/>
          </w:tcPr>
          <w:p w14:paraId="44C1ECFF" w14:textId="2CE95F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2244582,70</w:t>
            </w:r>
          </w:p>
        </w:tc>
      </w:tr>
      <w:tr w:rsidR="003160D8" w14:paraId="4C91690E" w14:textId="77777777" w:rsidTr="003160D8">
        <w:tc>
          <w:tcPr>
            <w:tcW w:w="1921" w:type="pct"/>
            <w:vAlign w:val="center"/>
          </w:tcPr>
          <w:p w14:paraId="49FEB81F" w14:textId="01782E2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82</w:t>
            </w:r>
          </w:p>
        </w:tc>
        <w:tc>
          <w:tcPr>
            <w:tcW w:w="1337" w:type="pct"/>
            <w:vAlign w:val="center"/>
          </w:tcPr>
          <w:p w14:paraId="4BEA688F" w14:textId="7A906A5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468469,63</w:t>
            </w:r>
          </w:p>
        </w:tc>
        <w:tc>
          <w:tcPr>
            <w:tcW w:w="1742" w:type="pct"/>
            <w:vAlign w:val="center"/>
          </w:tcPr>
          <w:p w14:paraId="7ABA13FB" w14:textId="114D287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2244566,37</w:t>
            </w:r>
          </w:p>
        </w:tc>
      </w:tr>
      <w:tr w:rsidR="003160D8" w14:paraId="7367339E" w14:textId="77777777" w:rsidTr="003160D8">
        <w:tc>
          <w:tcPr>
            <w:tcW w:w="1921" w:type="pct"/>
            <w:vAlign w:val="center"/>
          </w:tcPr>
          <w:p w14:paraId="16646C41" w14:textId="5934307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83</w:t>
            </w:r>
          </w:p>
        </w:tc>
        <w:tc>
          <w:tcPr>
            <w:tcW w:w="1337" w:type="pct"/>
            <w:vAlign w:val="center"/>
          </w:tcPr>
          <w:p w14:paraId="2599C4EB" w14:textId="4234B0B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468456,16</w:t>
            </w:r>
          </w:p>
        </w:tc>
        <w:tc>
          <w:tcPr>
            <w:tcW w:w="1742" w:type="pct"/>
            <w:vAlign w:val="center"/>
          </w:tcPr>
          <w:p w14:paraId="172433E8" w14:textId="7A6CCBC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2244545,35</w:t>
            </w:r>
          </w:p>
        </w:tc>
      </w:tr>
      <w:tr w:rsidR="003160D8" w14:paraId="355783AC" w14:textId="77777777" w:rsidTr="003160D8">
        <w:tc>
          <w:tcPr>
            <w:tcW w:w="1921" w:type="pct"/>
            <w:vAlign w:val="center"/>
          </w:tcPr>
          <w:p w14:paraId="5022C8A1" w14:textId="796338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84</w:t>
            </w:r>
          </w:p>
        </w:tc>
        <w:tc>
          <w:tcPr>
            <w:tcW w:w="1337" w:type="pct"/>
            <w:vAlign w:val="center"/>
          </w:tcPr>
          <w:p w14:paraId="6177ACD1" w14:textId="6E6AFB8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468445,59</w:t>
            </w:r>
          </w:p>
        </w:tc>
        <w:tc>
          <w:tcPr>
            <w:tcW w:w="1742" w:type="pct"/>
            <w:vAlign w:val="center"/>
          </w:tcPr>
          <w:p w14:paraId="472DB015" w14:textId="194066F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2244529,15</w:t>
            </w:r>
          </w:p>
        </w:tc>
      </w:tr>
      <w:tr w:rsidR="003160D8" w14:paraId="39703245" w14:textId="77777777" w:rsidTr="003160D8">
        <w:tc>
          <w:tcPr>
            <w:tcW w:w="1921" w:type="pct"/>
            <w:vAlign w:val="center"/>
          </w:tcPr>
          <w:p w14:paraId="17E55D1D" w14:textId="20455EF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85</w:t>
            </w:r>
          </w:p>
        </w:tc>
        <w:tc>
          <w:tcPr>
            <w:tcW w:w="1337" w:type="pct"/>
            <w:vAlign w:val="center"/>
          </w:tcPr>
          <w:p w14:paraId="5531EBDD" w14:textId="205880F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468439,11</w:t>
            </w:r>
          </w:p>
        </w:tc>
        <w:tc>
          <w:tcPr>
            <w:tcW w:w="1742" w:type="pct"/>
            <w:vAlign w:val="center"/>
          </w:tcPr>
          <w:p w14:paraId="773269D1" w14:textId="7E588B1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2244544,59</w:t>
            </w:r>
          </w:p>
        </w:tc>
      </w:tr>
      <w:tr w:rsidR="003160D8" w14:paraId="5FC1143C" w14:textId="77777777" w:rsidTr="003160D8">
        <w:tc>
          <w:tcPr>
            <w:tcW w:w="1921" w:type="pct"/>
            <w:vAlign w:val="center"/>
          </w:tcPr>
          <w:p w14:paraId="7D171F70" w14:textId="0D3219B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86</w:t>
            </w:r>
          </w:p>
        </w:tc>
        <w:tc>
          <w:tcPr>
            <w:tcW w:w="1337" w:type="pct"/>
            <w:vAlign w:val="center"/>
          </w:tcPr>
          <w:p w14:paraId="7B1E12A1" w14:textId="5610514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468433,58</w:t>
            </w:r>
          </w:p>
        </w:tc>
        <w:tc>
          <w:tcPr>
            <w:tcW w:w="1742" w:type="pct"/>
            <w:vAlign w:val="center"/>
          </w:tcPr>
          <w:p w14:paraId="4BBDAFEF" w14:textId="4B09D5B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2244542,27</w:t>
            </w:r>
          </w:p>
        </w:tc>
      </w:tr>
      <w:tr w:rsidR="003160D8" w14:paraId="15474AA4" w14:textId="77777777" w:rsidTr="003160D8">
        <w:tc>
          <w:tcPr>
            <w:tcW w:w="1921" w:type="pct"/>
            <w:vAlign w:val="center"/>
          </w:tcPr>
          <w:p w14:paraId="70F296A5" w14:textId="6B072BD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87</w:t>
            </w:r>
          </w:p>
        </w:tc>
        <w:tc>
          <w:tcPr>
            <w:tcW w:w="1337" w:type="pct"/>
            <w:vAlign w:val="center"/>
          </w:tcPr>
          <w:p w14:paraId="258A2351" w14:textId="0D292AF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468441,60</w:t>
            </w:r>
          </w:p>
        </w:tc>
        <w:tc>
          <w:tcPr>
            <w:tcW w:w="1742" w:type="pct"/>
            <w:vAlign w:val="center"/>
          </w:tcPr>
          <w:p w14:paraId="3F799924" w14:textId="7F626CE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2244523,15</w:t>
            </w:r>
          </w:p>
        </w:tc>
      </w:tr>
      <w:tr w:rsidR="003160D8" w14:paraId="520D2FC1" w14:textId="77777777" w:rsidTr="003160D8">
        <w:tc>
          <w:tcPr>
            <w:tcW w:w="1921" w:type="pct"/>
            <w:vAlign w:val="center"/>
          </w:tcPr>
          <w:p w14:paraId="6E594834" w14:textId="5EEDE02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88</w:t>
            </w:r>
          </w:p>
        </w:tc>
        <w:tc>
          <w:tcPr>
            <w:tcW w:w="1337" w:type="pct"/>
            <w:vAlign w:val="center"/>
          </w:tcPr>
          <w:p w14:paraId="7233F1D1" w14:textId="66BCCDE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468429,88</w:t>
            </w:r>
          </w:p>
        </w:tc>
        <w:tc>
          <w:tcPr>
            <w:tcW w:w="1742" w:type="pct"/>
            <w:vAlign w:val="center"/>
          </w:tcPr>
          <w:p w14:paraId="4DD0D3BD" w14:textId="7433BDF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2244506,32</w:t>
            </w:r>
          </w:p>
        </w:tc>
      </w:tr>
      <w:tr w:rsidR="003160D8" w14:paraId="326C6F3E" w14:textId="77777777" w:rsidTr="003160D8">
        <w:tc>
          <w:tcPr>
            <w:tcW w:w="1921" w:type="pct"/>
            <w:vAlign w:val="center"/>
          </w:tcPr>
          <w:p w14:paraId="5785201F" w14:textId="04F47C9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89</w:t>
            </w:r>
          </w:p>
        </w:tc>
        <w:tc>
          <w:tcPr>
            <w:tcW w:w="1337" w:type="pct"/>
            <w:vAlign w:val="center"/>
          </w:tcPr>
          <w:p w14:paraId="292E1AC2" w14:textId="325D336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468424,59</w:t>
            </w:r>
          </w:p>
        </w:tc>
        <w:tc>
          <w:tcPr>
            <w:tcW w:w="1742" w:type="pct"/>
            <w:vAlign w:val="center"/>
          </w:tcPr>
          <w:p w14:paraId="68C5419E" w14:textId="3C89E23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2244508,84</w:t>
            </w:r>
          </w:p>
        </w:tc>
      </w:tr>
      <w:tr w:rsidR="003160D8" w14:paraId="4500C2EA" w14:textId="77777777" w:rsidTr="003160D8">
        <w:tc>
          <w:tcPr>
            <w:tcW w:w="1921" w:type="pct"/>
            <w:vAlign w:val="center"/>
          </w:tcPr>
          <w:p w14:paraId="6A34BE5D" w14:textId="49426B4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90</w:t>
            </w:r>
          </w:p>
        </w:tc>
        <w:tc>
          <w:tcPr>
            <w:tcW w:w="1337" w:type="pct"/>
            <w:vAlign w:val="center"/>
          </w:tcPr>
          <w:p w14:paraId="0477DD6A" w14:textId="141AF66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468406,23</w:t>
            </w:r>
          </w:p>
        </w:tc>
        <w:tc>
          <w:tcPr>
            <w:tcW w:w="1742" w:type="pct"/>
            <w:vAlign w:val="center"/>
          </w:tcPr>
          <w:p w14:paraId="0575E701" w14:textId="696AFB2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2244482,47</w:t>
            </w:r>
          </w:p>
        </w:tc>
      </w:tr>
      <w:tr w:rsidR="003160D8" w14:paraId="0C48F6AC" w14:textId="77777777" w:rsidTr="003160D8">
        <w:tc>
          <w:tcPr>
            <w:tcW w:w="1921" w:type="pct"/>
            <w:vAlign w:val="center"/>
          </w:tcPr>
          <w:p w14:paraId="6BBBAF73" w14:textId="662BD44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91</w:t>
            </w:r>
          </w:p>
        </w:tc>
        <w:tc>
          <w:tcPr>
            <w:tcW w:w="1337" w:type="pct"/>
            <w:vAlign w:val="center"/>
          </w:tcPr>
          <w:p w14:paraId="1A46BF53" w14:textId="3A7BF06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468395,55</w:t>
            </w:r>
          </w:p>
        </w:tc>
        <w:tc>
          <w:tcPr>
            <w:tcW w:w="1742" w:type="pct"/>
            <w:vAlign w:val="center"/>
          </w:tcPr>
          <w:p w14:paraId="27268009" w14:textId="3FC1766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2244458,67</w:t>
            </w:r>
          </w:p>
        </w:tc>
      </w:tr>
      <w:tr w:rsidR="003160D8" w14:paraId="6C8C7CDF" w14:textId="77777777" w:rsidTr="003160D8">
        <w:tc>
          <w:tcPr>
            <w:tcW w:w="1921" w:type="pct"/>
            <w:vAlign w:val="center"/>
          </w:tcPr>
          <w:p w14:paraId="5354732E" w14:textId="649F791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92</w:t>
            </w:r>
          </w:p>
        </w:tc>
        <w:tc>
          <w:tcPr>
            <w:tcW w:w="1337" w:type="pct"/>
            <w:vAlign w:val="center"/>
          </w:tcPr>
          <w:p w14:paraId="69D38865" w14:textId="54F5276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468398,50</w:t>
            </w:r>
          </w:p>
        </w:tc>
        <w:tc>
          <w:tcPr>
            <w:tcW w:w="1742" w:type="pct"/>
            <w:vAlign w:val="center"/>
          </w:tcPr>
          <w:p w14:paraId="73247EFA" w14:textId="5BF6195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2244456,25</w:t>
            </w:r>
          </w:p>
        </w:tc>
      </w:tr>
      <w:tr w:rsidR="003160D8" w14:paraId="6A548474" w14:textId="77777777" w:rsidTr="003160D8">
        <w:tc>
          <w:tcPr>
            <w:tcW w:w="1921" w:type="pct"/>
            <w:vAlign w:val="center"/>
          </w:tcPr>
          <w:p w14:paraId="46D82A6B" w14:textId="476A581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93</w:t>
            </w:r>
          </w:p>
        </w:tc>
        <w:tc>
          <w:tcPr>
            <w:tcW w:w="1337" w:type="pct"/>
            <w:vAlign w:val="center"/>
          </w:tcPr>
          <w:p w14:paraId="6DE0168C" w14:textId="55C15CA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468386,33</w:t>
            </w:r>
          </w:p>
        </w:tc>
        <w:tc>
          <w:tcPr>
            <w:tcW w:w="1742" w:type="pct"/>
            <w:vAlign w:val="center"/>
          </w:tcPr>
          <w:p w14:paraId="48CDE43B" w14:textId="760CD37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2244436,66</w:t>
            </w:r>
          </w:p>
        </w:tc>
      </w:tr>
      <w:tr w:rsidR="003160D8" w14:paraId="6F302F0E" w14:textId="77777777" w:rsidTr="003160D8">
        <w:tc>
          <w:tcPr>
            <w:tcW w:w="1921" w:type="pct"/>
            <w:vAlign w:val="center"/>
          </w:tcPr>
          <w:p w14:paraId="413C5F7C" w14:textId="268A2D3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94</w:t>
            </w:r>
          </w:p>
        </w:tc>
        <w:tc>
          <w:tcPr>
            <w:tcW w:w="1337" w:type="pct"/>
            <w:vAlign w:val="center"/>
          </w:tcPr>
          <w:p w14:paraId="4427FC60" w14:textId="1DF4631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468370,76</w:t>
            </w:r>
          </w:p>
        </w:tc>
        <w:tc>
          <w:tcPr>
            <w:tcW w:w="1742" w:type="pct"/>
            <w:vAlign w:val="center"/>
          </w:tcPr>
          <w:p w14:paraId="4D09D108" w14:textId="4389CB8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2244412,15</w:t>
            </w:r>
          </w:p>
        </w:tc>
      </w:tr>
      <w:tr w:rsidR="003160D8" w14:paraId="4BEFB5E5" w14:textId="77777777" w:rsidTr="003160D8">
        <w:tc>
          <w:tcPr>
            <w:tcW w:w="1921" w:type="pct"/>
            <w:vAlign w:val="center"/>
          </w:tcPr>
          <w:p w14:paraId="693A604F" w14:textId="4621E55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95</w:t>
            </w:r>
          </w:p>
        </w:tc>
        <w:tc>
          <w:tcPr>
            <w:tcW w:w="1337" w:type="pct"/>
            <w:vAlign w:val="center"/>
          </w:tcPr>
          <w:p w14:paraId="7F8DABBC" w14:textId="1D68EC1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468354,40</w:t>
            </w:r>
          </w:p>
        </w:tc>
        <w:tc>
          <w:tcPr>
            <w:tcW w:w="1742" w:type="pct"/>
            <w:vAlign w:val="center"/>
          </w:tcPr>
          <w:p w14:paraId="790240DB" w14:textId="5D35F6E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2244386,70</w:t>
            </w:r>
          </w:p>
        </w:tc>
      </w:tr>
      <w:tr w:rsidR="003160D8" w14:paraId="03D7A4E0" w14:textId="77777777" w:rsidTr="003160D8">
        <w:tc>
          <w:tcPr>
            <w:tcW w:w="1921" w:type="pct"/>
            <w:vAlign w:val="center"/>
          </w:tcPr>
          <w:p w14:paraId="0A95A71B" w14:textId="02DCEAD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96</w:t>
            </w:r>
          </w:p>
        </w:tc>
        <w:tc>
          <w:tcPr>
            <w:tcW w:w="1337" w:type="pct"/>
            <w:vAlign w:val="center"/>
          </w:tcPr>
          <w:p w14:paraId="2A386DF5" w14:textId="7029D5D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468337,93</w:t>
            </w:r>
          </w:p>
        </w:tc>
        <w:tc>
          <w:tcPr>
            <w:tcW w:w="1742" w:type="pct"/>
            <w:vAlign w:val="center"/>
          </w:tcPr>
          <w:p w14:paraId="51DF1DDB" w14:textId="0FFD07C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2244361,71</w:t>
            </w:r>
          </w:p>
        </w:tc>
      </w:tr>
      <w:tr w:rsidR="003160D8" w14:paraId="371A01A7" w14:textId="77777777" w:rsidTr="003160D8">
        <w:tc>
          <w:tcPr>
            <w:tcW w:w="1921" w:type="pct"/>
            <w:vAlign w:val="center"/>
          </w:tcPr>
          <w:p w14:paraId="78C7775F" w14:textId="7BBE41E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97</w:t>
            </w:r>
          </w:p>
        </w:tc>
        <w:tc>
          <w:tcPr>
            <w:tcW w:w="1337" w:type="pct"/>
            <w:vAlign w:val="center"/>
          </w:tcPr>
          <w:p w14:paraId="173B80EF" w14:textId="4CF40E4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468323,27</w:t>
            </w:r>
          </w:p>
        </w:tc>
        <w:tc>
          <w:tcPr>
            <w:tcW w:w="1742" w:type="pct"/>
            <w:vAlign w:val="center"/>
          </w:tcPr>
          <w:p w14:paraId="60CE0965" w14:textId="49D4399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2244337,77</w:t>
            </w:r>
          </w:p>
        </w:tc>
      </w:tr>
      <w:tr w:rsidR="003160D8" w14:paraId="3D1A6891" w14:textId="77777777" w:rsidTr="003160D8">
        <w:tc>
          <w:tcPr>
            <w:tcW w:w="1921" w:type="pct"/>
            <w:vAlign w:val="center"/>
          </w:tcPr>
          <w:p w14:paraId="5BF6317E" w14:textId="392A4A6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98</w:t>
            </w:r>
          </w:p>
        </w:tc>
        <w:tc>
          <w:tcPr>
            <w:tcW w:w="1337" w:type="pct"/>
            <w:vAlign w:val="center"/>
          </w:tcPr>
          <w:p w14:paraId="0ED5973A" w14:textId="267464E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468307,46</w:t>
            </w:r>
          </w:p>
        </w:tc>
        <w:tc>
          <w:tcPr>
            <w:tcW w:w="1742" w:type="pct"/>
            <w:vAlign w:val="center"/>
          </w:tcPr>
          <w:p w14:paraId="331752F4" w14:textId="5A508AF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2244313,36</w:t>
            </w:r>
          </w:p>
        </w:tc>
      </w:tr>
      <w:tr w:rsidR="003160D8" w14:paraId="2F129B0A" w14:textId="77777777" w:rsidTr="003160D8">
        <w:tc>
          <w:tcPr>
            <w:tcW w:w="1921" w:type="pct"/>
            <w:vAlign w:val="center"/>
          </w:tcPr>
          <w:p w14:paraId="19A09615" w14:textId="77D2978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99</w:t>
            </w:r>
          </w:p>
        </w:tc>
        <w:tc>
          <w:tcPr>
            <w:tcW w:w="1337" w:type="pct"/>
            <w:vAlign w:val="center"/>
          </w:tcPr>
          <w:p w14:paraId="40AA657E" w14:textId="650C58D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468291,24</w:t>
            </w:r>
          </w:p>
        </w:tc>
        <w:tc>
          <w:tcPr>
            <w:tcW w:w="1742" w:type="pct"/>
            <w:vAlign w:val="center"/>
          </w:tcPr>
          <w:p w14:paraId="64045FA6" w14:textId="25B9AD9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2244288,12</w:t>
            </w:r>
          </w:p>
        </w:tc>
      </w:tr>
      <w:tr w:rsidR="003160D8" w14:paraId="0617696E" w14:textId="77777777" w:rsidTr="003160D8">
        <w:tc>
          <w:tcPr>
            <w:tcW w:w="1921" w:type="pct"/>
            <w:vAlign w:val="center"/>
          </w:tcPr>
          <w:p w14:paraId="24EAEC51" w14:textId="4B3444B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100</w:t>
            </w:r>
          </w:p>
        </w:tc>
        <w:tc>
          <w:tcPr>
            <w:tcW w:w="1337" w:type="pct"/>
            <w:vAlign w:val="center"/>
          </w:tcPr>
          <w:p w14:paraId="6378AC13" w14:textId="2F3C798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468274,73</w:t>
            </w:r>
          </w:p>
        </w:tc>
        <w:tc>
          <w:tcPr>
            <w:tcW w:w="1742" w:type="pct"/>
            <w:vAlign w:val="center"/>
          </w:tcPr>
          <w:p w14:paraId="276E4E23" w14:textId="3E0EABC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2244263,11</w:t>
            </w:r>
          </w:p>
        </w:tc>
      </w:tr>
      <w:tr w:rsidR="003160D8" w14:paraId="7C5B27CB" w14:textId="77777777" w:rsidTr="003160D8">
        <w:tc>
          <w:tcPr>
            <w:tcW w:w="1921" w:type="pct"/>
            <w:vAlign w:val="center"/>
          </w:tcPr>
          <w:p w14:paraId="73505386" w14:textId="501296A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101</w:t>
            </w:r>
          </w:p>
        </w:tc>
        <w:tc>
          <w:tcPr>
            <w:tcW w:w="1337" w:type="pct"/>
            <w:vAlign w:val="center"/>
          </w:tcPr>
          <w:p w14:paraId="6BA1397B" w14:textId="742A3A8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468258,19</w:t>
            </w:r>
          </w:p>
        </w:tc>
        <w:tc>
          <w:tcPr>
            <w:tcW w:w="1742" w:type="pct"/>
            <w:vAlign w:val="center"/>
          </w:tcPr>
          <w:p w14:paraId="232722FD" w14:textId="1314B0F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2244238,14</w:t>
            </w:r>
          </w:p>
        </w:tc>
      </w:tr>
      <w:tr w:rsidR="003160D8" w14:paraId="3744D9D8" w14:textId="77777777" w:rsidTr="003160D8">
        <w:tc>
          <w:tcPr>
            <w:tcW w:w="1921" w:type="pct"/>
            <w:vAlign w:val="center"/>
          </w:tcPr>
          <w:p w14:paraId="5C0B81F7" w14:textId="676608A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102</w:t>
            </w:r>
          </w:p>
        </w:tc>
        <w:tc>
          <w:tcPr>
            <w:tcW w:w="1337" w:type="pct"/>
            <w:vAlign w:val="center"/>
          </w:tcPr>
          <w:p w14:paraId="4085CE0D" w14:textId="5067296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468240,86</w:t>
            </w:r>
          </w:p>
        </w:tc>
        <w:tc>
          <w:tcPr>
            <w:tcW w:w="1742" w:type="pct"/>
            <w:vAlign w:val="center"/>
          </w:tcPr>
          <w:p w14:paraId="683EA316" w14:textId="20ABADA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2244213,54</w:t>
            </w:r>
          </w:p>
        </w:tc>
      </w:tr>
      <w:tr w:rsidR="003160D8" w14:paraId="599EC58B" w14:textId="77777777" w:rsidTr="003160D8">
        <w:tc>
          <w:tcPr>
            <w:tcW w:w="1921" w:type="pct"/>
            <w:vAlign w:val="center"/>
          </w:tcPr>
          <w:p w14:paraId="3EE40E25" w14:textId="3B0D3EA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103</w:t>
            </w:r>
          </w:p>
        </w:tc>
        <w:tc>
          <w:tcPr>
            <w:tcW w:w="1337" w:type="pct"/>
            <w:vAlign w:val="center"/>
          </w:tcPr>
          <w:p w14:paraId="4DFF71C4" w14:textId="0629B91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468226,37</w:t>
            </w:r>
          </w:p>
        </w:tc>
        <w:tc>
          <w:tcPr>
            <w:tcW w:w="1742" w:type="pct"/>
            <w:vAlign w:val="center"/>
          </w:tcPr>
          <w:p w14:paraId="5BBC3B40" w14:textId="09AE0C6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2244190,95</w:t>
            </w:r>
          </w:p>
        </w:tc>
      </w:tr>
      <w:tr w:rsidR="003160D8" w14:paraId="0CC24D68" w14:textId="77777777" w:rsidTr="003160D8">
        <w:tc>
          <w:tcPr>
            <w:tcW w:w="1921" w:type="pct"/>
            <w:vAlign w:val="center"/>
          </w:tcPr>
          <w:p w14:paraId="0AEAD021" w14:textId="1520369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104</w:t>
            </w:r>
          </w:p>
        </w:tc>
        <w:tc>
          <w:tcPr>
            <w:tcW w:w="1337" w:type="pct"/>
            <w:vAlign w:val="center"/>
          </w:tcPr>
          <w:p w14:paraId="6D3F4BDD" w14:textId="0FDA43D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468211,00</w:t>
            </w:r>
          </w:p>
        </w:tc>
        <w:tc>
          <w:tcPr>
            <w:tcW w:w="1742" w:type="pct"/>
            <w:vAlign w:val="center"/>
          </w:tcPr>
          <w:p w14:paraId="304E613C" w14:textId="4368C5C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2244170,15</w:t>
            </w:r>
          </w:p>
        </w:tc>
      </w:tr>
      <w:tr w:rsidR="003160D8" w14:paraId="7E0C1D18" w14:textId="77777777" w:rsidTr="003160D8">
        <w:tc>
          <w:tcPr>
            <w:tcW w:w="1921" w:type="pct"/>
            <w:vAlign w:val="center"/>
          </w:tcPr>
          <w:p w14:paraId="089B44D1" w14:textId="31C5229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105</w:t>
            </w:r>
          </w:p>
        </w:tc>
        <w:tc>
          <w:tcPr>
            <w:tcW w:w="1337" w:type="pct"/>
            <w:vAlign w:val="center"/>
          </w:tcPr>
          <w:p w14:paraId="47ABC0D2" w14:textId="72CD0B3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468194,65</w:t>
            </w:r>
          </w:p>
        </w:tc>
        <w:tc>
          <w:tcPr>
            <w:tcW w:w="1742" w:type="pct"/>
            <w:vAlign w:val="center"/>
          </w:tcPr>
          <w:p w14:paraId="2311094A" w14:textId="3F35243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2244143,82</w:t>
            </w:r>
          </w:p>
        </w:tc>
      </w:tr>
      <w:tr w:rsidR="003160D8" w14:paraId="4022E2C9" w14:textId="77777777" w:rsidTr="003160D8">
        <w:tc>
          <w:tcPr>
            <w:tcW w:w="1921" w:type="pct"/>
            <w:vAlign w:val="center"/>
          </w:tcPr>
          <w:p w14:paraId="3FCD643C" w14:textId="1563176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lastRenderedPageBreak/>
              <w:t>106</w:t>
            </w:r>
          </w:p>
        </w:tc>
        <w:tc>
          <w:tcPr>
            <w:tcW w:w="1337" w:type="pct"/>
            <w:vAlign w:val="center"/>
          </w:tcPr>
          <w:p w14:paraId="458B3959" w14:textId="1586ABB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468178,21</w:t>
            </w:r>
          </w:p>
        </w:tc>
        <w:tc>
          <w:tcPr>
            <w:tcW w:w="1742" w:type="pct"/>
            <w:vAlign w:val="center"/>
          </w:tcPr>
          <w:p w14:paraId="0923E639" w14:textId="6A7602F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2244117,61</w:t>
            </w:r>
          </w:p>
        </w:tc>
      </w:tr>
      <w:tr w:rsidR="003160D8" w14:paraId="267D2DD8" w14:textId="77777777" w:rsidTr="003160D8">
        <w:tc>
          <w:tcPr>
            <w:tcW w:w="1921" w:type="pct"/>
            <w:vAlign w:val="center"/>
          </w:tcPr>
          <w:p w14:paraId="71D1334C" w14:textId="2B54728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107</w:t>
            </w:r>
          </w:p>
        </w:tc>
        <w:tc>
          <w:tcPr>
            <w:tcW w:w="1337" w:type="pct"/>
            <w:vAlign w:val="center"/>
          </w:tcPr>
          <w:p w14:paraId="01A9E7D2" w14:textId="61B9EA8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468161,39</w:t>
            </w:r>
          </w:p>
        </w:tc>
        <w:tc>
          <w:tcPr>
            <w:tcW w:w="1742" w:type="pct"/>
            <w:vAlign w:val="center"/>
          </w:tcPr>
          <w:p w14:paraId="6E2F047B" w14:textId="3466F5D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2244092,76</w:t>
            </w:r>
          </w:p>
        </w:tc>
      </w:tr>
      <w:tr w:rsidR="003160D8" w14:paraId="2E2F996E" w14:textId="77777777" w:rsidTr="003160D8">
        <w:tc>
          <w:tcPr>
            <w:tcW w:w="1921" w:type="pct"/>
            <w:vAlign w:val="center"/>
          </w:tcPr>
          <w:p w14:paraId="4B76C8BA" w14:textId="731DE0D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108</w:t>
            </w:r>
          </w:p>
        </w:tc>
        <w:tc>
          <w:tcPr>
            <w:tcW w:w="1337" w:type="pct"/>
            <w:vAlign w:val="center"/>
          </w:tcPr>
          <w:p w14:paraId="26FF659C" w14:textId="5C473D5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468144,48</w:t>
            </w:r>
          </w:p>
        </w:tc>
        <w:tc>
          <w:tcPr>
            <w:tcW w:w="1742" w:type="pct"/>
            <w:vAlign w:val="center"/>
          </w:tcPr>
          <w:p w14:paraId="2EE9CF0A" w14:textId="34093D7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2244066,78</w:t>
            </w:r>
          </w:p>
        </w:tc>
      </w:tr>
      <w:tr w:rsidR="003160D8" w14:paraId="2E67529C" w14:textId="77777777" w:rsidTr="003160D8">
        <w:tc>
          <w:tcPr>
            <w:tcW w:w="1921" w:type="pct"/>
            <w:vAlign w:val="center"/>
          </w:tcPr>
          <w:p w14:paraId="14D78E5C" w14:textId="4CD8EC3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109</w:t>
            </w:r>
          </w:p>
        </w:tc>
        <w:tc>
          <w:tcPr>
            <w:tcW w:w="1337" w:type="pct"/>
            <w:vAlign w:val="center"/>
          </w:tcPr>
          <w:p w14:paraId="2C7D281B" w14:textId="38EB912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468128,03</w:t>
            </w:r>
          </w:p>
        </w:tc>
        <w:tc>
          <w:tcPr>
            <w:tcW w:w="1742" w:type="pct"/>
            <w:vAlign w:val="center"/>
          </w:tcPr>
          <w:p w14:paraId="58784EA0" w14:textId="402CCA2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2244041,70</w:t>
            </w:r>
          </w:p>
        </w:tc>
      </w:tr>
      <w:tr w:rsidR="003160D8" w14:paraId="43F86A43" w14:textId="77777777" w:rsidTr="003160D8">
        <w:tc>
          <w:tcPr>
            <w:tcW w:w="1921" w:type="pct"/>
            <w:vAlign w:val="center"/>
          </w:tcPr>
          <w:p w14:paraId="6B75869B" w14:textId="2C1157A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110</w:t>
            </w:r>
          </w:p>
        </w:tc>
        <w:tc>
          <w:tcPr>
            <w:tcW w:w="1337" w:type="pct"/>
            <w:vAlign w:val="center"/>
          </w:tcPr>
          <w:p w14:paraId="16B9D7BB" w14:textId="305C1D7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468111,54</w:t>
            </w:r>
          </w:p>
        </w:tc>
        <w:tc>
          <w:tcPr>
            <w:tcW w:w="1742" w:type="pct"/>
            <w:vAlign w:val="center"/>
          </w:tcPr>
          <w:p w14:paraId="7295D84E" w14:textId="58E37E3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2244016,64</w:t>
            </w:r>
          </w:p>
        </w:tc>
      </w:tr>
      <w:tr w:rsidR="003160D8" w14:paraId="3D76D53A" w14:textId="77777777" w:rsidTr="003160D8">
        <w:tc>
          <w:tcPr>
            <w:tcW w:w="1921" w:type="pct"/>
            <w:vAlign w:val="center"/>
          </w:tcPr>
          <w:p w14:paraId="1F3194E9" w14:textId="12DEDEB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111</w:t>
            </w:r>
          </w:p>
        </w:tc>
        <w:tc>
          <w:tcPr>
            <w:tcW w:w="1337" w:type="pct"/>
            <w:vAlign w:val="center"/>
          </w:tcPr>
          <w:p w14:paraId="4C2A6A83" w14:textId="0B13321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468095,27</w:t>
            </w:r>
          </w:p>
        </w:tc>
        <w:tc>
          <w:tcPr>
            <w:tcW w:w="1742" w:type="pct"/>
            <w:vAlign w:val="center"/>
          </w:tcPr>
          <w:p w14:paraId="12450274" w14:textId="7A74FF0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2243991,40</w:t>
            </w:r>
          </w:p>
        </w:tc>
      </w:tr>
      <w:tr w:rsidR="003160D8" w14:paraId="5D12B92B" w14:textId="77777777" w:rsidTr="003160D8">
        <w:tc>
          <w:tcPr>
            <w:tcW w:w="1921" w:type="pct"/>
            <w:vAlign w:val="center"/>
          </w:tcPr>
          <w:p w14:paraId="169D7159" w14:textId="325688B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112</w:t>
            </w:r>
          </w:p>
        </w:tc>
        <w:tc>
          <w:tcPr>
            <w:tcW w:w="1337" w:type="pct"/>
            <w:vAlign w:val="center"/>
          </w:tcPr>
          <w:p w14:paraId="31122199" w14:textId="3CC7325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468079,51</w:t>
            </w:r>
          </w:p>
        </w:tc>
        <w:tc>
          <w:tcPr>
            <w:tcW w:w="1742" w:type="pct"/>
            <w:vAlign w:val="center"/>
          </w:tcPr>
          <w:p w14:paraId="1F9FC240" w14:textId="40E2077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2243965,81</w:t>
            </w:r>
          </w:p>
        </w:tc>
      </w:tr>
      <w:tr w:rsidR="003160D8" w14:paraId="600D22C0" w14:textId="77777777" w:rsidTr="003160D8">
        <w:tc>
          <w:tcPr>
            <w:tcW w:w="1921" w:type="pct"/>
            <w:vAlign w:val="center"/>
          </w:tcPr>
          <w:p w14:paraId="2AA4FA97" w14:textId="72FB030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113</w:t>
            </w:r>
          </w:p>
        </w:tc>
        <w:tc>
          <w:tcPr>
            <w:tcW w:w="1337" w:type="pct"/>
            <w:vAlign w:val="center"/>
          </w:tcPr>
          <w:p w14:paraId="162E3BEA" w14:textId="22B0173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468063,55</w:t>
            </w:r>
          </w:p>
        </w:tc>
        <w:tc>
          <w:tcPr>
            <w:tcW w:w="1742" w:type="pct"/>
            <w:vAlign w:val="center"/>
          </w:tcPr>
          <w:p w14:paraId="06BD374F" w14:textId="58781DA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2243940,49</w:t>
            </w:r>
          </w:p>
        </w:tc>
      </w:tr>
      <w:tr w:rsidR="003160D8" w14:paraId="26A88503" w14:textId="77777777" w:rsidTr="003160D8">
        <w:tc>
          <w:tcPr>
            <w:tcW w:w="1921" w:type="pct"/>
            <w:vAlign w:val="center"/>
          </w:tcPr>
          <w:p w14:paraId="06C77F50" w14:textId="2A037E7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114</w:t>
            </w:r>
          </w:p>
        </w:tc>
        <w:tc>
          <w:tcPr>
            <w:tcW w:w="1337" w:type="pct"/>
            <w:vAlign w:val="center"/>
          </w:tcPr>
          <w:p w14:paraId="2E6BCD8C" w14:textId="63173B7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468045,85</w:t>
            </w:r>
          </w:p>
        </w:tc>
        <w:tc>
          <w:tcPr>
            <w:tcW w:w="1742" w:type="pct"/>
            <w:vAlign w:val="center"/>
          </w:tcPr>
          <w:p w14:paraId="78B93126" w14:textId="0D5088A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2243912,64</w:t>
            </w:r>
          </w:p>
        </w:tc>
      </w:tr>
      <w:tr w:rsidR="003160D8" w14:paraId="433D3498" w14:textId="77777777" w:rsidTr="003160D8">
        <w:tc>
          <w:tcPr>
            <w:tcW w:w="1921" w:type="pct"/>
            <w:vAlign w:val="center"/>
          </w:tcPr>
          <w:p w14:paraId="3CC64A37" w14:textId="1E17839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115</w:t>
            </w:r>
          </w:p>
        </w:tc>
        <w:tc>
          <w:tcPr>
            <w:tcW w:w="1337" w:type="pct"/>
            <w:vAlign w:val="center"/>
          </w:tcPr>
          <w:p w14:paraId="1E19F4E0" w14:textId="071EE4B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468050,91</w:t>
            </w:r>
          </w:p>
        </w:tc>
        <w:tc>
          <w:tcPr>
            <w:tcW w:w="1742" w:type="pct"/>
            <w:vAlign w:val="center"/>
          </w:tcPr>
          <w:p w14:paraId="64D4077F" w14:textId="4738D2D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2243909,43</w:t>
            </w:r>
          </w:p>
        </w:tc>
      </w:tr>
      <w:tr w:rsidR="003160D8" w14:paraId="4F7062C5" w14:textId="77777777" w:rsidTr="003160D8">
        <w:tc>
          <w:tcPr>
            <w:tcW w:w="1921" w:type="pct"/>
            <w:vAlign w:val="center"/>
          </w:tcPr>
          <w:p w14:paraId="63543B7D" w14:textId="258A0DA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116</w:t>
            </w:r>
          </w:p>
        </w:tc>
        <w:tc>
          <w:tcPr>
            <w:tcW w:w="1337" w:type="pct"/>
            <w:vAlign w:val="center"/>
          </w:tcPr>
          <w:p w14:paraId="317B26DE" w14:textId="3C39F98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468068,63</w:t>
            </w:r>
          </w:p>
        </w:tc>
        <w:tc>
          <w:tcPr>
            <w:tcW w:w="1742" w:type="pct"/>
            <w:vAlign w:val="center"/>
          </w:tcPr>
          <w:p w14:paraId="5C8EE12C" w14:textId="1726D60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2243937,28</w:t>
            </w:r>
          </w:p>
        </w:tc>
      </w:tr>
      <w:tr w:rsidR="003160D8" w14:paraId="05B5DBA5" w14:textId="77777777" w:rsidTr="003160D8">
        <w:tc>
          <w:tcPr>
            <w:tcW w:w="1921" w:type="pct"/>
            <w:vAlign w:val="center"/>
          </w:tcPr>
          <w:p w14:paraId="2DDC84D2" w14:textId="2CB8029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117</w:t>
            </w:r>
          </w:p>
        </w:tc>
        <w:tc>
          <w:tcPr>
            <w:tcW w:w="1337" w:type="pct"/>
            <w:vAlign w:val="center"/>
          </w:tcPr>
          <w:p w14:paraId="7FE02E26" w14:textId="2A471BF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468084,61</w:t>
            </w:r>
          </w:p>
        </w:tc>
        <w:tc>
          <w:tcPr>
            <w:tcW w:w="1742" w:type="pct"/>
            <w:vAlign w:val="center"/>
          </w:tcPr>
          <w:p w14:paraId="56575B0B" w14:textId="0507A6E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2243962,65</w:t>
            </w:r>
          </w:p>
        </w:tc>
      </w:tr>
      <w:tr w:rsidR="003160D8" w14:paraId="468CFF86" w14:textId="77777777" w:rsidTr="003160D8">
        <w:tc>
          <w:tcPr>
            <w:tcW w:w="1921" w:type="pct"/>
            <w:vAlign w:val="center"/>
          </w:tcPr>
          <w:p w14:paraId="3A149BE8" w14:textId="2A339B5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118</w:t>
            </w:r>
          </w:p>
        </w:tc>
        <w:tc>
          <w:tcPr>
            <w:tcW w:w="1337" w:type="pct"/>
            <w:vAlign w:val="center"/>
          </w:tcPr>
          <w:p w14:paraId="43ADE63A" w14:textId="18DAFC0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468100,34</w:t>
            </w:r>
          </w:p>
        </w:tc>
        <w:tc>
          <w:tcPr>
            <w:tcW w:w="1742" w:type="pct"/>
            <w:vAlign w:val="center"/>
          </w:tcPr>
          <w:p w14:paraId="01661BD6" w14:textId="24042EF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2243988,17</w:t>
            </w:r>
          </w:p>
        </w:tc>
      </w:tr>
      <w:tr w:rsidR="003160D8" w14:paraId="1153ACBB" w14:textId="77777777" w:rsidTr="003160D8">
        <w:tc>
          <w:tcPr>
            <w:tcW w:w="1921" w:type="pct"/>
            <w:vAlign w:val="center"/>
          </w:tcPr>
          <w:p w14:paraId="42A3FCE5" w14:textId="5216453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119</w:t>
            </w:r>
          </w:p>
        </w:tc>
        <w:tc>
          <w:tcPr>
            <w:tcW w:w="1337" w:type="pct"/>
            <w:vAlign w:val="center"/>
          </w:tcPr>
          <w:p w14:paraId="2829C532" w14:textId="3B6A538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468116,56</w:t>
            </w:r>
          </w:p>
        </w:tc>
        <w:tc>
          <w:tcPr>
            <w:tcW w:w="1742" w:type="pct"/>
            <w:vAlign w:val="center"/>
          </w:tcPr>
          <w:p w14:paraId="657EC722" w14:textId="7913483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2244013,36</w:t>
            </w:r>
          </w:p>
        </w:tc>
      </w:tr>
      <w:tr w:rsidR="003160D8" w14:paraId="121278DB" w14:textId="77777777" w:rsidTr="003160D8">
        <w:tc>
          <w:tcPr>
            <w:tcW w:w="1921" w:type="pct"/>
            <w:vAlign w:val="center"/>
          </w:tcPr>
          <w:p w14:paraId="0B206389" w14:textId="69B32E5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120</w:t>
            </w:r>
          </w:p>
        </w:tc>
        <w:tc>
          <w:tcPr>
            <w:tcW w:w="1337" w:type="pct"/>
            <w:vAlign w:val="center"/>
          </w:tcPr>
          <w:p w14:paraId="74973D42" w14:textId="1A05B6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468133,04</w:t>
            </w:r>
          </w:p>
        </w:tc>
        <w:tc>
          <w:tcPr>
            <w:tcW w:w="1742" w:type="pct"/>
            <w:vAlign w:val="center"/>
          </w:tcPr>
          <w:p w14:paraId="6915F98C" w14:textId="68268AA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2244038,41</w:t>
            </w:r>
          </w:p>
        </w:tc>
      </w:tr>
      <w:tr w:rsidR="003160D8" w14:paraId="726ADF60" w14:textId="77777777" w:rsidTr="003160D8">
        <w:tc>
          <w:tcPr>
            <w:tcW w:w="1921" w:type="pct"/>
            <w:vAlign w:val="center"/>
          </w:tcPr>
          <w:p w14:paraId="0995AC2C" w14:textId="09084C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121</w:t>
            </w:r>
          </w:p>
        </w:tc>
        <w:tc>
          <w:tcPr>
            <w:tcW w:w="1337" w:type="pct"/>
            <w:vAlign w:val="center"/>
          </w:tcPr>
          <w:p w14:paraId="4DFAC630" w14:textId="1E640B8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468149,50</w:t>
            </w:r>
          </w:p>
        </w:tc>
        <w:tc>
          <w:tcPr>
            <w:tcW w:w="1742" w:type="pct"/>
            <w:vAlign w:val="center"/>
          </w:tcPr>
          <w:p w14:paraId="2891EDBD" w14:textId="7F1A0C0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2244063,50</w:t>
            </w:r>
          </w:p>
        </w:tc>
      </w:tr>
      <w:tr w:rsidR="003160D8" w14:paraId="692EC551" w14:textId="77777777" w:rsidTr="003160D8">
        <w:tc>
          <w:tcPr>
            <w:tcW w:w="1921" w:type="pct"/>
            <w:vAlign w:val="center"/>
          </w:tcPr>
          <w:p w14:paraId="2B18719B" w14:textId="4254A43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122</w:t>
            </w:r>
          </w:p>
        </w:tc>
        <w:tc>
          <w:tcPr>
            <w:tcW w:w="1337" w:type="pct"/>
            <w:vAlign w:val="center"/>
          </w:tcPr>
          <w:p w14:paraId="63CB178E" w14:textId="442CD27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468166,40</w:t>
            </w:r>
          </w:p>
        </w:tc>
        <w:tc>
          <w:tcPr>
            <w:tcW w:w="1742" w:type="pct"/>
            <w:vAlign w:val="center"/>
          </w:tcPr>
          <w:p w14:paraId="01539109" w14:textId="0693A63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2244089,47</w:t>
            </w:r>
          </w:p>
        </w:tc>
      </w:tr>
      <w:tr w:rsidR="003160D8" w14:paraId="3CF074FF" w14:textId="77777777" w:rsidTr="003160D8">
        <w:tc>
          <w:tcPr>
            <w:tcW w:w="1921" w:type="pct"/>
            <w:vAlign w:val="center"/>
          </w:tcPr>
          <w:p w14:paraId="445D332D" w14:textId="6FC533A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123</w:t>
            </w:r>
          </w:p>
        </w:tc>
        <w:tc>
          <w:tcPr>
            <w:tcW w:w="1337" w:type="pct"/>
            <w:vAlign w:val="center"/>
          </w:tcPr>
          <w:p w14:paraId="46810F87" w14:textId="7B5B5F6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468183,21</w:t>
            </w:r>
          </w:p>
        </w:tc>
        <w:tc>
          <w:tcPr>
            <w:tcW w:w="1742" w:type="pct"/>
            <w:vAlign w:val="center"/>
          </w:tcPr>
          <w:p w14:paraId="603D8123" w14:textId="7B6845F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2244114,29</w:t>
            </w:r>
          </w:p>
        </w:tc>
      </w:tr>
      <w:tr w:rsidR="003160D8" w14:paraId="37A53AC0" w14:textId="77777777" w:rsidTr="003160D8">
        <w:tc>
          <w:tcPr>
            <w:tcW w:w="1921" w:type="pct"/>
            <w:vAlign w:val="center"/>
          </w:tcPr>
          <w:p w14:paraId="23684B01" w14:textId="58CBB14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124</w:t>
            </w:r>
          </w:p>
        </w:tc>
        <w:tc>
          <w:tcPr>
            <w:tcW w:w="1337" w:type="pct"/>
            <w:vAlign w:val="center"/>
          </w:tcPr>
          <w:p w14:paraId="73121EAE" w14:textId="195D400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468199,75</w:t>
            </w:r>
          </w:p>
        </w:tc>
        <w:tc>
          <w:tcPr>
            <w:tcW w:w="1742" w:type="pct"/>
            <w:vAlign w:val="center"/>
          </w:tcPr>
          <w:p w14:paraId="192FF7B1" w14:textId="296ECFD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2244140,65</w:t>
            </w:r>
          </w:p>
        </w:tc>
      </w:tr>
      <w:tr w:rsidR="003160D8" w14:paraId="3C7E4B79" w14:textId="77777777" w:rsidTr="003160D8">
        <w:tc>
          <w:tcPr>
            <w:tcW w:w="1921" w:type="pct"/>
            <w:vAlign w:val="center"/>
          </w:tcPr>
          <w:p w14:paraId="5D539882" w14:textId="5422321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125</w:t>
            </w:r>
          </w:p>
        </w:tc>
        <w:tc>
          <w:tcPr>
            <w:tcW w:w="1337" w:type="pct"/>
            <w:vAlign w:val="center"/>
          </w:tcPr>
          <w:p w14:paraId="6B0E8B0A" w14:textId="3EE904C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468216,03</w:t>
            </w:r>
          </w:p>
        </w:tc>
        <w:tc>
          <w:tcPr>
            <w:tcW w:w="1742" w:type="pct"/>
            <w:vAlign w:val="center"/>
          </w:tcPr>
          <w:p w14:paraId="27F8FA57" w14:textId="0C6957B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2244166,88</w:t>
            </w:r>
          </w:p>
        </w:tc>
      </w:tr>
      <w:tr w:rsidR="003160D8" w14:paraId="328F1C20" w14:textId="77777777" w:rsidTr="003160D8">
        <w:tc>
          <w:tcPr>
            <w:tcW w:w="1921" w:type="pct"/>
            <w:vAlign w:val="center"/>
          </w:tcPr>
          <w:p w14:paraId="6882238A" w14:textId="3736D01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126</w:t>
            </w:r>
          </w:p>
        </w:tc>
        <w:tc>
          <w:tcPr>
            <w:tcW w:w="1337" w:type="pct"/>
            <w:vAlign w:val="center"/>
          </w:tcPr>
          <w:p w14:paraId="639A6688" w14:textId="4CDAD63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468231,25</w:t>
            </w:r>
          </w:p>
        </w:tc>
        <w:tc>
          <w:tcPr>
            <w:tcW w:w="1742" w:type="pct"/>
            <w:vAlign w:val="center"/>
          </w:tcPr>
          <w:p w14:paraId="355C63D9" w14:textId="02596C4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2244187,46</w:t>
            </w:r>
          </w:p>
        </w:tc>
      </w:tr>
      <w:tr w:rsidR="003160D8" w14:paraId="522D9387" w14:textId="77777777" w:rsidTr="003160D8">
        <w:tc>
          <w:tcPr>
            <w:tcW w:w="1921" w:type="pct"/>
            <w:vAlign w:val="center"/>
          </w:tcPr>
          <w:p w14:paraId="360C2982" w14:textId="3981960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127</w:t>
            </w:r>
          </w:p>
        </w:tc>
        <w:tc>
          <w:tcPr>
            <w:tcW w:w="1337" w:type="pct"/>
            <w:vAlign w:val="center"/>
          </w:tcPr>
          <w:p w14:paraId="0BA123D1" w14:textId="3B6591A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468245,88</w:t>
            </w:r>
          </w:p>
        </w:tc>
        <w:tc>
          <w:tcPr>
            <w:tcW w:w="1742" w:type="pct"/>
            <w:vAlign w:val="center"/>
          </w:tcPr>
          <w:p w14:paraId="3FE7B642" w14:textId="4291072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2244210,24</w:t>
            </w:r>
          </w:p>
        </w:tc>
      </w:tr>
      <w:tr w:rsidR="003160D8" w14:paraId="1B032F6B" w14:textId="77777777" w:rsidTr="003160D8">
        <w:tc>
          <w:tcPr>
            <w:tcW w:w="1921" w:type="pct"/>
            <w:vAlign w:val="center"/>
          </w:tcPr>
          <w:p w14:paraId="714E97E0" w14:textId="643ED25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128</w:t>
            </w:r>
          </w:p>
        </w:tc>
        <w:tc>
          <w:tcPr>
            <w:tcW w:w="1337" w:type="pct"/>
            <w:vAlign w:val="center"/>
          </w:tcPr>
          <w:p w14:paraId="6F2557E5" w14:textId="591855D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468263,12</w:t>
            </w:r>
          </w:p>
        </w:tc>
        <w:tc>
          <w:tcPr>
            <w:tcW w:w="1742" w:type="pct"/>
            <w:vAlign w:val="center"/>
          </w:tcPr>
          <w:p w14:paraId="06A9DF36" w14:textId="15A19A6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2244234,72</w:t>
            </w:r>
          </w:p>
        </w:tc>
      </w:tr>
      <w:tr w:rsidR="003160D8" w14:paraId="759A83B7" w14:textId="77777777" w:rsidTr="003160D8">
        <w:tc>
          <w:tcPr>
            <w:tcW w:w="1921" w:type="pct"/>
            <w:vAlign w:val="center"/>
          </w:tcPr>
          <w:p w14:paraId="49723585" w14:textId="43BBFCF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129</w:t>
            </w:r>
          </w:p>
        </w:tc>
        <w:tc>
          <w:tcPr>
            <w:tcW w:w="1337" w:type="pct"/>
            <w:vAlign w:val="center"/>
          </w:tcPr>
          <w:p w14:paraId="3D7BFC7E" w14:textId="1DE36DF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468279,73</w:t>
            </w:r>
          </w:p>
        </w:tc>
        <w:tc>
          <w:tcPr>
            <w:tcW w:w="1742" w:type="pct"/>
            <w:vAlign w:val="center"/>
          </w:tcPr>
          <w:p w14:paraId="58924B0F" w14:textId="38FE49F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2244259,80</w:t>
            </w:r>
          </w:p>
        </w:tc>
      </w:tr>
      <w:tr w:rsidR="003160D8" w14:paraId="26C5B9B2" w14:textId="77777777" w:rsidTr="003160D8">
        <w:tc>
          <w:tcPr>
            <w:tcW w:w="1921" w:type="pct"/>
            <w:vAlign w:val="center"/>
          </w:tcPr>
          <w:p w14:paraId="46445C57" w14:textId="0A71A66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130</w:t>
            </w:r>
          </w:p>
        </w:tc>
        <w:tc>
          <w:tcPr>
            <w:tcW w:w="1337" w:type="pct"/>
            <w:vAlign w:val="center"/>
          </w:tcPr>
          <w:p w14:paraId="479743E8" w14:textId="45087A0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468296,28</w:t>
            </w:r>
          </w:p>
        </w:tc>
        <w:tc>
          <w:tcPr>
            <w:tcW w:w="1742" w:type="pct"/>
            <w:vAlign w:val="center"/>
          </w:tcPr>
          <w:p w14:paraId="1114EE01" w14:textId="713D5CF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2244284,87</w:t>
            </w:r>
          </w:p>
        </w:tc>
      </w:tr>
      <w:tr w:rsidR="003160D8" w14:paraId="72E5391F" w14:textId="77777777" w:rsidTr="003160D8">
        <w:tc>
          <w:tcPr>
            <w:tcW w:w="1921" w:type="pct"/>
            <w:vAlign w:val="center"/>
          </w:tcPr>
          <w:p w14:paraId="4A1AF19D" w14:textId="5ECD3CF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131</w:t>
            </w:r>
          </w:p>
        </w:tc>
        <w:tc>
          <w:tcPr>
            <w:tcW w:w="1337" w:type="pct"/>
            <w:vAlign w:val="center"/>
          </w:tcPr>
          <w:p w14:paraId="06B3EAE2" w14:textId="02A7CBF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468312,50</w:t>
            </w:r>
          </w:p>
        </w:tc>
        <w:tc>
          <w:tcPr>
            <w:tcW w:w="1742" w:type="pct"/>
            <w:vAlign w:val="center"/>
          </w:tcPr>
          <w:p w14:paraId="3F468138" w14:textId="7A47564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2244310,10</w:t>
            </w:r>
          </w:p>
        </w:tc>
      </w:tr>
      <w:tr w:rsidR="003160D8" w14:paraId="63A3CCAA" w14:textId="77777777" w:rsidTr="003160D8">
        <w:tc>
          <w:tcPr>
            <w:tcW w:w="1921" w:type="pct"/>
            <w:vAlign w:val="center"/>
          </w:tcPr>
          <w:p w14:paraId="5C2D978B" w14:textId="1DEF743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132</w:t>
            </w:r>
          </w:p>
        </w:tc>
        <w:tc>
          <w:tcPr>
            <w:tcW w:w="1337" w:type="pct"/>
            <w:vAlign w:val="center"/>
          </w:tcPr>
          <w:p w14:paraId="5C1B9A1E" w14:textId="064B4A3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468328,33</w:t>
            </w:r>
          </w:p>
        </w:tc>
        <w:tc>
          <w:tcPr>
            <w:tcW w:w="1742" w:type="pct"/>
            <w:vAlign w:val="center"/>
          </w:tcPr>
          <w:p w14:paraId="29F45CF2" w14:textId="116BC63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2244334,54</w:t>
            </w:r>
          </w:p>
        </w:tc>
      </w:tr>
      <w:tr w:rsidR="003160D8" w14:paraId="3A6FA803" w14:textId="77777777" w:rsidTr="003160D8">
        <w:tc>
          <w:tcPr>
            <w:tcW w:w="1921" w:type="pct"/>
            <w:vAlign w:val="center"/>
          </w:tcPr>
          <w:p w14:paraId="3B7A073A" w14:textId="688D4A5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133</w:t>
            </w:r>
          </w:p>
        </w:tc>
        <w:tc>
          <w:tcPr>
            <w:tcW w:w="1337" w:type="pct"/>
            <w:vAlign w:val="center"/>
          </w:tcPr>
          <w:p w14:paraId="53741CE0" w14:textId="0F6AB25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468342,97</w:t>
            </w:r>
          </w:p>
        </w:tc>
        <w:tc>
          <w:tcPr>
            <w:tcW w:w="1742" w:type="pct"/>
            <w:vAlign w:val="center"/>
          </w:tcPr>
          <w:p w14:paraId="2884B14A" w14:textId="0B499F2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2244358,45</w:t>
            </w:r>
          </w:p>
        </w:tc>
      </w:tr>
      <w:tr w:rsidR="003160D8" w14:paraId="5E2E6DF5" w14:textId="77777777" w:rsidTr="003160D8">
        <w:tc>
          <w:tcPr>
            <w:tcW w:w="1921" w:type="pct"/>
            <w:vAlign w:val="center"/>
          </w:tcPr>
          <w:p w14:paraId="3C387DDB" w14:textId="363D260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134</w:t>
            </w:r>
          </w:p>
        </w:tc>
        <w:tc>
          <w:tcPr>
            <w:tcW w:w="1337" w:type="pct"/>
            <w:vAlign w:val="center"/>
          </w:tcPr>
          <w:p w14:paraId="5E410496" w14:textId="62E87BB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468359,42</w:t>
            </w:r>
          </w:p>
        </w:tc>
        <w:tc>
          <w:tcPr>
            <w:tcW w:w="1742" w:type="pct"/>
            <w:vAlign w:val="center"/>
          </w:tcPr>
          <w:p w14:paraId="7F59DA03" w14:textId="0BDFC70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2244383,41</w:t>
            </w:r>
          </w:p>
        </w:tc>
      </w:tr>
      <w:tr w:rsidR="003160D8" w14:paraId="54A4B37A" w14:textId="77777777" w:rsidTr="003160D8">
        <w:tc>
          <w:tcPr>
            <w:tcW w:w="1921" w:type="pct"/>
            <w:vAlign w:val="center"/>
          </w:tcPr>
          <w:p w14:paraId="1C525DE7" w14:textId="4D863C9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135</w:t>
            </w:r>
          </w:p>
        </w:tc>
        <w:tc>
          <w:tcPr>
            <w:tcW w:w="1337" w:type="pct"/>
            <w:vAlign w:val="center"/>
          </w:tcPr>
          <w:p w14:paraId="1EE93991" w14:textId="31CE5A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468375,81</w:t>
            </w:r>
          </w:p>
        </w:tc>
        <w:tc>
          <w:tcPr>
            <w:tcW w:w="1742" w:type="pct"/>
            <w:vAlign w:val="center"/>
          </w:tcPr>
          <w:p w14:paraId="74523090" w14:textId="546244B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2244408,91</w:t>
            </w:r>
          </w:p>
        </w:tc>
      </w:tr>
      <w:tr w:rsidR="003160D8" w14:paraId="5553E6FE" w14:textId="77777777" w:rsidTr="003160D8">
        <w:tc>
          <w:tcPr>
            <w:tcW w:w="1921" w:type="pct"/>
            <w:vAlign w:val="center"/>
          </w:tcPr>
          <w:p w14:paraId="3CF3A4D4" w14:textId="0ED1918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136</w:t>
            </w:r>
          </w:p>
        </w:tc>
        <w:tc>
          <w:tcPr>
            <w:tcW w:w="1337" w:type="pct"/>
            <w:vAlign w:val="center"/>
          </w:tcPr>
          <w:p w14:paraId="6A07243E" w14:textId="18C8365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468391,40</w:t>
            </w:r>
          </w:p>
        </w:tc>
        <w:tc>
          <w:tcPr>
            <w:tcW w:w="1742" w:type="pct"/>
            <w:vAlign w:val="center"/>
          </w:tcPr>
          <w:p w14:paraId="2F064673" w14:textId="53DA7D9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2244433,46</w:t>
            </w:r>
          </w:p>
        </w:tc>
      </w:tr>
      <w:tr w:rsidR="003160D8" w14:paraId="63873B19" w14:textId="77777777" w:rsidTr="003160D8">
        <w:tc>
          <w:tcPr>
            <w:tcW w:w="1921" w:type="pct"/>
            <w:vAlign w:val="center"/>
          </w:tcPr>
          <w:p w14:paraId="5748767B" w14:textId="55F3225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137</w:t>
            </w:r>
          </w:p>
        </w:tc>
        <w:tc>
          <w:tcPr>
            <w:tcW w:w="1337" w:type="pct"/>
            <w:vAlign w:val="center"/>
          </w:tcPr>
          <w:p w14:paraId="11F631C4" w14:textId="6B7A6CC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468406,38</w:t>
            </w:r>
          </w:p>
        </w:tc>
        <w:tc>
          <w:tcPr>
            <w:tcW w:w="1742" w:type="pct"/>
            <w:vAlign w:val="center"/>
          </w:tcPr>
          <w:p w14:paraId="2CDFE0F4" w14:textId="52AB049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2244457,56</w:t>
            </w:r>
          </w:p>
        </w:tc>
      </w:tr>
      <w:tr w:rsidR="003160D8" w14:paraId="73CCE1F9" w14:textId="77777777" w:rsidTr="003160D8">
        <w:tc>
          <w:tcPr>
            <w:tcW w:w="1921" w:type="pct"/>
            <w:vAlign w:val="center"/>
          </w:tcPr>
          <w:p w14:paraId="2EE2A6E9" w14:textId="16060C2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138</w:t>
            </w:r>
          </w:p>
        </w:tc>
        <w:tc>
          <w:tcPr>
            <w:tcW w:w="1337" w:type="pct"/>
            <w:vAlign w:val="center"/>
          </w:tcPr>
          <w:p w14:paraId="482A0D8A" w14:textId="010D60B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468402,91</w:t>
            </w:r>
          </w:p>
        </w:tc>
        <w:tc>
          <w:tcPr>
            <w:tcW w:w="1742" w:type="pct"/>
            <w:vAlign w:val="center"/>
          </w:tcPr>
          <w:p w14:paraId="10563942" w14:textId="7944A59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2244460,40</w:t>
            </w:r>
          </w:p>
        </w:tc>
      </w:tr>
      <w:tr w:rsidR="003160D8" w14:paraId="6B137E1D" w14:textId="77777777" w:rsidTr="003160D8">
        <w:tc>
          <w:tcPr>
            <w:tcW w:w="1921" w:type="pct"/>
            <w:vAlign w:val="center"/>
          </w:tcPr>
          <w:p w14:paraId="24EC2722" w14:textId="65D9FBF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139</w:t>
            </w:r>
          </w:p>
        </w:tc>
        <w:tc>
          <w:tcPr>
            <w:tcW w:w="1337" w:type="pct"/>
            <w:vAlign w:val="center"/>
          </w:tcPr>
          <w:p w14:paraId="12A602F8" w14:textId="76A4466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468410,10</w:t>
            </w:r>
          </w:p>
        </w:tc>
        <w:tc>
          <w:tcPr>
            <w:tcW w:w="1742" w:type="pct"/>
            <w:vAlign w:val="center"/>
          </w:tcPr>
          <w:p w14:paraId="05CC9FBE" w14:textId="172E2AE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2244476,45</w:t>
            </w:r>
          </w:p>
        </w:tc>
      </w:tr>
      <w:tr w:rsidR="003160D8" w14:paraId="72C72F7A" w14:textId="77777777" w:rsidTr="003160D8">
        <w:tc>
          <w:tcPr>
            <w:tcW w:w="1921" w:type="pct"/>
            <w:vAlign w:val="center"/>
          </w:tcPr>
          <w:p w14:paraId="742EA8AD" w14:textId="5E754FF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140</w:t>
            </w:r>
          </w:p>
        </w:tc>
        <w:tc>
          <w:tcPr>
            <w:tcW w:w="1337" w:type="pct"/>
            <w:vAlign w:val="center"/>
          </w:tcPr>
          <w:p w14:paraId="3D09F833" w14:textId="558A495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468413,89</w:t>
            </w:r>
          </w:p>
        </w:tc>
        <w:tc>
          <w:tcPr>
            <w:tcW w:w="1742" w:type="pct"/>
            <w:vAlign w:val="center"/>
          </w:tcPr>
          <w:p w14:paraId="4283800A" w14:textId="352C83C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2244473,88</w:t>
            </w:r>
          </w:p>
        </w:tc>
      </w:tr>
      <w:tr w:rsidR="003160D8" w14:paraId="11F08656" w14:textId="77777777" w:rsidTr="003160D8">
        <w:tc>
          <w:tcPr>
            <w:tcW w:w="1921" w:type="pct"/>
            <w:vAlign w:val="center"/>
          </w:tcPr>
          <w:p w14:paraId="6B2979B0" w14:textId="535E3E5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141</w:t>
            </w:r>
          </w:p>
        </w:tc>
        <w:tc>
          <w:tcPr>
            <w:tcW w:w="1337" w:type="pct"/>
            <w:vAlign w:val="center"/>
          </w:tcPr>
          <w:p w14:paraId="312E4854" w14:textId="618AC38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468417,09</w:t>
            </w:r>
          </w:p>
        </w:tc>
        <w:tc>
          <w:tcPr>
            <w:tcW w:w="1742" w:type="pct"/>
            <w:vAlign w:val="center"/>
          </w:tcPr>
          <w:p w14:paraId="57998DDD" w14:textId="237B30A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2244478,92</w:t>
            </w:r>
          </w:p>
        </w:tc>
      </w:tr>
      <w:tr w:rsidR="003160D8" w14:paraId="5C7A03F7" w14:textId="77777777" w:rsidTr="003160D8">
        <w:tc>
          <w:tcPr>
            <w:tcW w:w="1921" w:type="pct"/>
            <w:vAlign w:val="center"/>
          </w:tcPr>
          <w:p w14:paraId="69E03E1C" w14:textId="4FF7143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142</w:t>
            </w:r>
          </w:p>
        </w:tc>
        <w:tc>
          <w:tcPr>
            <w:tcW w:w="1337" w:type="pct"/>
            <w:vAlign w:val="center"/>
          </w:tcPr>
          <w:p w14:paraId="5ABB94DB" w14:textId="54CE602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468413,01</w:t>
            </w:r>
          </w:p>
        </w:tc>
        <w:tc>
          <w:tcPr>
            <w:tcW w:w="1742" w:type="pct"/>
            <w:vAlign w:val="center"/>
          </w:tcPr>
          <w:p w14:paraId="694A89D8" w14:textId="0C4AEB5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2244481,73</w:t>
            </w:r>
          </w:p>
        </w:tc>
      </w:tr>
      <w:tr w:rsidR="003160D8" w14:paraId="45E20129" w14:textId="77777777" w:rsidTr="003160D8">
        <w:tc>
          <w:tcPr>
            <w:tcW w:w="1921" w:type="pct"/>
            <w:vAlign w:val="center"/>
          </w:tcPr>
          <w:p w14:paraId="69094054" w14:textId="0A534BB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143</w:t>
            </w:r>
          </w:p>
        </w:tc>
        <w:tc>
          <w:tcPr>
            <w:tcW w:w="1337" w:type="pct"/>
            <w:vAlign w:val="center"/>
          </w:tcPr>
          <w:p w14:paraId="22F5BD3F" w14:textId="388BE8A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468426,60</w:t>
            </w:r>
          </w:p>
        </w:tc>
        <w:tc>
          <w:tcPr>
            <w:tcW w:w="1742" w:type="pct"/>
            <w:vAlign w:val="center"/>
          </w:tcPr>
          <w:p w14:paraId="4869CE7C" w14:textId="6A68DAE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2244501,23</w:t>
            </w:r>
          </w:p>
        </w:tc>
      </w:tr>
      <w:tr w:rsidR="003160D8" w14:paraId="0D3DC8A5" w14:textId="77777777" w:rsidTr="003160D8">
        <w:tc>
          <w:tcPr>
            <w:tcW w:w="1921" w:type="pct"/>
            <w:vAlign w:val="center"/>
          </w:tcPr>
          <w:p w14:paraId="57A6917A" w14:textId="16470B8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144</w:t>
            </w:r>
          </w:p>
        </w:tc>
        <w:tc>
          <w:tcPr>
            <w:tcW w:w="1337" w:type="pct"/>
            <w:vAlign w:val="center"/>
          </w:tcPr>
          <w:p w14:paraId="2C27CB6A" w14:textId="3E920C9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468431,91</w:t>
            </w:r>
          </w:p>
        </w:tc>
        <w:tc>
          <w:tcPr>
            <w:tcW w:w="1742" w:type="pct"/>
            <w:vAlign w:val="center"/>
          </w:tcPr>
          <w:p w14:paraId="0DB37009" w14:textId="03FAC35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2244498,72</w:t>
            </w:r>
          </w:p>
        </w:tc>
      </w:tr>
      <w:tr w:rsidR="003160D8" w14:paraId="522C812B" w14:textId="77777777" w:rsidTr="003160D8">
        <w:tc>
          <w:tcPr>
            <w:tcW w:w="1921" w:type="pct"/>
            <w:vAlign w:val="center"/>
          </w:tcPr>
          <w:p w14:paraId="150EE32C" w14:textId="1064344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145</w:t>
            </w:r>
          </w:p>
        </w:tc>
        <w:tc>
          <w:tcPr>
            <w:tcW w:w="1337" w:type="pct"/>
            <w:vAlign w:val="center"/>
          </w:tcPr>
          <w:p w14:paraId="772DBFE9" w14:textId="6F37341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468447,50</w:t>
            </w:r>
          </w:p>
        </w:tc>
        <w:tc>
          <w:tcPr>
            <w:tcW w:w="1742" w:type="pct"/>
            <w:vAlign w:val="center"/>
          </w:tcPr>
          <w:p w14:paraId="31283EF0" w14:textId="33D6CA4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2244521,11</w:t>
            </w:r>
          </w:p>
        </w:tc>
      </w:tr>
      <w:tr w:rsidR="003160D8" w14:paraId="4175389E" w14:textId="77777777" w:rsidTr="003160D8">
        <w:tc>
          <w:tcPr>
            <w:tcW w:w="1921" w:type="pct"/>
            <w:vAlign w:val="center"/>
          </w:tcPr>
          <w:p w14:paraId="1F5B1991" w14:textId="4909E2E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146</w:t>
            </w:r>
          </w:p>
        </w:tc>
        <w:tc>
          <w:tcPr>
            <w:tcW w:w="1337" w:type="pct"/>
            <w:vAlign w:val="center"/>
          </w:tcPr>
          <w:p w14:paraId="04F08135" w14:textId="1B52D27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468461,20</w:t>
            </w:r>
          </w:p>
        </w:tc>
        <w:tc>
          <w:tcPr>
            <w:tcW w:w="1742" w:type="pct"/>
            <w:vAlign w:val="center"/>
          </w:tcPr>
          <w:p w14:paraId="19998434" w14:textId="5362216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2244542,10</w:t>
            </w:r>
          </w:p>
        </w:tc>
      </w:tr>
      <w:tr w:rsidR="003160D8" w14:paraId="4BD7B0BA" w14:textId="77777777" w:rsidTr="003160D8">
        <w:tc>
          <w:tcPr>
            <w:tcW w:w="1921" w:type="pct"/>
            <w:vAlign w:val="center"/>
          </w:tcPr>
          <w:p w14:paraId="2BF090A1" w14:textId="2CA3BCF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147</w:t>
            </w:r>
          </w:p>
        </w:tc>
        <w:tc>
          <w:tcPr>
            <w:tcW w:w="1337" w:type="pct"/>
            <w:vAlign w:val="center"/>
          </w:tcPr>
          <w:p w14:paraId="46E9350C" w14:textId="2095311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468474,69</w:t>
            </w:r>
          </w:p>
        </w:tc>
        <w:tc>
          <w:tcPr>
            <w:tcW w:w="1742" w:type="pct"/>
            <w:vAlign w:val="center"/>
          </w:tcPr>
          <w:p w14:paraId="7BA4EEEA" w14:textId="16880AC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2244563,15</w:t>
            </w:r>
          </w:p>
        </w:tc>
      </w:tr>
      <w:tr w:rsidR="003160D8" w14:paraId="2E9B81ED" w14:textId="77777777" w:rsidTr="003160D8">
        <w:tc>
          <w:tcPr>
            <w:tcW w:w="1921" w:type="pct"/>
            <w:vAlign w:val="center"/>
          </w:tcPr>
          <w:p w14:paraId="4985B0CF" w14:textId="1ED4241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148</w:t>
            </w:r>
          </w:p>
        </w:tc>
        <w:tc>
          <w:tcPr>
            <w:tcW w:w="1337" w:type="pct"/>
            <w:vAlign w:val="center"/>
          </w:tcPr>
          <w:p w14:paraId="28DCD0EA" w14:textId="4B7922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468484,86</w:t>
            </w:r>
          </w:p>
        </w:tc>
        <w:tc>
          <w:tcPr>
            <w:tcW w:w="1742" w:type="pct"/>
            <w:vAlign w:val="center"/>
          </w:tcPr>
          <w:p w14:paraId="3A476112" w14:textId="0125DAA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2244579,41</w:t>
            </w:r>
          </w:p>
        </w:tc>
      </w:tr>
      <w:tr w:rsidR="003160D8" w14:paraId="7B416F26" w14:textId="77777777" w:rsidTr="003160D8">
        <w:tc>
          <w:tcPr>
            <w:tcW w:w="1921" w:type="pct"/>
            <w:vAlign w:val="center"/>
          </w:tcPr>
          <w:p w14:paraId="2DC69950" w14:textId="18520B3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149</w:t>
            </w:r>
          </w:p>
        </w:tc>
        <w:tc>
          <w:tcPr>
            <w:tcW w:w="1337" w:type="pct"/>
            <w:vAlign w:val="center"/>
          </w:tcPr>
          <w:p w14:paraId="36F47079" w14:textId="1E859BB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468501,48</w:t>
            </w:r>
          </w:p>
        </w:tc>
        <w:tc>
          <w:tcPr>
            <w:tcW w:w="1742" w:type="pct"/>
            <w:vAlign w:val="center"/>
          </w:tcPr>
          <w:p w14:paraId="5A8BA6B3" w14:textId="06B4A28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2244604,32</w:t>
            </w:r>
          </w:p>
        </w:tc>
      </w:tr>
      <w:tr w:rsidR="003160D8" w14:paraId="674D4DCC" w14:textId="77777777" w:rsidTr="003160D8">
        <w:tc>
          <w:tcPr>
            <w:tcW w:w="1921" w:type="pct"/>
            <w:vAlign w:val="center"/>
          </w:tcPr>
          <w:p w14:paraId="1BC1BBD8" w14:textId="1BAE701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150</w:t>
            </w:r>
          </w:p>
        </w:tc>
        <w:tc>
          <w:tcPr>
            <w:tcW w:w="1337" w:type="pct"/>
            <w:vAlign w:val="center"/>
          </w:tcPr>
          <w:p w14:paraId="72501C97" w14:textId="0E0FDCA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468517,58</w:t>
            </w:r>
          </w:p>
        </w:tc>
        <w:tc>
          <w:tcPr>
            <w:tcW w:w="1742" w:type="pct"/>
            <w:vAlign w:val="center"/>
          </w:tcPr>
          <w:p w14:paraId="0665C5DE" w14:textId="1191D86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2244629,72</w:t>
            </w:r>
          </w:p>
        </w:tc>
      </w:tr>
      <w:tr w:rsidR="003160D8" w14:paraId="1A9E9D40" w14:textId="77777777" w:rsidTr="003160D8">
        <w:tc>
          <w:tcPr>
            <w:tcW w:w="1921" w:type="pct"/>
            <w:vAlign w:val="center"/>
          </w:tcPr>
          <w:p w14:paraId="44D4EA2A" w14:textId="52036E7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151</w:t>
            </w:r>
          </w:p>
        </w:tc>
        <w:tc>
          <w:tcPr>
            <w:tcW w:w="1337" w:type="pct"/>
            <w:vAlign w:val="center"/>
          </w:tcPr>
          <w:p w14:paraId="3728296C" w14:textId="68B20A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468533,77</w:t>
            </w:r>
          </w:p>
        </w:tc>
        <w:tc>
          <w:tcPr>
            <w:tcW w:w="1742" w:type="pct"/>
            <w:vAlign w:val="center"/>
          </w:tcPr>
          <w:p w14:paraId="1AC9D7BF" w14:textId="113946E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2244655,03</w:t>
            </w:r>
          </w:p>
        </w:tc>
      </w:tr>
      <w:tr w:rsidR="003160D8" w14:paraId="0E8E71A6" w14:textId="77777777" w:rsidTr="003160D8">
        <w:tc>
          <w:tcPr>
            <w:tcW w:w="1921" w:type="pct"/>
            <w:vAlign w:val="center"/>
          </w:tcPr>
          <w:p w14:paraId="06C31C80" w14:textId="09AA968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152</w:t>
            </w:r>
          </w:p>
        </w:tc>
        <w:tc>
          <w:tcPr>
            <w:tcW w:w="1337" w:type="pct"/>
            <w:vAlign w:val="center"/>
          </w:tcPr>
          <w:p w14:paraId="06290690" w14:textId="705D1C0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468549,41</w:t>
            </w:r>
          </w:p>
        </w:tc>
        <w:tc>
          <w:tcPr>
            <w:tcW w:w="1742" w:type="pct"/>
            <w:vAlign w:val="center"/>
          </w:tcPr>
          <w:p w14:paraId="6EED6E4B" w14:textId="3F09C6E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2244680,55</w:t>
            </w:r>
          </w:p>
        </w:tc>
      </w:tr>
      <w:tr w:rsidR="003160D8" w14:paraId="7F8C1814" w14:textId="77777777" w:rsidTr="003160D8">
        <w:tc>
          <w:tcPr>
            <w:tcW w:w="1921" w:type="pct"/>
            <w:vAlign w:val="center"/>
          </w:tcPr>
          <w:p w14:paraId="75ABABB8" w14:textId="3C84B84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153</w:t>
            </w:r>
          </w:p>
        </w:tc>
        <w:tc>
          <w:tcPr>
            <w:tcW w:w="1337" w:type="pct"/>
            <w:vAlign w:val="center"/>
          </w:tcPr>
          <w:p w14:paraId="55E7993E" w14:textId="4A9EE6F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468565,78</w:t>
            </w:r>
          </w:p>
        </w:tc>
        <w:tc>
          <w:tcPr>
            <w:tcW w:w="1742" w:type="pct"/>
            <w:vAlign w:val="center"/>
          </w:tcPr>
          <w:p w14:paraId="30EED2D7" w14:textId="4D107EA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2244704,46</w:t>
            </w:r>
          </w:p>
        </w:tc>
      </w:tr>
      <w:tr w:rsidR="003160D8" w14:paraId="1BF8CD92" w14:textId="77777777" w:rsidTr="003160D8">
        <w:tc>
          <w:tcPr>
            <w:tcW w:w="1921" w:type="pct"/>
            <w:vAlign w:val="center"/>
          </w:tcPr>
          <w:p w14:paraId="772EBF17" w14:textId="32F30A4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154</w:t>
            </w:r>
          </w:p>
        </w:tc>
        <w:tc>
          <w:tcPr>
            <w:tcW w:w="1337" w:type="pct"/>
            <w:vAlign w:val="center"/>
          </w:tcPr>
          <w:p w14:paraId="5765DF26" w14:textId="30DEB83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468581,73</w:t>
            </w:r>
          </w:p>
        </w:tc>
        <w:tc>
          <w:tcPr>
            <w:tcW w:w="1742" w:type="pct"/>
            <w:vAlign w:val="center"/>
          </w:tcPr>
          <w:p w14:paraId="7A2E9024" w14:textId="6B4CD43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2244728,68</w:t>
            </w:r>
          </w:p>
        </w:tc>
      </w:tr>
      <w:tr w:rsidR="003160D8" w14:paraId="298759A0" w14:textId="77777777" w:rsidTr="003160D8">
        <w:tc>
          <w:tcPr>
            <w:tcW w:w="1921" w:type="pct"/>
            <w:vAlign w:val="center"/>
          </w:tcPr>
          <w:p w14:paraId="439A0FF6" w14:textId="4886070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155</w:t>
            </w:r>
          </w:p>
        </w:tc>
        <w:tc>
          <w:tcPr>
            <w:tcW w:w="1337" w:type="pct"/>
            <w:vAlign w:val="center"/>
          </w:tcPr>
          <w:p w14:paraId="086331C7" w14:textId="58C837F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468597,68</w:t>
            </w:r>
          </w:p>
        </w:tc>
        <w:tc>
          <w:tcPr>
            <w:tcW w:w="1742" w:type="pct"/>
            <w:vAlign w:val="center"/>
          </w:tcPr>
          <w:p w14:paraId="607957DD" w14:textId="1418B15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2244752,93</w:t>
            </w:r>
          </w:p>
        </w:tc>
      </w:tr>
      <w:tr w:rsidR="003160D8" w14:paraId="1379897E" w14:textId="77777777" w:rsidTr="003160D8">
        <w:tc>
          <w:tcPr>
            <w:tcW w:w="1921" w:type="pct"/>
            <w:vAlign w:val="center"/>
          </w:tcPr>
          <w:p w14:paraId="46DF2A12" w14:textId="389C64A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156</w:t>
            </w:r>
          </w:p>
        </w:tc>
        <w:tc>
          <w:tcPr>
            <w:tcW w:w="1337" w:type="pct"/>
            <w:vAlign w:val="center"/>
          </w:tcPr>
          <w:p w14:paraId="7A5DCD1A" w14:textId="62CEA8F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468613,43</w:t>
            </w:r>
          </w:p>
        </w:tc>
        <w:tc>
          <w:tcPr>
            <w:tcW w:w="1742" w:type="pct"/>
            <w:vAlign w:val="center"/>
          </w:tcPr>
          <w:p w14:paraId="7B92531B" w14:textId="2D3427E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2244777,28</w:t>
            </w:r>
          </w:p>
        </w:tc>
      </w:tr>
      <w:tr w:rsidR="003160D8" w14:paraId="14678412" w14:textId="77777777" w:rsidTr="003160D8">
        <w:tc>
          <w:tcPr>
            <w:tcW w:w="1921" w:type="pct"/>
            <w:vAlign w:val="center"/>
          </w:tcPr>
          <w:p w14:paraId="71274BE0" w14:textId="624261E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157</w:t>
            </w:r>
          </w:p>
        </w:tc>
        <w:tc>
          <w:tcPr>
            <w:tcW w:w="1337" w:type="pct"/>
            <w:vAlign w:val="center"/>
          </w:tcPr>
          <w:p w14:paraId="0B96CCD6" w14:textId="27B1EF8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468629,30</w:t>
            </w:r>
          </w:p>
        </w:tc>
        <w:tc>
          <w:tcPr>
            <w:tcW w:w="1742" w:type="pct"/>
            <w:vAlign w:val="center"/>
          </w:tcPr>
          <w:p w14:paraId="333CD5FB" w14:textId="703F9C8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2244801,63</w:t>
            </w:r>
          </w:p>
        </w:tc>
      </w:tr>
      <w:tr w:rsidR="003160D8" w14:paraId="4A4D1D57" w14:textId="77777777" w:rsidTr="003160D8">
        <w:tc>
          <w:tcPr>
            <w:tcW w:w="1921" w:type="pct"/>
            <w:vAlign w:val="center"/>
          </w:tcPr>
          <w:p w14:paraId="3EF63358" w14:textId="0B6B604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158</w:t>
            </w:r>
          </w:p>
        </w:tc>
        <w:tc>
          <w:tcPr>
            <w:tcW w:w="1337" w:type="pct"/>
            <w:vAlign w:val="center"/>
          </w:tcPr>
          <w:p w14:paraId="061C947C" w14:textId="315A780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468644,56</w:t>
            </w:r>
          </w:p>
        </w:tc>
        <w:tc>
          <w:tcPr>
            <w:tcW w:w="1742" w:type="pct"/>
            <w:vAlign w:val="center"/>
          </w:tcPr>
          <w:p w14:paraId="1179178A" w14:textId="76BBDA1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2244826,39</w:t>
            </w:r>
          </w:p>
        </w:tc>
      </w:tr>
      <w:tr w:rsidR="003160D8" w14:paraId="4CAC8E5F" w14:textId="77777777" w:rsidTr="003160D8">
        <w:tc>
          <w:tcPr>
            <w:tcW w:w="1921" w:type="pct"/>
            <w:vAlign w:val="center"/>
          </w:tcPr>
          <w:p w14:paraId="50A9B99E" w14:textId="12DEB07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159</w:t>
            </w:r>
          </w:p>
        </w:tc>
        <w:tc>
          <w:tcPr>
            <w:tcW w:w="1337" w:type="pct"/>
            <w:vAlign w:val="center"/>
          </w:tcPr>
          <w:p w14:paraId="1A42B785" w14:textId="0424E34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468659,09</w:t>
            </w:r>
          </w:p>
        </w:tc>
        <w:tc>
          <w:tcPr>
            <w:tcW w:w="1742" w:type="pct"/>
            <w:vAlign w:val="center"/>
          </w:tcPr>
          <w:p w14:paraId="0C8729FC" w14:textId="162F118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2244852,15</w:t>
            </w:r>
          </w:p>
        </w:tc>
      </w:tr>
      <w:tr w:rsidR="003160D8" w14:paraId="04E5C375" w14:textId="77777777" w:rsidTr="003160D8">
        <w:tc>
          <w:tcPr>
            <w:tcW w:w="1921" w:type="pct"/>
            <w:vAlign w:val="center"/>
          </w:tcPr>
          <w:p w14:paraId="04C4DAC6" w14:textId="7D880AA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160</w:t>
            </w:r>
          </w:p>
        </w:tc>
        <w:tc>
          <w:tcPr>
            <w:tcW w:w="1337" w:type="pct"/>
            <w:vAlign w:val="center"/>
          </w:tcPr>
          <w:p w14:paraId="0F098917" w14:textId="670DFE3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468654,38</w:t>
            </w:r>
          </w:p>
        </w:tc>
        <w:tc>
          <w:tcPr>
            <w:tcW w:w="1742" w:type="pct"/>
            <w:vAlign w:val="center"/>
          </w:tcPr>
          <w:p w14:paraId="7BDD02CE" w14:textId="1EDDF58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2244854,70</w:t>
            </w:r>
          </w:p>
        </w:tc>
      </w:tr>
      <w:tr w:rsidR="003160D8" w14:paraId="3399E781" w14:textId="77777777" w:rsidTr="003160D8">
        <w:tc>
          <w:tcPr>
            <w:tcW w:w="1921" w:type="pct"/>
            <w:vAlign w:val="center"/>
          </w:tcPr>
          <w:p w14:paraId="66E568AC" w14:textId="3253062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161</w:t>
            </w:r>
          </w:p>
        </w:tc>
        <w:tc>
          <w:tcPr>
            <w:tcW w:w="1337" w:type="pct"/>
            <w:vAlign w:val="center"/>
          </w:tcPr>
          <w:p w14:paraId="09ED6EEC" w14:textId="361FB8D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468663,13</w:t>
            </w:r>
          </w:p>
        </w:tc>
        <w:tc>
          <w:tcPr>
            <w:tcW w:w="1742" w:type="pct"/>
            <w:vAlign w:val="center"/>
          </w:tcPr>
          <w:p w14:paraId="74C4FE71" w14:textId="7A02220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2244869,61</w:t>
            </w:r>
          </w:p>
        </w:tc>
      </w:tr>
      <w:tr w:rsidR="003160D8" w14:paraId="514ACE80" w14:textId="77777777" w:rsidTr="003160D8">
        <w:tc>
          <w:tcPr>
            <w:tcW w:w="1921" w:type="pct"/>
            <w:vAlign w:val="center"/>
          </w:tcPr>
          <w:p w14:paraId="46CD633B" w14:textId="3DE0D93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162</w:t>
            </w:r>
          </w:p>
        </w:tc>
        <w:tc>
          <w:tcPr>
            <w:tcW w:w="1337" w:type="pct"/>
            <w:vAlign w:val="center"/>
          </w:tcPr>
          <w:p w14:paraId="5064A952" w14:textId="75FB0A1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468667,96</w:t>
            </w:r>
          </w:p>
        </w:tc>
        <w:tc>
          <w:tcPr>
            <w:tcW w:w="1742" w:type="pct"/>
            <w:vAlign w:val="center"/>
          </w:tcPr>
          <w:p w14:paraId="40C0954B" w14:textId="3ABE399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2244867,28</w:t>
            </w:r>
          </w:p>
        </w:tc>
      </w:tr>
      <w:tr w:rsidR="003160D8" w14:paraId="3ADE6EBD" w14:textId="77777777" w:rsidTr="003160D8">
        <w:tc>
          <w:tcPr>
            <w:tcW w:w="1921" w:type="pct"/>
            <w:vAlign w:val="center"/>
          </w:tcPr>
          <w:p w14:paraId="0EEA4D31" w14:textId="024B2B6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163</w:t>
            </w:r>
          </w:p>
        </w:tc>
        <w:tc>
          <w:tcPr>
            <w:tcW w:w="1337" w:type="pct"/>
            <w:vAlign w:val="center"/>
          </w:tcPr>
          <w:p w14:paraId="4DA00866" w14:textId="18CD6AC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468673,33</w:t>
            </w:r>
          </w:p>
        </w:tc>
        <w:tc>
          <w:tcPr>
            <w:tcW w:w="1742" w:type="pct"/>
            <w:vAlign w:val="center"/>
          </w:tcPr>
          <w:p w14:paraId="0F6F025B" w14:textId="1B865C5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2244876,41</w:t>
            </w:r>
          </w:p>
        </w:tc>
      </w:tr>
      <w:tr w:rsidR="003160D8" w14:paraId="42929BF7" w14:textId="77777777" w:rsidTr="003160D8">
        <w:tc>
          <w:tcPr>
            <w:tcW w:w="1921" w:type="pct"/>
            <w:vAlign w:val="center"/>
          </w:tcPr>
          <w:p w14:paraId="0D4AC575" w14:textId="0D763A2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164</w:t>
            </w:r>
          </w:p>
        </w:tc>
        <w:tc>
          <w:tcPr>
            <w:tcW w:w="1337" w:type="pct"/>
            <w:vAlign w:val="center"/>
          </w:tcPr>
          <w:p w14:paraId="0885CBB6" w14:textId="0BA0F7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468676,06</w:t>
            </w:r>
          </w:p>
        </w:tc>
        <w:tc>
          <w:tcPr>
            <w:tcW w:w="1742" w:type="pct"/>
            <w:vAlign w:val="center"/>
          </w:tcPr>
          <w:p w14:paraId="0FE4AD0F" w14:textId="393C33B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2244874,67</w:t>
            </w:r>
          </w:p>
        </w:tc>
      </w:tr>
      <w:tr w:rsidR="003160D8" w14:paraId="137C41A4" w14:textId="77777777" w:rsidTr="003160D8">
        <w:tc>
          <w:tcPr>
            <w:tcW w:w="1921" w:type="pct"/>
            <w:vAlign w:val="center"/>
          </w:tcPr>
          <w:p w14:paraId="1F765A04" w14:textId="20EEDCE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165</w:t>
            </w:r>
          </w:p>
        </w:tc>
        <w:tc>
          <w:tcPr>
            <w:tcW w:w="1337" w:type="pct"/>
            <w:vAlign w:val="center"/>
          </w:tcPr>
          <w:p w14:paraId="1A6816D6" w14:textId="069D3B1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468684,95</w:t>
            </w:r>
          </w:p>
        </w:tc>
        <w:tc>
          <w:tcPr>
            <w:tcW w:w="1742" w:type="pct"/>
            <w:vAlign w:val="center"/>
          </w:tcPr>
          <w:p w14:paraId="2640C462" w14:textId="58F1714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2244888,06</w:t>
            </w:r>
          </w:p>
        </w:tc>
      </w:tr>
      <w:tr w:rsidR="003160D8" w14:paraId="3982FC56" w14:textId="77777777" w:rsidTr="003160D8">
        <w:tc>
          <w:tcPr>
            <w:tcW w:w="1921" w:type="pct"/>
            <w:vAlign w:val="center"/>
          </w:tcPr>
          <w:p w14:paraId="7B156293" w14:textId="711730F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166</w:t>
            </w:r>
          </w:p>
        </w:tc>
        <w:tc>
          <w:tcPr>
            <w:tcW w:w="1337" w:type="pct"/>
            <w:vAlign w:val="center"/>
          </w:tcPr>
          <w:p w14:paraId="7E738D5F" w14:textId="21BDE5F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468701,35</w:t>
            </w:r>
          </w:p>
        </w:tc>
        <w:tc>
          <w:tcPr>
            <w:tcW w:w="1742" w:type="pct"/>
            <w:vAlign w:val="center"/>
          </w:tcPr>
          <w:p w14:paraId="32036BF9" w14:textId="0D2B3E9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2244913,16</w:t>
            </w:r>
          </w:p>
        </w:tc>
      </w:tr>
      <w:tr w:rsidR="003160D8" w14:paraId="7AABF61C" w14:textId="77777777" w:rsidTr="003160D8">
        <w:tc>
          <w:tcPr>
            <w:tcW w:w="1921" w:type="pct"/>
            <w:vAlign w:val="center"/>
          </w:tcPr>
          <w:p w14:paraId="40114AD9" w14:textId="320D7A6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167</w:t>
            </w:r>
          </w:p>
        </w:tc>
        <w:tc>
          <w:tcPr>
            <w:tcW w:w="1337" w:type="pct"/>
            <w:vAlign w:val="center"/>
          </w:tcPr>
          <w:p w14:paraId="72713F79" w14:textId="4A1E4A9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468717,45</w:t>
            </w:r>
          </w:p>
        </w:tc>
        <w:tc>
          <w:tcPr>
            <w:tcW w:w="1742" w:type="pct"/>
            <w:vAlign w:val="center"/>
          </w:tcPr>
          <w:p w14:paraId="7D9CF13A" w14:textId="0720560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2244936,35</w:t>
            </w:r>
          </w:p>
        </w:tc>
      </w:tr>
      <w:tr w:rsidR="003160D8" w14:paraId="7C23AB11" w14:textId="77777777" w:rsidTr="003160D8">
        <w:tc>
          <w:tcPr>
            <w:tcW w:w="1921" w:type="pct"/>
            <w:vAlign w:val="center"/>
          </w:tcPr>
          <w:p w14:paraId="2EBF97DA" w14:textId="7F66B15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168</w:t>
            </w:r>
          </w:p>
        </w:tc>
        <w:tc>
          <w:tcPr>
            <w:tcW w:w="1337" w:type="pct"/>
            <w:vAlign w:val="center"/>
          </w:tcPr>
          <w:p w14:paraId="07315C5E" w14:textId="21AF6FA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468737,41</w:t>
            </w:r>
          </w:p>
        </w:tc>
        <w:tc>
          <w:tcPr>
            <w:tcW w:w="1742" w:type="pct"/>
            <w:vAlign w:val="center"/>
          </w:tcPr>
          <w:p w14:paraId="0BB13148" w14:textId="625AB03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2244965,39</w:t>
            </w:r>
          </w:p>
        </w:tc>
      </w:tr>
      <w:tr w:rsidR="003160D8" w14:paraId="64EE9B79" w14:textId="77777777" w:rsidTr="003160D8">
        <w:tc>
          <w:tcPr>
            <w:tcW w:w="1921" w:type="pct"/>
            <w:vAlign w:val="center"/>
          </w:tcPr>
          <w:p w14:paraId="5E4F7DD5" w14:textId="30CF66B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169</w:t>
            </w:r>
          </w:p>
        </w:tc>
        <w:tc>
          <w:tcPr>
            <w:tcW w:w="1337" w:type="pct"/>
            <w:vAlign w:val="center"/>
          </w:tcPr>
          <w:p w14:paraId="2A9B3B55" w14:textId="1FA5758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468747,08</w:t>
            </w:r>
          </w:p>
        </w:tc>
        <w:tc>
          <w:tcPr>
            <w:tcW w:w="1742" w:type="pct"/>
            <w:vAlign w:val="center"/>
          </w:tcPr>
          <w:p w14:paraId="203FF563" w14:textId="299B2C4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2244981,42</w:t>
            </w:r>
          </w:p>
        </w:tc>
      </w:tr>
      <w:tr w:rsidR="003160D8" w14:paraId="4811EEB1" w14:textId="77777777" w:rsidTr="003160D8">
        <w:tc>
          <w:tcPr>
            <w:tcW w:w="1921" w:type="pct"/>
            <w:vAlign w:val="center"/>
          </w:tcPr>
          <w:p w14:paraId="12C3E79E" w14:textId="72FEC81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170</w:t>
            </w:r>
          </w:p>
        </w:tc>
        <w:tc>
          <w:tcPr>
            <w:tcW w:w="1337" w:type="pct"/>
            <w:vAlign w:val="center"/>
          </w:tcPr>
          <w:p w14:paraId="00994BCE" w14:textId="334EFCF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468762,08</w:t>
            </w:r>
          </w:p>
        </w:tc>
        <w:tc>
          <w:tcPr>
            <w:tcW w:w="1742" w:type="pct"/>
            <w:vAlign w:val="center"/>
          </w:tcPr>
          <w:p w14:paraId="13FDC22E" w14:textId="784B44B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2245012,24</w:t>
            </w:r>
          </w:p>
        </w:tc>
      </w:tr>
      <w:tr w:rsidR="003160D8" w14:paraId="58917F8F" w14:textId="77777777" w:rsidTr="003160D8">
        <w:tc>
          <w:tcPr>
            <w:tcW w:w="1921" w:type="pct"/>
            <w:vAlign w:val="center"/>
          </w:tcPr>
          <w:p w14:paraId="7E03CB44" w14:textId="60D77F1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171</w:t>
            </w:r>
          </w:p>
        </w:tc>
        <w:tc>
          <w:tcPr>
            <w:tcW w:w="1337" w:type="pct"/>
            <w:vAlign w:val="center"/>
          </w:tcPr>
          <w:p w14:paraId="7299E1D1" w14:textId="4633960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468776,56</w:t>
            </w:r>
          </w:p>
        </w:tc>
        <w:tc>
          <w:tcPr>
            <w:tcW w:w="1742" w:type="pct"/>
            <w:vAlign w:val="center"/>
          </w:tcPr>
          <w:p w14:paraId="14790158" w14:textId="440E9FD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2245038,55</w:t>
            </w:r>
          </w:p>
        </w:tc>
      </w:tr>
      <w:tr w:rsidR="003160D8" w14:paraId="40391915" w14:textId="77777777" w:rsidTr="003160D8">
        <w:tc>
          <w:tcPr>
            <w:tcW w:w="1921" w:type="pct"/>
            <w:vAlign w:val="center"/>
          </w:tcPr>
          <w:p w14:paraId="5A135CB3" w14:textId="6983FFE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172</w:t>
            </w:r>
          </w:p>
        </w:tc>
        <w:tc>
          <w:tcPr>
            <w:tcW w:w="1337" w:type="pct"/>
            <w:vAlign w:val="center"/>
          </w:tcPr>
          <w:p w14:paraId="33D82D3F" w14:textId="07FE74B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468789,68</w:t>
            </w:r>
          </w:p>
        </w:tc>
        <w:tc>
          <w:tcPr>
            <w:tcW w:w="1742" w:type="pct"/>
            <w:vAlign w:val="center"/>
          </w:tcPr>
          <w:p w14:paraId="074CAB26" w14:textId="47CFE10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2245066,65</w:t>
            </w:r>
          </w:p>
        </w:tc>
      </w:tr>
      <w:tr w:rsidR="003160D8" w14:paraId="0DC4B830" w14:textId="77777777" w:rsidTr="003160D8">
        <w:tc>
          <w:tcPr>
            <w:tcW w:w="1921" w:type="pct"/>
            <w:vAlign w:val="center"/>
          </w:tcPr>
          <w:p w14:paraId="1FF122E6" w14:textId="4EDAC64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173</w:t>
            </w:r>
          </w:p>
        </w:tc>
        <w:tc>
          <w:tcPr>
            <w:tcW w:w="1337" w:type="pct"/>
            <w:vAlign w:val="center"/>
          </w:tcPr>
          <w:p w14:paraId="00D4A494" w14:textId="39F57E8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468799,21</w:t>
            </w:r>
          </w:p>
        </w:tc>
        <w:tc>
          <w:tcPr>
            <w:tcW w:w="1742" w:type="pct"/>
            <w:vAlign w:val="center"/>
          </w:tcPr>
          <w:p w14:paraId="78BA7F21" w14:textId="1A0356F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2245092,63</w:t>
            </w:r>
          </w:p>
        </w:tc>
      </w:tr>
      <w:tr w:rsidR="003160D8" w14:paraId="3E3BA089" w14:textId="77777777" w:rsidTr="003160D8">
        <w:tc>
          <w:tcPr>
            <w:tcW w:w="1921" w:type="pct"/>
            <w:vAlign w:val="center"/>
          </w:tcPr>
          <w:p w14:paraId="78F85A5B" w14:textId="108A83B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174</w:t>
            </w:r>
          </w:p>
        </w:tc>
        <w:tc>
          <w:tcPr>
            <w:tcW w:w="1337" w:type="pct"/>
            <w:vAlign w:val="center"/>
          </w:tcPr>
          <w:p w14:paraId="6AAF5AA7" w14:textId="2CEB8BB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468811,04</w:t>
            </w:r>
          </w:p>
        </w:tc>
        <w:tc>
          <w:tcPr>
            <w:tcW w:w="1742" w:type="pct"/>
            <w:vAlign w:val="center"/>
          </w:tcPr>
          <w:p w14:paraId="6435B3C6" w14:textId="635C114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2245121,21</w:t>
            </w:r>
          </w:p>
        </w:tc>
      </w:tr>
      <w:tr w:rsidR="003160D8" w14:paraId="5A55711B" w14:textId="77777777" w:rsidTr="003160D8">
        <w:tc>
          <w:tcPr>
            <w:tcW w:w="1921" w:type="pct"/>
            <w:vAlign w:val="center"/>
          </w:tcPr>
          <w:p w14:paraId="6D729B3B" w14:textId="1AE0FE5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lastRenderedPageBreak/>
              <w:t>175</w:t>
            </w:r>
          </w:p>
        </w:tc>
        <w:tc>
          <w:tcPr>
            <w:tcW w:w="1337" w:type="pct"/>
            <w:vAlign w:val="center"/>
          </w:tcPr>
          <w:p w14:paraId="60BA23DD" w14:textId="448A07C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468820,95</w:t>
            </w:r>
          </w:p>
        </w:tc>
        <w:tc>
          <w:tcPr>
            <w:tcW w:w="1742" w:type="pct"/>
            <w:vAlign w:val="center"/>
          </w:tcPr>
          <w:p w14:paraId="5FFEB1D2" w14:textId="7E5A262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2245150,67</w:t>
            </w:r>
          </w:p>
        </w:tc>
      </w:tr>
      <w:tr w:rsidR="003160D8" w14:paraId="26B0664E" w14:textId="77777777" w:rsidTr="003160D8">
        <w:tc>
          <w:tcPr>
            <w:tcW w:w="1921" w:type="pct"/>
            <w:vAlign w:val="center"/>
          </w:tcPr>
          <w:p w14:paraId="1799F9E6" w14:textId="5851793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176</w:t>
            </w:r>
          </w:p>
        </w:tc>
        <w:tc>
          <w:tcPr>
            <w:tcW w:w="1337" w:type="pct"/>
            <w:vAlign w:val="center"/>
          </w:tcPr>
          <w:p w14:paraId="0914A009" w14:textId="48A49D6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468832,23</w:t>
            </w:r>
          </w:p>
        </w:tc>
        <w:tc>
          <w:tcPr>
            <w:tcW w:w="1742" w:type="pct"/>
            <w:vAlign w:val="center"/>
          </w:tcPr>
          <w:p w14:paraId="774C2493" w14:textId="6E386C5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2245179,44</w:t>
            </w:r>
          </w:p>
        </w:tc>
      </w:tr>
      <w:tr w:rsidR="003160D8" w14:paraId="16AB4867" w14:textId="77777777" w:rsidTr="003160D8">
        <w:tc>
          <w:tcPr>
            <w:tcW w:w="1921" w:type="pct"/>
            <w:vAlign w:val="center"/>
          </w:tcPr>
          <w:p w14:paraId="5FCCBD49" w14:textId="4405662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177</w:t>
            </w:r>
          </w:p>
        </w:tc>
        <w:tc>
          <w:tcPr>
            <w:tcW w:w="1337" w:type="pct"/>
            <w:vAlign w:val="center"/>
          </w:tcPr>
          <w:p w14:paraId="4C8674C8" w14:textId="1E2D55C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468845,78</w:t>
            </w:r>
          </w:p>
        </w:tc>
        <w:tc>
          <w:tcPr>
            <w:tcW w:w="1742" w:type="pct"/>
            <w:vAlign w:val="center"/>
          </w:tcPr>
          <w:p w14:paraId="5D3AFFA3" w14:textId="4C40FBE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2245212,14</w:t>
            </w:r>
          </w:p>
        </w:tc>
      </w:tr>
      <w:tr w:rsidR="003160D8" w14:paraId="5C076D67" w14:textId="77777777" w:rsidTr="003160D8">
        <w:tc>
          <w:tcPr>
            <w:tcW w:w="1921" w:type="pct"/>
            <w:vAlign w:val="center"/>
          </w:tcPr>
          <w:p w14:paraId="7036C31C" w14:textId="23FCEE9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178</w:t>
            </w:r>
          </w:p>
        </w:tc>
        <w:tc>
          <w:tcPr>
            <w:tcW w:w="1337" w:type="pct"/>
            <w:vAlign w:val="center"/>
          </w:tcPr>
          <w:p w14:paraId="7FE80A45" w14:textId="395B1A4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468854,08</w:t>
            </w:r>
          </w:p>
        </w:tc>
        <w:tc>
          <w:tcPr>
            <w:tcW w:w="1742" w:type="pct"/>
            <w:vAlign w:val="center"/>
          </w:tcPr>
          <w:p w14:paraId="03DEF813" w14:textId="770D2CA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2245239,48</w:t>
            </w:r>
          </w:p>
        </w:tc>
      </w:tr>
      <w:tr w:rsidR="003160D8" w14:paraId="55570D04" w14:textId="77777777" w:rsidTr="003160D8">
        <w:tc>
          <w:tcPr>
            <w:tcW w:w="1921" w:type="pct"/>
            <w:vAlign w:val="center"/>
          </w:tcPr>
          <w:p w14:paraId="68570C53" w14:textId="079B428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179</w:t>
            </w:r>
          </w:p>
        </w:tc>
        <w:tc>
          <w:tcPr>
            <w:tcW w:w="1337" w:type="pct"/>
            <w:vAlign w:val="center"/>
          </w:tcPr>
          <w:p w14:paraId="6E80BBF1" w14:textId="6A54C48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468855,89</w:t>
            </w:r>
          </w:p>
        </w:tc>
        <w:tc>
          <w:tcPr>
            <w:tcW w:w="1742" w:type="pct"/>
            <w:vAlign w:val="center"/>
          </w:tcPr>
          <w:p w14:paraId="5BB70D0D" w14:textId="51038C4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2245239,95</w:t>
            </w:r>
          </w:p>
        </w:tc>
      </w:tr>
      <w:tr w:rsidR="003160D8" w14:paraId="28F62DC3" w14:textId="77777777" w:rsidTr="003160D8">
        <w:tc>
          <w:tcPr>
            <w:tcW w:w="1921" w:type="pct"/>
            <w:vAlign w:val="center"/>
          </w:tcPr>
          <w:p w14:paraId="7561F2A4" w14:textId="0746634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180</w:t>
            </w:r>
          </w:p>
        </w:tc>
        <w:tc>
          <w:tcPr>
            <w:tcW w:w="1337" w:type="pct"/>
            <w:vAlign w:val="center"/>
          </w:tcPr>
          <w:p w14:paraId="49A667AD" w14:textId="325BD25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468859,85</w:t>
            </w:r>
          </w:p>
        </w:tc>
        <w:tc>
          <w:tcPr>
            <w:tcW w:w="1742" w:type="pct"/>
            <w:vAlign w:val="center"/>
          </w:tcPr>
          <w:p w14:paraId="0FE4397C" w14:textId="07A23AB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2245254,68</w:t>
            </w:r>
          </w:p>
        </w:tc>
      </w:tr>
      <w:tr w:rsidR="003160D8" w14:paraId="30AB06AF" w14:textId="77777777" w:rsidTr="003160D8">
        <w:tc>
          <w:tcPr>
            <w:tcW w:w="1921" w:type="pct"/>
            <w:vAlign w:val="center"/>
          </w:tcPr>
          <w:p w14:paraId="06541323" w14:textId="2C2C367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181</w:t>
            </w:r>
          </w:p>
        </w:tc>
        <w:tc>
          <w:tcPr>
            <w:tcW w:w="1337" w:type="pct"/>
            <w:vAlign w:val="center"/>
          </w:tcPr>
          <w:p w14:paraId="626ECDBA" w14:textId="3732A41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468858,72</w:t>
            </w:r>
          </w:p>
        </w:tc>
        <w:tc>
          <w:tcPr>
            <w:tcW w:w="1742" w:type="pct"/>
            <w:vAlign w:val="center"/>
          </w:tcPr>
          <w:p w14:paraId="4FD73242" w14:textId="2CCCC71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2245255,78</w:t>
            </w:r>
          </w:p>
        </w:tc>
      </w:tr>
      <w:tr w:rsidR="003160D8" w14:paraId="101DD6EC" w14:textId="77777777" w:rsidTr="003160D8">
        <w:tc>
          <w:tcPr>
            <w:tcW w:w="1921" w:type="pct"/>
            <w:vAlign w:val="center"/>
          </w:tcPr>
          <w:p w14:paraId="0C449808" w14:textId="63CAC51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182</w:t>
            </w:r>
          </w:p>
        </w:tc>
        <w:tc>
          <w:tcPr>
            <w:tcW w:w="1337" w:type="pct"/>
            <w:vAlign w:val="center"/>
          </w:tcPr>
          <w:p w14:paraId="3E89116B" w14:textId="74F80DB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468864,20</w:t>
            </w:r>
          </w:p>
        </w:tc>
        <w:tc>
          <w:tcPr>
            <w:tcW w:w="1742" w:type="pct"/>
            <w:vAlign w:val="center"/>
          </w:tcPr>
          <w:p w14:paraId="2B6E1DA6" w14:textId="6B34450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2245275,50</w:t>
            </w:r>
          </w:p>
        </w:tc>
      </w:tr>
      <w:tr w:rsidR="003160D8" w14:paraId="121BD24F" w14:textId="77777777" w:rsidTr="003160D8">
        <w:tc>
          <w:tcPr>
            <w:tcW w:w="1921" w:type="pct"/>
            <w:vAlign w:val="center"/>
          </w:tcPr>
          <w:p w14:paraId="6CEFCAD6" w14:textId="505FD27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183</w:t>
            </w:r>
          </w:p>
        </w:tc>
        <w:tc>
          <w:tcPr>
            <w:tcW w:w="1337" w:type="pct"/>
            <w:vAlign w:val="center"/>
          </w:tcPr>
          <w:p w14:paraId="46456E40" w14:textId="071976F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468859,81</w:t>
            </w:r>
          </w:p>
        </w:tc>
        <w:tc>
          <w:tcPr>
            <w:tcW w:w="1742" w:type="pct"/>
            <w:vAlign w:val="center"/>
          </w:tcPr>
          <w:p w14:paraId="70A3667D" w14:textId="76F6D9B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2245276,86</w:t>
            </w:r>
          </w:p>
        </w:tc>
      </w:tr>
      <w:tr w:rsidR="003160D8" w14:paraId="057FDFB9" w14:textId="77777777" w:rsidTr="003160D8">
        <w:tc>
          <w:tcPr>
            <w:tcW w:w="1921" w:type="pct"/>
            <w:vAlign w:val="center"/>
          </w:tcPr>
          <w:p w14:paraId="2DDA61FE" w14:textId="15B6620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184</w:t>
            </w:r>
          </w:p>
        </w:tc>
        <w:tc>
          <w:tcPr>
            <w:tcW w:w="1337" w:type="pct"/>
            <w:vAlign w:val="center"/>
          </w:tcPr>
          <w:p w14:paraId="2DEE2338" w14:textId="10DC35C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468863,04</w:t>
            </w:r>
          </w:p>
        </w:tc>
        <w:tc>
          <w:tcPr>
            <w:tcW w:w="1742" w:type="pct"/>
            <w:vAlign w:val="center"/>
          </w:tcPr>
          <w:p w14:paraId="23C9DBEF" w14:textId="6B08282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2245285,41</w:t>
            </w:r>
          </w:p>
        </w:tc>
      </w:tr>
      <w:tr w:rsidR="003160D8" w14:paraId="5AC4006C" w14:textId="77777777" w:rsidTr="003160D8">
        <w:tc>
          <w:tcPr>
            <w:tcW w:w="1921" w:type="pct"/>
            <w:vAlign w:val="center"/>
          </w:tcPr>
          <w:p w14:paraId="33D0EC7D" w14:textId="2C510BC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185</w:t>
            </w:r>
          </w:p>
        </w:tc>
        <w:tc>
          <w:tcPr>
            <w:tcW w:w="1337" w:type="pct"/>
            <w:vAlign w:val="center"/>
          </w:tcPr>
          <w:p w14:paraId="710D4FAC" w14:textId="3C3D6AE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468869,80</w:t>
            </w:r>
          </w:p>
        </w:tc>
        <w:tc>
          <w:tcPr>
            <w:tcW w:w="1742" w:type="pct"/>
            <w:vAlign w:val="center"/>
          </w:tcPr>
          <w:p w14:paraId="26B678A4" w14:textId="1B3B97D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2245286,42</w:t>
            </w:r>
          </w:p>
        </w:tc>
      </w:tr>
      <w:tr w:rsidR="003160D8" w14:paraId="5C3245FB" w14:textId="77777777" w:rsidTr="003160D8">
        <w:tc>
          <w:tcPr>
            <w:tcW w:w="1921" w:type="pct"/>
            <w:vAlign w:val="center"/>
          </w:tcPr>
          <w:p w14:paraId="670CD791" w14:textId="0FB3991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186</w:t>
            </w:r>
          </w:p>
        </w:tc>
        <w:tc>
          <w:tcPr>
            <w:tcW w:w="1337" w:type="pct"/>
            <w:vAlign w:val="center"/>
          </w:tcPr>
          <w:p w14:paraId="72B6CCFF" w14:textId="7805825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468880,65</w:t>
            </w:r>
          </w:p>
        </w:tc>
        <w:tc>
          <w:tcPr>
            <w:tcW w:w="1742" w:type="pct"/>
            <w:vAlign w:val="center"/>
          </w:tcPr>
          <w:p w14:paraId="69E349C5" w14:textId="066716A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2245315,05</w:t>
            </w:r>
          </w:p>
        </w:tc>
      </w:tr>
      <w:tr w:rsidR="003160D8" w14:paraId="3B3F578F" w14:textId="77777777" w:rsidTr="003160D8">
        <w:tc>
          <w:tcPr>
            <w:tcW w:w="1921" w:type="pct"/>
            <w:vAlign w:val="center"/>
          </w:tcPr>
          <w:p w14:paraId="0F242C28" w14:textId="080ED5C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187</w:t>
            </w:r>
          </w:p>
        </w:tc>
        <w:tc>
          <w:tcPr>
            <w:tcW w:w="1337" w:type="pct"/>
            <w:vAlign w:val="center"/>
          </w:tcPr>
          <w:p w14:paraId="79BEB99E" w14:textId="3C2B078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468874,51</w:t>
            </w:r>
          </w:p>
        </w:tc>
        <w:tc>
          <w:tcPr>
            <w:tcW w:w="1742" w:type="pct"/>
            <w:vAlign w:val="center"/>
          </w:tcPr>
          <w:p w14:paraId="24E3E05B" w14:textId="59CDC68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2245324,52</w:t>
            </w:r>
          </w:p>
        </w:tc>
      </w:tr>
      <w:tr w:rsidR="003160D8" w14:paraId="67C6A014" w14:textId="77777777" w:rsidTr="003160D8">
        <w:tc>
          <w:tcPr>
            <w:tcW w:w="1921" w:type="pct"/>
            <w:vAlign w:val="center"/>
          </w:tcPr>
          <w:p w14:paraId="531A707A" w14:textId="49F8188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188</w:t>
            </w:r>
          </w:p>
        </w:tc>
        <w:tc>
          <w:tcPr>
            <w:tcW w:w="1337" w:type="pct"/>
            <w:vAlign w:val="center"/>
          </w:tcPr>
          <w:p w14:paraId="3859DED3" w14:textId="4DD0BC4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468872,38</w:t>
            </w:r>
          </w:p>
        </w:tc>
        <w:tc>
          <w:tcPr>
            <w:tcW w:w="1742" w:type="pct"/>
            <w:vAlign w:val="center"/>
          </w:tcPr>
          <w:p w14:paraId="6AC60AB5" w14:textId="5BD4624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2245325,13</w:t>
            </w:r>
          </w:p>
        </w:tc>
      </w:tr>
      <w:tr w:rsidR="003160D8" w14:paraId="3C7F37A8" w14:textId="77777777" w:rsidTr="003160D8">
        <w:tc>
          <w:tcPr>
            <w:tcW w:w="1921" w:type="pct"/>
            <w:vAlign w:val="center"/>
          </w:tcPr>
          <w:p w14:paraId="518558CB" w14:textId="7787085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189</w:t>
            </w:r>
          </w:p>
        </w:tc>
        <w:tc>
          <w:tcPr>
            <w:tcW w:w="1337" w:type="pct"/>
            <w:vAlign w:val="center"/>
          </w:tcPr>
          <w:p w14:paraId="03AC4B60" w14:textId="1256CE9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468877,09</w:t>
            </w:r>
          </w:p>
        </w:tc>
        <w:tc>
          <w:tcPr>
            <w:tcW w:w="1742" w:type="pct"/>
            <w:vAlign w:val="center"/>
          </w:tcPr>
          <w:p w14:paraId="03D45D5F" w14:textId="273F3A9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2245344,13</w:t>
            </w:r>
          </w:p>
        </w:tc>
      </w:tr>
      <w:tr w:rsidR="003160D8" w14:paraId="1634687F" w14:textId="77777777" w:rsidTr="003160D8">
        <w:tc>
          <w:tcPr>
            <w:tcW w:w="1921" w:type="pct"/>
            <w:vAlign w:val="center"/>
          </w:tcPr>
          <w:p w14:paraId="62D25772" w14:textId="73998B4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190</w:t>
            </w:r>
          </w:p>
        </w:tc>
        <w:tc>
          <w:tcPr>
            <w:tcW w:w="1337" w:type="pct"/>
            <w:vAlign w:val="center"/>
          </w:tcPr>
          <w:p w14:paraId="3A71A2D5" w14:textId="6480228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468876,16</w:t>
            </w:r>
          </w:p>
        </w:tc>
        <w:tc>
          <w:tcPr>
            <w:tcW w:w="1742" w:type="pct"/>
            <w:vAlign w:val="center"/>
          </w:tcPr>
          <w:p w14:paraId="348086DE" w14:textId="22B8FCF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2245345,06</w:t>
            </w:r>
          </w:p>
        </w:tc>
      </w:tr>
      <w:tr w:rsidR="003160D8" w14:paraId="40A60DF9" w14:textId="77777777" w:rsidTr="003160D8">
        <w:tc>
          <w:tcPr>
            <w:tcW w:w="1921" w:type="pct"/>
            <w:vAlign w:val="center"/>
          </w:tcPr>
          <w:p w14:paraId="624B48D3" w14:textId="3D72EC1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191</w:t>
            </w:r>
          </w:p>
        </w:tc>
        <w:tc>
          <w:tcPr>
            <w:tcW w:w="1337" w:type="pct"/>
            <w:vAlign w:val="center"/>
          </w:tcPr>
          <w:p w14:paraId="7D35C3DB" w14:textId="7CD6FD2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468882,23</w:t>
            </w:r>
          </w:p>
        </w:tc>
        <w:tc>
          <w:tcPr>
            <w:tcW w:w="1742" w:type="pct"/>
            <w:vAlign w:val="center"/>
          </w:tcPr>
          <w:p w14:paraId="12A79668" w14:textId="5EBA84C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2245378,65</w:t>
            </w:r>
          </w:p>
        </w:tc>
      </w:tr>
      <w:tr w:rsidR="003160D8" w14:paraId="752CDCDD" w14:textId="77777777" w:rsidTr="003160D8">
        <w:tc>
          <w:tcPr>
            <w:tcW w:w="1921" w:type="pct"/>
            <w:vAlign w:val="center"/>
          </w:tcPr>
          <w:p w14:paraId="69114496" w14:textId="55220E3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192</w:t>
            </w:r>
          </w:p>
        </w:tc>
        <w:tc>
          <w:tcPr>
            <w:tcW w:w="1337" w:type="pct"/>
            <w:vAlign w:val="center"/>
          </w:tcPr>
          <w:p w14:paraId="56811A9D" w14:textId="1688E8B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468880,63</w:t>
            </w:r>
          </w:p>
        </w:tc>
        <w:tc>
          <w:tcPr>
            <w:tcW w:w="1742" w:type="pct"/>
            <w:vAlign w:val="center"/>
          </w:tcPr>
          <w:p w14:paraId="31E6D6FF" w14:textId="1D53A06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2245401,83</w:t>
            </w:r>
          </w:p>
        </w:tc>
      </w:tr>
      <w:tr w:rsidR="003160D8" w14:paraId="5EC55023" w14:textId="77777777" w:rsidTr="003160D8">
        <w:tc>
          <w:tcPr>
            <w:tcW w:w="1921" w:type="pct"/>
            <w:vAlign w:val="center"/>
          </w:tcPr>
          <w:p w14:paraId="35618148" w14:textId="52A0412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193</w:t>
            </w:r>
          </w:p>
        </w:tc>
        <w:tc>
          <w:tcPr>
            <w:tcW w:w="1337" w:type="pct"/>
            <w:vAlign w:val="center"/>
          </w:tcPr>
          <w:p w14:paraId="78A96DE3" w14:textId="68EF76D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468874,88</w:t>
            </w:r>
          </w:p>
        </w:tc>
        <w:tc>
          <w:tcPr>
            <w:tcW w:w="1742" w:type="pct"/>
            <w:vAlign w:val="center"/>
          </w:tcPr>
          <w:p w14:paraId="16E9894A" w14:textId="45AEE68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2245434,10</w:t>
            </w:r>
          </w:p>
        </w:tc>
      </w:tr>
      <w:tr w:rsidR="003160D8" w14:paraId="2C04F2C5" w14:textId="77777777" w:rsidTr="003160D8">
        <w:tc>
          <w:tcPr>
            <w:tcW w:w="1921" w:type="pct"/>
            <w:vAlign w:val="center"/>
          </w:tcPr>
          <w:p w14:paraId="569E6DF2" w14:textId="54E2466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194</w:t>
            </w:r>
          </w:p>
        </w:tc>
        <w:tc>
          <w:tcPr>
            <w:tcW w:w="1337" w:type="pct"/>
            <w:vAlign w:val="center"/>
          </w:tcPr>
          <w:p w14:paraId="16ECC119" w14:textId="07B3F1A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468871,50</w:t>
            </w:r>
          </w:p>
        </w:tc>
        <w:tc>
          <w:tcPr>
            <w:tcW w:w="1742" w:type="pct"/>
            <w:vAlign w:val="center"/>
          </w:tcPr>
          <w:p w14:paraId="13B889F1" w14:textId="1D496BE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2245433,66</w:t>
            </w:r>
          </w:p>
        </w:tc>
      </w:tr>
      <w:tr w:rsidR="003160D8" w14:paraId="140108A1" w14:textId="77777777" w:rsidTr="003160D8">
        <w:tc>
          <w:tcPr>
            <w:tcW w:w="1921" w:type="pct"/>
            <w:vAlign w:val="center"/>
          </w:tcPr>
          <w:p w14:paraId="3F51F971" w14:textId="06B4C3C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195</w:t>
            </w:r>
          </w:p>
        </w:tc>
        <w:tc>
          <w:tcPr>
            <w:tcW w:w="1337" w:type="pct"/>
            <w:vAlign w:val="center"/>
          </w:tcPr>
          <w:p w14:paraId="46DB363F" w14:textId="5FC6B6F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468870,48</w:t>
            </w:r>
          </w:p>
        </w:tc>
        <w:tc>
          <w:tcPr>
            <w:tcW w:w="1742" w:type="pct"/>
            <w:vAlign w:val="center"/>
          </w:tcPr>
          <w:p w14:paraId="62BCF2B0" w14:textId="6565816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2245442,12</w:t>
            </w:r>
          </w:p>
        </w:tc>
      </w:tr>
      <w:tr w:rsidR="003160D8" w14:paraId="32D73808" w14:textId="77777777" w:rsidTr="003160D8">
        <w:tc>
          <w:tcPr>
            <w:tcW w:w="1921" w:type="pct"/>
            <w:vAlign w:val="center"/>
          </w:tcPr>
          <w:p w14:paraId="55A503F9" w14:textId="058D5E7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196</w:t>
            </w:r>
          </w:p>
        </w:tc>
        <w:tc>
          <w:tcPr>
            <w:tcW w:w="1337" w:type="pct"/>
            <w:vAlign w:val="center"/>
          </w:tcPr>
          <w:p w14:paraId="36964711" w14:textId="1B6D4FE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468868,91</w:t>
            </w:r>
          </w:p>
        </w:tc>
        <w:tc>
          <w:tcPr>
            <w:tcW w:w="1742" w:type="pct"/>
            <w:vAlign w:val="center"/>
          </w:tcPr>
          <w:p w14:paraId="3E312853" w14:textId="4B9FEB0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2245452,05</w:t>
            </w:r>
          </w:p>
        </w:tc>
      </w:tr>
      <w:tr w:rsidR="003160D8" w14:paraId="76A9270C" w14:textId="77777777" w:rsidTr="003160D8">
        <w:tc>
          <w:tcPr>
            <w:tcW w:w="1921" w:type="pct"/>
            <w:vAlign w:val="center"/>
          </w:tcPr>
          <w:p w14:paraId="7E4FD600" w14:textId="524BF68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197</w:t>
            </w:r>
          </w:p>
        </w:tc>
        <w:tc>
          <w:tcPr>
            <w:tcW w:w="1337" w:type="pct"/>
            <w:vAlign w:val="center"/>
          </w:tcPr>
          <w:p w14:paraId="57D1B5A9" w14:textId="473CE2D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468870,15</w:t>
            </w:r>
          </w:p>
        </w:tc>
        <w:tc>
          <w:tcPr>
            <w:tcW w:w="1742" w:type="pct"/>
            <w:vAlign w:val="center"/>
          </w:tcPr>
          <w:p w14:paraId="2332F162" w14:textId="05D8525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2245453,28</w:t>
            </w:r>
          </w:p>
        </w:tc>
      </w:tr>
      <w:tr w:rsidR="003160D8" w14:paraId="3E936E37" w14:textId="77777777" w:rsidTr="003160D8">
        <w:tc>
          <w:tcPr>
            <w:tcW w:w="1921" w:type="pct"/>
            <w:vAlign w:val="center"/>
          </w:tcPr>
          <w:p w14:paraId="79BB6D21" w14:textId="38F7FEC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198</w:t>
            </w:r>
          </w:p>
        </w:tc>
        <w:tc>
          <w:tcPr>
            <w:tcW w:w="1337" w:type="pct"/>
            <w:vAlign w:val="center"/>
          </w:tcPr>
          <w:p w14:paraId="2656734A" w14:textId="1CF53CF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468868,73</w:t>
            </w:r>
          </w:p>
        </w:tc>
        <w:tc>
          <w:tcPr>
            <w:tcW w:w="1742" w:type="pct"/>
            <w:vAlign w:val="center"/>
          </w:tcPr>
          <w:p w14:paraId="5D91B1BA" w14:textId="07304CB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2245460,69</w:t>
            </w:r>
          </w:p>
        </w:tc>
      </w:tr>
      <w:tr w:rsidR="003160D8" w14:paraId="491B3F1A" w14:textId="77777777" w:rsidTr="003160D8">
        <w:tc>
          <w:tcPr>
            <w:tcW w:w="1921" w:type="pct"/>
            <w:vAlign w:val="center"/>
          </w:tcPr>
          <w:p w14:paraId="576438A8" w14:textId="35509BB1"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199</w:t>
            </w:r>
          </w:p>
        </w:tc>
        <w:tc>
          <w:tcPr>
            <w:tcW w:w="1337" w:type="pct"/>
            <w:vAlign w:val="center"/>
          </w:tcPr>
          <w:p w14:paraId="3ADE69BC" w14:textId="7071A79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468862,71</w:t>
            </w:r>
          </w:p>
        </w:tc>
        <w:tc>
          <w:tcPr>
            <w:tcW w:w="1742" w:type="pct"/>
            <w:vAlign w:val="center"/>
          </w:tcPr>
          <w:p w14:paraId="018B2FEF" w14:textId="533676D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2245490,08</w:t>
            </w:r>
          </w:p>
        </w:tc>
      </w:tr>
      <w:tr w:rsidR="003160D8" w14:paraId="41E90A1C" w14:textId="77777777" w:rsidTr="003160D8">
        <w:tc>
          <w:tcPr>
            <w:tcW w:w="1921" w:type="pct"/>
            <w:vAlign w:val="center"/>
          </w:tcPr>
          <w:p w14:paraId="2F4260A4" w14:textId="2435A00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200</w:t>
            </w:r>
          </w:p>
        </w:tc>
        <w:tc>
          <w:tcPr>
            <w:tcW w:w="1337" w:type="pct"/>
            <w:vAlign w:val="center"/>
          </w:tcPr>
          <w:p w14:paraId="20823A2A" w14:textId="3847F2F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468855,70</w:t>
            </w:r>
          </w:p>
        </w:tc>
        <w:tc>
          <w:tcPr>
            <w:tcW w:w="1742" w:type="pct"/>
            <w:vAlign w:val="center"/>
          </w:tcPr>
          <w:p w14:paraId="3EFE14C8" w14:textId="3B400AA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2245518,33</w:t>
            </w:r>
          </w:p>
        </w:tc>
      </w:tr>
      <w:tr w:rsidR="003160D8" w14:paraId="13E794CC" w14:textId="77777777" w:rsidTr="003160D8">
        <w:tc>
          <w:tcPr>
            <w:tcW w:w="1921" w:type="pct"/>
            <w:vAlign w:val="center"/>
          </w:tcPr>
          <w:p w14:paraId="230B7156" w14:textId="36440B1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201</w:t>
            </w:r>
          </w:p>
        </w:tc>
        <w:tc>
          <w:tcPr>
            <w:tcW w:w="1337" w:type="pct"/>
            <w:vAlign w:val="center"/>
          </w:tcPr>
          <w:p w14:paraId="0907A692" w14:textId="6B6A0E9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468849,10</w:t>
            </w:r>
          </w:p>
        </w:tc>
        <w:tc>
          <w:tcPr>
            <w:tcW w:w="1742" w:type="pct"/>
            <w:vAlign w:val="center"/>
          </w:tcPr>
          <w:p w14:paraId="058DD69B" w14:textId="5EBE177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2245545,63</w:t>
            </w:r>
          </w:p>
        </w:tc>
      </w:tr>
      <w:tr w:rsidR="003160D8" w14:paraId="57B75DE0" w14:textId="77777777" w:rsidTr="003160D8">
        <w:tc>
          <w:tcPr>
            <w:tcW w:w="1921" w:type="pct"/>
            <w:vAlign w:val="center"/>
          </w:tcPr>
          <w:p w14:paraId="5B3ACC95" w14:textId="30994BF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202</w:t>
            </w:r>
          </w:p>
        </w:tc>
        <w:tc>
          <w:tcPr>
            <w:tcW w:w="1337" w:type="pct"/>
            <w:vAlign w:val="center"/>
          </w:tcPr>
          <w:p w14:paraId="79C747E7" w14:textId="04042AA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468849,52</w:t>
            </w:r>
          </w:p>
        </w:tc>
        <w:tc>
          <w:tcPr>
            <w:tcW w:w="1742" w:type="pct"/>
            <w:vAlign w:val="center"/>
          </w:tcPr>
          <w:p w14:paraId="6D1E7448" w14:textId="2EE5466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2245547,15</w:t>
            </w:r>
          </w:p>
        </w:tc>
      </w:tr>
      <w:tr w:rsidR="003160D8" w14:paraId="0C6237E3" w14:textId="77777777" w:rsidTr="003160D8">
        <w:tc>
          <w:tcPr>
            <w:tcW w:w="1921" w:type="pct"/>
            <w:vAlign w:val="center"/>
          </w:tcPr>
          <w:p w14:paraId="5F49687A" w14:textId="2F06B51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203</w:t>
            </w:r>
          </w:p>
        </w:tc>
        <w:tc>
          <w:tcPr>
            <w:tcW w:w="1337" w:type="pct"/>
            <w:vAlign w:val="center"/>
          </w:tcPr>
          <w:p w14:paraId="1E3A08A8" w14:textId="2F5EF57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468849,32</w:t>
            </w:r>
          </w:p>
        </w:tc>
        <w:tc>
          <w:tcPr>
            <w:tcW w:w="1742" w:type="pct"/>
            <w:vAlign w:val="center"/>
          </w:tcPr>
          <w:p w14:paraId="336AE3EF" w14:textId="68FBF7E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2245548,66</w:t>
            </w:r>
          </w:p>
        </w:tc>
      </w:tr>
      <w:tr w:rsidR="003160D8" w14:paraId="3F1EAE0E" w14:textId="77777777" w:rsidTr="003160D8">
        <w:tc>
          <w:tcPr>
            <w:tcW w:w="1921" w:type="pct"/>
            <w:vAlign w:val="center"/>
          </w:tcPr>
          <w:p w14:paraId="3CA3F624" w14:textId="1708372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204</w:t>
            </w:r>
          </w:p>
        </w:tc>
        <w:tc>
          <w:tcPr>
            <w:tcW w:w="1337" w:type="pct"/>
            <w:vAlign w:val="center"/>
          </w:tcPr>
          <w:p w14:paraId="792687DC" w14:textId="3139053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468853,21</w:t>
            </w:r>
          </w:p>
        </w:tc>
        <w:tc>
          <w:tcPr>
            <w:tcW w:w="1742" w:type="pct"/>
            <w:vAlign w:val="center"/>
          </w:tcPr>
          <w:p w14:paraId="5636F962" w14:textId="73893F2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2245549,51</w:t>
            </w:r>
          </w:p>
        </w:tc>
      </w:tr>
      <w:tr w:rsidR="003160D8" w14:paraId="0BCF8AD4" w14:textId="77777777" w:rsidTr="003160D8">
        <w:tc>
          <w:tcPr>
            <w:tcW w:w="1921" w:type="pct"/>
            <w:vAlign w:val="center"/>
          </w:tcPr>
          <w:p w14:paraId="3631781D" w14:textId="340D9F2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205</w:t>
            </w:r>
          </w:p>
        </w:tc>
        <w:tc>
          <w:tcPr>
            <w:tcW w:w="1337" w:type="pct"/>
            <w:vAlign w:val="center"/>
          </w:tcPr>
          <w:p w14:paraId="22D9B4CC" w14:textId="099EDD6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468848,89</w:t>
            </w:r>
          </w:p>
        </w:tc>
        <w:tc>
          <w:tcPr>
            <w:tcW w:w="1742" w:type="pct"/>
            <w:vAlign w:val="center"/>
          </w:tcPr>
          <w:p w14:paraId="14F9BBCC" w14:textId="2EA1850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2245577,76</w:t>
            </w:r>
          </w:p>
        </w:tc>
      </w:tr>
      <w:tr w:rsidR="003160D8" w14:paraId="7867226B" w14:textId="77777777" w:rsidTr="003160D8">
        <w:tc>
          <w:tcPr>
            <w:tcW w:w="1921" w:type="pct"/>
            <w:vAlign w:val="center"/>
          </w:tcPr>
          <w:p w14:paraId="6BA319BF" w14:textId="27A069A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206</w:t>
            </w:r>
          </w:p>
        </w:tc>
        <w:tc>
          <w:tcPr>
            <w:tcW w:w="1337" w:type="pct"/>
            <w:vAlign w:val="center"/>
          </w:tcPr>
          <w:p w14:paraId="6B1FB0C5" w14:textId="5002964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468845,97</w:t>
            </w:r>
          </w:p>
        </w:tc>
        <w:tc>
          <w:tcPr>
            <w:tcW w:w="1742" w:type="pct"/>
            <w:vAlign w:val="center"/>
          </w:tcPr>
          <w:p w14:paraId="39CD5434" w14:textId="0E4BA40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2245577,46</w:t>
            </w:r>
          </w:p>
        </w:tc>
      </w:tr>
      <w:tr w:rsidR="003160D8" w14:paraId="4B834DCA" w14:textId="77777777" w:rsidTr="003160D8">
        <w:tc>
          <w:tcPr>
            <w:tcW w:w="1921" w:type="pct"/>
            <w:vAlign w:val="center"/>
          </w:tcPr>
          <w:p w14:paraId="615375EF" w14:textId="074C298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207</w:t>
            </w:r>
          </w:p>
        </w:tc>
        <w:tc>
          <w:tcPr>
            <w:tcW w:w="1337" w:type="pct"/>
            <w:vAlign w:val="center"/>
          </w:tcPr>
          <w:p w14:paraId="59E02A8A" w14:textId="0FE2168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468841,01</w:t>
            </w:r>
          </w:p>
        </w:tc>
        <w:tc>
          <w:tcPr>
            <w:tcW w:w="1742" w:type="pct"/>
            <w:vAlign w:val="center"/>
          </w:tcPr>
          <w:p w14:paraId="07CCCC60" w14:textId="6F86335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2245606,46</w:t>
            </w:r>
          </w:p>
        </w:tc>
      </w:tr>
      <w:tr w:rsidR="003160D8" w14:paraId="23F670D5" w14:textId="77777777" w:rsidTr="003160D8">
        <w:tc>
          <w:tcPr>
            <w:tcW w:w="1921" w:type="pct"/>
            <w:vAlign w:val="center"/>
          </w:tcPr>
          <w:p w14:paraId="7696C53B" w14:textId="40536D3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208</w:t>
            </w:r>
          </w:p>
        </w:tc>
        <w:tc>
          <w:tcPr>
            <w:tcW w:w="1337" w:type="pct"/>
            <w:vAlign w:val="center"/>
          </w:tcPr>
          <w:p w14:paraId="111965CB" w14:textId="5B9124D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468835,02</w:t>
            </w:r>
          </w:p>
        </w:tc>
        <w:tc>
          <w:tcPr>
            <w:tcW w:w="1742" w:type="pct"/>
            <w:vAlign w:val="center"/>
          </w:tcPr>
          <w:p w14:paraId="1662CBE1" w14:textId="6A3FAB8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2245634,53</w:t>
            </w:r>
          </w:p>
        </w:tc>
      </w:tr>
      <w:tr w:rsidR="003160D8" w14:paraId="5FFD0175" w14:textId="77777777" w:rsidTr="003160D8">
        <w:tc>
          <w:tcPr>
            <w:tcW w:w="1921" w:type="pct"/>
            <w:vAlign w:val="center"/>
          </w:tcPr>
          <w:p w14:paraId="164DAA5B" w14:textId="082DC29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209</w:t>
            </w:r>
          </w:p>
        </w:tc>
        <w:tc>
          <w:tcPr>
            <w:tcW w:w="1337" w:type="pct"/>
            <w:vAlign w:val="center"/>
          </w:tcPr>
          <w:p w14:paraId="3C8D2A85" w14:textId="5E8DFF1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468831,27</w:t>
            </w:r>
          </w:p>
        </w:tc>
        <w:tc>
          <w:tcPr>
            <w:tcW w:w="1742" w:type="pct"/>
            <w:vAlign w:val="center"/>
          </w:tcPr>
          <w:p w14:paraId="0EA4F268" w14:textId="087F8A4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2245662,30</w:t>
            </w:r>
          </w:p>
        </w:tc>
      </w:tr>
      <w:tr w:rsidR="003160D8" w14:paraId="5590168E" w14:textId="77777777" w:rsidTr="003160D8">
        <w:tc>
          <w:tcPr>
            <w:tcW w:w="1921" w:type="pct"/>
            <w:vAlign w:val="center"/>
          </w:tcPr>
          <w:p w14:paraId="2EC45B17" w14:textId="13BE2AF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210</w:t>
            </w:r>
          </w:p>
        </w:tc>
        <w:tc>
          <w:tcPr>
            <w:tcW w:w="1337" w:type="pct"/>
            <w:vAlign w:val="center"/>
          </w:tcPr>
          <w:p w14:paraId="3DE74145" w14:textId="0183165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468829,51</w:t>
            </w:r>
          </w:p>
        </w:tc>
        <w:tc>
          <w:tcPr>
            <w:tcW w:w="1742" w:type="pct"/>
            <w:vAlign w:val="center"/>
          </w:tcPr>
          <w:p w14:paraId="6BBFCB95" w14:textId="1CFD659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2245673,06</w:t>
            </w:r>
          </w:p>
        </w:tc>
      </w:tr>
      <w:tr w:rsidR="003160D8" w14:paraId="04F84E45" w14:textId="77777777" w:rsidTr="003160D8">
        <w:tc>
          <w:tcPr>
            <w:tcW w:w="1921" w:type="pct"/>
            <w:vAlign w:val="center"/>
          </w:tcPr>
          <w:p w14:paraId="63EBAFAD" w14:textId="44DF5228"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211</w:t>
            </w:r>
          </w:p>
        </w:tc>
        <w:tc>
          <w:tcPr>
            <w:tcW w:w="1337" w:type="pct"/>
            <w:vAlign w:val="center"/>
          </w:tcPr>
          <w:p w14:paraId="63BF5D6E" w14:textId="465F9F0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468824,39</w:t>
            </w:r>
          </w:p>
        </w:tc>
        <w:tc>
          <w:tcPr>
            <w:tcW w:w="1742" w:type="pct"/>
            <w:vAlign w:val="center"/>
          </w:tcPr>
          <w:p w14:paraId="3F704025" w14:textId="5D638E0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2245693,22</w:t>
            </w:r>
          </w:p>
        </w:tc>
      </w:tr>
      <w:tr w:rsidR="003160D8" w14:paraId="30C57706" w14:textId="77777777" w:rsidTr="003160D8">
        <w:tc>
          <w:tcPr>
            <w:tcW w:w="1921" w:type="pct"/>
            <w:vAlign w:val="center"/>
          </w:tcPr>
          <w:p w14:paraId="0CE2B0C6" w14:textId="2273E18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212</w:t>
            </w:r>
          </w:p>
        </w:tc>
        <w:tc>
          <w:tcPr>
            <w:tcW w:w="1337" w:type="pct"/>
            <w:vAlign w:val="center"/>
          </w:tcPr>
          <w:p w14:paraId="6FA44FC7" w14:textId="52A06C7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468820,36</w:t>
            </w:r>
          </w:p>
        </w:tc>
        <w:tc>
          <w:tcPr>
            <w:tcW w:w="1742" w:type="pct"/>
            <w:vAlign w:val="center"/>
          </w:tcPr>
          <w:p w14:paraId="0D9579CF" w14:textId="6F6DB1F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2245701,72</w:t>
            </w:r>
          </w:p>
        </w:tc>
      </w:tr>
      <w:tr w:rsidR="003160D8" w14:paraId="2BE1A9FF" w14:textId="77777777" w:rsidTr="003160D8">
        <w:tc>
          <w:tcPr>
            <w:tcW w:w="1921" w:type="pct"/>
            <w:vAlign w:val="center"/>
          </w:tcPr>
          <w:p w14:paraId="6E6EECE1" w14:textId="0B43751B"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213</w:t>
            </w:r>
          </w:p>
        </w:tc>
        <w:tc>
          <w:tcPr>
            <w:tcW w:w="1337" w:type="pct"/>
            <w:vAlign w:val="center"/>
          </w:tcPr>
          <w:p w14:paraId="3082778A" w14:textId="35F03BA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468817,63</w:t>
            </w:r>
          </w:p>
        </w:tc>
        <w:tc>
          <w:tcPr>
            <w:tcW w:w="1742" w:type="pct"/>
            <w:vAlign w:val="center"/>
          </w:tcPr>
          <w:p w14:paraId="1830B018" w14:textId="5C2CCA35"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2245701,53</w:t>
            </w:r>
          </w:p>
        </w:tc>
      </w:tr>
      <w:tr w:rsidR="003160D8" w14:paraId="2670C179" w14:textId="77777777" w:rsidTr="003160D8">
        <w:tc>
          <w:tcPr>
            <w:tcW w:w="1921" w:type="pct"/>
            <w:vAlign w:val="center"/>
          </w:tcPr>
          <w:p w14:paraId="5A4502BD" w14:textId="4EBAFBE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214</w:t>
            </w:r>
          </w:p>
        </w:tc>
        <w:tc>
          <w:tcPr>
            <w:tcW w:w="1337" w:type="pct"/>
            <w:vAlign w:val="center"/>
          </w:tcPr>
          <w:p w14:paraId="2486F4BD" w14:textId="765D8DB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468813,01</w:t>
            </w:r>
          </w:p>
        </w:tc>
        <w:tc>
          <w:tcPr>
            <w:tcW w:w="1742" w:type="pct"/>
            <w:vAlign w:val="center"/>
          </w:tcPr>
          <w:p w14:paraId="6867B599" w14:textId="7E11F73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2245712,61</w:t>
            </w:r>
          </w:p>
        </w:tc>
      </w:tr>
      <w:tr w:rsidR="003160D8" w14:paraId="4FAFE044" w14:textId="77777777" w:rsidTr="003160D8">
        <w:tc>
          <w:tcPr>
            <w:tcW w:w="1921" w:type="pct"/>
            <w:vAlign w:val="center"/>
          </w:tcPr>
          <w:p w14:paraId="7E0743E9" w14:textId="293B6184"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215</w:t>
            </w:r>
          </w:p>
        </w:tc>
        <w:tc>
          <w:tcPr>
            <w:tcW w:w="1337" w:type="pct"/>
            <w:vAlign w:val="center"/>
          </w:tcPr>
          <w:p w14:paraId="77C53315" w14:textId="6618C7C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468814,64</w:t>
            </w:r>
          </w:p>
        </w:tc>
        <w:tc>
          <w:tcPr>
            <w:tcW w:w="1742" w:type="pct"/>
            <w:vAlign w:val="center"/>
          </w:tcPr>
          <w:p w14:paraId="6345AD21" w14:textId="5FB56B1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2245713,47</w:t>
            </w:r>
          </w:p>
        </w:tc>
      </w:tr>
      <w:tr w:rsidR="003160D8" w14:paraId="38764262" w14:textId="77777777" w:rsidTr="003160D8">
        <w:tc>
          <w:tcPr>
            <w:tcW w:w="1921" w:type="pct"/>
            <w:vAlign w:val="center"/>
          </w:tcPr>
          <w:p w14:paraId="71D59628" w14:textId="2BDD88D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216</w:t>
            </w:r>
          </w:p>
        </w:tc>
        <w:tc>
          <w:tcPr>
            <w:tcW w:w="1337" w:type="pct"/>
            <w:vAlign w:val="center"/>
          </w:tcPr>
          <w:p w14:paraId="29EE6FD9" w14:textId="6CD74E6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468814,77</w:t>
            </w:r>
          </w:p>
        </w:tc>
        <w:tc>
          <w:tcPr>
            <w:tcW w:w="1742" w:type="pct"/>
            <w:vAlign w:val="center"/>
          </w:tcPr>
          <w:p w14:paraId="3B45A04A" w14:textId="1AE7F5B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2245719,21</w:t>
            </w:r>
          </w:p>
        </w:tc>
      </w:tr>
      <w:tr w:rsidR="003160D8" w14:paraId="4A3F53E7" w14:textId="77777777" w:rsidTr="003160D8">
        <w:tc>
          <w:tcPr>
            <w:tcW w:w="1921" w:type="pct"/>
            <w:vAlign w:val="center"/>
          </w:tcPr>
          <w:p w14:paraId="7060B104" w14:textId="7A829CCE"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217</w:t>
            </w:r>
          </w:p>
        </w:tc>
        <w:tc>
          <w:tcPr>
            <w:tcW w:w="1337" w:type="pct"/>
            <w:vAlign w:val="center"/>
          </w:tcPr>
          <w:p w14:paraId="4873CD08" w14:textId="7FC68D82"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468819,16</w:t>
            </w:r>
          </w:p>
        </w:tc>
        <w:tc>
          <w:tcPr>
            <w:tcW w:w="1742" w:type="pct"/>
            <w:vAlign w:val="center"/>
          </w:tcPr>
          <w:p w14:paraId="1D8D7903" w14:textId="7F2FAC09"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2245720,39</w:t>
            </w:r>
          </w:p>
        </w:tc>
      </w:tr>
      <w:tr w:rsidR="003160D8" w14:paraId="487307BB" w14:textId="77777777" w:rsidTr="003160D8">
        <w:tc>
          <w:tcPr>
            <w:tcW w:w="5000" w:type="pct"/>
            <w:gridSpan w:val="3"/>
            <w:vAlign w:val="center"/>
          </w:tcPr>
          <w:p w14:paraId="207F6FDB"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Земельный участок: 63:31:0000000:ЗУ</w:t>
            </w:r>
            <w:proofErr w:type="gramStart"/>
            <w:r w:rsidRPr="003160D8">
              <w:rPr>
                <w:rFonts w:ascii="Times New Roman" w:eastAsia="Times New Roman" w:hAnsi="Times New Roman" w:cs="Times New Roman"/>
                <w:color w:val="000000"/>
                <w:sz w:val="12"/>
                <w:szCs w:val="12"/>
                <w:lang w:eastAsia="ru-RU"/>
              </w:rPr>
              <w:t>1</w:t>
            </w:r>
            <w:proofErr w:type="gramEnd"/>
          </w:p>
          <w:p w14:paraId="7775390A" w14:textId="53F2E3A6"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hAnsi="Times New Roman" w:cs="Times New Roman"/>
                <w:color w:val="000000"/>
                <w:sz w:val="12"/>
                <w:szCs w:val="12"/>
              </w:rPr>
              <w:t>Площадь земельного участка</w:t>
            </w:r>
            <w:r w:rsidRPr="003160D8">
              <w:rPr>
                <w:rFonts w:ascii="Times New Roman" w:eastAsia="Times New Roman" w:hAnsi="Times New Roman" w:cs="Times New Roman"/>
                <w:color w:val="000000"/>
                <w:sz w:val="12"/>
                <w:szCs w:val="12"/>
                <w:lang w:eastAsia="ru-RU"/>
              </w:rPr>
              <w:t>= 66293кв</w:t>
            </w:r>
            <w:proofErr w:type="gramStart"/>
            <w:r w:rsidRPr="003160D8">
              <w:rPr>
                <w:rFonts w:ascii="Times New Roman" w:eastAsia="Times New Roman" w:hAnsi="Times New Roman" w:cs="Times New Roman"/>
                <w:color w:val="000000"/>
                <w:sz w:val="12"/>
                <w:szCs w:val="12"/>
                <w:lang w:eastAsia="ru-RU"/>
              </w:rPr>
              <w:t>.м</w:t>
            </w:r>
            <w:proofErr w:type="gramEnd"/>
          </w:p>
        </w:tc>
      </w:tr>
      <w:tr w:rsidR="003160D8" w14:paraId="26033E29" w14:textId="77777777" w:rsidTr="003160D8">
        <w:tc>
          <w:tcPr>
            <w:tcW w:w="1921" w:type="pct"/>
            <w:vMerge w:val="restart"/>
            <w:vAlign w:val="center"/>
          </w:tcPr>
          <w:p w14:paraId="75E31D90" w14:textId="65747200"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w:t>
            </w:r>
          </w:p>
        </w:tc>
        <w:tc>
          <w:tcPr>
            <w:tcW w:w="3079" w:type="pct"/>
            <w:gridSpan w:val="2"/>
            <w:vAlign w:val="center"/>
          </w:tcPr>
          <w:p w14:paraId="752CDC40" w14:textId="4CB50167"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Координаты</w:t>
            </w:r>
          </w:p>
        </w:tc>
      </w:tr>
      <w:tr w:rsidR="003160D8" w14:paraId="482BC056" w14:textId="77777777" w:rsidTr="003160D8">
        <w:tc>
          <w:tcPr>
            <w:tcW w:w="1921" w:type="pct"/>
            <w:vMerge/>
            <w:vAlign w:val="center"/>
          </w:tcPr>
          <w:p w14:paraId="2AF47534" w14:textId="77777777" w:rsidR="003160D8" w:rsidRPr="003160D8" w:rsidRDefault="003160D8" w:rsidP="003160D8">
            <w:pPr>
              <w:jc w:val="center"/>
              <w:rPr>
                <w:rFonts w:ascii="Times New Roman" w:eastAsia="Times New Roman" w:hAnsi="Times New Roman" w:cs="Times New Roman"/>
                <w:color w:val="000000"/>
                <w:sz w:val="12"/>
                <w:szCs w:val="12"/>
                <w:lang w:eastAsia="ru-RU"/>
              </w:rPr>
            </w:pPr>
          </w:p>
        </w:tc>
        <w:tc>
          <w:tcPr>
            <w:tcW w:w="1337" w:type="pct"/>
            <w:vAlign w:val="center"/>
          </w:tcPr>
          <w:p w14:paraId="7F41159E" w14:textId="517E6DDF"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X</w:t>
            </w:r>
          </w:p>
        </w:tc>
        <w:tc>
          <w:tcPr>
            <w:tcW w:w="1742" w:type="pct"/>
            <w:vAlign w:val="center"/>
          </w:tcPr>
          <w:p w14:paraId="7EE74468" w14:textId="7A49DA8D"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z w:val="12"/>
                <w:szCs w:val="12"/>
                <w:lang w:eastAsia="ru-RU"/>
              </w:rPr>
              <w:t>Y</w:t>
            </w:r>
          </w:p>
        </w:tc>
      </w:tr>
      <w:tr w:rsidR="003160D8" w14:paraId="734603A9" w14:textId="77777777" w:rsidTr="003160D8">
        <w:tc>
          <w:tcPr>
            <w:tcW w:w="1921" w:type="pct"/>
            <w:vAlign w:val="center"/>
          </w:tcPr>
          <w:p w14:paraId="11BE2C6D" w14:textId="60075BFC"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pacing w:val="-2"/>
                <w:sz w:val="12"/>
                <w:szCs w:val="12"/>
              </w:rPr>
              <w:t>1</w:t>
            </w:r>
          </w:p>
        </w:tc>
        <w:tc>
          <w:tcPr>
            <w:tcW w:w="1337" w:type="pct"/>
            <w:vAlign w:val="center"/>
          </w:tcPr>
          <w:p w14:paraId="47BB073F" w14:textId="1560BA7A"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pacing w:val="-2"/>
                <w:sz w:val="12"/>
                <w:szCs w:val="12"/>
              </w:rPr>
              <w:t>468263.95</w:t>
            </w:r>
          </w:p>
        </w:tc>
        <w:tc>
          <w:tcPr>
            <w:tcW w:w="1742" w:type="pct"/>
            <w:vAlign w:val="center"/>
          </w:tcPr>
          <w:p w14:paraId="6D11D7D2" w14:textId="3ADE8B53" w:rsidR="003160D8" w:rsidRPr="003160D8" w:rsidRDefault="003160D8" w:rsidP="003160D8">
            <w:pPr>
              <w:jc w:val="center"/>
              <w:rPr>
                <w:rFonts w:ascii="Times New Roman" w:eastAsia="Times New Roman" w:hAnsi="Times New Roman" w:cs="Times New Roman"/>
                <w:color w:val="000000"/>
                <w:sz w:val="12"/>
                <w:szCs w:val="12"/>
                <w:lang w:eastAsia="ru-RU"/>
              </w:rPr>
            </w:pPr>
            <w:r w:rsidRPr="003160D8">
              <w:rPr>
                <w:rFonts w:ascii="Times New Roman" w:eastAsia="Times New Roman" w:hAnsi="Times New Roman" w:cs="Times New Roman"/>
                <w:color w:val="000000"/>
                <w:spacing w:val="-2"/>
                <w:sz w:val="12"/>
                <w:szCs w:val="12"/>
              </w:rPr>
              <w:t>2245504.12</w:t>
            </w:r>
          </w:p>
        </w:tc>
      </w:tr>
      <w:tr w:rsidR="003160D8" w14:paraId="2B7F66D0" w14:textId="77777777" w:rsidTr="003160D8">
        <w:tc>
          <w:tcPr>
            <w:tcW w:w="1921" w:type="pct"/>
            <w:vAlign w:val="center"/>
          </w:tcPr>
          <w:p w14:paraId="443AC8E1" w14:textId="519809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w:t>
            </w:r>
          </w:p>
        </w:tc>
        <w:tc>
          <w:tcPr>
            <w:tcW w:w="1337" w:type="pct"/>
            <w:vAlign w:val="center"/>
          </w:tcPr>
          <w:p w14:paraId="1E3949C4" w14:textId="50A079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468245.43</w:t>
            </w:r>
          </w:p>
        </w:tc>
        <w:tc>
          <w:tcPr>
            <w:tcW w:w="1742" w:type="pct"/>
            <w:vAlign w:val="center"/>
          </w:tcPr>
          <w:p w14:paraId="16CF9882" w14:textId="3772BE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2245475.38</w:t>
            </w:r>
          </w:p>
        </w:tc>
      </w:tr>
      <w:tr w:rsidR="003160D8" w14:paraId="5E042FEB" w14:textId="77777777" w:rsidTr="003160D8">
        <w:tc>
          <w:tcPr>
            <w:tcW w:w="1921" w:type="pct"/>
            <w:vAlign w:val="center"/>
          </w:tcPr>
          <w:p w14:paraId="4E15D35D" w14:textId="61AF2C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w:t>
            </w:r>
          </w:p>
        </w:tc>
        <w:tc>
          <w:tcPr>
            <w:tcW w:w="1337" w:type="pct"/>
            <w:vAlign w:val="center"/>
          </w:tcPr>
          <w:p w14:paraId="365A8288" w14:textId="184EEEC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468228.39</w:t>
            </w:r>
          </w:p>
        </w:tc>
        <w:tc>
          <w:tcPr>
            <w:tcW w:w="1742" w:type="pct"/>
            <w:vAlign w:val="center"/>
          </w:tcPr>
          <w:p w14:paraId="494E7CE3" w14:textId="272C2D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2245448.24</w:t>
            </w:r>
          </w:p>
        </w:tc>
      </w:tr>
      <w:tr w:rsidR="003160D8" w14:paraId="0511316D" w14:textId="77777777" w:rsidTr="003160D8">
        <w:tc>
          <w:tcPr>
            <w:tcW w:w="1921" w:type="pct"/>
            <w:vAlign w:val="center"/>
          </w:tcPr>
          <w:p w14:paraId="51B728B2" w14:textId="7FA1E1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w:t>
            </w:r>
          </w:p>
        </w:tc>
        <w:tc>
          <w:tcPr>
            <w:tcW w:w="1337" w:type="pct"/>
            <w:vAlign w:val="center"/>
          </w:tcPr>
          <w:p w14:paraId="7AA111DF" w14:textId="0047D5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468210.83</w:t>
            </w:r>
          </w:p>
        </w:tc>
        <w:tc>
          <w:tcPr>
            <w:tcW w:w="1742" w:type="pct"/>
            <w:vAlign w:val="center"/>
          </w:tcPr>
          <w:p w14:paraId="103796B8" w14:textId="5ED3E0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2245421.50</w:t>
            </w:r>
          </w:p>
        </w:tc>
      </w:tr>
      <w:tr w:rsidR="003160D8" w14:paraId="490E8774" w14:textId="77777777" w:rsidTr="003160D8">
        <w:tc>
          <w:tcPr>
            <w:tcW w:w="1921" w:type="pct"/>
            <w:vAlign w:val="center"/>
          </w:tcPr>
          <w:p w14:paraId="29CFD139" w14:textId="4D6F48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w:t>
            </w:r>
          </w:p>
        </w:tc>
        <w:tc>
          <w:tcPr>
            <w:tcW w:w="1337" w:type="pct"/>
            <w:vAlign w:val="center"/>
          </w:tcPr>
          <w:p w14:paraId="249A3740" w14:textId="4144F9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468193.65</w:t>
            </w:r>
          </w:p>
        </w:tc>
        <w:tc>
          <w:tcPr>
            <w:tcW w:w="1742" w:type="pct"/>
            <w:vAlign w:val="center"/>
          </w:tcPr>
          <w:p w14:paraId="4B4646ED" w14:textId="0E331A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2245394.78</w:t>
            </w:r>
          </w:p>
        </w:tc>
      </w:tr>
      <w:tr w:rsidR="003160D8" w14:paraId="452BD498" w14:textId="77777777" w:rsidTr="003160D8">
        <w:tc>
          <w:tcPr>
            <w:tcW w:w="1921" w:type="pct"/>
            <w:vAlign w:val="center"/>
          </w:tcPr>
          <w:p w14:paraId="74616451" w14:textId="3D8795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w:t>
            </w:r>
          </w:p>
        </w:tc>
        <w:tc>
          <w:tcPr>
            <w:tcW w:w="1337" w:type="pct"/>
            <w:vAlign w:val="center"/>
          </w:tcPr>
          <w:p w14:paraId="575267AB" w14:textId="15899C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468176.50</w:t>
            </w:r>
          </w:p>
        </w:tc>
        <w:tc>
          <w:tcPr>
            <w:tcW w:w="1742" w:type="pct"/>
            <w:vAlign w:val="center"/>
          </w:tcPr>
          <w:p w14:paraId="0F5FE8DC" w14:textId="5B45D6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2245368.15</w:t>
            </w:r>
          </w:p>
        </w:tc>
      </w:tr>
      <w:tr w:rsidR="003160D8" w14:paraId="0D834323" w14:textId="77777777" w:rsidTr="003160D8">
        <w:tc>
          <w:tcPr>
            <w:tcW w:w="1921" w:type="pct"/>
            <w:vAlign w:val="center"/>
          </w:tcPr>
          <w:p w14:paraId="6A18E404" w14:textId="7FB34F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w:t>
            </w:r>
          </w:p>
        </w:tc>
        <w:tc>
          <w:tcPr>
            <w:tcW w:w="1337" w:type="pct"/>
            <w:vAlign w:val="center"/>
          </w:tcPr>
          <w:p w14:paraId="57F04DBC" w14:textId="1D02E3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468160.31</w:t>
            </w:r>
          </w:p>
        </w:tc>
        <w:tc>
          <w:tcPr>
            <w:tcW w:w="1742" w:type="pct"/>
            <w:vAlign w:val="center"/>
          </w:tcPr>
          <w:p w14:paraId="38E30ECC" w14:textId="12D8C3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2245343.32</w:t>
            </w:r>
          </w:p>
        </w:tc>
      </w:tr>
      <w:tr w:rsidR="003160D8" w14:paraId="7B412BD6" w14:textId="77777777" w:rsidTr="003160D8">
        <w:tc>
          <w:tcPr>
            <w:tcW w:w="1921" w:type="pct"/>
            <w:vAlign w:val="center"/>
          </w:tcPr>
          <w:p w14:paraId="7ACFDA7C" w14:textId="0E3BA3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w:t>
            </w:r>
          </w:p>
        </w:tc>
        <w:tc>
          <w:tcPr>
            <w:tcW w:w="1337" w:type="pct"/>
            <w:vAlign w:val="center"/>
          </w:tcPr>
          <w:p w14:paraId="12FDB977" w14:textId="210EBC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468145.82</w:t>
            </w:r>
          </w:p>
        </w:tc>
        <w:tc>
          <w:tcPr>
            <w:tcW w:w="1742" w:type="pct"/>
            <w:vAlign w:val="center"/>
          </w:tcPr>
          <w:p w14:paraId="2AC0CBCB" w14:textId="4D5355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2245321.09</w:t>
            </w:r>
          </w:p>
        </w:tc>
      </w:tr>
      <w:tr w:rsidR="003160D8" w14:paraId="235E0E22" w14:textId="77777777" w:rsidTr="003160D8">
        <w:tc>
          <w:tcPr>
            <w:tcW w:w="1921" w:type="pct"/>
            <w:vAlign w:val="center"/>
          </w:tcPr>
          <w:p w14:paraId="396A0831" w14:textId="6A50E2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w:t>
            </w:r>
          </w:p>
        </w:tc>
        <w:tc>
          <w:tcPr>
            <w:tcW w:w="1337" w:type="pct"/>
            <w:vAlign w:val="center"/>
          </w:tcPr>
          <w:p w14:paraId="33C906FC" w14:textId="3C19B2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468147.91</w:t>
            </w:r>
          </w:p>
        </w:tc>
        <w:tc>
          <w:tcPr>
            <w:tcW w:w="1742" w:type="pct"/>
            <w:vAlign w:val="center"/>
          </w:tcPr>
          <w:p w14:paraId="421DBA74" w14:textId="40CEC0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2245318.96</w:t>
            </w:r>
          </w:p>
        </w:tc>
      </w:tr>
      <w:tr w:rsidR="003160D8" w14:paraId="4F512117" w14:textId="77777777" w:rsidTr="003160D8">
        <w:tc>
          <w:tcPr>
            <w:tcW w:w="1921" w:type="pct"/>
            <w:vAlign w:val="center"/>
          </w:tcPr>
          <w:p w14:paraId="36F7DB5F" w14:textId="766F5B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w:t>
            </w:r>
          </w:p>
        </w:tc>
        <w:tc>
          <w:tcPr>
            <w:tcW w:w="1337" w:type="pct"/>
            <w:vAlign w:val="center"/>
          </w:tcPr>
          <w:p w14:paraId="5DA7ABF1" w14:textId="291AF5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468129.73</w:t>
            </w:r>
          </w:p>
        </w:tc>
        <w:tc>
          <w:tcPr>
            <w:tcW w:w="1742" w:type="pct"/>
            <w:vAlign w:val="center"/>
          </w:tcPr>
          <w:p w14:paraId="047C33FE" w14:textId="0A36B0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2245291.04</w:t>
            </w:r>
          </w:p>
        </w:tc>
      </w:tr>
      <w:tr w:rsidR="003160D8" w14:paraId="2DA99C1B" w14:textId="77777777" w:rsidTr="003160D8">
        <w:tc>
          <w:tcPr>
            <w:tcW w:w="1921" w:type="pct"/>
            <w:vAlign w:val="center"/>
          </w:tcPr>
          <w:p w14:paraId="3E681669" w14:textId="5ED695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w:t>
            </w:r>
          </w:p>
        </w:tc>
        <w:tc>
          <w:tcPr>
            <w:tcW w:w="1337" w:type="pct"/>
            <w:vAlign w:val="center"/>
          </w:tcPr>
          <w:p w14:paraId="3A3090C3" w14:textId="6936B8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468117.00</w:t>
            </w:r>
          </w:p>
        </w:tc>
        <w:tc>
          <w:tcPr>
            <w:tcW w:w="1742" w:type="pct"/>
            <w:vAlign w:val="center"/>
          </w:tcPr>
          <w:p w14:paraId="742E61C7" w14:textId="734262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2245271.36</w:t>
            </w:r>
          </w:p>
        </w:tc>
      </w:tr>
      <w:tr w:rsidR="003160D8" w14:paraId="32BA27A4" w14:textId="77777777" w:rsidTr="003160D8">
        <w:tc>
          <w:tcPr>
            <w:tcW w:w="1921" w:type="pct"/>
            <w:vAlign w:val="center"/>
          </w:tcPr>
          <w:p w14:paraId="0CE79AD6" w14:textId="2A8F8E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w:t>
            </w:r>
          </w:p>
        </w:tc>
        <w:tc>
          <w:tcPr>
            <w:tcW w:w="1337" w:type="pct"/>
            <w:vAlign w:val="center"/>
          </w:tcPr>
          <w:p w14:paraId="2C2BC767" w14:textId="604A64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468102.82</w:t>
            </w:r>
          </w:p>
        </w:tc>
        <w:tc>
          <w:tcPr>
            <w:tcW w:w="1742" w:type="pct"/>
            <w:vAlign w:val="center"/>
          </w:tcPr>
          <w:p w14:paraId="268D9515" w14:textId="20FA22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2245249.44</w:t>
            </w:r>
          </w:p>
        </w:tc>
      </w:tr>
      <w:tr w:rsidR="003160D8" w14:paraId="13672E3B" w14:textId="77777777" w:rsidTr="003160D8">
        <w:tc>
          <w:tcPr>
            <w:tcW w:w="1921" w:type="pct"/>
            <w:vAlign w:val="center"/>
          </w:tcPr>
          <w:p w14:paraId="025E7936" w14:textId="78653A2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w:t>
            </w:r>
          </w:p>
        </w:tc>
        <w:tc>
          <w:tcPr>
            <w:tcW w:w="1337" w:type="pct"/>
            <w:vAlign w:val="center"/>
          </w:tcPr>
          <w:p w14:paraId="7D5CB513" w14:textId="5E7547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468085.80</w:t>
            </w:r>
          </w:p>
        </w:tc>
        <w:tc>
          <w:tcPr>
            <w:tcW w:w="1742" w:type="pct"/>
            <w:vAlign w:val="center"/>
          </w:tcPr>
          <w:p w14:paraId="689B9D67" w14:textId="54564E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2245222.64</w:t>
            </w:r>
          </w:p>
        </w:tc>
      </w:tr>
      <w:tr w:rsidR="003160D8" w14:paraId="5875A5A6" w14:textId="77777777" w:rsidTr="003160D8">
        <w:tc>
          <w:tcPr>
            <w:tcW w:w="1921" w:type="pct"/>
            <w:vAlign w:val="center"/>
          </w:tcPr>
          <w:p w14:paraId="5808F3F4" w14:textId="3460BA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w:t>
            </w:r>
          </w:p>
        </w:tc>
        <w:tc>
          <w:tcPr>
            <w:tcW w:w="1337" w:type="pct"/>
            <w:vAlign w:val="center"/>
          </w:tcPr>
          <w:p w14:paraId="6A83C748" w14:textId="7DD442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468068.11</w:t>
            </w:r>
          </w:p>
        </w:tc>
        <w:tc>
          <w:tcPr>
            <w:tcW w:w="1742" w:type="pct"/>
            <w:vAlign w:val="center"/>
          </w:tcPr>
          <w:p w14:paraId="5C8107B8" w14:textId="52F961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2245195.99</w:t>
            </w:r>
          </w:p>
        </w:tc>
      </w:tr>
      <w:tr w:rsidR="003160D8" w14:paraId="72FEC22C" w14:textId="77777777" w:rsidTr="003160D8">
        <w:tc>
          <w:tcPr>
            <w:tcW w:w="1921" w:type="pct"/>
            <w:vAlign w:val="center"/>
          </w:tcPr>
          <w:p w14:paraId="3B5039E3" w14:textId="326C19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w:t>
            </w:r>
          </w:p>
        </w:tc>
        <w:tc>
          <w:tcPr>
            <w:tcW w:w="1337" w:type="pct"/>
            <w:vAlign w:val="center"/>
          </w:tcPr>
          <w:p w14:paraId="0FC98F56" w14:textId="782200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468056.70</w:t>
            </w:r>
          </w:p>
        </w:tc>
        <w:tc>
          <w:tcPr>
            <w:tcW w:w="1742" w:type="pct"/>
            <w:vAlign w:val="center"/>
          </w:tcPr>
          <w:p w14:paraId="428C8FDD" w14:textId="4B7081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2245179.82</w:t>
            </w:r>
          </w:p>
        </w:tc>
      </w:tr>
      <w:tr w:rsidR="003160D8" w14:paraId="208C26CE" w14:textId="77777777" w:rsidTr="003160D8">
        <w:tc>
          <w:tcPr>
            <w:tcW w:w="1921" w:type="pct"/>
            <w:vAlign w:val="center"/>
          </w:tcPr>
          <w:p w14:paraId="2424DBB5" w14:textId="3BB982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w:t>
            </w:r>
          </w:p>
        </w:tc>
        <w:tc>
          <w:tcPr>
            <w:tcW w:w="1337" w:type="pct"/>
            <w:vAlign w:val="center"/>
          </w:tcPr>
          <w:p w14:paraId="350D8539" w14:textId="56BE34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468036.28</w:t>
            </w:r>
          </w:p>
        </w:tc>
        <w:tc>
          <w:tcPr>
            <w:tcW w:w="1742" w:type="pct"/>
            <w:vAlign w:val="center"/>
          </w:tcPr>
          <w:p w14:paraId="62BCA6B5" w14:textId="59F25E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2245144.31</w:t>
            </w:r>
          </w:p>
        </w:tc>
      </w:tr>
      <w:tr w:rsidR="003160D8" w14:paraId="4C4224FF" w14:textId="77777777" w:rsidTr="003160D8">
        <w:tc>
          <w:tcPr>
            <w:tcW w:w="1921" w:type="pct"/>
            <w:vAlign w:val="center"/>
          </w:tcPr>
          <w:p w14:paraId="209F49AD" w14:textId="209234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w:t>
            </w:r>
          </w:p>
        </w:tc>
        <w:tc>
          <w:tcPr>
            <w:tcW w:w="1337" w:type="pct"/>
            <w:vAlign w:val="center"/>
          </w:tcPr>
          <w:p w14:paraId="19DA306A" w14:textId="23EF92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467991.05</w:t>
            </w:r>
          </w:p>
        </w:tc>
        <w:tc>
          <w:tcPr>
            <w:tcW w:w="1742" w:type="pct"/>
            <w:vAlign w:val="center"/>
          </w:tcPr>
          <w:p w14:paraId="62801FAF" w14:textId="38D6F3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2245073.96</w:t>
            </w:r>
          </w:p>
        </w:tc>
      </w:tr>
      <w:tr w:rsidR="003160D8" w14:paraId="519411D0" w14:textId="77777777" w:rsidTr="003160D8">
        <w:tc>
          <w:tcPr>
            <w:tcW w:w="1921" w:type="pct"/>
            <w:vAlign w:val="center"/>
          </w:tcPr>
          <w:p w14:paraId="23E5E909" w14:textId="387C39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w:t>
            </w:r>
          </w:p>
        </w:tc>
        <w:tc>
          <w:tcPr>
            <w:tcW w:w="1337" w:type="pct"/>
            <w:vAlign w:val="center"/>
          </w:tcPr>
          <w:p w14:paraId="4629C42D" w14:textId="10C5DE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467984.13</w:t>
            </w:r>
          </w:p>
        </w:tc>
        <w:tc>
          <w:tcPr>
            <w:tcW w:w="1742" w:type="pct"/>
            <w:vAlign w:val="center"/>
          </w:tcPr>
          <w:p w14:paraId="4B57DE3E" w14:textId="11E887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2245078.39</w:t>
            </w:r>
          </w:p>
        </w:tc>
      </w:tr>
      <w:tr w:rsidR="003160D8" w14:paraId="4081AD66" w14:textId="77777777" w:rsidTr="003160D8">
        <w:tc>
          <w:tcPr>
            <w:tcW w:w="1921" w:type="pct"/>
            <w:vAlign w:val="center"/>
          </w:tcPr>
          <w:p w14:paraId="6FD758A7" w14:textId="49E5E7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w:t>
            </w:r>
          </w:p>
        </w:tc>
        <w:tc>
          <w:tcPr>
            <w:tcW w:w="1337" w:type="pct"/>
            <w:vAlign w:val="center"/>
          </w:tcPr>
          <w:p w14:paraId="33710338" w14:textId="13FDD4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467964.15</w:t>
            </w:r>
          </w:p>
        </w:tc>
        <w:tc>
          <w:tcPr>
            <w:tcW w:w="1742" w:type="pct"/>
            <w:vAlign w:val="center"/>
          </w:tcPr>
          <w:p w14:paraId="11953B43" w14:textId="0BC9F3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2245046.86</w:t>
            </w:r>
          </w:p>
        </w:tc>
      </w:tr>
      <w:tr w:rsidR="003160D8" w14:paraId="430CA08F" w14:textId="77777777" w:rsidTr="003160D8">
        <w:tc>
          <w:tcPr>
            <w:tcW w:w="1921" w:type="pct"/>
            <w:vAlign w:val="center"/>
          </w:tcPr>
          <w:p w14:paraId="299F58C3" w14:textId="567858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w:t>
            </w:r>
          </w:p>
        </w:tc>
        <w:tc>
          <w:tcPr>
            <w:tcW w:w="1337" w:type="pct"/>
            <w:vAlign w:val="center"/>
          </w:tcPr>
          <w:p w14:paraId="611CFD7D" w14:textId="61D6DD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467946.83</w:t>
            </w:r>
          </w:p>
        </w:tc>
        <w:tc>
          <w:tcPr>
            <w:tcW w:w="1742" w:type="pct"/>
            <w:vAlign w:val="center"/>
          </w:tcPr>
          <w:p w14:paraId="30359DA5" w14:textId="0AF14F7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2245019.17</w:t>
            </w:r>
          </w:p>
        </w:tc>
      </w:tr>
      <w:tr w:rsidR="003160D8" w14:paraId="11936A44" w14:textId="77777777" w:rsidTr="003160D8">
        <w:tc>
          <w:tcPr>
            <w:tcW w:w="1921" w:type="pct"/>
            <w:vAlign w:val="center"/>
          </w:tcPr>
          <w:p w14:paraId="41693679" w14:textId="5F6076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w:t>
            </w:r>
          </w:p>
        </w:tc>
        <w:tc>
          <w:tcPr>
            <w:tcW w:w="1337" w:type="pct"/>
            <w:vAlign w:val="center"/>
          </w:tcPr>
          <w:p w14:paraId="7C5B9765" w14:textId="12C0A7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467941.74</w:t>
            </w:r>
          </w:p>
        </w:tc>
        <w:tc>
          <w:tcPr>
            <w:tcW w:w="1742" w:type="pct"/>
            <w:vAlign w:val="center"/>
          </w:tcPr>
          <w:p w14:paraId="60CBFCEB" w14:textId="03E364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2245022.35</w:t>
            </w:r>
          </w:p>
        </w:tc>
      </w:tr>
      <w:tr w:rsidR="003160D8" w14:paraId="21C9AE61" w14:textId="77777777" w:rsidTr="003160D8">
        <w:tc>
          <w:tcPr>
            <w:tcW w:w="1921" w:type="pct"/>
            <w:vAlign w:val="center"/>
          </w:tcPr>
          <w:p w14:paraId="0FEEDD86" w14:textId="513371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w:t>
            </w:r>
          </w:p>
        </w:tc>
        <w:tc>
          <w:tcPr>
            <w:tcW w:w="1337" w:type="pct"/>
            <w:vAlign w:val="center"/>
          </w:tcPr>
          <w:p w14:paraId="59B50F48" w14:textId="3D8E0A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467959.08</w:t>
            </w:r>
          </w:p>
        </w:tc>
        <w:tc>
          <w:tcPr>
            <w:tcW w:w="1742" w:type="pct"/>
            <w:vAlign w:val="center"/>
          </w:tcPr>
          <w:p w14:paraId="12182070" w14:textId="0D39DD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2245050.07</w:t>
            </w:r>
          </w:p>
        </w:tc>
      </w:tr>
      <w:tr w:rsidR="003160D8" w14:paraId="193E247C" w14:textId="77777777" w:rsidTr="003160D8">
        <w:tc>
          <w:tcPr>
            <w:tcW w:w="1921" w:type="pct"/>
            <w:vAlign w:val="center"/>
          </w:tcPr>
          <w:p w14:paraId="70732346" w14:textId="000A74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23</w:t>
            </w:r>
          </w:p>
        </w:tc>
        <w:tc>
          <w:tcPr>
            <w:tcW w:w="1337" w:type="pct"/>
            <w:vAlign w:val="center"/>
          </w:tcPr>
          <w:p w14:paraId="0C1D2906" w14:textId="2C15C9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467982.26</w:t>
            </w:r>
          </w:p>
        </w:tc>
        <w:tc>
          <w:tcPr>
            <w:tcW w:w="1742" w:type="pct"/>
            <w:vAlign w:val="center"/>
          </w:tcPr>
          <w:p w14:paraId="55BB7091" w14:textId="5AE46B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2245086.69</w:t>
            </w:r>
          </w:p>
        </w:tc>
      </w:tr>
      <w:tr w:rsidR="003160D8" w14:paraId="56681A0A" w14:textId="77777777" w:rsidTr="003160D8">
        <w:tc>
          <w:tcPr>
            <w:tcW w:w="1921" w:type="pct"/>
            <w:vAlign w:val="center"/>
          </w:tcPr>
          <w:p w14:paraId="2E9447F9" w14:textId="72BBDA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w:t>
            </w:r>
          </w:p>
        </w:tc>
        <w:tc>
          <w:tcPr>
            <w:tcW w:w="1337" w:type="pct"/>
            <w:vAlign w:val="center"/>
          </w:tcPr>
          <w:p w14:paraId="0999E4BE" w14:textId="2BBB78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467989.26</w:t>
            </w:r>
          </w:p>
        </w:tc>
        <w:tc>
          <w:tcPr>
            <w:tcW w:w="1742" w:type="pct"/>
            <w:vAlign w:val="center"/>
          </w:tcPr>
          <w:p w14:paraId="6FE8F2DC" w14:textId="520FC7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2245082.23</w:t>
            </w:r>
          </w:p>
        </w:tc>
      </w:tr>
      <w:tr w:rsidR="003160D8" w14:paraId="13D826FC" w14:textId="77777777" w:rsidTr="003160D8">
        <w:tc>
          <w:tcPr>
            <w:tcW w:w="1921" w:type="pct"/>
            <w:vAlign w:val="center"/>
          </w:tcPr>
          <w:p w14:paraId="594C0882" w14:textId="665C59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w:t>
            </w:r>
          </w:p>
        </w:tc>
        <w:tc>
          <w:tcPr>
            <w:tcW w:w="1337" w:type="pct"/>
            <w:vAlign w:val="center"/>
          </w:tcPr>
          <w:p w14:paraId="54EF5185" w14:textId="7FE185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468031.20</w:t>
            </w:r>
          </w:p>
        </w:tc>
        <w:tc>
          <w:tcPr>
            <w:tcW w:w="1742" w:type="pct"/>
            <w:vAlign w:val="center"/>
          </w:tcPr>
          <w:p w14:paraId="7C17438A" w14:textId="09CD18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2245147.52</w:t>
            </w:r>
          </w:p>
        </w:tc>
      </w:tr>
      <w:tr w:rsidR="003160D8" w14:paraId="5C40FCE9" w14:textId="77777777" w:rsidTr="003160D8">
        <w:tc>
          <w:tcPr>
            <w:tcW w:w="1921" w:type="pct"/>
            <w:vAlign w:val="center"/>
          </w:tcPr>
          <w:p w14:paraId="377826B4" w14:textId="443365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w:t>
            </w:r>
          </w:p>
        </w:tc>
        <w:tc>
          <w:tcPr>
            <w:tcW w:w="1337" w:type="pct"/>
            <w:vAlign w:val="center"/>
          </w:tcPr>
          <w:p w14:paraId="177190E6" w14:textId="02CB32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468051.56</w:t>
            </w:r>
          </w:p>
        </w:tc>
        <w:tc>
          <w:tcPr>
            <w:tcW w:w="1742" w:type="pct"/>
            <w:vAlign w:val="center"/>
          </w:tcPr>
          <w:p w14:paraId="7AD0824C" w14:textId="485885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2245182.93</w:t>
            </w:r>
          </w:p>
        </w:tc>
      </w:tr>
      <w:tr w:rsidR="003160D8" w14:paraId="1A05C292" w14:textId="77777777" w:rsidTr="003160D8">
        <w:tc>
          <w:tcPr>
            <w:tcW w:w="1921" w:type="pct"/>
            <w:vAlign w:val="center"/>
          </w:tcPr>
          <w:p w14:paraId="102FEF18" w14:textId="6A061D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w:t>
            </w:r>
          </w:p>
        </w:tc>
        <w:tc>
          <w:tcPr>
            <w:tcW w:w="1337" w:type="pct"/>
            <w:vAlign w:val="center"/>
          </w:tcPr>
          <w:p w14:paraId="19F423D8" w14:textId="07A975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468063.14</w:t>
            </w:r>
          </w:p>
        </w:tc>
        <w:tc>
          <w:tcPr>
            <w:tcW w:w="1742" w:type="pct"/>
            <w:vAlign w:val="center"/>
          </w:tcPr>
          <w:p w14:paraId="460FCAD1" w14:textId="0B128A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2245199.34</w:t>
            </w:r>
          </w:p>
        </w:tc>
      </w:tr>
      <w:tr w:rsidR="003160D8" w14:paraId="077B226E" w14:textId="77777777" w:rsidTr="003160D8">
        <w:tc>
          <w:tcPr>
            <w:tcW w:w="1921" w:type="pct"/>
            <w:vAlign w:val="center"/>
          </w:tcPr>
          <w:p w14:paraId="19F156B0" w14:textId="19E494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w:t>
            </w:r>
          </w:p>
        </w:tc>
        <w:tc>
          <w:tcPr>
            <w:tcW w:w="1337" w:type="pct"/>
            <w:vAlign w:val="center"/>
          </w:tcPr>
          <w:p w14:paraId="5A976D36" w14:textId="71312B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468080.75</w:t>
            </w:r>
          </w:p>
        </w:tc>
        <w:tc>
          <w:tcPr>
            <w:tcW w:w="1742" w:type="pct"/>
            <w:vAlign w:val="center"/>
          </w:tcPr>
          <w:p w14:paraId="7E459132" w14:textId="06616F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2245225.88</w:t>
            </w:r>
          </w:p>
        </w:tc>
      </w:tr>
      <w:tr w:rsidR="003160D8" w14:paraId="58E14B5C" w14:textId="77777777" w:rsidTr="003160D8">
        <w:tc>
          <w:tcPr>
            <w:tcW w:w="1921" w:type="pct"/>
            <w:vAlign w:val="center"/>
          </w:tcPr>
          <w:p w14:paraId="54A6A569" w14:textId="5614F0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29</w:t>
            </w:r>
          </w:p>
        </w:tc>
        <w:tc>
          <w:tcPr>
            <w:tcW w:w="1337" w:type="pct"/>
            <w:vAlign w:val="center"/>
          </w:tcPr>
          <w:p w14:paraId="18248591" w14:textId="7C555DB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468097.76</w:t>
            </w:r>
          </w:p>
        </w:tc>
        <w:tc>
          <w:tcPr>
            <w:tcW w:w="1742" w:type="pct"/>
            <w:vAlign w:val="center"/>
          </w:tcPr>
          <w:p w14:paraId="4C24BCAE" w14:textId="71F86D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2245252.67</w:t>
            </w:r>
          </w:p>
        </w:tc>
      </w:tr>
      <w:tr w:rsidR="003160D8" w14:paraId="4E0AC1A4" w14:textId="77777777" w:rsidTr="003160D8">
        <w:tc>
          <w:tcPr>
            <w:tcW w:w="1921" w:type="pct"/>
            <w:vAlign w:val="center"/>
          </w:tcPr>
          <w:p w14:paraId="0BAEC3D5" w14:textId="0DB386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w:t>
            </w:r>
          </w:p>
        </w:tc>
        <w:tc>
          <w:tcPr>
            <w:tcW w:w="1337" w:type="pct"/>
            <w:vAlign w:val="center"/>
          </w:tcPr>
          <w:p w14:paraId="4A9B7B8D" w14:textId="3B36C3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468111.96</w:t>
            </w:r>
          </w:p>
        </w:tc>
        <w:tc>
          <w:tcPr>
            <w:tcW w:w="1742" w:type="pct"/>
            <w:vAlign w:val="center"/>
          </w:tcPr>
          <w:p w14:paraId="49DF9A67" w14:textId="3EF7E3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2245274.61</w:t>
            </w:r>
          </w:p>
        </w:tc>
      </w:tr>
      <w:tr w:rsidR="003160D8" w14:paraId="693CE308" w14:textId="77777777" w:rsidTr="003160D8">
        <w:tc>
          <w:tcPr>
            <w:tcW w:w="1921" w:type="pct"/>
            <w:vAlign w:val="center"/>
          </w:tcPr>
          <w:p w14:paraId="7E74513F" w14:textId="5FDEA5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w:t>
            </w:r>
          </w:p>
        </w:tc>
        <w:tc>
          <w:tcPr>
            <w:tcW w:w="1337" w:type="pct"/>
            <w:vAlign w:val="center"/>
          </w:tcPr>
          <w:p w14:paraId="4F5DDB64" w14:textId="7B8CED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468124.70</w:t>
            </w:r>
          </w:p>
        </w:tc>
        <w:tc>
          <w:tcPr>
            <w:tcW w:w="1742" w:type="pct"/>
            <w:vAlign w:val="center"/>
          </w:tcPr>
          <w:p w14:paraId="5EB66EC2" w14:textId="687535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2245294.31</w:t>
            </w:r>
          </w:p>
        </w:tc>
      </w:tr>
      <w:tr w:rsidR="003160D8" w14:paraId="723F74F8" w14:textId="77777777" w:rsidTr="003160D8">
        <w:tc>
          <w:tcPr>
            <w:tcW w:w="1921" w:type="pct"/>
            <w:vAlign w:val="center"/>
          </w:tcPr>
          <w:p w14:paraId="67A97C30" w14:textId="077730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w:t>
            </w:r>
          </w:p>
        </w:tc>
        <w:tc>
          <w:tcPr>
            <w:tcW w:w="1337" w:type="pct"/>
            <w:vAlign w:val="center"/>
          </w:tcPr>
          <w:p w14:paraId="6C0E3026" w14:textId="02889E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468139.96</w:t>
            </w:r>
          </w:p>
        </w:tc>
        <w:tc>
          <w:tcPr>
            <w:tcW w:w="1742" w:type="pct"/>
            <w:vAlign w:val="center"/>
          </w:tcPr>
          <w:p w14:paraId="775A2587" w14:textId="4E4418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2245317.75</w:t>
            </w:r>
          </w:p>
        </w:tc>
      </w:tr>
      <w:tr w:rsidR="003160D8" w14:paraId="2436BD20" w14:textId="77777777" w:rsidTr="003160D8">
        <w:tc>
          <w:tcPr>
            <w:tcW w:w="1921" w:type="pct"/>
            <w:vAlign w:val="center"/>
          </w:tcPr>
          <w:p w14:paraId="21CD9A86" w14:textId="63024B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w:t>
            </w:r>
          </w:p>
        </w:tc>
        <w:tc>
          <w:tcPr>
            <w:tcW w:w="1337" w:type="pct"/>
            <w:vAlign w:val="center"/>
          </w:tcPr>
          <w:p w14:paraId="67ADC47E" w14:textId="6A1602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468137.87</w:t>
            </w:r>
          </w:p>
        </w:tc>
        <w:tc>
          <w:tcPr>
            <w:tcW w:w="1742" w:type="pct"/>
            <w:vAlign w:val="center"/>
          </w:tcPr>
          <w:p w14:paraId="1058105C" w14:textId="695A77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2245319.91</w:t>
            </w:r>
          </w:p>
        </w:tc>
      </w:tr>
      <w:tr w:rsidR="003160D8" w14:paraId="36565524" w14:textId="77777777" w:rsidTr="003160D8">
        <w:tc>
          <w:tcPr>
            <w:tcW w:w="1921" w:type="pct"/>
            <w:vAlign w:val="center"/>
          </w:tcPr>
          <w:p w14:paraId="7020C3A7" w14:textId="290D03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w:t>
            </w:r>
          </w:p>
        </w:tc>
        <w:tc>
          <w:tcPr>
            <w:tcW w:w="1337" w:type="pct"/>
            <w:vAlign w:val="center"/>
          </w:tcPr>
          <w:p w14:paraId="33FED69A" w14:textId="73557C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468155.29</w:t>
            </w:r>
          </w:p>
        </w:tc>
        <w:tc>
          <w:tcPr>
            <w:tcW w:w="1742" w:type="pct"/>
            <w:vAlign w:val="center"/>
          </w:tcPr>
          <w:p w14:paraId="527BB261" w14:textId="319C94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2245346.60</w:t>
            </w:r>
          </w:p>
        </w:tc>
      </w:tr>
      <w:tr w:rsidR="003160D8" w14:paraId="7320C148" w14:textId="77777777" w:rsidTr="003160D8">
        <w:tc>
          <w:tcPr>
            <w:tcW w:w="1921" w:type="pct"/>
            <w:vAlign w:val="center"/>
          </w:tcPr>
          <w:p w14:paraId="53A39379" w14:textId="4AA3E9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w:t>
            </w:r>
          </w:p>
        </w:tc>
        <w:tc>
          <w:tcPr>
            <w:tcW w:w="1337" w:type="pct"/>
            <w:vAlign w:val="center"/>
          </w:tcPr>
          <w:p w14:paraId="455D7022" w14:textId="0D42E2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468171.47</w:t>
            </w:r>
          </w:p>
        </w:tc>
        <w:tc>
          <w:tcPr>
            <w:tcW w:w="1742" w:type="pct"/>
            <w:vAlign w:val="center"/>
          </w:tcPr>
          <w:p w14:paraId="2CA3A6C3" w14:textId="59F21E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2245371.42</w:t>
            </w:r>
          </w:p>
        </w:tc>
      </w:tr>
      <w:tr w:rsidR="003160D8" w14:paraId="00FE5AEA" w14:textId="77777777" w:rsidTr="003160D8">
        <w:tc>
          <w:tcPr>
            <w:tcW w:w="1921" w:type="pct"/>
            <w:vAlign w:val="center"/>
          </w:tcPr>
          <w:p w14:paraId="76AB66A9" w14:textId="38F27E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36</w:t>
            </w:r>
          </w:p>
        </w:tc>
        <w:tc>
          <w:tcPr>
            <w:tcW w:w="1337" w:type="pct"/>
            <w:vAlign w:val="center"/>
          </w:tcPr>
          <w:p w14:paraId="288E5011" w14:textId="49FD16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468188.60</w:t>
            </w:r>
          </w:p>
        </w:tc>
        <w:tc>
          <w:tcPr>
            <w:tcW w:w="1742" w:type="pct"/>
            <w:vAlign w:val="center"/>
          </w:tcPr>
          <w:p w14:paraId="76A25A97" w14:textId="0D45E9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2245398.03</w:t>
            </w:r>
          </w:p>
        </w:tc>
      </w:tr>
      <w:tr w:rsidR="003160D8" w14:paraId="15CA09A6" w14:textId="77777777" w:rsidTr="003160D8">
        <w:tc>
          <w:tcPr>
            <w:tcW w:w="1921" w:type="pct"/>
            <w:vAlign w:val="center"/>
          </w:tcPr>
          <w:p w14:paraId="33936A2E" w14:textId="02E0D5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w:t>
            </w:r>
          </w:p>
        </w:tc>
        <w:tc>
          <w:tcPr>
            <w:tcW w:w="1337" w:type="pct"/>
            <w:vAlign w:val="center"/>
          </w:tcPr>
          <w:p w14:paraId="395D3875" w14:textId="066508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468205.79</w:t>
            </w:r>
          </w:p>
        </w:tc>
        <w:tc>
          <w:tcPr>
            <w:tcW w:w="1742" w:type="pct"/>
            <w:vAlign w:val="center"/>
          </w:tcPr>
          <w:p w14:paraId="484BC0DD" w14:textId="6CFB62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2245424.76</w:t>
            </w:r>
          </w:p>
        </w:tc>
      </w:tr>
      <w:tr w:rsidR="003160D8" w14:paraId="2D30DA91" w14:textId="77777777" w:rsidTr="003160D8">
        <w:tc>
          <w:tcPr>
            <w:tcW w:w="1921" w:type="pct"/>
            <w:vAlign w:val="center"/>
          </w:tcPr>
          <w:p w14:paraId="294E278D" w14:textId="463DBE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w:t>
            </w:r>
          </w:p>
        </w:tc>
        <w:tc>
          <w:tcPr>
            <w:tcW w:w="1337" w:type="pct"/>
            <w:vAlign w:val="center"/>
          </w:tcPr>
          <w:p w14:paraId="36502577" w14:textId="49C4D5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468223.36</w:t>
            </w:r>
          </w:p>
        </w:tc>
        <w:tc>
          <w:tcPr>
            <w:tcW w:w="1742" w:type="pct"/>
            <w:vAlign w:val="center"/>
          </w:tcPr>
          <w:p w14:paraId="3BBA0685" w14:textId="1F3906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2245451.51</w:t>
            </w:r>
          </w:p>
        </w:tc>
      </w:tr>
      <w:tr w:rsidR="003160D8" w14:paraId="3A66AE9F" w14:textId="77777777" w:rsidTr="003160D8">
        <w:tc>
          <w:tcPr>
            <w:tcW w:w="1921" w:type="pct"/>
            <w:vAlign w:val="center"/>
          </w:tcPr>
          <w:p w14:paraId="1DCFF8D0" w14:textId="1045CC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w:t>
            </w:r>
          </w:p>
        </w:tc>
        <w:tc>
          <w:tcPr>
            <w:tcW w:w="1337" w:type="pct"/>
            <w:vAlign w:val="center"/>
          </w:tcPr>
          <w:p w14:paraId="4E890832" w14:textId="60AFE5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468240.36</w:t>
            </w:r>
          </w:p>
        </w:tc>
        <w:tc>
          <w:tcPr>
            <w:tcW w:w="1742" w:type="pct"/>
            <w:vAlign w:val="center"/>
          </w:tcPr>
          <w:p w14:paraId="7A0C4EB0" w14:textId="56FEA7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2245478.58</w:t>
            </w:r>
          </w:p>
        </w:tc>
      </w:tr>
      <w:tr w:rsidR="003160D8" w14:paraId="2216BA50" w14:textId="77777777" w:rsidTr="003160D8">
        <w:tc>
          <w:tcPr>
            <w:tcW w:w="1921" w:type="pct"/>
            <w:vAlign w:val="center"/>
          </w:tcPr>
          <w:p w14:paraId="27D5E542" w14:textId="5CF655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w:t>
            </w:r>
          </w:p>
        </w:tc>
        <w:tc>
          <w:tcPr>
            <w:tcW w:w="1337" w:type="pct"/>
            <w:vAlign w:val="center"/>
          </w:tcPr>
          <w:p w14:paraId="53C8E48D" w14:textId="713AB9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468258.91</w:t>
            </w:r>
          </w:p>
        </w:tc>
        <w:tc>
          <w:tcPr>
            <w:tcW w:w="1742" w:type="pct"/>
            <w:vAlign w:val="center"/>
          </w:tcPr>
          <w:p w14:paraId="5CF4CB50" w14:textId="74DB53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2245507.37</w:t>
            </w:r>
          </w:p>
        </w:tc>
      </w:tr>
      <w:tr w:rsidR="003160D8" w14:paraId="542B2BA7" w14:textId="77777777" w:rsidTr="003160D8">
        <w:tc>
          <w:tcPr>
            <w:tcW w:w="1921" w:type="pct"/>
            <w:vAlign w:val="center"/>
          </w:tcPr>
          <w:p w14:paraId="645EE350" w14:textId="173680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w:t>
            </w:r>
          </w:p>
        </w:tc>
        <w:tc>
          <w:tcPr>
            <w:tcW w:w="1337" w:type="pct"/>
            <w:vAlign w:val="center"/>
          </w:tcPr>
          <w:p w14:paraId="27435E16" w14:textId="20F2FD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468263.95</w:t>
            </w:r>
          </w:p>
        </w:tc>
        <w:tc>
          <w:tcPr>
            <w:tcW w:w="1742" w:type="pct"/>
            <w:vAlign w:val="center"/>
          </w:tcPr>
          <w:p w14:paraId="5E7D4CA7" w14:textId="25047D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2245504.12</w:t>
            </w:r>
          </w:p>
        </w:tc>
      </w:tr>
      <w:tr w:rsidR="003160D8" w14:paraId="1284EEAD" w14:textId="77777777" w:rsidTr="003160D8">
        <w:tc>
          <w:tcPr>
            <w:tcW w:w="1921" w:type="pct"/>
            <w:vAlign w:val="center"/>
          </w:tcPr>
          <w:p w14:paraId="53C9854F" w14:textId="10C50B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w:t>
            </w:r>
          </w:p>
        </w:tc>
        <w:tc>
          <w:tcPr>
            <w:tcW w:w="1337" w:type="pct"/>
            <w:vAlign w:val="center"/>
          </w:tcPr>
          <w:p w14:paraId="750C1744" w14:textId="725852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467461.24</w:t>
            </w:r>
          </w:p>
        </w:tc>
        <w:tc>
          <w:tcPr>
            <w:tcW w:w="1742" w:type="pct"/>
            <w:vAlign w:val="center"/>
          </w:tcPr>
          <w:p w14:paraId="6BE5774C" w14:textId="415FCA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2245727.79</w:t>
            </w:r>
          </w:p>
        </w:tc>
      </w:tr>
      <w:tr w:rsidR="003160D8" w14:paraId="5C860AC6" w14:textId="77777777" w:rsidTr="003160D8">
        <w:tc>
          <w:tcPr>
            <w:tcW w:w="1921" w:type="pct"/>
            <w:vAlign w:val="center"/>
          </w:tcPr>
          <w:p w14:paraId="61E11EC4" w14:textId="1D5847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w:t>
            </w:r>
          </w:p>
        </w:tc>
        <w:tc>
          <w:tcPr>
            <w:tcW w:w="1337" w:type="pct"/>
            <w:vAlign w:val="center"/>
          </w:tcPr>
          <w:p w14:paraId="146641D0" w14:textId="5ECE8A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467442.94</w:t>
            </w:r>
          </w:p>
        </w:tc>
        <w:tc>
          <w:tcPr>
            <w:tcW w:w="1742" w:type="pct"/>
            <w:vAlign w:val="center"/>
          </w:tcPr>
          <w:p w14:paraId="31F77EA9" w14:textId="34A914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2245700.33</w:t>
            </w:r>
          </w:p>
        </w:tc>
      </w:tr>
      <w:tr w:rsidR="003160D8" w14:paraId="7FAD7352" w14:textId="77777777" w:rsidTr="003160D8">
        <w:tc>
          <w:tcPr>
            <w:tcW w:w="1921" w:type="pct"/>
            <w:vAlign w:val="center"/>
          </w:tcPr>
          <w:p w14:paraId="39A028BA" w14:textId="3C2E0A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43</w:t>
            </w:r>
          </w:p>
        </w:tc>
        <w:tc>
          <w:tcPr>
            <w:tcW w:w="1337" w:type="pct"/>
            <w:vAlign w:val="center"/>
          </w:tcPr>
          <w:p w14:paraId="50474887" w14:textId="4D491D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467426.10</w:t>
            </w:r>
          </w:p>
        </w:tc>
        <w:tc>
          <w:tcPr>
            <w:tcW w:w="1742" w:type="pct"/>
            <w:vAlign w:val="center"/>
          </w:tcPr>
          <w:p w14:paraId="59B63E87" w14:textId="0905C6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2245675.49</w:t>
            </w:r>
          </w:p>
        </w:tc>
      </w:tr>
      <w:tr w:rsidR="003160D8" w14:paraId="2763FAD8" w14:textId="77777777" w:rsidTr="003160D8">
        <w:tc>
          <w:tcPr>
            <w:tcW w:w="1921" w:type="pct"/>
            <w:vAlign w:val="center"/>
          </w:tcPr>
          <w:p w14:paraId="32FEA162" w14:textId="419B0A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w:t>
            </w:r>
          </w:p>
        </w:tc>
        <w:tc>
          <w:tcPr>
            <w:tcW w:w="1337" w:type="pct"/>
            <w:vAlign w:val="center"/>
          </w:tcPr>
          <w:p w14:paraId="6D820337" w14:textId="73DBCA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467409.30</w:t>
            </w:r>
          </w:p>
        </w:tc>
        <w:tc>
          <w:tcPr>
            <w:tcW w:w="1742" w:type="pct"/>
            <w:vAlign w:val="center"/>
          </w:tcPr>
          <w:p w14:paraId="2FC25449" w14:textId="520350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2245650.57</w:t>
            </w:r>
          </w:p>
        </w:tc>
      </w:tr>
      <w:tr w:rsidR="003160D8" w14:paraId="14738701" w14:textId="77777777" w:rsidTr="003160D8">
        <w:tc>
          <w:tcPr>
            <w:tcW w:w="1921" w:type="pct"/>
            <w:vAlign w:val="center"/>
          </w:tcPr>
          <w:p w14:paraId="743EB35F" w14:textId="2F0EE3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w:t>
            </w:r>
          </w:p>
        </w:tc>
        <w:tc>
          <w:tcPr>
            <w:tcW w:w="1337" w:type="pct"/>
            <w:vAlign w:val="center"/>
          </w:tcPr>
          <w:p w14:paraId="24743508" w14:textId="693FDF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467392.12</w:t>
            </w:r>
          </w:p>
        </w:tc>
        <w:tc>
          <w:tcPr>
            <w:tcW w:w="1742" w:type="pct"/>
            <w:vAlign w:val="center"/>
          </w:tcPr>
          <w:p w14:paraId="19232E94" w14:textId="527B56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2245626.07</w:t>
            </w:r>
          </w:p>
        </w:tc>
      </w:tr>
      <w:tr w:rsidR="003160D8" w14:paraId="0A623B7F" w14:textId="77777777" w:rsidTr="003160D8">
        <w:tc>
          <w:tcPr>
            <w:tcW w:w="1921" w:type="pct"/>
            <w:vAlign w:val="center"/>
          </w:tcPr>
          <w:p w14:paraId="064A5BF2" w14:textId="75913A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w:t>
            </w:r>
          </w:p>
        </w:tc>
        <w:tc>
          <w:tcPr>
            <w:tcW w:w="1337" w:type="pct"/>
            <w:vAlign w:val="center"/>
          </w:tcPr>
          <w:p w14:paraId="6DB5FC1F" w14:textId="5F7B1F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467376.87</w:t>
            </w:r>
          </w:p>
        </w:tc>
        <w:tc>
          <w:tcPr>
            <w:tcW w:w="1742" w:type="pct"/>
            <w:vAlign w:val="center"/>
          </w:tcPr>
          <w:p w14:paraId="79962DB7" w14:textId="117132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2245602.08</w:t>
            </w:r>
          </w:p>
        </w:tc>
      </w:tr>
      <w:tr w:rsidR="003160D8" w14:paraId="5B994900" w14:textId="77777777" w:rsidTr="003160D8">
        <w:tc>
          <w:tcPr>
            <w:tcW w:w="1921" w:type="pct"/>
            <w:vAlign w:val="center"/>
          </w:tcPr>
          <w:p w14:paraId="60059092" w14:textId="22926F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w:t>
            </w:r>
          </w:p>
        </w:tc>
        <w:tc>
          <w:tcPr>
            <w:tcW w:w="1337" w:type="pct"/>
            <w:vAlign w:val="center"/>
          </w:tcPr>
          <w:p w14:paraId="50880E53" w14:textId="66C593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467360.43</w:t>
            </w:r>
          </w:p>
        </w:tc>
        <w:tc>
          <w:tcPr>
            <w:tcW w:w="1742" w:type="pct"/>
            <w:vAlign w:val="center"/>
          </w:tcPr>
          <w:p w14:paraId="0E9A6577" w14:textId="44B1BE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2245576.93</w:t>
            </w:r>
          </w:p>
        </w:tc>
      </w:tr>
      <w:tr w:rsidR="003160D8" w14:paraId="51BEFC9C" w14:textId="77777777" w:rsidTr="003160D8">
        <w:tc>
          <w:tcPr>
            <w:tcW w:w="1921" w:type="pct"/>
            <w:vAlign w:val="center"/>
          </w:tcPr>
          <w:p w14:paraId="62E7DB9D" w14:textId="26EDBAA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w:t>
            </w:r>
          </w:p>
        </w:tc>
        <w:tc>
          <w:tcPr>
            <w:tcW w:w="1337" w:type="pct"/>
            <w:vAlign w:val="center"/>
          </w:tcPr>
          <w:p w14:paraId="73E10646" w14:textId="091F35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467343.90</w:t>
            </w:r>
          </w:p>
        </w:tc>
        <w:tc>
          <w:tcPr>
            <w:tcW w:w="1742" w:type="pct"/>
            <w:vAlign w:val="center"/>
          </w:tcPr>
          <w:p w14:paraId="1ABAAF62" w14:textId="0D5BC6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2245551.89</w:t>
            </w:r>
          </w:p>
        </w:tc>
      </w:tr>
      <w:tr w:rsidR="003160D8" w14:paraId="5AD3F051" w14:textId="77777777" w:rsidTr="003160D8">
        <w:tc>
          <w:tcPr>
            <w:tcW w:w="1921" w:type="pct"/>
            <w:vAlign w:val="center"/>
          </w:tcPr>
          <w:p w14:paraId="514ED786" w14:textId="0FB735C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w:t>
            </w:r>
          </w:p>
        </w:tc>
        <w:tc>
          <w:tcPr>
            <w:tcW w:w="1337" w:type="pct"/>
            <w:vAlign w:val="center"/>
          </w:tcPr>
          <w:p w14:paraId="58AF2098" w14:textId="02980C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467327.37</w:t>
            </w:r>
          </w:p>
        </w:tc>
        <w:tc>
          <w:tcPr>
            <w:tcW w:w="1742" w:type="pct"/>
            <w:vAlign w:val="center"/>
          </w:tcPr>
          <w:p w14:paraId="51825D28" w14:textId="1E2972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2245526.83</w:t>
            </w:r>
          </w:p>
        </w:tc>
      </w:tr>
      <w:tr w:rsidR="003160D8" w14:paraId="3F0FB8B5" w14:textId="77777777" w:rsidTr="003160D8">
        <w:tc>
          <w:tcPr>
            <w:tcW w:w="1921" w:type="pct"/>
            <w:vAlign w:val="center"/>
          </w:tcPr>
          <w:p w14:paraId="70DF195A" w14:textId="592DBB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50</w:t>
            </w:r>
          </w:p>
        </w:tc>
        <w:tc>
          <w:tcPr>
            <w:tcW w:w="1337" w:type="pct"/>
            <w:vAlign w:val="center"/>
          </w:tcPr>
          <w:p w14:paraId="39DC79D9" w14:textId="4A8FCB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467310.67</w:t>
            </w:r>
          </w:p>
        </w:tc>
        <w:tc>
          <w:tcPr>
            <w:tcW w:w="1742" w:type="pct"/>
            <w:vAlign w:val="center"/>
          </w:tcPr>
          <w:p w14:paraId="5A3B3FE4" w14:textId="0975CA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2245501.88</w:t>
            </w:r>
          </w:p>
        </w:tc>
      </w:tr>
      <w:tr w:rsidR="003160D8" w14:paraId="7FEA7180" w14:textId="77777777" w:rsidTr="003160D8">
        <w:tc>
          <w:tcPr>
            <w:tcW w:w="1921" w:type="pct"/>
            <w:vAlign w:val="center"/>
          </w:tcPr>
          <w:p w14:paraId="7E56167F" w14:textId="60112C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w:t>
            </w:r>
          </w:p>
        </w:tc>
        <w:tc>
          <w:tcPr>
            <w:tcW w:w="1337" w:type="pct"/>
            <w:vAlign w:val="center"/>
          </w:tcPr>
          <w:p w14:paraId="47AA0F7B" w14:textId="0DE4B4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467293.80</w:t>
            </w:r>
          </w:p>
        </w:tc>
        <w:tc>
          <w:tcPr>
            <w:tcW w:w="1742" w:type="pct"/>
            <w:vAlign w:val="center"/>
          </w:tcPr>
          <w:p w14:paraId="6220B993" w14:textId="19E659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2245477.11</w:t>
            </w:r>
          </w:p>
        </w:tc>
      </w:tr>
      <w:tr w:rsidR="003160D8" w14:paraId="53A42ED4" w14:textId="77777777" w:rsidTr="003160D8">
        <w:tc>
          <w:tcPr>
            <w:tcW w:w="1921" w:type="pct"/>
            <w:vAlign w:val="center"/>
          </w:tcPr>
          <w:p w14:paraId="51B88743" w14:textId="5CA56C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w:t>
            </w:r>
          </w:p>
        </w:tc>
        <w:tc>
          <w:tcPr>
            <w:tcW w:w="1337" w:type="pct"/>
            <w:vAlign w:val="center"/>
          </w:tcPr>
          <w:p w14:paraId="2F29E6CA" w14:textId="51417E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467277.38</w:t>
            </w:r>
          </w:p>
        </w:tc>
        <w:tc>
          <w:tcPr>
            <w:tcW w:w="1742" w:type="pct"/>
            <w:vAlign w:val="center"/>
          </w:tcPr>
          <w:p w14:paraId="758797DD" w14:textId="589991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2245451.96</w:t>
            </w:r>
          </w:p>
        </w:tc>
      </w:tr>
      <w:tr w:rsidR="003160D8" w14:paraId="4B8835F4" w14:textId="77777777" w:rsidTr="003160D8">
        <w:tc>
          <w:tcPr>
            <w:tcW w:w="1921" w:type="pct"/>
            <w:vAlign w:val="center"/>
          </w:tcPr>
          <w:p w14:paraId="653431D6" w14:textId="438AB2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w:t>
            </w:r>
          </w:p>
        </w:tc>
        <w:tc>
          <w:tcPr>
            <w:tcW w:w="1337" w:type="pct"/>
            <w:vAlign w:val="center"/>
          </w:tcPr>
          <w:p w14:paraId="1E68D79B" w14:textId="3AEF93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467260.42</w:t>
            </w:r>
          </w:p>
        </w:tc>
        <w:tc>
          <w:tcPr>
            <w:tcW w:w="1742" w:type="pct"/>
            <w:vAlign w:val="center"/>
          </w:tcPr>
          <w:p w14:paraId="37240843" w14:textId="13EEE1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2245427.10</w:t>
            </w:r>
          </w:p>
        </w:tc>
      </w:tr>
      <w:tr w:rsidR="003160D8" w14:paraId="1D463E20" w14:textId="77777777" w:rsidTr="003160D8">
        <w:tc>
          <w:tcPr>
            <w:tcW w:w="1921" w:type="pct"/>
            <w:vAlign w:val="center"/>
          </w:tcPr>
          <w:p w14:paraId="06E32C6D" w14:textId="2ACA0D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w:t>
            </w:r>
          </w:p>
        </w:tc>
        <w:tc>
          <w:tcPr>
            <w:tcW w:w="1337" w:type="pct"/>
            <w:vAlign w:val="center"/>
          </w:tcPr>
          <w:p w14:paraId="542C0FDD" w14:textId="246EB9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467247.11</w:t>
            </w:r>
          </w:p>
        </w:tc>
        <w:tc>
          <w:tcPr>
            <w:tcW w:w="1742" w:type="pct"/>
            <w:vAlign w:val="center"/>
          </w:tcPr>
          <w:p w14:paraId="396968F4" w14:textId="46DE40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2245411.32</w:t>
            </w:r>
          </w:p>
        </w:tc>
      </w:tr>
      <w:tr w:rsidR="003160D8" w14:paraId="31F1E8C8" w14:textId="77777777" w:rsidTr="003160D8">
        <w:tc>
          <w:tcPr>
            <w:tcW w:w="1921" w:type="pct"/>
            <w:vAlign w:val="center"/>
          </w:tcPr>
          <w:p w14:paraId="43DA1EAB" w14:textId="287C04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w:t>
            </w:r>
          </w:p>
        </w:tc>
        <w:tc>
          <w:tcPr>
            <w:tcW w:w="1337" w:type="pct"/>
            <w:vAlign w:val="center"/>
          </w:tcPr>
          <w:p w14:paraId="21D74F2E" w14:textId="38C711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467239.70</w:t>
            </w:r>
          </w:p>
        </w:tc>
        <w:tc>
          <w:tcPr>
            <w:tcW w:w="1742" w:type="pct"/>
            <w:vAlign w:val="center"/>
          </w:tcPr>
          <w:p w14:paraId="5C054F02" w14:textId="47FEEB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2245400.21</w:t>
            </w:r>
          </w:p>
        </w:tc>
      </w:tr>
      <w:tr w:rsidR="003160D8" w14:paraId="6B5A635C" w14:textId="77777777" w:rsidTr="003160D8">
        <w:tc>
          <w:tcPr>
            <w:tcW w:w="1921" w:type="pct"/>
            <w:vAlign w:val="center"/>
          </w:tcPr>
          <w:p w14:paraId="64E2F598" w14:textId="05A2A5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w:t>
            </w:r>
          </w:p>
        </w:tc>
        <w:tc>
          <w:tcPr>
            <w:tcW w:w="1337" w:type="pct"/>
            <w:vAlign w:val="center"/>
          </w:tcPr>
          <w:p w14:paraId="71F4AE7E" w14:textId="4BAE3A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467240.71</w:t>
            </w:r>
          </w:p>
        </w:tc>
        <w:tc>
          <w:tcPr>
            <w:tcW w:w="1742" w:type="pct"/>
            <w:vAlign w:val="center"/>
          </w:tcPr>
          <w:p w14:paraId="52D715A7" w14:textId="76183A2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2245399.07</w:t>
            </w:r>
          </w:p>
        </w:tc>
      </w:tr>
      <w:tr w:rsidR="003160D8" w14:paraId="43BBB350" w14:textId="77777777" w:rsidTr="003160D8">
        <w:tc>
          <w:tcPr>
            <w:tcW w:w="1921" w:type="pct"/>
            <w:vAlign w:val="center"/>
          </w:tcPr>
          <w:p w14:paraId="5411CE74" w14:textId="12DAED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57</w:t>
            </w:r>
          </w:p>
        </w:tc>
        <w:tc>
          <w:tcPr>
            <w:tcW w:w="1337" w:type="pct"/>
            <w:vAlign w:val="center"/>
          </w:tcPr>
          <w:p w14:paraId="4A2A2ADB" w14:textId="73CA1E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467228.53</w:t>
            </w:r>
          </w:p>
        </w:tc>
        <w:tc>
          <w:tcPr>
            <w:tcW w:w="1742" w:type="pct"/>
            <w:vAlign w:val="center"/>
          </w:tcPr>
          <w:p w14:paraId="4EBAF0EB" w14:textId="2BF5B3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2245377.88</w:t>
            </w:r>
          </w:p>
        </w:tc>
      </w:tr>
      <w:tr w:rsidR="003160D8" w14:paraId="28BAA9F1" w14:textId="77777777" w:rsidTr="003160D8">
        <w:tc>
          <w:tcPr>
            <w:tcW w:w="1921" w:type="pct"/>
            <w:vAlign w:val="center"/>
          </w:tcPr>
          <w:p w14:paraId="4A26879B" w14:textId="1C1651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w:t>
            </w:r>
          </w:p>
        </w:tc>
        <w:tc>
          <w:tcPr>
            <w:tcW w:w="1337" w:type="pct"/>
            <w:vAlign w:val="center"/>
          </w:tcPr>
          <w:p w14:paraId="432D2DC2" w14:textId="1F312D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467226.70</w:t>
            </w:r>
          </w:p>
        </w:tc>
        <w:tc>
          <w:tcPr>
            <w:tcW w:w="1742" w:type="pct"/>
            <w:vAlign w:val="center"/>
          </w:tcPr>
          <w:p w14:paraId="37414D42" w14:textId="3CAC75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2245377.61</w:t>
            </w:r>
          </w:p>
        </w:tc>
      </w:tr>
      <w:tr w:rsidR="003160D8" w14:paraId="56875330" w14:textId="77777777" w:rsidTr="003160D8">
        <w:tc>
          <w:tcPr>
            <w:tcW w:w="1921" w:type="pct"/>
            <w:vAlign w:val="center"/>
          </w:tcPr>
          <w:p w14:paraId="0C8B35B8" w14:textId="208F49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w:t>
            </w:r>
          </w:p>
        </w:tc>
        <w:tc>
          <w:tcPr>
            <w:tcW w:w="1337" w:type="pct"/>
            <w:vAlign w:val="center"/>
          </w:tcPr>
          <w:p w14:paraId="53989BED" w14:textId="340C56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467226.30</w:t>
            </w:r>
          </w:p>
        </w:tc>
        <w:tc>
          <w:tcPr>
            <w:tcW w:w="1742" w:type="pct"/>
            <w:vAlign w:val="center"/>
          </w:tcPr>
          <w:p w14:paraId="20A2A2E6" w14:textId="5871E9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2245376.06</w:t>
            </w:r>
          </w:p>
        </w:tc>
      </w:tr>
      <w:tr w:rsidR="003160D8" w14:paraId="1E7C71AC" w14:textId="77777777" w:rsidTr="003160D8">
        <w:tc>
          <w:tcPr>
            <w:tcW w:w="1921" w:type="pct"/>
            <w:vAlign w:val="center"/>
          </w:tcPr>
          <w:p w14:paraId="0703537F" w14:textId="272196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w:t>
            </w:r>
          </w:p>
        </w:tc>
        <w:tc>
          <w:tcPr>
            <w:tcW w:w="1337" w:type="pct"/>
            <w:vAlign w:val="center"/>
          </w:tcPr>
          <w:p w14:paraId="25A6F0C7" w14:textId="4EA1E1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467210.83</w:t>
            </w:r>
          </w:p>
        </w:tc>
        <w:tc>
          <w:tcPr>
            <w:tcW w:w="1742" w:type="pct"/>
            <w:vAlign w:val="center"/>
          </w:tcPr>
          <w:p w14:paraId="106FBA45" w14:textId="335E68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2245352.52</w:t>
            </w:r>
          </w:p>
        </w:tc>
      </w:tr>
      <w:tr w:rsidR="003160D8" w14:paraId="2934D0EC" w14:textId="77777777" w:rsidTr="003160D8">
        <w:tc>
          <w:tcPr>
            <w:tcW w:w="1921" w:type="pct"/>
            <w:vAlign w:val="center"/>
          </w:tcPr>
          <w:p w14:paraId="0E272350" w14:textId="6A3FAB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w:t>
            </w:r>
          </w:p>
        </w:tc>
        <w:tc>
          <w:tcPr>
            <w:tcW w:w="1337" w:type="pct"/>
            <w:vAlign w:val="center"/>
          </w:tcPr>
          <w:p w14:paraId="0E825B67" w14:textId="27AAD4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467194.18</w:t>
            </w:r>
          </w:p>
        </w:tc>
        <w:tc>
          <w:tcPr>
            <w:tcW w:w="1742" w:type="pct"/>
            <w:vAlign w:val="center"/>
          </w:tcPr>
          <w:p w14:paraId="39F93FC2" w14:textId="5F9AE6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2245327.55</w:t>
            </w:r>
          </w:p>
        </w:tc>
      </w:tr>
      <w:tr w:rsidR="003160D8" w14:paraId="3155AEA3" w14:textId="77777777" w:rsidTr="003160D8">
        <w:tc>
          <w:tcPr>
            <w:tcW w:w="1921" w:type="pct"/>
            <w:vAlign w:val="center"/>
          </w:tcPr>
          <w:p w14:paraId="4EEDEE9A" w14:textId="3F1973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w:t>
            </w:r>
          </w:p>
        </w:tc>
        <w:tc>
          <w:tcPr>
            <w:tcW w:w="1337" w:type="pct"/>
            <w:vAlign w:val="center"/>
          </w:tcPr>
          <w:p w14:paraId="18E76450" w14:textId="4E80A3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467177.39</w:t>
            </w:r>
          </w:p>
        </w:tc>
        <w:tc>
          <w:tcPr>
            <w:tcW w:w="1742" w:type="pct"/>
            <w:vAlign w:val="center"/>
          </w:tcPr>
          <w:p w14:paraId="000006CA" w14:textId="380E9C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2245302.68</w:t>
            </w:r>
          </w:p>
        </w:tc>
      </w:tr>
      <w:tr w:rsidR="003160D8" w14:paraId="5B60CC02" w14:textId="77777777" w:rsidTr="003160D8">
        <w:tc>
          <w:tcPr>
            <w:tcW w:w="1921" w:type="pct"/>
            <w:vAlign w:val="center"/>
          </w:tcPr>
          <w:p w14:paraId="512B5984" w14:textId="2B7F3E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w:t>
            </w:r>
          </w:p>
        </w:tc>
        <w:tc>
          <w:tcPr>
            <w:tcW w:w="1337" w:type="pct"/>
            <w:vAlign w:val="center"/>
          </w:tcPr>
          <w:p w14:paraId="0715ED21" w14:textId="4B7FED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467160.78</w:t>
            </w:r>
          </w:p>
        </w:tc>
        <w:tc>
          <w:tcPr>
            <w:tcW w:w="1742" w:type="pct"/>
            <w:vAlign w:val="center"/>
          </w:tcPr>
          <w:p w14:paraId="6F36CC19" w14:textId="05D976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2245277.70</w:t>
            </w:r>
          </w:p>
        </w:tc>
      </w:tr>
      <w:tr w:rsidR="003160D8" w14:paraId="7CC534DA" w14:textId="77777777" w:rsidTr="003160D8">
        <w:tc>
          <w:tcPr>
            <w:tcW w:w="1921" w:type="pct"/>
            <w:vAlign w:val="center"/>
          </w:tcPr>
          <w:p w14:paraId="2F036CB4" w14:textId="34898C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64</w:t>
            </w:r>
          </w:p>
        </w:tc>
        <w:tc>
          <w:tcPr>
            <w:tcW w:w="1337" w:type="pct"/>
            <w:vAlign w:val="center"/>
          </w:tcPr>
          <w:p w14:paraId="316DF202" w14:textId="1BE1D2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467144.09</w:t>
            </w:r>
          </w:p>
        </w:tc>
        <w:tc>
          <w:tcPr>
            <w:tcW w:w="1742" w:type="pct"/>
            <w:vAlign w:val="center"/>
          </w:tcPr>
          <w:p w14:paraId="61EA0E8A" w14:textId="415D99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2245252.79</w:t>
            </w:r>
          </w:p>
        </w:tc>
      </w:tr>
      <w:tr w:rsidR="003160D8" w14:paraId="44818B5A" w14:textId="77777777" w:rsidTr="003160D8">
        <w:tc>
          <w:tcPr>
            <w:tcW w:w="1921" w:type="pct"/>
            <w:vAlign w:val="center"/>
          </w:tcPr>
          <w:p w14:paraId="340C755D" w14:textId="38CBCF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w:t>
            </w:r>
          </w:p>
        </w:tc>
        <w:tc>
          <w:tcPr>
            <w:tcW w:w="1337" w:type="pct"/>
            <w:vAlign w:val="center"/>
          </w:tcPr>
          <w:p w14:paraId="5CFF43BB" w14:textId="7DE8A4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467138.86</w:t>
            </w:r>
          </w:p>
        </w:tc>
        <w:tc>
          <w:tcPr>
            <w:tcW w:w="1742" w:type="pct"/>
            <w:vAlign w:val="center"/>
          </w:tcPr>
          <w:p w14:paraId="47D639B2" w14:textId="6101AD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2245244.78</w:t>
            </w:r>
          </w:p>
        </w:tc>
      </w:tr>
      <w:tr w:rsidR="003160D8" w14:paraId="3EA08543" w14:textId="77777777" w:rsidTr="003160D8">
        <w:tc>
          <w:tcPr>
            <w:tcW w:w="1921" w:type="pct"/>
            <w:vAlign w:val="center"/>
          </w:tcPr>
          <w:p w14:paraId="2A6A3732" w14:textId="2F2531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w:t>
            </w:r>
          </w:p>
        </w:tc>
        <w:tc>
          <w:tcPr>
            <w:tcW w:w="1337" w:type="pct"/>
            <w:vAlign w:val="center"/>
          </w:tcPr>
          <w:p w14:paraId="47D44E47" w14:textId="40D7DE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467127.69</w:t>
            </w:r>
          </w:p>
        </w:tc>
        <w:tc>
          <w:tcPr>
            <w:tcW w:w="1742" w:type="pct"/>
            <w:vAlign w:val="center"/>
          </w:tcPr>
          <w:p w14:paraId="36CBD92D" w14:textId="347F84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2245227.69</w:t>
            </w:r>
          </w:p>
        </w:tc>
      </w:tr>
      <w:tr w:rsidR="003160D8" w14:paraId="7E6BEBD7" w14:textId="77777777" w:rsidTr="003160D8">
        <w:tc>
          <w:tcPr>
            <w:tcW w:w="1921" w:type="pct"/>
            <w:vAlign w:val="center"/>
          </w:tcPr>
          <w:p w14:paraId="001DADFE" w14:textId="0D4394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w:t>
            </w:r>
          </w:p>
        </w:tc>
        <w:tc>
          <w:tcPr>
            <w:tcW w:w="1337" w:type="pct"/>
            <w:vAlign w:val="center"/>
          </w:tcPr>
          <w:p w14:paraId="0DA8A55F" w14:textId="749AA8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467110.94</w:t>
            </w:r>
          </w:p>
        </w:tc>
        <w:tc>
          <w:tcPr>
            <w:tcW w:w="1742" w:type="pct"/>
            <w:vAlign w:val="center"/>
          </w:tcPr>
          <w:p w14:paraId="19DCD48E" w14:textId="6C4B77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2245202.75</w:t>
            </w:r>
          </w:p>
        </w:tc>
      </w:tr>
      <w:tr w:rsidR="003160D8" w14:paraId="5CF4E146" w14:textId="77777777" w:rsidTr="003160D8">
        <w:tc>
          <w:tcPr>
            <w:tcW w:w="1921" w:type="pct"/>
            <w:vAlign w:val="center"/>
          </w:tcPr>
          <w:p w14:paraId="0FD8D4BE" w14:textId="39732B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w:t>
            </w:r>
          </w:p>
        </w:tc>
        <w:tc>
          <w:tcPr>
            <w:tcW w:w="1337" w:type="pct"/>
            <w:vAlign w:val="center"/>
          </w:tcPr>
          <w:p w14:paraId="0C6633F3" w14:textId="126124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467094.32</w:t>
            </w:r>
          </w:p>
        </w:tc>
        <w:tc>
          <w:tcPr>
            <w:tcW w:w="1742" w:type="pct"/>
            <w:vAlign w:val="center"/>
          </w:tcPr>
          <w:p w14:paraId="47E3AA39" w14:textId="33B8DF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2245177.78</w:t>
            </w:r>
          </w:p>
        </w:tc>
      </w:tr>
      <w:tr w:rsidR="003160D8" w14:paraId="25538C3D" w14:textId="77777777" w:rsidTr="003160D8">
        <w:tc>
          <w:tcPr>
            <w:tcW w:w="1921" w:type="pct"/>
            <w:vAlign w:val="center"/>
          </w:tcPr>
          <w:p w14:paraId="56CC332B" w14:textId="1137C3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w:t>
            </w:r>
          </w:p>
        </w:tc>
        <w:tc>
          <w:tcPr>
            <w:tcW w:w="1337" w:type="pct"/>
            <w:vAlign w:val="center"/>
          </w:tcPr>
          <w:p w14:paraId="72D3ED0F" w14:textId="2365E9B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467077.46</w:t>
            </w:r>
          </w:p>
        </w:tc>
        <w:tc>
          <w:tcPr>
            <w:tcW w:w="1742" w:type="pct"/>
            <w:vAlign w:val="center"/>
          </w:tcPr>
          <w:p w14:paraId="473A3CA1" w14:textId="17C31B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2245152.94</w:t>
            </w:r>
          </w:p>
        </w:tc>
      </w:tr>
      <w:tr w:rsidR="003160D8" w14:paraId="43D1E6EB" w14:textId="77777777" w:rsidTr="003160D8">
        <w:tc>
          <w:tcPr>
            <w:tcW w:w="1921" w:type="pct"/>
            <w:vAlign w:val="center"/>
          </w:tcPr>
          <w:p w14:paraId="6F66F2E7" w14:textId="6694AF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70</w:t>
            </w:r>
          </w:p>
        </w:tc>
        <w:tc>
          <w:tcPr>
            <w:tcW w:w="1337" w:type="pct"/>
            <w:vAlign w:val="center"/>
          </w:tcPr>
          <w:p w14:paraId="5B817D08" w14:textId="7116B0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467060.77</w:t>
            </w:r>
          </w:p>
        </w:tc>
        <w:tc>
          <w:tcPr>
            <w:tcW w:w="1742" w:type="pct"/>
            <w:vAlign w:val="center"/>
          </w:tcPr>
          <w:p w14:paraId="11A67227" w14:textId="0E7D5A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2245127.97</w:t>
            </w:r>
          </w:p>
        </w:tc>
      </w:tr>
      <w:tr w:rsidR="003160D8" w14:paraId="2F7CEE9C" w14:textId="77777777" w:rsidTr="003160D8">
        <w:tc>
          <w:tcPr>
            <w:tcW w:w="1921" w:type="pct"/>
            <w:vAlign w:val="center"/>
          </w:tcPr>
          <w:p w14:paraId="73E48AFE" w14:textId="66DAB6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w:t>
            </w:r>
          </w:p>
        </w:tc>
        <w:tc>
          <w:tcPr>
            <w:tcW w:w="1337" w:type="pct"/>
            <w:vAlign w:val="center"/>
          </w:tcPr>
          <w:p w14:paraId="21B5201F" w14:textId="6F89F9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467043.94</w:t>
            </w:r>
          </w:p>
        </w:tc>
        <w:tc>
          <w:tcPr>
            <w:tcW w:w="1742" w:type="pct"/>
            <w:vAlign w:val="center"/>
          </w:tcPr>
          <w:p w14:paraId="3C9E03D4" w14:textId="1B37E0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2245103.06</w:t>
            </w:r>
          </w:p>
        </w:tc>
      </w:tr>
      <w:tr w:rsidR="003160D8" w14:paraId="0ED430A2" w14:textId="77777777" w:rsidTr="003160D8">
        <w:tc>
          <w:tcPr>
            <w:tcW w:w="1921" w:type="pct"/>
            <w:vAlign w:val="center"/>
          </w:tcPr>
          <w:p w14:paraId="63FA344C" w14:textId="7D5A5E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w:t>
            </w:r>
          </w:p>
        </w:tc>
        <w:tc>
          <w:tcPr>
            <w:tcW w:w="1337" w:type="pct"/>
            <w:vAlign w:val="center"/>
          </w:tcPr>
          <w:p w14:paraId="10B52888" w14:textId="0EEA9E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467026.81</w:t>
            </w:r>
          </w:p>
        </w:tc>
        <w:tc>
          <w:tcPr>
            <w:tcW w:w="1742" w:type="pct"/>
            <w:vAlign w:val="center"/>
          </w:tcPr>
          <w:p w14:paraId="10E09A1D" w14:textId="59CF1C1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2245078.50</w:t>
            </w:r>
          </w:p>
        </w:tc>
      </w:tr>
      <w:tr w:rsidR="003160D8" w14:paraId="36DACE4E" w14:textId="77777777" w:rsidTr="003160D8">
        <w:tc>
          <w:tcPr>
            <w:tcW w:w="1921" w:type="pct"/>
            <w:vAlign w:val="center"/>
          </w:tcPr>
          <w:p w14:paraId="6AE63D57" w14:textId="032944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w:t>
            </w:r>
          </w:p>
        </w:tc>
        <w:tc>
          <w:tcPr>
            <w:tcW w:w="1337" w:type="pct"/>
            <w:vAlign w:val="center"/>
          </w:tcPr>
          <w:p w14:paraId="1DCC3608" w14:textId="613C7F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467009.90</w:t>
            </w:r>
          </w:p>
        </w:tc>
        <w:tc>
          <w:tcPr>
            <w:tcW w:w="1742" w:type="pct"/>
            <w:vAlign w:val="center"/>
          </w:tcPr>
          <w:p w14:paraId="3E419B76" w14:textId="68F37B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2245052.10</w:t>
            </w:r>
          </w:p>
        </w:tc>
      </w:tr>
      <w:tr w:rsidR="003160D8" w14:paraId="65B49C17" w14:textId="77777777" w:rsidTr="003160D8">
        <w:tc>
          <w:tcPr>
            <w:tcW w:w="1921" w:type="pct"/>
            <w:vAlign w:val="center"/>
          </w:tcPr>
          <w:p w14:paraId="332D995B" w14:textId="5CD4F9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w:t>
            </w:r>
          </w:p>
        </w:tc>
        <w:tc>
          <w:tcPr>
            <w:tcW w:w="1337" w:type="pct"/>
            <w:vAlign w:val="center"/>
          </w:tcPr>
          <w:p w14:paraId="7760F486" w14:textId="717EC5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466994.61</w:t>
            </w:r>
          </w:p>
        </w:tc>
        <w:tc>
          <w:tcPr>
            <w:tcW w:w="1742" w:type="pct"/>
            <w:vAlign w:val="center"/>
          </w:tcPr>
          <w:p w14:paraId="5D91A8EC" w14:textId="275D05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2245028.94</w:t>
            </w:r>
          </w:p>
        </w:tc>
      </w:tr>
      <w:tr w:rsidR="003160D8" w14:paraId="181DD713" w14:textId="77777777" w:rsidTr="003160D8">
        <w:tc>
          <w:tcPr>
            <w:tcW w:w="1921" w:type="pct"/>
            <w:vAlign w:val="center"/>
          </w:tcPr>
          <w:p w14:paraId="519CCB96" w14:textId="4BD0C1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w:t>
            </w:r>
          </w:p>
        </w:tc>
        <w:tc>
          <w:tcPr>
            <w:tcW w:w="1337" w:type="pct"/>
            <w:vAlign w:val="center"/>
          </w:tcPr>
          <w:p w14:paraId="073B1728" w14:textId="22A188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466978.43</w:t>
            </w:r>
          </w:p>
        </w:tc>
        <w:tc>
          <w:tcPr>
            <w:tcW w:w="1742" w:type="pct"/>
            <w:vAlign w:val="center"/>
          </w:tcPr>
          <w:p w14:paraId="00F40EF6" w14:textId="2A018F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2245004.87</w:t>
            </w:r>
          </w:p>
        </w:tc>
      </w:tr>
      <w:tr w:rsidR="003160D8" w14:paraId="3CCA09BF" w14:textId="77777777" w:rsidTr="003160D8">
        <w:tc>
          <w:tcPr>
            <w:tcW w:w="1921" w:type="pct"/>
            <w:vAlign w:val="center"/>
          </w:tcPr>
          <w:p w14:paraId="2A904256" w14:textId="2DE4B1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w:t>
            </w:r>
          </w:p>
        </w:tc>
        <w:tc>
          <w:tcPr>
            <w:tcW w:w="1337" w:type="pct"/>
            <w:vAlign w:val="center"/>
          </w:tcPr>
          <w:p w14:paraId="7B4DAB8A" w14:textId="39855E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466962.40</w:t>
            </w:r>
          </w:p>
        </w:tc>
        <w:tc>
          <w:tcPr>
            <w:tcW w:w="1742" w:type="pct"/>
            <w:vAlign w:val="center"/>
          </w:tcPr>
          <w:p w14:paraId="6DBAC637" w14:textId="4C7C10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2244980.73</w:t>
            </w:r>
          </w:p>
        </w:tc>
      </w:tr>
      <w:tr w:rsidR="003160D8" w14:paraId="407BF408" w14:textId="77777777" w:rsidTr="003160D8">
        <w:tc>
          <w:tcPr>
            <w:tcW w:w="1921" w:type="pct"/>
            <w:vAlign w:val="center"/>
          </w:tcPr>
          <w:p w14:paraId="69391027" w14:textId="6E4D9E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77</w:t>
            </w:r>
          </w:p>
        </w:tc>
        <w:tc>
          <w:tcPr>
            <w:tcW w:w="1337" w:type="pct"/>
            <w:vAlign w:val="center"/>
          </w:tcPr>
          <w:p w14:paraId="4D2D877A" w14:textId="32B3C1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466946.39</w:t>
            </w:r>
          </w:p>
        </w:tc>
        <w:tc>
          <w:tcPr>
            <w:tcW w:w="1742" w:type="pct"/>
            <w:vAlign w:val="center"/>
          </w:tcPr>
          <w:p w14:paraId="66B32EF5" w14:textId="350EED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2244956.52</w:t>
            </w:r>
          </w:p>
        </w:tc>
      </w:tr>
      <w:tr w:rsidR="003160D8" w14:paraId="6E008497" w14:textId="77777777" w:rsidTr="003160D8">
        <w:tc>
          <w:tcPr>
            <w:tcW w:w="1921" w:type="pct"/>
            <w:vAlign w:val="center"/>
          </w:tcPr>
          <w:p w14:paraId="4314C4FA" w14:textId="24EB79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w:t>
            </w:r>
          </w:p>
        </w:tc>
        <w:tc>
          <w:tcPr>
            <w:tcW w:w="1337" w:type="pct"/>
            <w:vAlign w:val="center"/>
          </w:tcPr>
          <w:p w14:paraId="0ED57AD9" w14:textId="789D53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466930.20</w:t>
            </w:r>
          </w:p>
        </w:tc>
        <w:tc>
          <w:tcPr>
            <w:tcW w:w="1742" w:type="pct"/>
            <w:vAlign w:val="center"/>
          </w:tcPr>
          <w:p w14:paraId="2ED68A02" w14:textId="46ABD6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2244932.46</w:t>
            </w:r>
          </w:p>
        </w:tc>
      </w:tr>
      <w:tr w:rsidR="003160D8" w14:paraId="03C9EF4A" w14:textId="77777777" w:rsidTr="003160D8">
        <w:tc>
          <w:tcPr>
            <w:tcW w:w="1921" w:type="pct"/>
            <w:vAlign w:val="center"/>
          </w:tcPr>
          <w:p w14:paraId="31A4ED4E" w14:textId="74EDAD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w:t>
            </w:r>
          </w:p>
        </w:tc>
        <w:tc>
          <w:tcPr>
            <w:tcW w:w="1337" w:type="pct"/>
            <w:vAlign w:val="center"/>
          </w:tcPr>
          <w:p w14:paraId="1F308CD9" w14:textId="5D21C8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466913.79</w:t>
            </w:r>
          </w:p>
        </w:tc>
        <w:tc>
          <w:tcPr>
            <w:tcW w:w="1742" w:type="pct"/>
            <w:vAlign w:val="center"/>
          </w:tcPr>
          <w:p w14:paraId="24982D90" w14:textId="74128A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2244908.56</w:t>
            </w:r>
          </w:p>
        </w:tc>
      </w:tr>
      <w:tr w:rsidR="003160D8" w14:paraId="67D90BF9" w14:textId="77777777" w:rsidTr="003160D8">
        <w:tc>
          <w:tcPr>
            <w:tcW w:w="1921" w:type="pct"/>
            <w:vAlign w:val="center"/>
          </w:tcPr>
          <w:p w14:paraId="185987FD" w14:textId="0CAD50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w:t>
            </w:r>
          </w:p>
        </w:tc>
        <w:tc>
          <w:tcPr>
            <w:tcW w:w="1337" w:type="pct"/>
            <w:vAlign w:val="center"/>
          </w:tcPr>
          <w:p w14:paraId="3DC2AB29" w14:textId="6FE437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466896.14</w:t>
            </w:r>
          </w:p>
        </w:tc>
        <w:tc>
          <w:tcPr>
            <w:tcW w:w="1742" w:type="pct"/>
            <w:vAlign w:val="center"/>
          </w:tcPr>
          <w:p w14:paraId="702D0AD9" w14:textId="212EEF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2244881.52</w:t>
            </w:r>
          </w:p>
        </w:tc>
      </w:tr>
      <w:tr w:rsidR="003160D8" w14:paraId="36909536" w14:textId="77777777" w:rsidTr="003160D8">
        <w:tc>
          <w:tcPr>
            <w:tcW w:w="1921" w:type="pct"/>
            <w:vAlign w:val="center"/>
          </w:tcPr>
          <w:p w14:paraId="3ECE6116" w14:textId="63B919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w:t>
            </w:r>
          </w:p>
        </w:tc>
        <w:tc>
          <w:tcPr>
            <w:tcW w:w="1337" w:type="pct"/>
            <w:vAlign w:val="center"/>
          </w:tcPr>
          <w:p w14:paraId="0E6F5067" w14:textId="4F02D8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466878.98</w:t>
            </w:r>
          </w:p>
        </w:tc>
        <w:tc>
          <w:tcPr>
            <w:tcW w:w="1742" w:type="pct"/>
            <w:vAlign w:val="center"/>
          </w:tcPr>
          <w:p w14:paraId="5F6C36DD" w14:textId="3B43D2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2244855.71</w:t>
            </w:r>
          </w:p>
        </w:tc>
      </w:tr>
      <w:tr w:rsidR="003160D8" w14:paraId="2FAC0E11" w14:textId="77777777" w:rsidTr="003160D8">
        <w:tc>
          <w:tcPr>
            <w:tcW w:w="1921" w:type="pct"/>
            <w:vAlign w:val="center"/>
          </w:tcPr>
          <w:p w14:paraId="45C719A4" w14:textId="76A466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w:t>
            </w:r>
          </w:p>
        </w:tc>
        <w:tc>
          <w:tcPr>
            <w:tcW w:w="1337" w:type="pct"/>
            <w:vAlign w:val="center"/>
          </w:tcPr>
          <w:p w14:paraId="022F845F" w14:textId="1C0EBB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466860.85</w:t>
            </w:r>
          </w:p>
        </w:tc>
        <w:tc>
          <w:tcPr>
            <w:tcW w:w="1742" w:type="pct"/>
            <w:vAlign w:val="center"/>
          </w:tcPr>
          <w:p w14:paraId="73F5D12D" w14:textId="7C3AA4C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2244830.54</w:t>
            </w:r>
          </w:p>
        </w:tc>
      </w:tr>
      <w:tr w:rsidR="003160D8" w14:paraId="52C67C67" w14:textId="77777777" w:rsidTr="003160D8">
        <w:tc>
          <w:tcPr>
            <w:tcW w:w="1921" w:type="pct"/>
            <w:vAlign w:val="center"/>
          </w:tcPr>
          <w:p w14:paraId="76AD3533" w14:textId="239F5D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w:t>
            </w:r>
          </w:p>
        </w:tc>
        <w:tc>
          <w:tcPr>
            <w:tcW w:w="1337" w:type="pct"/>
            <w:vAlign w:val="center"/>
          </w:tcPr>
          <w:p w14:paraId="6DDED458" w14:textId="33E407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466844.87</w:t>
            </w:r>
          </w:p>
        </w:tc>
        <w:tc>
          <w:tcPr>
            <w:tcW w:w="1742" w:type="pct"/>
            <w:vAlign w:val="center"/>
          </w:tcPr>
          <w:p w14:paraId="188526B0" w14:textId="4E0633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2244805.17</w:t>
            </w:r>
          </w:p>
        </w:tc>
      </w:tr>
      <w:tr w:rsidR="003160D8" w14:paraId="55F9ED0C" w14:textId="77777777" w:rsidTr="003160D8">
        <w:tc>
          <w:tcPr>
            <w:tcW w:w="1921" w:type="pct"/>
            <w:vAlign w:val="center"/>
          </w:tcPr>
          <w:p w14:paraId="3A78CD0D" w14:textId="7007C3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84</w:t>
            </w:r>
          </w:p>
        </w:tc>
        <w:tc>
          <w:tcPr>
            <w:tcW w:w="1337" w:type="pct"/>
            <w:vAlign w:val="center"/>
          </w:tcPr>
          <w:p w14:paraId="475F3DC5" w14:textId="74DA29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466829.90</w:t>
            </w:r>
          </w:p>
        </w:tc>
        <w:tc>
          <w:tcPr>
            <w:tcW w:w="1742" w:type="pct"/>
            <w:vAlign w:val="center"/>
          </w:tcPr>
          <w:p w14:paraId="2BD18470" w14:textId="706C21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2244782.76</w:t>
            </w:r>
          </w:p>
        </w:tc>
      </w:tr>
      <w:tr w:rsidR="003160D8" w14:paraId="5446FD4E" w14:textId="77777777" w:rsidTr="003160D8">
        <w:tc>
          <w:tcPr>
            <w:tcW w:w="1921" w:type="pct"/>
            <w:vAlign w:val="center"/>
          </w:tcPr>
          <w:p w14:paraId="50CE3589" w14:textId="427072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w:t>
            </w:r>
          </w:p>
        </w:tc>
        <w:tc>
          <w:tcPr>
            <w:tcW w:w="1337" w:type="pct"/>
            <w:vAlign w:val="center"/>
          </w:tcPr>
          <w:p w14:paraId="11E8B1D2" w14:textId="6EEE17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466813.75</w:t>
            </w:r>
          </w:p>
        </w:tc>
        <w:tc>
          <w:tcPr>
            <w:tcW w:w="1742" w:type="pct"/>
            <w:vAlign w:val="center"/>
          </w:tcPr>
          <w:p w14:paraId="26FA9218" w14:textId="3F13B8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2244757.40</w:t>
            </w:r>
          </w:p>
        </w:tc>
      </w:tr>
      <w:tr w:rsidR="003160D8" w14:paraId="48568F77" w14:textId="77777777" w:rsidTr="003160D8">
        <w:tc>
          <w:tcPr>
            <w:tcW w:w="1921" w:type="pct"/>
            <w:vAlign w:val="center"/>
          </w:tcPr>
          <w:p w14:paraId="6E47EDB0" w14:textId="3BCAB1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w:t>
            </w:r>
          </w:p>
        </w:tc>
        <w:tc>
          <w:tcPr>
            <w:tcW w:w="1337" w:type="pct"/>
            <w:vAlign w:val="center"/>
          </w:tcPr>
          <w:p w14:paraId="58765BFE" w14:textId="6A1B32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466796.86</w:t>
            </w:r>
          </w:p>
        </w:tc>
        <w:tc>
          <w:tcPr>
            <w:tcW w:w="1742" w:type="pct"/>
            <w:vAlign w:val="center"/>
          </w:tcPr>
          <w:p w14:paraId="4FB3FE35" w14:textId="30748C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2244732.63</w:t>
            </w:r>
          </w:p>
        </w:tc>
      </w:tr>
      <w:tr w:rsidR="003160D8" w14:paraId="5313C4BC" w14:textId="77777777" w:rsidTr="003160D8">
        <w:tc>
          <w:tcPr>
            <w:tcW w:w="1921" w:type="pct"/>
            <w:vAlign w:val="center"/>
          </w:tcPr>
          <w:p w14:paraId="22D91DD8" w14:textId="386F33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w:t>
            </w:r>
          </w:p>
        </w:tc>
        <w:tc>
          <w:tcPr>
            <w:tcW w:w="1337" w:type="pct"/>
            <w:vAlign w:val="center"/>
          </w:tcPr>
          <w:p w14:paraId="7E5A9C11" w14:textId="1D21CD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466780.24</w:t>
            </w:r>
          </w:p>
        </w:tc>
        <w:tc>
          <w:tcPr>
            <w:tcW w:w="1742" w:type="pct"/>
            <w:vAlign w:val="center"/>
          </w:tcPr>
          <w:p w14:paraId="752225A5" w14:textId="34D0E0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2244707.68</w:t>
            </w:r>
          </w:p>
        </w:tc>
      </w:tr>
      <w:tr w:rsidR="003160D8" w14:paraId="283A2041" w14:textId="77777777" w:rsidTr="003160D8">
        <w:tc>
          <w:tcPr>
            <w:tcW w:w="1921" w:type="pct"/>
            <w:vAlign w:val="center"/>
          </w:tcPr>
          <w:p w14:paraId="43B89B5B" w14:textId="58F437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w:t>
            </w:r>
          </w:p>
        </w:tc>
        <w:tc>
          <w:tcPr>
            <w:tcW w:w="1337" w:type="pct"/>
            <w:vAlign w:val="center"/>
          </w:tcPr>
          <w:p w14:paraId="1C2CCEAC" w14:textId="2C0E8E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466763.79</w:t>
            </w:r>
          </w:p>
        </w:tc>
        <w:tc>
          <w:tcPr>
            <w:tcW w:w="1742" w:type="pct"/>
            <w:vAlign w:val="center"/>
          </w:tcPr>
          <w:p w14:paraId="7E016370" w14:textId="4570CC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2244682.61</w:t>
            </w:r>
          </w:p>
        </w:tc>
      </w:tr>
      <w:tr w:rsidR="003160D8" w14:paraId="3A42BCFA" w14:textId="77777777" w:rsidTr="003160D8">
        <w:tc>
          <w:tcPr>
            <w:tcW w:w="1921" w:type="pct"/>
            <w:vAlign w:val="center"/>
          </w:tcPr>
          <w:p w14:paraId="1E942691" w14:textId="2D5899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w:t>
            </w:r>
          </w:p>
        </w:tc>
        <w:tc>
          <w:tcPr>
            <w:tcW w:w="1337" w:type="pct"/>
            <w:vAlign w:val="center"/>
          </w:tcPr>
          <w:p w14:paraId="34984C56" w14:textId="3AFD76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466746.95</w:t>
            </w:r>
          </w:p>
        </w:tc>
        <w:tc>
          <w:tcPr>
            <w:tcW w:w="1742" w:type="pct"/>
            <w:vAlign w:val="center"/>
          </w:tcPr>
          <w:p w14:paraId="51B559E8" w14:textId="28C6B5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2244657.72</w:t>
            </w:r>
          </w:p>
        </w:tc>
      </w:tr>
      <w:tr w:rsidR="003160D8" w14:paraId="0243AF20" w14:textId="77777777" w:rsidTr="003160D8">
        <w:tc>
          <w:tcPr>
            <w:tcW w:w="1921" w:type="pct"/>
            <w:vAlign w:val="center"/>
          </w:tcPr>
          <w:p w14:paraId="7CC739CC" w14:textId="79A211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w:t>
            </w:r>
          </w:p>
        </w:tc>
        <w:tc>
          <w:tcPr>
            <w:tcW w:w="1337" w:type="pct"/>
            <w:vAlign w:val="center"/>
          </w:tcPr>
          <w:p w14:paraId="020151E1" w14:textId="598099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466730.49</w:t>
            </w:r>
          </w:p>
        </w:tc>
        <w:tc>
          <w:tcPr>
            <w:tcW w:w="1742" w:type="pct"/>
            <w:vAlign w:val="center"/>
          </w:tcPr>
          <w:p w14:paraId="07AEE781" w14:textId="358A1C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2244632.66</w:t>
            </w:r>
          </w:p>
        </w:tc>
      </w:tr>
      <w:tr w:rsidR="003160D8" w14:paraId="0590FD05" w14:textId="77777777" w:rsidTr="003160D8">
        <w:tc>
          <w:tcPr>
            <w:tcW w:w="1921" w:type="pct"/>
            <w:vAlign w:val="center"/>
          </w:tcPr>
          <w:p w14:paraId="05E720B1" w14:textId="264758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91</w:t>
            </w:r>
          </w:p>
        </w:tc>
        <w:tc>
          <w:tcPr>
            <w:tcW w:w="1337" w:type="pct"/>
            <w:vAlign w:val="center"/>
          </w:tcPr>
          <w:p w14:paraId="0EDDDF79" w14:textId="1A1FA1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466713.95</w:t>
            </w:r>
          </w:p>
        </w:tc>
        <w:tc>
          <w:tcPr>
            <w:tcW w:w="1742" w:type="pct"/>
            <w:vAlign w:val="center"/>
          </w:tcPr>
          <w:p w14:paraId="70D2EF22" w14:textId="4A7A1E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2244607.61</w:t>
            </w:r>
          </w:p>
        </w:tc>
      </w:tr>
      <w:tr w:rsidR="003160D8" w14:paraId="59A5243F" w14:textId="77777777" w:rsidTr="003160D8">
        <w:tc>
          <w:tcPr>
            <w:tcW w:w="1921" w:type="pct"/>
            <w:vAlign w:val="center"/>
          </w:tcPr>
          <w:p w14:paraId="4329CA00" w14:textId="2F6C74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w:t>
            </w:r>
          </w:p>
        </w:tc>
        <w:tc>
          <w:tcPr>
            <w:tcW w:w="1337" w:type="pct"/>
            <w:vAlign w:val="center"/>
          </w:tcPr>
          <w:p w14:paraId="35374D4C" w14:textId="6EB3D2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466697.32</w:t>
            </w:r>
          </w:p>
        </w:tc>
        <w:tc>
          <w:tcPr>
            <w:tcW w:w="1742" w:type="pct"/>
            <w:vAlign w:val="center"/>
          </w:tcPr>
          <w:p w14:paraId="259D3AA5" w14:textId="0390F5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2244582.64</w:t>
            </w:r>
          </w:p>
        </w:tc>
      </w:tr>
      <w:tr w:rsidR="003160D8" w14:paraId="1B921B78" w14:textId="77777777" w:rsidTr="003160D8">
        <w:tc>
          <w:tcPr>
            <w:tcW w:w="1921" w:type="pct"/>
            <w:vAlign w:val="center"/>
          </w:tcPr>
          <w:p w14:paraId="7670F0AD" w14:textId="4F3479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w:t>
            </w:r>
          </w:p>
        </w:tc>
        <w:tc>
          <w:tcPr>
            <w:tcW w:w="1337" w:type="pct"/>
            <w:vAlign w:val="center"/>
          </w:tcPr>
          <w:p w14:paraId="65CE01C6" w14:textId="2B1A72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466680.70</w:t>
            </w:r>
          </w:p>
        </w:tc>
        <w:tc>
          <w:tcPr>
            <w:tcW w:w="1742" w:type="pct"/>
            <w:vAlign w:val="center"/>
          </w:tcPr>
          <w:p w14:paraId="2B26FC8C" w14:textId="30ABF0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2244557.67</w:t>
            </w:r>
          </w:p>
        </w:tc>
      </w:tr>
      <w:tr w:rsidR="003160D8" w14:paraId="38B58DFD" w14:textId="77777777" w:rsidTr="003160D8">
        <w:tc>
          <w:tcPr>
            <w:tcW w:w="1921" w:type="pct"/>
            <w:vAlign w:val="center"/>
          </w:tcPr>
          <w:p w14:paraId="6511A890" w14:textId="2814E7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w:t>
            </w:r>
          </w:p>
        </w:tc>
        <w:tc>
          <w:tcPr>
            <w:tcW w:w="1337" w:type="pct"/>
            <w:vAlign w:val="center"/>
          </w:tcPr>
          <w:p w14:paraId="717C7CD1" w14:textId="44F548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466664.19</w:t>
            </w:r>
          </w:p>
        </w:tc>
        <w:tc>
          <w:tcPr>
            <w:tcW w:w="1742" w:type="pct"/>
            <w:vAlign w:val="center"/>
          </w:tcPr>
          <w:p w14:paraId="4FCD5C54" w14:textId="10F19F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2244532.60</w:t>
            </w:r>
          </w:p>
        </w:tc>
      </w:tr>
      <w:tr w:rsidR="003160D8" w14:paraId="52C571A4" w14:textId="77777777" w:rsidTr="003160D8">
        <w:tc>
          <w:tcPr>
            <w:tcW w:w="1921" w:type="pct"/>
            <w:vAlign w:val="center"/>
          </w:tcPr>
          <w:p w14:paraId="79B2FF44" w14:textId="7BA570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w:t>
            </w:r>
          </w:p>
        </w:tc>
        <w:tc>
          <w:tcPr>
            <w:tcW w:w="1337" w:type="pct"/>
            <w:vAlign w:val="center"/>
          </w:tcPr>
          <w:p w14:paraId="62F7CDE9" w14:textId="14D7DD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466647.41</w:t>
            </w:r>
          </w:p>
        </w:tc>
        <w:tc>
          <w:tcPr>
            <w:tcW w:w="1742" w:type="pct"/>
            <w:vAlign w:val="center"/>
          </w:tcPr>
          <w:p w14:paraId="57A3475F" w14:textId="3862A6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2244507.63</w:t>
            </w:r>
          </w:p>
        </w:tc>
      </w:tr>
      <w:tr w:rsidR="003160D8" w14:paraId="45052A43" w14:textId="77777777" w:rsidTr="003160D8">
        <w:tc>
          <w:tcPr>
            <w:tcW w:w="1921" w:type="pct"/>
            <w:vAlign w:val="center"/>
          </w:tcPr>
          <w:p w14:paraId="5E52149D" w14:textId="72331D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w:t>
            </w:r>
          </w:p>
        </w:tc>
        <w:tc>
          <w:tcPr>
            <w:tcW w:w="1337" w:type="pct"/>
            <w:vAlign w:val="center"/>
          </w:tcPr>
          <w:p w14:paraId="0DEDB9B5" w14:textId="2DF673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466630.49</w:t>
            </w:r>
          </w:p>
        </w:tc>
        <w:tc>
          <w:tcPr>
            <w:tcW w:w="1742" w:type="pct"/>
            <w:vAlign w:val="center"/>
          </w:tcPr>
          <w:p w14:paraId="73FA1317" w14:textId="62C444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2244482.81</w:t>
            </w:r>
          </w:p>
        </w:tc>
      </w:tr>
      <w:tr w:rsidR="003160D8" w14:paraId="0992257A" w14:textId="77777777" w:rsidTr="003160D8">
        <w:tc>
          <w:tcPr>
            <w:tcW w:w="1921" w:type="pct"/>
            <w:vAlign w:val="center"/>
          </w:tcPr>
          <w:p w14:paraId="7420E97C" w14:textId="46B46D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w:t>
            </w:r>
          </w:p>
        </w:tc>
        <w:tc>
          <w:tcPr>
            <w:tcW w:w="1337" w:type="pct"/>
            <w:vAlign w:val="center"/>
          </w:tcPr>
          <w:p w14:paraId="2DAA23C6" w14:textId="12D87E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466611.60</w:t>
            </w:r>
          </w:p>
        </w:tc>
        <w:tc>
          <w:tcPr>
            <w:tcW w:w="1742" w:type="pct"/>
            <w:vAlign w:val="center"/>
          </w:tcPr>
          <w:p w14:paraId="732B21CB" w14:textId="167E4E1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2244455.75</w:t>
            </w:r>
          </w:p>
        </w:tc>
      </w:tr>
      <w:tr w:rsidR="003160D8" w14:paraId="2960CF91" w14:textId="77777777" w:rsidTr="003160D8">
        <w:tc>
          <w:tcPr>
            <w:tcW w:w="1921" w:type="pct"/>
            <w:vAlign w:val="center"/>
          </w:tcPr>
          <w:p w14:paraId="494EC490" w14:textId="0207C1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w:t>
            </w:r>
          </w:p>
        </w:tc>
        <w:tc>
          <w:tcPr>
            <w:tcW w:w="1337" w:type="pct"/>
            <w:vAlign w:val="center"/>
          </w:tcPr>
          <w:p w14:paraId="6DD7AF90" w14:textId="7E86AF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466606.67</w:t>
            </w:r>
          </w:p>
        </w:tc>
        <w:tc>
          <w:tcPr>
            <w:tcW w:w="1742" w:type="pct"/>
            <w:vAlign w:val="center"/>
          </w:tcPr>
          <w:p w14:paraId="06770CB2" w14:textId="101114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2244459.18</w:t>
            </w:r>
          </w:p>
        </w:tc>
      </w:tr>
      <w:tr w:rsidR="003160D8" w14:paraId="6B07237E" w14:textId="77777777" w:rsidTr="003160D8">
        <w:tc>
          <w:tcPr>
            <w:tcW w:w="1921" w:type="pct"/>
            <w:vAlign w:val="center"/>
          </w:tcPr>
          <w:p w14:paraId="73D21ACF" w14:textId="0BE997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w:t>
            </w:r>
          </w:p>
        </w:tc>
        <w:tc>
          <w:tcPr>
            <w:tcW w:w="1337" w:type="pct"/>
            <w:vAlign w:val="center"/>
          </w:tcPr>
          <w:p w14:paraId="5E5B6318" w14:textId="1B7362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466625.56</w:t>
            </w:r>
          </w:p>
        </w:tc>
        <w:tc>
          <w:tcPr>
            <w:tcW w:w="1742" w:type="pct"/>
            <w:vAlign w:val="center"/>
          </w:tcPr>
          <w:p w14:paraId="72F57F22" w14:textId="349406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2244486.23</w:t>
            </w:r>
          </w:p>
        </w:tc>
      </w:tr>
      <w:tr w:rsidR="003160D8" w14:paraId="1508305E" w14:textId="77777777" w:rsidTr="003160D8">
        <w:tc>
          <w:tcPr>
            <w:tcW w:w="1921" w:type="pct"/>
            <w:vAlign w:val="center"/>
          </w:tcPr>
          <w:p w14:paraId="13ABCBD2" w14:textId="76344F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w:t>
            </w:r>
          </w:p>
        </w:tc>
        <w:tc>
          <w:tcPr>
            <w:tcW w:w="1337" w:type="pct"/>
            <w:vAlign w:val="center"/>
          </w:tcPr>
          <w:p w14:paraId="40B6F7A7" w14:textId="4FEC1A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466642.44</w:t>
            </w:r>
          </w:p>
        </w:tc>
        <w:tc>
          <w:tcPr>
            <w:tcW w:w="1742" w:type="pct"/>
            <w:vAlign w:val="center"/>
          </w:tcPr>
          <w:p w14:paraId="46479CA1" w14:textId="2FB82EE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2244511.00</w:t>
            </w:r>
          </w:p>
        </w:tc>
      </w:tr>
      <w:tr w:rsidR="003160D8" w14:paraId="716E8467" w14:textId="77777777" w:rsidTr="003160D8">
        <w:tc>
          <w:tcPr>
            <w:tcW w:w="1921" w:type="pct"/>
            <w:vAlign w:val="center"/>
          </w:tcPr>
          <w:p w14:paraId="77917D8C" w14:textId="37DA565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w:t>
            </w:r>
          </w:p>
        </w:tc>
        <w:tc>
          <w:tcPr>
            <w:tcW w:w="1337" w:type="pct"/>
            <w:vAlign w:val="center"/>
          </w:tcPr>
          <w:p w14:paraId="238A492A" w14:textId="4E2FD3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466659.20</w:t>
            </w:r>
          </w:p>
        </w:tc>
        <w:tc>
          <w:tcPr>
            <w:tcW w:w="1742" w:type="pct"/>
            <w:vAlign w:val="center"/>
          </w:tcPr>
          <w:p w14:paraId="0B2599EA" w14:textId="1BD0B0C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2244535.94</w:t>
            </w:r>
          </w:p>
        </w:tc>
      </w:tr>
      <w:tr w:rsidR="003160D8" w14:paraId="528AF8D9" w14:textId="77777777" w:rsidTr="003160D8">
        <w:tc>
          <w:tcPr>
            <w:tcW w:w="1921" w:type="pct"/>
            <w:vAlign w:val="center"/>
          </w:tcPr>
          <w:p w14:paraId="6AC0ACA1" w14:textId="387987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w:t>
            </w:r>
          </w:p>
        </w:tc>
        <w:tc>
          <w:tcPr>
            <w:tcW w:w="1337" w:type="pct"/>
            <w:vAlign w:val="center"/>
          </w:tcPr>
          <w:p w14:paraId="7CAB8CCD" w14:textId="294899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466675.69</w:t>
            </w:r>
          </w:p>
        </w:tc>
        <w:tc>
          <w:tcPr>
            <w:tcW w:w="1742" w:type="pct"/>
            <w:vAlign w:val="center"/>
          </w:tcPr>
          <w:p w14:paraId="5C459F63" w14:textId="613389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2244560.98</w:t>
            </w:r>
          </w:p>
        </w:tc>
      </w:tr>
      <w:tr w:rsidR="003160D8" w14:paraId="4ADA4E8F" w14:textId="77777777" w:rsidTr="003160D8">
        <w:tc>
          <w:tcPr>
            <w:tcW w:w="1921" w:type="pct"/>
            <w:vAlign w:val="center"/>
          </w:tcPr>
          <w:p w14:paraId="4D29223E" w14:textId="340491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w:t>
            </w:r>
          </w:p>
        </w:tc>
        <w:tc>
          <w:tcPr>
            <w:tcW w:w="1337" w:type="pct"/>
            <w:vAlign w:val="center"/>
          </w:tcPr>
          <w:p w14:paraId="3E137AB1" w14:textId="2E5475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466692.33</w:t>
            </w:r>
          </w:p>
        </w:tc>
        <w:tc>
          <w:tcPr>
            <w:tcW w:w="1742" w:type="pct"/>
            <w:vAlign w:val="center"/>
          </w:tcPr>
          <w:p w14:paraId="0C56ADCC" w14:textId="791990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2244585.96</w:t>
            </w:r>
          </w:p>
        </w:tc>
      </w:tr>
      <w:tr w:rsidR="003160D8" w14:paraId="1BFFD24D" w14:textId="77777777" w:rsidTr="003160D8">
        <w:tc>
          <w:tcPr>
            <w:tcW w:w="1921" w:type="pct"/>
            <w:vAlign w:val="center"/>
          </w:tcPr>
          <w:p w14:paraId="4AF2711B" w14:textId="403391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w:t>
            </w:r>
          </w:p>
        </w:tc>
        <w:tc>
          <w:tcPr>
            <w:tcW w:w="1337" w:type="pct"/>
            <w:vAlign w:val="center"/>
          </w:tcPr>
          <w:p w14:paraId="51E9EE27" w14:textId="1555C7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466708.95</w:t>
            </w:r>
          </w:p>
        </w:tc>
        <w:tc>
          <w:tcPr>
            <w:tcW w:w="1742" w:type="pct"/>
            <w:vAlign w:val="center"/>
          </w:tcPr>
          <w:p w14:paraId="166223BD" w14:textId="16D892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2244610.93</w:t>
            </w:r>
          </w:p>
        </w:tc>
      </w:tr>
      <w:tr w:rsidR="003160D8" w14:paraId="6E26CDF5" w14:textId="77777777" w:rsidTr="003160D8">
        <w:tc>
          <w:tcPr>
            <w:tcW w:w="1921" w:type="pct"/>
            <w:vAlign w:val="center"/>
          </w:tcPr>
          <w:p w14:paraId="588295A1" w14:textId="61B827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105</w:t>
            </w:r>
          </w:p>
        </w:tc>
        <w:tc>
          <w:tcPr>
            <w:tcW w:w="1337" w:type="pct"/>
            <w:vAlign w:val="center"/>
          </w:tcPr>
          <w:p w14:paraId="24B334CE" w14:textId="70E201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466725.47</w:t>
            </w:r>
          </w:p>
        </w:tc>
        <w:tc>
          <w:tcPr>
            <w:tcW w:w="1742" w:type="pct"/>
            <w:vAlign w:val="center"/>
          </w:tcPr>
          <w:p w14:paraId="09FD8B38" w14:textId="2955E7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2244635.96</w:t>
            </w:r>
          </w:p>
        </w:tc>
      </w:tr>
      <w:tr w:rsidR="003160D8" w14:paraId="29418864" w14:textId="77777777" w:rsidTr="003160D8">
        <w:tc>
          <w:tcPr>
            <w:tcW w:w="1921" w:type="pct"/>
            <w:vAlign w:val="center"/>
          </w:tcPr>
          <w:p w14:paraId="789F600E" w14:textId="521A27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w:t>
            </w:r>
          </w:p>
        </w:tc>
        <w:tc>
          <w:tcPr>
            <w:tcW w:w="1337" w:type="pct"/>
            <w:vAlign w:val="center"/>
          </w:tcPr>
          <w:p w14:paraId="1534ED61" w14:textId="507A0F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466741.94</w:t>
            </w:r>
          </w:p>
        </w:tc>
        <w:tc>
          <w:tcPr>
            <w:tcW w:w="1742" w:type="pct"/>
            <w:vAlign w:val="center"/>
          </w:tcPr>
          <w:p w14:paraId="2A83521E" w14:textId="75B942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2244661.03</w:t>
            </w:r>
          </w:p>
        </w:tc>
      </w:tr>
      <w:tr w:rsidR="003160D8" w14:paraId="1338F6A6" w14:textId="77777777" w:rsidTr="003160D8">
        <w:tc>
          <w:tcPr>
            <w:tcW w:w="1921" w:type="pct"/>
            <w:vAlign w:val="center"/>
          </w:tcPr>
          <w:p w14:paraId="67574161" w14:textId="0B5AFD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w:t>
            </w:r>
          </w:p>
        </w:tc>
        <w:tc>
          <w:tcPr>
            <w:tcW w:w="1337" w:type="pct"/>
            <w:vAlign w:val="center"/>
          </w:tcPr>
          <w:p w14:paraId="197418CE" w14:textId="3CAF43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466758.78</w:t>
            </w:r>
          </w:p>
        </w:tc>
        <w:tc>
          <w:tcPr>
            <w:tcW w:w="1742" w:type="pct"/>
            <w:vAlign w:val="center"/>
          </w:tcPr>
          <w:p w14:paraId="15E86643" w14:textId="2AC3EA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2244685.92</w:t>
            </w:r>
          </w:p>
        </w:tc>
      </w:tr>
      <w:tr w:rsidR="003160D8" w14:paraId="2C45EC37" w14:textId="77777777" w:rsidTr="003160D8">
        <w:tc>
          <w:tcPr>
            <w:tcW w:w="1921" w:type="pct"/>
            <w:vAlign w:val="center"/>
          </w:tcPr>
          <w:p w14:paraId="452E8B98" w14:textId="1183BB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w:t>
            </w:r>
          </w:p>
        </w:tc>
        <w:tc>
          <w:tcPr>
            <w:tcW w:w="1337" w:type="pct"/>
            <w:vAlign w:val="center"/>
          </w:tcPr>
          <w:p w14:paraId="25AE26CE" w14:textId="05B8DB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466775.24</w:t>
            </w:r>
          </w:p>
        </w:tc>
        <w:tc>
          <w:tcPr>
            <w:tcW w:w="1742" w:type="pct"/>
            <w:vAlign w:val="center"/>
          </w:tcPr>
          <w:p w14:paraId="2513657C" w14:textId="1FBB0E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2244711.00</w:t>
            </w:r>
          </w:p>
        </w:tc>
      </w:tr>
      <w:tr w:rsidR="003160D8" w14:paraId="0982E38C" w14:textId="77777777" w:rsidTr="003160D8">
        <w:tc>
          <w:tcPr>
            <w:tcW w:w="1921" w:type="pct"/>
            <w:vAlign w:val="center"/>
          </w:tcPr>
          <w:p w14:paraId="7F277945" w14:textId="7D602A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w:t>
            </w:r>
          </w:p>
        </w:tc>
        <w:tc>
          <w:tcPr>
            <w:tcW w:w="1337" w:type="pct"/>
            <w:vAlign w:val="center"/>
          </w:tcPr>
          <w:p w14:paraId="286439EA" w14:textId="6D5CBC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466791.87</w:t>
            </w:r>
          </w:p>
        </w:tc>
        <w:tc>
          <w:tcPr>
            <w:tcW w:w="1742" w:type="pct"/>
            <w:vAlign w:val="center"/>
          </w:tcPr>
          <w:p w14:paraId="280E8493" w14:textId="19AD61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2244735.97</w:t>
            </w:r>
          </w:p>
        </w:tc>
      </w:tr>
      <w:tr w:rsidR="003160D8" w14:paraId="364D1D1A" w14:textId="77777777" w:rsidTr="003160D8">
        <w:tc>
          <w:tcPr>
            <w:tcW w:w="1921" w:type="pct"/>
            <w:vAlign w:val="center"/>
          </w:tcPr>
          <w:p w14:paraId="0843449C" w14:textId="476238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w:t>
            </w:r>
          </w:p>
        </w:tc>
        <w:tc>
          <w:tcPr>
            <w:tcW w:w="1337" w:type="pct"/>
            <w:vAlign w:val="center"/>
          </w:tcPr>
          <w:p w14:paraId="17ABBAAA" w14:textId="1E0C26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466808.76</w:t>
            </w:r>
          </w:p>
        </w:tc>
        <w:tc>
          <w:tcPr>
            <w:tcW w:w="1742" w:type="pct"/>
            <w:vAlign w:val="center"/>
          </w:tcPr>
          <w:p w14:paraId="3224C2C2" w14:textId="532470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2244760.74</w:t>
            </w:r>
          </w:p>
        </w:tc>
      </w:tr>
      <w:tr w:rsidR="003160D8" w14:paraId="03BD68DD" w14:textId="77777777" w:rsidTr="003160D8">
        <w:tc>
          <w:tcPr>
            <w:tcW w:w="1921" w:type="pct"/>
            <w:vAlign w:val="center"/>
          </w:tcPr>
          <w:p w14:paraId="1199A529" w14:textId="146CA2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w:t>
            </w:r>
          </w:p>
        </w:tc>
        <w:tc>
          <w:tcPr>
            <w:tcW w:w="1337" w:type="pct"/>
            <w:vAlign w:val="center"/>
          </w:tcPr>
          <w:p w14:paraId="4E61C972" w14:textId="26A9B0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466824.85</w:t>
            </w:r>
          </w:p>
        </w:tc>
        <w:tc>
          <w:tcPr>
            <w:tcW w:w="1742" w:type="pct"/>
            <w:vAlign w:val="center"/>
          </w:tcPr>
          <w:p w14:paraId="1879F30F" w14:textId="56D676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2244786.01</w:t>
            </w:r>
          </w:p>
        </w:tc>
      </w:tr>
      <w:tr w:rsidR="003160D8" w14:paraId="37B16B8E" w14:textId="77777777" w:rsidTr="003160D8">
        <w:tc>
          <w:tcPr>
            <w:tcW w:w="1921" w:type="pct"/>
            <w:vAlign w:val="center"/>
          </w:tcPr>
          <w:p w14:paraId="36CC3C68" w14:textId="2C77F6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112</w:t>
            </w:r>
          </w:p>
        </w:tc>
        <w:tc>
          <w:tcPr>
            <w:tcW w:w="1337" w:type="pct"/>
            <w:vAlign w:val="center"/>
          </w:tcPr>
          <w:p w14:paraId="543631BB" w14:textId="1139B8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466839.85</w:t>
            </w:r>
          </w:p>
        </w:tc>
        <w:tc>
          <w:tcPr>
            <w:tcW w:w="1742" w:type="pct"/>
            <w:vAlign w:val="center"/>
          </w:tcPr>
          <w:p w14:paraId="3E1EA581" w14:textId="6E61C1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2244808.47</w:t>
            </w:r>
          </w:p>
        </w:tc>
      </w:tr>
      <w:tr w:rsidR="003160D8" w14:paraId="1247F450" w14:textId="77777777" w:rsidTr="003160D8">
        <w:tc>
          <w:tcPr>
            <w:tcW w:w="1921" w:type="pct"/>
            <w:vAlign w:val="center"/>
          </w:tcPr>
          <w:p w14:paraId="4310D338" w14:textId="6D7451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w:t>
            </w:r>
          </w:p>
        </w:tc>
        <w:tc>
          <w:tcPr>
            <w:tcW w:w="1337" w:type="pct"/>
            <w:vAlign w:val="center"/>
          </w:tcPr>
          <w:p w14:paraId="7783E9AD" w14:textId="227488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466855.82</w:t>
            </w:r>
          </w:p>
        </w:tc>
        <w:tc>
          <w:tcPr>
            <w:tcW w:w="1742" w:type="pct"/>
            <w:vAlign w:val="center"/>
          </w:tcPr>
          <w:p w14:paraId="1AA885FD" w14:textId="6BA3EB4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2244833.82</w:t>
            </w:r>
          </w:p>
        </w:tc>
      </w:tr>
      <w:tr w:rsidR="003160D8" w14:paraId="7A809516" w14:textId="77777777" w:rsidTr="003160D8">
        <w:tc>
          <w:tcPr>
            <w:tcW w:w="1921" w:type="pct"/>
            <w:vAlign w:val="center"/>
          </w:tcPr>
          <w:p w14:paraId="066DB4E7" w14:textId="31E45D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w:t>
            </w:r>
          </w:p>
        </w:tc>
        <w:tc>
          <w:tcPr>
            <w:tcW w:w="1337" w:type="pct"/>
            <w:vAlign w:val="center"/>
          </w:tcPr>
          <w:p w14:paraId="39C1BC23" w14:textId="20D104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466874.01</w:t>
            </w:r>
          </w:p>
        </w:tc>
        <w:tc>
          <w:tcPr>
            <w:tcW w:w="1742" w:type="pct"/>
            <w:vAlign w:val="center"/>
          </w:tcPr>
          <w:p w14:paraId="585B69B9" w14:textId="0DB3BA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2244859.08</w:t>
            </w:r>
          </w:p>
        </w:tc>
      </w:tr>
      <w:tr w:rsidR="003160D8" w14:paraId="7C3E1E5D" w14:textId="77777777" w:rsidTr="003160D8">
        <w:tc>
          <w:tcPr>
            <w:tcW w:w="1921" w:type="pct"/>
            <w:vAlign w:val="center"/>
          </w:tcPr>
          <w:p w14:paraId="3B0BB533" w14:textId="761FD4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w:t>
            </w:r>
          </w:p>
        </w:tc>
        <w:tc>
          <w:tcPr>
            <w:tcW w:w="1337" w:type="pct"/>
            <w:vAlign w:val="center"/>
          </w:tcPr>
          <w:p w14:paraId="4B333D7E" w14:textId="3E2A7F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466891.14</w:t>
            </w:r>
          </w:p>
        </w:tc>
        <w:tc>
          <w:tcPr>
            <w:tcW w:w="1742" w:type="pct"/>
            <w:vAlign w:val="center"/>
          </w:tcPr>
          <w:p w14:paraId="07CAEE0F" w14:textId="7F587D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2244884.84</w:t>
            </w:r>
          </w:p>
        </w:tc>
      </w:tr>
      <w:tr w:rsidR="003160D8" w14:paraId="0D4FB74D" w14:textId="77777777" w:rsidTr="003160D8">
        <w:tc>
          <w:tcPr>
            <w:tcW w:w="1921" w:type="pct"/>
            <w:vAlign w:val="center"/>
          </w:tcPr>
          <w:p w14:paraId="4F0BD1B8" w14:textId="4637B9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w:t>
            </w:r>
          </w:p>
        </w:tc>
        <w:tc>
          <w:tcPr>
            <w:tcW w:w="1337" w:type="pct"/>
            <w:vAlign w:val="center"/>
          </w:tcPr>
          <w:p w14:paraId="13795976" w14:textId="62E282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466908.78</w:t>
            </w:r>
          </w:p>
        </w:tc>
        <w:tc>
          <w:tcPr>
            <w:tcW w:w="1742" w:type="pct"/>
            <w:vAlign w:val="center"/>
          </w:tcPr>
          <w:p w14:paraId="3169C0A3" w14:textId="26C822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2244911.87</w:t>
            </w:r>
          </w:p>
        </w:tc>
      </w:tr>
      <w:tr w:rsidR="003160D8" w14:paraId="4A18EBD4" w14:textId="77777777" w:rsidTr="003160D8">
        <w:tc>
          <w:tcPr>
            <w:tcW w:w="1921" w:type="pct"/>
            <w:vAlign w:val="center"/>
          </w:tcPr>
          <w:p w14:paraId="17A52A11" w14:textId="391BF9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w:t>
            </w:r>
          </w:p>
        </w:tc>
        <w:tc>
          <w:tcPr>
            <w:tcW w:w="1337" w:type="pct"/>
            <w:vAlign w:val="center"/>
          </w:tcPr>
          <w:p w14:paraId="364B8D7E" w14:textId="015112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466925.23</w:t>
            </w:r>
          </w:p>
        </w:tc>
        <w:tc>
          <w:tcPr>
            <w:tcW w:w="1742" w:type="pct"/>
            <w:vAlign w:val="center"/>
          </w:tcPr>
          <w:p w14:paraId="0B7FE0E9" w14:textId="1E510A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2244935.82</w:t>
            </w:r>
          </w:p>
        </w:tc>
      </w:tr>
      <w:tr w:rsidR="003160D8" w14:paraId="2799001B" w14:textId="77777777" w:rsidTr="003160D8">
        <w:tc>
          <w:tcPr>
            <w:tcW w:w="1921" w:type="pct"/>
            <w:vAlign w:val="center"/>
          </w:tcPr>
          <w:p w14:paraId="1E31BDED" w14:textId="33A5C3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w:t>
            </w:r>
          </w:p>
        </w:tc>
        <w:tc>
          <w:tcPr>
            <w:tcW w:w="1337" w:type="pct"/>
            <w:vAlign w:val="center"/>
          </w:tcPr>
          <w:p w14:paraId="7550025D" w14:textId="794EDD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466941.40</w:t>
            </w:r>
          </w:p>
        </w:tc>
        <w:tc>
          <w:tcPr>
            <w:tcW w:w="1742" w:type="pct"/>
            <w:vAlign w:val="center"/>
          </w:tcPr>
          <w:p w14:paraId="19779EC0" w14:textId="619B9F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2244959.86</w:t>
            </w:r>
          </w:p>
        </w:tc>
      </w:tr>
      <w:tr w:rsidR="003160D8" w14:paraId="2DFEC30A" w14:textId="77777777" w:rsidTr="003160D8">
        <w:tc>
          <w:tcPr>
            <w:tcW w:w="1921" w:type="pct"/>
            <w:vAlign w:val="center"/>
          </w:tcPr>
          <w:p w14:paraId="5A64270C" w14:textId="218D32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119</w:t>
            </w:r>
          </w:p>
        </w:tc>
        <w:tc>
          <w:tcPr>
            <w:tcW w:w="1337" w:type="pct"/>
            <w:vAlign w:val="center"/>
          </w:tcPr>
          <w:p w14:paraId="4F3AE20F" w14:textId="40E55F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466957.39</w:t>
            </w:r>
          </w:p>
        </w:tc>
        <w:tc>
          <w:tcPr>
            <w:tcW w:w="1742" w:type="pct"/>
            <w:vAlign w:val="center"/>
          </w:tcPr>
          <w:p w14:paraId="20FF261A" w14:textId="3A8D2D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2244984.04</w:t>
            </w:r>
          </w:p>
        </w:tc>
      </w:tr>
      <w:tr w:rsidR="003160D8" w14:paraId="454BDE22" w14:textId="77777777" w:rsidTr="003160D8">
        <w:tc>
          <w:tcPr>
            <w:tcW w:w="1921" w:type="pct"/>
            <w:vAlign w:val="center"/>
          </w:tcPr>
          <w:p w14:paraId="414366F9" w14:textId="0A95A5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w:t>
            </w:r>
          </w:p>
        </w:tc>
        <w:tc>
          <w:tcPr>
            <w:tcW w:w="1337" w:type="pct"/>
            <w:vAlign w:val="center"/>
          </w:tcPr>
          <w:p w14:paraId="51D227A9" w14:textId="29F64A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466973.44</w:t>
            </w:r>
          </w:p>
        </w:tc>
        <w:tc>
          <w:tcPr>
            <w:tcW w:w="1742" w:type="pct"/>
            <w:vAlign w:val="center"/>
          </w:tcPr>
          <w:p w14:paraId="064869FF" w14:textId="689D05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2245008.20</w:t>
            </w:r>
          </w:p>
        </w:tc>
      </w:tr>
      <w:tr w:rsidR="003160D8" w14:paraId="7CB3FE6E" w14:textId="77777777" w:rsidTr="003160D8">
        <w:tc>
          <w:tcPr>
            <w:tcW w:w="1921" w:type="pct"/>
            <w:vAlign w:val="center"/>
          </w:tcPr>
          <w:p w14:paraId="71220783" w14:textId="2034CF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w:t>
            </w:r>
          </w:p>
        </w:tc>
        <w:tc>
          <w:tcPr>
            <w:tcW w:w="1337" w:type="pct"/>
            <w:vAlign w:val="center"/>
          </w:tcPr>
          <w:p w14:paraId="418717D0" w14:textId="25179F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466989.62</w:t>
            </w:r>
          </w:p>
        </w:tc>
        <w:tc>
          <w:tcPr>
            <w:tcW w:w="1742" w:type="pct"/>
            <w:vAlign w:val="center"/>
          </w:tcPr>
          <w:p w14:paraId="76A95DB3" w14:textId="164B73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2245032.27</w:t>
            </w:r>
          </w:p>
        </w:tc>
      </w:tr>
      <w:tr w:rsidR="003160D8" w14:paraId="5143F180" w14:textId="77777777" w:rsidTr="003160D8">
        <w:tc>
          <w:tcPr>
            <w:tcW w:w="1921" w:type="pct"/>
            <w:vAlign w:val="center"/>
          </w:tcPr>
          <w:p w14:paraId="5F5109C7" w14:textId="36949DC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w:t>
            </w:r>
          </w:p>
        </w:tc>
        <w:tc>
          <w:tcPr>
            <w:tcW w:w="1337" w:type="pct"/>
            <w:vAlign w:val="center"/>
          </w:tcPr>
          <w:p w14:paraId="42F10523" w14:textId="7E76CD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467004.88</w:t>
            </w:r>
          </w:p>
        </w:tc>
        <w:tc>
          <w:tcPr>
            <w:tcW w:w="1742" w:type="pct"/>
            <w:vAlign w:val="center"/>
          </w:tcPr>
          <w:p w14:paraId="335EF47F" w14:textId="2EBCC6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2245055.39</w:t>
            </w:r>
          </w:p>
        </w:tc>
      </w:tr>
      <w:tr w:rsidR="003160D8" w14:paraId="33A5BB86" w14:textId="77777777" w:rsidTr="003160D8">
        <w:tc>
          <w:tcPr>
            <w:tcW w:w="1921" w:type="pct"/>
            <w:vAlign w:val="center"/>
          </w:tcPr>
          <w:p w14:paraId="22858A22" w14:textId="7817DB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w:t>
            </w:r>
          </w:p>
        </w:tc>
        <w:tc>
          <w:tcPr>
            <w:tcW w:w="1337" w:type="pct"/>
            <w:vAlign w:val="center"/>
          </w:tcPr>
          <w:p w14:paraId="78110DD2" w14:textId="46498C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467021.79</w:t>
            </w:r>
          </w:p>
        </w:tc>
        <w:tc>
          <w:tcPr>
            <w:tcW w:w="1742" w:type="pct"/>
            <w:vAlign w:val="center"/>
          </w:tcPr>
          <w:p w14:paraId="414C1877" w14:textId="0EA416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2245081.79</w:t>
            </w:r>
          </w:p>
        </w:tc>
      </w:tr>
      <w:tr w:rsidR="003160D8" w14:paraId="55B50B6B" w14:textId="77777777" w:rsidTr="003160D8">
        <w:tc>
          <w:tcPr>
            <w:tcW w:w="1921" w:type="pct"/>
            <w:vAlign w:val="center"/>
          </w:tcPr>
          <w:p w14:paraId="704DCB64" w14:textId="1D83EE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w:t>
            </w:r>
          </w:p>
        </w:tc>
        <w:tc>
          <w:tcPr>
            <w:tcW w:w="1337" w:type="pct"/>
            <w:vAlign w:val="center"/>
          </w:tcPr>
          <w:p w14:paraId="7380BB01" w14:textId="694E3F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467039.01</w:t>
            </w:r>
          </w:p>
        </w:tc>
        <w:tc>
          <w:tcPr>
            <w:tcW w:w="1742" w:type="pct"/>
            <w:vAlign w:val="center"/>
          </w:tcPr>
          <w:p w14:paraId="2C931A10" w14:textId="79E9F8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2245106.47</w:t>
            </w:r>
          </w:p>
        </w:tc>
      </w:tr>
      <w:tr w:rsidR="003160D8" w14:paraId="58813D3E" w14:textId="77777777" w:rsidTr="003160D8">
        <w:tc>
          <w:tcPr>
            <w:tcW w:w="1921" w:type="pct"/>
            <w:vAlign w:val="center"/>
          </w:tcPr>
          <w:p w14:paraId="5FA89882" w14:textId="711751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125</w:t>
            </w:r>
          </w:p>
        </w:tc>
        <w:tc>
          <w:tcPr>
            <w:tcW w:w="1337" w:type="pct"/>
            <w:vAlign w:val="center"/>
          </w:tcPr>
          <w:p w14:paraId="61EFA57E" w14:textId="269533B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467055.78</w:t>
            </w:r>
          </w:p>
        </w:tc>
        <w:tc>
          <w:tcPr>
            <w:tcW w:w="1742" w:type="pct"/>
            <w:vAlign w:val="center"/>
          </w:tcPr>
          <w:p w14:paraId="41ACACB0" w14:textId="44EE765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2245131.31</w:t>
            </w:r>
          </w:p>
        </w:tc>
      </w:tr>
      <w:tr w:rsidR="003160D8" w14:paraId="67219298" w14:textId="77777777" w:rsidTr="003160D8">
        <w:tc>
          <w:tcPr>
            <w:tcW w:w="1921" w:type="pct"/>
            <w:vAlign w:val="center"/>
          </w:tcPr>
          <w:p w14:paraId="28F24128" w14:textId="0E01AC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w:t>
            </w:r>
          </w:p>
        </w:tc>
        <w:tc>
          <w:tcPr>
            <w:tcW w:w="1337" w:type="pct"/>
            <w:vAlign w:val="center"/>
          </w:tcPr>
          <w:p w14:paraId="70BA6901" w14:textId="713FED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467072.48</w:t>
            </w:r>
          </w:p>
        </w:tc>
        <w:tc>
          <w:tcPr>
            <w:tcW w:w="1742" w:type="pct"/>
            <w:vAlign w:val="center"/>
          </w:tcPr>
          <w:p w14:paraId="3A5B4486" w14:textId="3C9260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2245156.29</w:t>
            </w:r>
          </w:p>
        </w:tc>
      </w:tr>
      <w:tr w:rsidR="003160D8" w14:paraId="0A875BC8" w14:textId="77777777" w:rsidTr="003160D8">
        <w:tc>
          <w:tcPr>
            <w:tcW w:w="1921" w:type="pct"/>
            <w:vAlign w:val="center"/>
          </w:tcPr>
          <w:p w14:paraId="7EEDE3B5" w14:textId="05D8AB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w:t>
            </w:r>
          </w:p>
        </w:tc>
        <w:tc>
          <w:tcPr>
            <w:tcW w:w="1337" w:type="pct"/>
            <w:vAlign w:val="center"/>
          </w:tcPr>
          <w:p w14:paraId="0745A01A" w14:textId="644853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467089.33</w:t>
            </w:r>
          </w:p>
        </w:tc>
        <w:tc>
          <w:tcPr>
            <w:tcW w:w="1742" w:type="pct"/>
            <w:vAlign w:val="center"/>
          </w:tcPr>
          <w:p w14:paraId="151BB6FA" w14:textId="45AF9C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2245181.11</w:t>
            </w:r>
          </w:p>
        </w:tc>
      </w:tr>
      <w:tr w:rsidR="003160D8" w14:paraId="1A761ED8" w14:textId="77777777" w:rsidTr="003160D8">
        <w:tc>
          <w:tcPr>
            <w:tcW w:w="1921" w:type="pct"/>
            <w:vAlign w:val="center"/>
          </w:tcPr>
          <w:p w14:paraId="42050FF9" w14:textId="408A13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w:t>
            </w:r>
          </w:p>
        </w:tc>
        <w:tc>
          <w:tcPr>
            <w:tcW w:w="1337" w:type="pct"/>
            <w:vAlign w:val="center"/>
          </w:tcPr>
          <w:p w14:paraId="574294E7" w14:textId="0C15E1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467105.95</w:t>
            </w:r>
          </w:p>
        </w:tc>
        <w:tc>
          <w:tcPr>
            <w:tcW w:w="1742" w:type="pct"/>
            <w:vAlign w:val="center"/>
          </w:tcPr>
          <w:p w14:paraId="30574CC4" w14:textId="3E6F47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2245206.09</w:t>
            </w:r>
          </w:p>
        </w:tc>
      </w:tr>
      <w:tr w:rsidR="003160D8" w14:paraId="1A9A1A0D" w14:textId="77777777" w:rsidTr="003160D8">
        <w:tc>
          <w:tcPr>
            <w:tcW w:w="1921" w:type="pct"/>
            <w:vAlign w:val="center"/>
          </w:tcPr>
          <w:p w14:paraId="5FD86BD7" w14:textId="24E634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w:t>
            </w:r>
          </w:p>
        </w:tc>
        <w:tc>
          <w:tcPr>
            <w:tcW w:w="1337" w:type="pct"/>
            <w:vAlign w:val="center"/>
          </w:tcPr>
          <w:p w14:paraId="0CADF358" w14:textId="2E853C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467122.68</w:t>
            </w:r>
          </w:p>
        </w:tc>
        <w:tc>
          <w:tcPr>
            <w:tcW w:w="1742" w:type="pct"/>
            <w:vAlign w:val="center"/>
          </w:tcPr>
          <w:p w14:paraId="085D4174" w14:textId="487A36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2245230.98</w:t>
            </w:r>
          </w:p>
        </w:tc>
      </w:tr>
      <w:tr w:rsidR="003160D8" w14:paraId="670931F7" w14:textId="77777777" w:rsidTr="003160D8">
        <w:tc>
          <w:tcPr>
            <w:tcW w:w="1921" w:type="pct"/>
            <w:vAlign w:val="center"/>
          </w:tcPr>
          <w:p w14:paraId="4C88F513" w14:textId="66CED1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w:t>
            </w:r>
          </w:p>
        </w:tc>
        <w:tc>
          <w:tcPr>
            <w:tcW w:w="1337" w:type="pct"/>
            <w:vAlign w:val="center"/>
          </w:tcPr>
          <w:p w14:paraId="3D2EC14E" w14:textId="2751D1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467132.31</w:t>
            </w:r>
          </w:p>
        </w:tc>
        <w:tc>
          <w:tcPr>
            <w:tcW w:w="1742" w:type="pct"/>
            <w:vAlign w:val="center"/>
          </w:tcPr>
          <w:p w14:paraId="45BA9A4A" w14:textId="08CE985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2245245.74</w:t>
            </w:r>
          </w:p>
        </w:tc>
      </w:tr>
      <w:tr w:rsidR="003160D8" w14:paraId="061B5AE9" w14:textId="77777777" w:rsidTr="003160D8">
        <w:tc>
          <w:tcPr>
            <w:tcW w:w="1921" w:type="pct"/>
            <w:vAlign w:val="center"/>
          </w:tcPr>
          <w:p w14:paraId="2960B958" w14:textId="627B58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w:t>
            </w:r>
          </w:p>
        </w:tc>
        <w:tc>
          <w:tcPr>
            <w:tcW w:w="1337" w:type="pct"/>
            <w:vAlign w:val="center"/>
          </w:tcPr>
          <w:p w14:paraId="7EB332BE" w14:textId="3110B7A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467130.63</w:t>
            </w:r>
          </w:p>
        </w:tc>
        <w:tc>
          <w:tcPr>
            <w:tcW w:w="1742" w:type="pct"/>
            <w:vAlign w:val="center"/>
          </w:tcPr>
          <w:p w14:paraId="3BAE91B1" w14:textId="6963274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2245247.03</w:t>
            </w:r>
          </w:p>
        </w:tc>
      </w:tr>
      <w:tr w:rsidR="003160D8" w14:paraId="28329471" w14:textId="77777777" w:rsidTr="003160D8">
        <w:tc>
          <w:tcPr>
            <w:tcW w:w="1921" w:type="pct"/>
            <w:vAlign w:val="center"/>
          </w:tcPr>
          <w:p w14:paraId="72CC1BE8" w14:textId="377582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132</w:t>
            </w:r>
          </w:p>
        </w:tc>
        <w:tc>
          <w:tcPr>
            <w:tcW w:w="1337" w:type="pct"/>
            <w:vAlign w:val="center"/>
          </w:tcPr>
          <w:p w14:paraId="1B579B47" w14:textId="32158AB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467133.97</w:t>
            </w:r>
          </w:p>
        </w:tc>
        <w:tc>
          <w:tcPr>
            <w:tcW w:w="1742" w:type="pct"/>
            <w:vAlign w:val="center"/>
          </w:tcPr>
          <w:p w14:paraId="0AECC059" w14:textId="7F782D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2245252.03</w:t>
            </w:r>
          </w:p>
        </w:tc>
      </w:tr>
      <w:tr w:rsidR="003160D8" w14:paraId="7C75D272" w14:textId="77777777" w:rsidTr="003160D8">
        <w:tc>
          <w:tcPr>
            <w:tcW w:w="1921" w:type="pct"/>
            <w:vAlign w:val="center"/>
          </w:tcPr>
          <w:p w14:paraId="19E6C449" w14:textId="4F1753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133</w:t>
            </w:r>
          </w:p>
        </w:tc>
        <w:tc>
          <w:tcPr>
            <w:tcW w:w="1337" w:type="pct"/>
            <w:vAlign w:val="center"/>
          </w:tcPr>
          <w:p w14:paraId="4504E961" w14:textId="4CF8B6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467135.60</w:t>
            </w:r>
          </w:p>
        </w:tc>
        <w:tc>
          <w:tcPr>
            <w:tcW w:w="1742" w:type="pct"/>
            <w:vAlign w:val="center"/>
          </w:tcPr>
          <w:p w14:paraId="687A054E" w14:textId="7C7F14D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2245250.77</w:t>
            </w:r>
          </w:p>
        </w:tc>
      </w:tr>
      <w:tr w:rsidR="003160D8" w14:paraId="0A02D60A" w14:textId="77777777" w:rsidTr="003160D8">
        <w:tc>
          <w:tcPr>
            <w:tcW w:w="1921" w:type="pct"/>
            <w:vAlign w:val="center"/>
          </w:tcPr>
          <w:p w14:paraId="2C60D4DB" w14:textId="29D9F6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134</w:t>
            </w:r>
          </w:p>
        </w:tc>
        <w:tc>
          <w:tcPr>
            <w:tcW w:w="1337" w:type="pct"/>
            <w:vAlign w:val="center"/>
          </w:tcPr>
          <w:p w14:paraId="19D2A61C" w14:textId="29C708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467139.07</w:t>
            </w:r>
          </w:p>
        </w:tc>
        <w:tc>
          <w:tcPr>
            <w:tcW w:w="1742" w:type="pct"/>
            <w:vAlign w:val="center"/>
          </w:tcPr>
          <w:p w14:paraId="413B3DC3" w14:textId="538CA8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2245256.09</w:t>
            </w:r>
          </w:p>
        </w:tc>
      </w:tr>
      <w:tr w:rsidR="003160D8" w14:paraId="1E8D68F3" w14:textId="77777777" w:rsidTr="003160D8">
        <w:tc>
          <w:tcPr>
            <w:tcW w:w="1921" w:type="pct"/>
            <w:vAlign w:val="center"/>
          </w:tcPr>
          <w:p w14:paraId="7847FFAC" w14:textId="31FFF0B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135</w:t>
            </w:r>
          </w:p>
        </w:tc>
        <w:tc>
          <w:tcPr>
            <w:tcW w:w="1337" w:type="pct"/>
            <w:vAlign w:val="center"/>
          </w:tcPr>
          <w:p w14:paraId="7D2867BC" w14:textId="42C19B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467155.79</w:t>
            </w:r>
          </w:p>
        </w:tc>
        <w:tc>
          <w:tcPr>
            <w:tcW w:w="1742" w:type="pct"/>
            <w:vAlign w:val="center"/>
          </w:tcPr>
          <w:p w14:paraId="12209A0D" w14:textId="1886D2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2245281.03</w:t>
            </w:r>
          </w:p>
        </w:tc>
      </w:tr>
      <w:tr w:rsidR="003160D8" w14:paraId="3F5F9914" w14:textId="77777777" w:rsidTr="003160D8">
        <w:tc>
          <w:tcPr>
            <w:tcW w:w="1921" w:type="pct"/>
            <w:vAlign w:val="center"/>
          </w:tcPr>
          <w:p w14:paraId="24E1B953" w14:textId="518063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136</w:t>
            </w:r>
          </w:p>
        </w:tc>
        <w:tc>
          <w:tcPr>
            <w:tcW w:w="1337" w:type="pct"/>
            <w:vAlign w:val="center"/>
          </w:tcPr>
          <w:p w14:paraId="028F7CE6" w14:textId="456366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467172.41</w:t>
            </w:r>
          </w:p>
        </w:tc>
        <w:tc>
          <w:tcPr>
            <w:tcW w:w="1742" w:type="pct"/>
            <w:vAlign w:val="center"/>
          </w:tcPr>
          <w:p w14:paraId="55B72B91" w14:textId="1164B7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2245306.03</w:t>
            </w:r>
          </w:p>
        </w:tc>
      </w:tr>
      <w:tr w:rsidR="003160D8" w14:paraId="7D6B92F1" w14:textId="77777777" w:rsidTr="003160D8">
        <w:tc>
          <w:tcPr>
            <w:tcW w:w="1921" w:type="pct"/>
            <w:vAlign w:val="center"/>
          </w:tcPr>
          <w:p w14:paraId="40D15364" w14:textId="22F120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137</w:t>
            </w:r>
          </w:p>
        </w:tc>
        <w:tc>
          <w:tcPr>
            <w:tcW w:w="1337" w:type="pct"/>
            <w:vAlign w:val="center"/>
          </w:tcPr>
          <w:p w14:paraId="3978F035" w14:textId="17782C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467189.19</w:t>
            </w:r>
          </w:p>
        </w:tc>
        <w:tc>
          <w:tcPr>
            <w:tcW w:w="1742" w:type="pct"/>
            <w:vAlign w:val="center"/>
          </w:tcPr>
          <w:p w14:paraId="6FA3E2AA" w14:textId="784C79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2245330.88</w:t>
            </w:r>
          </w:p>
        </w:tc>
      </w:tr>
      <w:tr w:rsidR="003160D8" w14:paraId="31CB387B" w14:textId="77777777" w:rsidTr="003160D8">
        <w:tc>
          <w:tcPr>
            <w:tcW w:w="1921" w:type="pct"/>
            <w:vAlign w:val="center"/>
          </w:tcPr>
          <w:p w14:paraId="6E66986F" w14:textId="5C429E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138</w:t>
            </w:r>
          </w:p>
        </w:tc>
        <w:tc>
          <w:tcPr>
            <w:tcW w:w="1337" w:type="pct"/>
            <w:vAlign w:val="center"/>
          </w:tcPr>
          <w:p w14:paraId="70F2D4FB" w14:textId="02BECA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467205.83</w:t>
            </w:r>
          </w:p>
        </w:tc>
        <w:tc>
          <w:tcPr>
            <w:tcW w:w="1742" w:type="pct"/>
            <w:vAlign w:val="center"/>
          </w:tcPr>
          <w:p w14:paraId="2EE1885C" w14:textId="6C611B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2245355.83</w:t>
            </w:r>
          </w:p>
        </w:tc>
      </w:tr>
      <w:tr w:rsidR="003160D8" w14:paraId="4939C9F8" w14:textId="77777777" w:rsidTr="003160D8">
        <w:tc>
          <w:tcPr>
            <w:tcW w:w="1921" w:type="pct"/>
            <w:vAlign w:val="center"/>
          </w:tcPr>
          <w:p w14:paraId="517ECF07" w14:textId="49061A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139</w:t>
            </w:r>
          </w:p>
        </w:tc>
        <w:tc>
          <w:tcPr>
            <w:tcW w:w="1337" w:type="pct"/>
            <w:vAlign w:val="center"/>
          </w:tcPr>
          <w:p w14:paraId="08D91531" w14:textId="0A26AC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467220.58</w:t>
            </w:r>
          </w:p>
        </w:tc>
        <w:tc>
          <w:tcPr>
            <w:tcW w:w="1742" w:type="pct"/>
            <w:vAlign w:val="center"/>
          </w:tcPr>
          <w:p w14:paraId="0B0E9D85" w14:textId="08BE26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2245378.28</w:t>
            </w:r>
          </w:p>
        </w:tc>
      </w:tr>
      <w:tr w:rsidR="003160D8" w14:paraId="18C4EABD" w14:textId="77777777" w:rsidTr="003160D8">
        <w:tc>
          <w:tcPr>
            <w:tcW w:w="1921" w:type="pct"/>
            <w:vAlign w:val="center"/>
          </w:tcPr>
          <w:p w14:paraId="63E17CF8" w14:textId="556E05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140</w:t>
            </w:r>
          </w:p>
        </w:tc>
        <w:tc>
          <w:tcPr>
            <w:tcW w:w="1337" w:type="pct"/>
            <w:vAlign w:val="center"/>
          </w:tcPr>
          <w:p w14:paraId="5C840F8F" w14:textId="78E1DC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467220.17</w:t>
            </w:r>
          </w:p>
        </w:tc>
        <w:tc>
          <w:tcPr>
            <w:tcW w:w="1742" w:type="pct"/>
            <w:vAlign w:val="center"/>
          </w:tcPr>
          <w:p w14:paraId="5155B624" w14:textId="0BD0F4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2245381.07</w:t>
            </w:r>
          </w:p>
        </w:tc>
      </w:tr>
      <w:tr w:rsidR="003160D8" w14:paraId="1A0D1CD0" w14:textId="77777777" w:rsidTr="003160D8">
        <w:tc>
          <w:tcPr>
            <w:tcW w:w="1921" w:type="pct"/>
            <w:vAlign w:val="center"/>
          </w:tcPr>
          <w:p w14:paraId="16F9D37D" w14:textId="041721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141</w:t>
            </w:r>
          </w:p>
        </w:tc>
        <w:tc>
          <w:tcPr>
            <w:tcW w:w="1337" w:type="pct"/>
            <w:vAlign w:val="center"/>
          </w:tcPr>
          <w:p w14:paraId="09332C98" w14:textId="06622A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467222.09</w:t>
            </w:r>
          </w:p>
        </w:tc>
        <w:tc>
          <w:tcPr>
            <w:tcW w:w="1742" w:type="pct"/>
            <w:vAlign w:val="center"/>
          </w:tcPr>
          <w:p w14:paraId="0B426FF4" w14:textId="7EF3095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2245382.99</w:t>
            </w:r>
          </w:p>
        </w:tc>
      </w:tr>
      <w:tr w:rsidR="003160D8" w14:paraId="480DE51D" w14:textId="77777777" w:rsidTr="003160D8">
        <w:tc>
          <w:tcPr>
            <w:tcW w:w="1921" w:type="pct"/>
            <w:vAlign w:val="center"/>
          </w:tcPr>
          <w:p w14:paraId="4CFF1548" w14:textId="581B5D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142</w:t>
            </w:r>
          </w:p>
        </w:tc>
        <w:tc>
          <w:tcPr>
            <w:tcW w:w="1337" w:type="pct"/>
            <w:vAlign w:val="center"/>
          </w:tcPr>
          <w:p w14:paraId="70E039C1" w14:textId="2CF134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467224.79</w:t>
            </w:r>
          </w:p>
        </w:tc>
        <w:tc>
          <w:tcPr>
            <w:tcW w:w="1742" w:type="pct"/>
            <w:vAlign w:val="center"/>
          </w:tcPr>
          <w:p w14:paraId="65148FB5" w14:textId="3C85AB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2245383.39</w:t>
            </w:r>
          </w:p>
        </w:tc>
      </w:tr>
      <w:tr w:rsidR="003160D8" w14:paraId="12B9E099" w14:textId="77777777" w:rsidTr="003160D8">
        <w:tc>
          <w:tcPr>
            <w:tcW w:w="1921" w:type="pct"/>
            <w:vAlign w:val="center"/>
          </w:tcPr>
          <w:p w14:paraId="146E2FB1" w14:textId="7FE9F8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143</w:t>
            </w:r>
          </w:p>
        </w:tc>
        <w:tc>
          <w:tcPr>
            <w:tcW w:w="1337" w:type="pct"/>
            <w:vAlign w:val="center"/>
          </w:tcPr>
          <w:p w14:paraId="622867AD" w14:textId="4DFE1C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467233.21</w:t>
            </w:r>
          </w:p>
        </w:tc>
        <w:tc>
          <w:tcPr>
            <w:tcW w:w="1742" w:type="pct"/>
            <w:vAlign w:val="center"/>
          </w:tcPr>
          <w:p w14:paraId="431E3189" w14:textId="288D5E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2245398.04</w:t>
            </w:r>
          </w:p>
        </w:tc>
      </w:tr>
      <w:tr w:rsidR="003160D8" w14:paraId="47D00952" w14:textId="77777777" w:rsidTr="003160D8">
        <w:tc>
          <w:tcPr>
            <w:tcW w:w="1921" w:type="pct"/>
            <w:vAlign w:val="center"/>
          </w:tcPr>
          <w:p w14:paraId="48605E1A" w14:textId="130261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144</w:t>
            </w:r>
          </w:p>
        </w:tc>
        <w:tc>
          <w:tcPr>
            <w:tcW w:w="1337" w:type="pct"/>
            <w:vAlign w:val="center"/>
          </w:tcPr>
          <w:p w14:paraId="3406F71E" w14:textId="5D5547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467232.17</w:t>
            </w:r>
          </w:p>
        </w:tc>
        <w:tc>
          <w:tcPr>
            <w:tcW w:w="1742" w:type="pct"/>
            <w:vAlign w:val="center"/>
          </w:tcPr>
          <w:p w14:paraId="0A43146A" w14:textId="2B9533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2245399.15</w:t>
            </w:r>
          </w:p>
        </w:tc>
      </w:tr>
      <w:tr w:rsidR="003160D8" w14:paraId="139A57EB" w14:textId="77777777" w:rsidTr="003160D8">
        <w:tc>
          <w:tcPr>
            <w:tcW w:w="1921" w:type="pct"/>
            <w:vAlign w:val="center"/>
          </w:tcPr>
          <w:p w14:paraId="71AB2054" w14:textId="232B9A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145</w:t>
            </w:r>
          </w:p>
        </w:tc>
        <w:tc>
          <w:tcPr>
            <w:tcW w:w="1337" w:type="pct"/>
            <w:vAlign w:val="center"/>
          </w:tcPr>
          <w:p w14:paraId="4D04313F" w14:textId="5ADCA3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467244.22</w:t>
            </w:r>
          </w:p>
        </w:tc>
        <w:tc>
          <w:tcPr>
            <w:tcW w:w="1742" w:type="pct"/>
            <w:vAlign w:val="center"/>
          </w:tcPr>
          <w:p w14:paraId="34E22C1B" w14:textId="5D7640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2245417.20</w:t>
            </w:r>
          </w:p>
        </w:tc>
      </w:tr>
      <w:tr w:rsidR="003160D8" w14:paraId="3E674C22" w14:textId="77777777" w:rsidTr="003160D8">
        <w:tc>
          <w:tcPr>
            <w:tcW w:w="1921" w:type="pct"/>
            <w:vAlign w:val="center"/>
          </w:tcPr>
          <w:p w14:paraId="3A766046" w14:textId="1BE091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146</w:t>
            </w:r>
          </w:p>
        </w:tc>
        <w:tc>
          <w:tcPr>
            <w:tcW w:w="1337" w:type="pct"/>
            <w:vAlign w:val="center"/>
          </w:tcPr>
          <w:p w14:paraId="6A582C8D" w14:textId="1145B9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467255.60</w:t>
            </w:r>
          </w:p>
        </w:tc>
        <w:tc>
          <w:tcPr>
            <w:tcW w:w="1742" w:type="pct"/>
            <w:vAlign w:val="center"/>
          </w:tcPr>
          <w:p w14:paraId="53B2163B" w14:textId="3AE139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2245430.69</w:t>
            </w:r>
          </w:p>
        </w:tc>
      </w:tr>
      <w:tr w:rsidR="003160D8" w14:paraId="78FEDB5F" w14:textId="77777777" w:rsidTr="003160D8">
        <w:tc>
          <w:tcPr>
            <w:tcW w:w="1921" w:type="pct"/>
            <w:vAlign w:val="center"/>
          </w:tcPr>
          <w:p w14:paraId="0C2F58FF" w14:textId="6432BE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147</w:t>
            </w:r>
          </w:p>
        </w:tc>
        <w:tc>
          <w:tcPr>
            <w:tcW w:w="1337" w:type="pct"/>
            <w:vAlign w:val="center"/>
          </w:tcPr>
          <w:p w14:paraId="0F75EA82" w14:textId="09BE54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467272.41</w:t>
            </w:r>
          </w:p>
        </w:tc>
        <w:tc>
          <w:tcPr>
            <w:tcW w:w="1742" w:type="pct"/>
            <w:vAlign w:val="center"/>
          </w:tcPr>
          <w:p w14:paraId="39B235B9" w14:textId="65B2D9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2245455.32</w:t>
            </w:r>
          </w:p>
        </w:tc>
      </w:tr>
      <w:tr w:rsidR="003160D8" w14:paraId="0937DB7C" w14:textId="77777777" w:rsidTr="003160D8">
        <w:tc>
          <w:tcPr>
            <w:tcW w:w="1921" w:type="pct"/>
            <w:vAlign w:val="center"/>
          </w:tcPr>
          <w:p w14:paraId="36862E35" w14:textId="3EEBCF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148</w:t>
            </w:r>
          </w:p>
        </w:tc>
        <w:tc>
          <w:tcPr>
            <w:tcW w:w="1337" w:type="pct"/>
            <w:vAlign w:val="center"/>
          </w:tcPr>
          <w:p w14:paraId="54A77747" w14:textId="777EAF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467288.79</w:t>
            </w:r>
          </w:p>
        </w:tc>
        <w:tc>
          <w:tcPr>
            <w:tcW w:w="1742" w:type="pct"/>
            <w:vAlign w:val="center"/>
          </w:tcPr>
          <w:p w14:paraId="3797B855" w14:textId="521D9D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2245480.41</w:t>
            </w:r>
          </w:p>
        </w:tc>
      </w:tr>
      <w:tr w:rsidR="003160D8" w14:paraId="40F3A4F9" w14:textId="77777777" w:rsidTr="003160D8">
        <w:tc>
          <w:tcPr>
            <w:tcW w:w="1921" w:type="pct"/>
            <w:vAlign w:val="center"/>
          </w:tcPr>
          <w:p w14:paraId="67EA1149" w14:textId="5E0CBC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149</w:t>
            </w:r>
          </w:p>
        </w:tc>
        <w:tc>
          <w:tcPr>
            <w:tcW w:w="1337" w:type="pct"/>
            <w:vAlign w:val="center"/>
          </w:tcPr>
          <w:p w14:paraId="19A5FD21" w14:textId="2999DF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467305.70</w:t>
            </w:r>
          </w:p>
        </w:tc>
        <w:tc>
          <w:tcPr>
            <w:tcW w:w="1742" w:type="pct"/>
            <w:vAlign w:val="center"/>
          </w:tcPr>
          <w:p w14:paraId="0FECAC24" w14:textId="0F0E13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2245505.25</w:t>
            </w:r>
          </w:p>
        </w:tc>
      </w:tr>
      <w:tr w:rsidR="003160D8" w14:paraId="2BFE9190" w14:textId="77777777" w:rsidTr="003160D8">
        <w:tc>
          <w:tcPr>
            <w:tcW w:w="1921" w:type="pct"/>
            <w:vAlign w:val="center"/>
          </w:tcPr>
          <w:p w14:paraId="6DB235FF" w14:textId="60230C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150</w:t>
            </w:r>
          </w:p>
        </w:tc>
        <w:tc>
          <w:tcPr>
            <w:tcW w:w="1337" w:type="pct"/>
            <w:vAlign w:val="center"/>
          </w:tcPr>
          <w:p w14:paraId="68CE66E7" w14:textId="3B9C52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467322.38</w:t>
            </w:r>
          </w:p>
        </w:tc>
        <w:tc>
          <w:tcPr>
            <w:tcW w:w="1742" w:type="pct"/>
            <w:vAlign w:val="center"/>
          </w:tcPr>
          <w:p w14:paraId="514EA214" w14:textId="7713C3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2245530.16</w:t>
            </w:r>
          </w:p>
        </w:tc>
      </w:tr>
      <w:tr w:rsidR="003160D8" w14:paraId="7B4D3573" w14:textId="77777777" w:rsidTr="003160D8">
        <w:tc>
          <w:tcPr>
            <w:tcW w:w="1921" w:type="pct"/>
            <w:vAlign w:val="center"/>
          </w:tcPr>
          <w:p w14:paraId="06907692" w14:textId="5C0867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151</w:t>
            </w:r>
          </w:p>
        </w:tc>
        <w:tc>
          <w:tcPr>
            <w:tcW w:w="1337" w:type="pct"/>
            <w:vAlign w:val="center"/>
          </w:tcPr>
          <w:p w14:paraId="6F21823F" w14:textId="4981FF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467338.90</w:t>
            </w:r>
          </w:p>
        </w:tc>
        <w:tc>
          <w:tcPr>
            <w:tcW w:w="1742" w:type="pct"/>
            <w:vAlign w:val="center"/>
          </w:tcPr>
          <w:p w14:paraId="738EA877" w14:textId="1B31ED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2245555.19</w:t>
            </w:r>
          </w:p>
        </w:tc>
      </w:tr>
      <w:tr w:rsidR="003160D8" w14:paraId="1D784581" w14:textId="77777777" w:rsidTr="003160D8">
        <w:tc>
          <w:tcPr>
            <w:tcW w:w="1921" w:type="pct"/>
            <w:vAlign w:val="center"/>
          </w:tcPr>
          <w:p w14:paraId="741BF2A8" w14:textId="2A0F285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152</w:t>
            </w:r>
          </w:p>
        </w:tc>
        <w:tc>
          <w:tcPr>
            <w:tcW w:w="1337" w:type="pct"/>
            <w:vAlign w:val="center"/>
          </w:tcPr>
          <w:p w14:paraId="6F38FB82" w14:textId="228AD6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467355.42</w:t>
            </w:r>
          </w:p>
        </w:tc>
        <w:tc>
          <w:tcPr>
            <w:tcW w:w="1742" w:type="pct"/>
            <w:vAlign w:val="center"/>
          </w:tcPr>
          <w:p w14:paraId="78159A64" w14:textId="435067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2245580.23</w:t>
            </w:r>
          </w:p>
        </w:tc>
      </w:tr>
      <w:tr w:rsidR="003160D8" w14:paraId="2D54FA5C" w14:textId="77777777" w:rsidTr="003160D8">
        <w:tc>
          <w:tcPr>
            <w:tcW w:w="1921" w:type="pct"/>
            <w:vAlign w:val="center"/>
          </w:tcPr>
          <w:p w14:paraId="2FDEF29C" w14:textId="30155C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153</w:t>
            </w:r>
          </w:p>
        </w:tc>
        <w:tc>
          <w:tcPr>
            <w:tcW w:w="1337" w:type="pct"/>
            <w:vAlign w:val="center"/>
          </w:tcPr>
          <w:p w14:paraId="170E10A9" w14:textId="3E8607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467371.82</w:t>
            </w:r>
          </w:p>
        </w:tc>
        <w:tc>
          <w:tcPr>
            <w:tcW w:w="1742" w:type="pct"/>
            <w:vAlign w:val="center"/>
          </w:tcPr>
          <w:p w14:paraId="11A1E08A" w14:textId="36EBC1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2245605.32</w:t>
            </w:r>
          </w:p>
        </w:tc>
      </w:tr>
      <w:tr w:rsidR="003160D8" w14:paraId="49DFD7A7" w14:textId="77777777" w:rsidTr="003160D8">
        <w:tc>
          <w:tcPr>
            <w:tcW w:w="1921" w:type="pct"/>
            <w:vAlign w:val="center"/>
          </w:tcPr>
          <w:p w14:paraId="412E1ACC" w14:textId="2B60F6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154</w:t>
            </w:r>
          </w:p>
        </w:tc>
        <w:tc>
          <w:tcPr>
            <w:tcW w:w="1337" w:type="pct"/>
            <w:vAlign w:val="center"/>
          </w:tcPr>
          <w:p w14:paraId="20C6D70F" w14:textId="41E2A4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467387.17</w:t>
            </w:r>
          </w:p>
        </w:tc>
        <w:tc>
          <w:tcPr>
            <w:tcW w:w="1742" w:type="pct"/>
            <w:vAlign w:val="center"/>
          </w:tcPr>
          <w:p w14:paraId="073510DA" w14:textId="2EC61D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2245629.46</w:t>
            </w:r>
          </w:p>
        </w:tc>
      </w:tr>
      <w:tr w:rsidR="003160D8" w14:paraId="51B85100" w14:textId="77777777" w:rsidTr="003160D8">
        <w:tc>
          <w:tcPr>
            <w:tcW w:w="1921" w:type="pct"/>
            <w:vAlign w:val="center"/>
          </w:tcPr>
          <w:p w14:paraId="31B15746" w14:textId="27085A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155</w:t>
            </w:r>
          </w:p>
        </w:tc>
        <w:tc>
          <w:tcPr>
            <w:tcW w:w="1337" w:type="pct"/>
            <w:vAlign w:val="center"/>
          </w:tcPr>
          <w:p w14:paraId="7B6DF75C" w14:textId="067536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467404.37</w:t>
            </w:r>
          </w:p>
        </w:tc>
        <w:tc>
          <w:tcPr>
            <w:tcW w:w="1742" w:type="pct"/>
            <w:vAlign w:val="center"/>
          </w:tcPr>
          <w:p w14:paraId="44B789F2" w14:textId="59BA34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2245654.00</w:t>
            </w:r>
          </w:p>
        </w:tc>
      </w:tr>
      <w:tr w:rsidR="003160D8" w14:paraId="2FB84177" w14:textId="77777777" w:rsidTr="003160D8">
        <w:tc>
          <w:tcPr>
            <w:tcW w:w="1921" w:type="pct"/>
            <w:vAlign w:val="center"/>
          </w:tcPr>
          <w:p w14:paraId="0EEAAD9F" w14:textId="4AB430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156</w:t>
            </w:r>
          </w:p>
        </w:tc>
        <w:tc>
          <w:tcPr>
            <w:tcW w:w="1337" w:type="pct"/>
            <w:vAlign w:val="center"/>
          </w:tcPr>
          <w:p w14:paraId="5C136901" w14:textId="7DB54F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467421.12</w:t>
            </w:r>
          </w:p>
        </w:tc>
        <w:tc>
          <w:tcPr>
            <w:tcW w:w="1742" w:type="pct"/>
            <w:vAlign w:val="center"/>
          </w:tcPr>
          <w:p w14:paraId="6FB026B3" w14:textId="2FC359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2245678.85</w:t>
            </w:r>
          </w:p>
        </w:tc>
      </w:tr>
      <w:tr w:rsidR="003160D8" w14:paraId="4A5C1B3E" w14:textId="77777777" w:rsidTr="003160D8">
        <w:tc>
          <w:tcPr>
            <w:tcW w:w="1921" w:type="pct"/>
            <w:vAlign w:val="center"/>
          </w:tcPr>
          <w:p w14:paraId="78B6FAAA" w14:textId="4A8E06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157</w:t>
            </w:r>
          </w:p>
        </w:tc>
        <w:tc>
          <w:tcPr>
            <w:tcW w:w="1337" w:type="pct"/>
            <w:vAlign w:val="center"/>
          </w:tcPr>
          <w:p w14:paraId="1EBB4EF6" w14:textId="459267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467437.95</w:t>
            </w:r>
          </w:p>
        </w:tc>
        <w:tc>
          <w:tcPr>
            <w:tcW w:w="1742" w:type="pct"/>
            <w:vAlign w:val="center"/>
          </w:tcPr>
          <w:p w14:paraId="12D0E8F2" w14:textId="1CA786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2245703.66</w:t>
            </w:r>
          </w:p>
        </w:tc>
      </w:tr>
      <w:tr w:rsidR="003160D8" w14:paraId="6C6FD7E1" w14:textId="77777777" w:rsidTr="003160D8">
        <w:tc>
          <w:tcPr>
            <w:tcW w:w="1921" w:type="pct"/>
            <w:vAlign w:val="center"/>
          </w:tcPr>
          <w:p w14:paraId="4EEB930E" w14:textId="19B9D3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158</w:t>
            </w:r>
          </w:p>
        </w:tc>
        <w:tc>
          <w:tcPr>
            <w:tcW w:w="1337" w:type="pct"/>
            <w:vAlign w:val="center"/>
          </w:tcPr>
          <w:p w14:paraId="3E75695C" w14:textId="090677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467456.25</w:t>
            </w:r>
          </w:p>
        </w:tc>
        <w:tc>
          <w:tcPr>
            <w:tcW w:w="1742" w:type="pct"/>
            <w:vAlign w:val="center"/>
          </w:tcPr>
          <w:p w14:paraId="3957D021" w14:textId="5822C3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2245731.12</w:t>
            </w:r>
          </w:p>
        </w:tc>
      </w:tr>
      <w:tr w:rsidR="003160D8" w14:paraId="1744EAEB" w14:textId="77777777" w:rsidTr="003160D8">
        <w:tc>
          <w:tcPr>
            <w:tcW w:w="1921" w:type="pct"/>
            <w:vAlign w:val="center"/>
          </w:tcPr>
          <w:p w14:paraId="0F9680F5" w14:textId="49F504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w:t>
            </w:r>
          </w:p>
        </w:tc>
        <w:tc>
          <w:tcPr>
            <w:tcW w:w="1337" w:type="pct"/>
            <w:vAlign w:val="center"/>
          </w:tcPr>
          <w:p w14:paraId="1BDDFCFD" w14:textId="57AD0A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467461.24</w:t>
            </w:r>
          </w:p>
        </w:tc>
        <w:tc>
          <w:tcPr>
            <w:tcW w:w="1742" w:type="pct"/>
            <w:vAlign w:val="center"/>
          </w:tcPr>
          <w:p w14:paraId="2E3F426A" w14:textId="24705C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2245727.79</w:t>
            </w:r>
          </w:p>
        </w:tc>
      </w:tr>
      <w:tr w:rsidR="003160D8" w14:paraId="7093846F" w14:textId="77777777" w:rsidTr="003160D8">
        <w:tc>
          <w:tcPr>
            <w:tcW w:w="1921" w:type="pct"/>
            <w:vAlign w:val="center"/>
          </w:tcPr>
          <w:p w14:paraId="6BBB8AB0" w14:textId="664C80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159</w:t>
            </w:r>
          </w:p>
        </w:tc>
        <w:tc>
          <w:tcPr>
            <w:tcW w:w="1337" w:type="pct"/>
            <w:vAlign w:val="center"/>
          </w:tcPr>
          <w:p w14:paraId="14C4631F" w14:textId="1FF310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468567.77</w:t>
            </w:r>
          </w:p>
        </w:tc>
        <w:tc>
          <w:tcPr>
            <w:tcW w:w="1742" w:type="pct"/>
            <w:vAlign w:val="center"/>
          </w:tcPr>
          <w:p w14:paraId="4D1B665E" w14:textId="4AC709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2244864.51</w:t>
            </w:r>
          </w:p>
        </w:tc>
      </w:tr>
      <w:tr w:rsidR="003160D8" w14:paraId="04F40680" w14:textId="77777777" w:rsidTr="003160D8">
        <w:tc>
          <w:tcPr>
            <w:tcW w:w="1921" w:type="pct"/>
            <w:vAlign w:val="center"/>
          </w:tcPr>
          <w:p w14:paraId="44178E40" w14:textId="20AA05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160</w:t>
            </w:r>
          </w:p>
        </w:tc>
        <w:tc>
          <w:tcPr>
            <w:tcW w:w="1337" w:type="pct"/>
            <w:vAlign w:val="center"/>
          </w:tcPr>
          <w:p w14:paraId="56B9006B" w14:textId="35A70D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468570.88</w:t>
            </w:r>
          </w:p>
        </w:tc>
        <w:tc>
          <w:tcPr>
            <w:tcW w:w="1742" w:type="pct"/>
            <w:vAlign w:val="center"/>
          </w:tcPr>
          <w:p w14:paraId="1251FA8A" w14:textId="64B795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2244869.64</w:t>
            </w:r>
          </w:p>
        </w:tc>
      </w:tr>
      <w:tr w:rsidR="003160D8" w14:paraId="2B56E8FC" w14:textId="77777777" w:rsidTr="003160D8">
        <w:tc>
          <w:tcPr>
            <w:tcW w:w="1921" w:type="pct"/>
            <w:vAlign w:val="center"/>
          </w:tcPr>
          <w:p w14:paraId="22072F83" w14:textId="4034DE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161</w:t>
            </w:r>
          </w:p>
        </w:tc>
        <w:tc>
          <w:tcPr>
            <w:tcW w:w="1337" w:type="pct"/>
            <w:vAlign w:val="center"/>
          </w:tcPr>
          <w:p w14:paraId="08B679F1" w14:textId="4753E4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468562.50</w:t>
            </w:r>
          </w:p>
        </w:tc>
        <w:tc>
          <w:tcPr>
            <w:tcW w:w="1742" w:type="pct"/>
            <w:vAlign w:val="center"/>
          </w:tcPr>
          <w:p w14:paraId="5B70B701" w14:textId="785F58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2244874.91</w:t>
            </w:r>
          </w:p>
        </w:tc>
      </w:tr>
      <w:tr w:rsidR="003160D8" w14:paraId="7566369A" w14:textId="77777777" w:rsidTr="003160D8">
        <w:tc>
          <w:tcPr>
            <w:tcW w:w="1921" w:type="pct"/>
            <w:vAlign w:val="center"/>
          </w:tcPr>
          <w:p w14:paraId="13B8AB8D" w14:textId="6D49A5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162</w:t>
            </w:r>
          </w:p>
        </w:tc>
        <w:tc>
          <w:tcPr>
            <w:tcW w:w="1337" w:type="pct"/>
            <w:vAlign w:val="center"/>
          </w:tcPr>
          <w:p w14:paraId="2E9A03CF" w14:textId="3D6FA2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468557.99</w:t>
            </w:r>
          </w:p>
        </w:tc>
        <w:tc>
          <w:tcPr>
            <w:tcW w:w="1742" w:type="pct"/>
            <w:vAlign w:val="center"/>
          </w:tcPr>
          <w:p w14:paraId="6590EFE4" w14:textId="7EBC0E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2244868.45</w:t>
            </w:r>
          </w:p>
        </w:tc>
      </w:tr>
      <w:tr w:rsidR="003160D8" w14:paraId="4C234979" w14:textId="77777777" w:rsidTr="003160D8">
        <w:tc>
          <w:tcPr>
            <w:tcW w:w="1921" w:type="pct"/>
            <w:vAlign w:val="center"/>
          </w:tcPr>
          <w:p w14:paraId="0DEBE27A" w14:textId="00C68F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163</w:t>
            </w:r>
          </w:p>
        </w:tc>
        <w:tc>
          <w:tcPr>
            <w:tcW w:w="1337" w:type="pct"/>
            <w:vAlign w:val="center"/>
          </w:tcPr>
          <w:p w14:paraId="2D5C2888" w14:textId="5C86C9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468552.13</w:t>
            </w:r>
          </w:p>
        </w:tc>
        <w:tc>
          <w:tcPr>
            <w:tcW w:w="1742" w:type="pct"/>
            <w:vAlign w:val="center"/>
          </w:tcPr>
          <w:p w14:paraId="438BA473" w14:textId="39FD03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2244872.37</w:t>
            </w:r>
          </w:p>
        </w:tc>
      </w:tr>
      <w:tr w:rsidR="003160D8" w14:paraId="74853758" w14:textId="77777777" w:rsidTr="003160D8">
        <w:tc>
          <w:tcPr>
            <w:tcW w:w="1921" w:type="pct"/>
            <w:vAlign w:val="center"/>
          </w:tcPr>
          <w:p w14:paraId="0FB33F35" w14:textId="35A922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164</w:t>
            </w:r>
          </w:p>
        </w:tc>
        <w:tc>
          <w:tcPr>
            <w:tcW w:w="1337" w:type="pct"/>
            <w:vAlign w:val="center"/>
          </w:tcPr>
          <w:p w14:paraId="6A8C7C57" w14:textId="348B58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468550.05</w:t>
            </w:r>
          </w:p>
        </w:tc>
        <w:tc>
          <w:tcPr>
            <w:tcW w:w="1742" w:type="pct"/>
            <w:vAlign w:val="center"/>
          </w:tcPr>
          <w:p w14:paraId="2A8AF644" w14:textId="60CF57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2244871.81</w:t>
            </w:r>
          </w:p>
        </w:tc>
      </w:tr>
      <w:tr w:rsidR="003160D8" w14:paraId="1E881365" w14:textId="77777777" w:rsidTr="003160D8">
        <w:tc>
          <w:tcPr>
            <w:tcW w:w="1921" w:type="pct"/>
            <w:vAlign w:val="center"/>
          </w:tcPr>
          <w:p w14:paraId="60284D29" w14:textId="655CD4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165</w:t>
            </w:r>
          </w:p>
        </w:tc>
        <w:tc>
          <w:tcPr>
            <w:tcW w:w="1337" w:type="pct"/>
            <w:vAlign w:val="center"/>
          </w:tcPr>
          <w:p w14:paraId="0524FCFC" w14:textId="355883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468535.02</w:t>
            </w:r>
          </w:p>
        </w:tc>
        <w:tc>
          <w:tcPr>
            <w:tcW w:w="1742" w:type="pct"/>
            <w:vAlign w:val="center"/>
          </w:tcPr>
          <w:p w14:paraId="7709EFEA" w14:textId="1FC0B4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2244882.03</w:t>
            </w:r>
          </w:p>
        </w:tc>
      </w:tr>
      <w:tr w:rsidR="003160D8" w14:paraId="290F2648" w14:textId="77777777" w:rsidTr="003160D8">
        <w:tc>
          <w:tcPr>
            <w:tcW w:w="1921" w:type="pct"/>
            <w:vAlign w:val="center"/>
          </w:tcPr>
          <w:p w14:paraId="4C6FC7B1" w14:textId="453C61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166</w:t>
            </w:r>
          </w:p>
        </w:tc>
        <w:tc>
          <w:tcPr>
            <w:tcW w:w="1337" w:type="pct"/>
            <w:vAlign w:val="center"/>
          </w:tcPr>
          <w:p w14:paraId="774CB22E" w14:textId="386472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468510.02</w:t>
            </w:r>
          </w:p>
        </w:tc>
        <w:tc>
          <w:tcPr>
            <w:tcW w:w="1742" w:type="pct"/>
            <w:vAlign w:val="center"/>
          </w:tcPr>
          <w:p w14:paraId="545C8998" w14:textId="008AD5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2244898.69</w:t>
            </w:r>
          </w:p>
        </w:tc>
      </w:tr>
      <w:tr w:rsidR="003160D8" w14:paraId="68B54F03" w14:textId="77777777" w:rsidTr="003160D8">
        <w:tc>
          <w:tcPr>
            <w:tcW w:w="1921" w:type="pct"/>
            <w:vAlign w:val="center"/>
          </w:tcPr>
          <w:p w14:paraId="5A9C9A33" w14:textId="0EA5076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167</w:t>
            </w:r>
          </w:p>
        </w:tc>
        <w:tc>
          <w:tcPr>
            <w:tcW w:w="1337" w:type="pct"/>
            <w:vAlign w:val="center"/>
          </w:tcPr>
          <w:p w14:paraId="44D482CC" w14:textId="6C1A92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468484.79</w:t>
            </w:r>
          </w:p>
        </w:tc>
        <w:tc>
          <w:tcPr>
            <w:tcW w:w="1742" w:type="pct"/>
            <w:vAlign w:val="center"/>
          </w:tcPr>
          <w:p w14:paraId="27AAB802" w14:textId="526791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2244916.37</w:t>
            </w:r>
          </w:p>
        </w:tc>
      </w:tr>
      <w:tr w:rsidR="003160D8" w14:paraId="141BB7FB" w14:textId="77777777" w:rsidTr="003160D8">
        <w:tc>
          <w:tcPr>
            <w:tcW w:w="1921" w:type="pct"/>
            <w:vAlign w:val="center"/>
          </w:tcPr>
          <w:p w14:paraId="394F3B95" w14:textId="066DE0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168</w:t>
            </w:r>
          </w:p>
        </w:tc>
        <w:tc>
          <w:tcPr>
            <w:tcW w:w="1337" w:type="pct"/>
            <w:vAlign w:val="center"/>
          </w:tcPr>
          <w:p w14:paraId="2FAD9F11" w14:textId="405B3F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468480.56</w:t>
            </w:r>
          </w:p>
        </w:tc>
        <w:tc>
          <w:tcPr>
            <w:tcW w:w="1742" w:type="pct"/>
            <w:vAlign w:val="center"/>
          </w:tcPr>
          <w:p w14:paraId="32BC2425" w14:textId="0799B2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2244921.60</w:t>
            </w:r>
          </w:p>
        </w:tc>
      </w:tr>
      <w:tr w:rsidR="003160D8" w14:paraId="3AF555E4" w14:textId="77777777" w:rsidTr="003160D8">
        <w:tc>
          <w:tcPr>
            <w:tcW w:w="1921" w:type="pct"/>
            <w:vAlign w:val="center"/>
          </w:tcPr>
          <w:p w14:paraId="6A80F549" w14:textId="70ECDD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169</w:t>
            </w:r>
          </w:p>
        </w:tc>
        <w:tc>
          <w:tcPr>
            <w:tcW w:w="1337" w:type="pct"/>
            <w:vAlign w:val="center"/>
          </w:tcPr>
          <w:p w14:paraId="704EDBC4" w14:textId="49F771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468479.46</w:t>
            </w:r>
          </w:p>
        </w:tc>
        <w:tc>
          <w:tcPr>
            <w:tcW w:w="1742" w:type="pct"/>
            <w:vAlign w:val="center"/>
          </w:tcPr>
          <w:p w14:paraId="1C51DDC6" w14:textId="34B79F2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2244921.90</w:t>
            </w:r>
          </w:p>
        </w:tc>
      </w:tr>
      <w:tr w:rsidR="003160D8" w14:paraId="0381B598" w14:textId="77777777" w:rsidTr="003160D8">
        <w:tc>
          <w:tcPr>
            <w:tcW w:w="1921" w:type="pct"/>
            <w:vAlign w:val="center"/>
          </w:tcPr>
          <w:p w14:paraId="434F24E0" w14:textId="222047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170</w:t>
            </w:r>
          </w:p>
        </w:tc>
        <w:tc>
          <w:tcPr>
            <w:tcW w:w="1337" w:type="pct"/>
            <w:vAlign w:val="center"/>
          </w:tcPr>
          <w:p w14:paraId="4E46904C" w14:textId="4B7658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468478.13</w:t>
            </w:r>
          </w:p>
        </w:tc>
        <w:tc>
          <w:tcPr>
            <w:tcW w:w="1742" w:type="pct"/>
            <w:vAlign w:val="center"/>
          </w:tcPr>
          <w:p w14:paraId="041A952C" w14:textId="161FAB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2244935.51</w:t>
            </w:r>
          </w:p>
        </w:tc>
      </w:tr>
      <w:tr w:rsidR="003160D8" w14:paraId="4228749C" w14:textId="77777777" w:rsidTr="003160D8">
        <w:tc>
          <w:tcPr>
            <w:tcW w:w="1921" w:type="pct"/>
            <w:vAlign w:val="center"/>
          </w:tcPr>
          <w:p w14:paraId="6C42288E" w14:textId="250E58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171</w:t>
            </w:r>
          </w:p>
        </w:tc>
        <w:tc>
          <w:tcPr>
            <w:tcW w:w="1337" w:type="pct"/>
            <w:vAlign w:val="center"/>
          </w:tcPr>
          <w:p w14:paraId="411AC1DA" w14:textId="326F43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468474.76</w:t>
            </w:r>
          </w:p>
        </w:tc>
        <w:tc>
          <w:tcPr>
            <w:tcW w:w="1742" w:type="pct"/>
            <w:vAlign w:val="center"/>
          </w:tcPr>
          <w:p w14:paraId="3A8BADB9" w14:textId="71729F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2244937.59</w:t>
            </w:r>
          </w:p>
        </w:tc>
      </w:tr>
      <w:tr w:rsidR="003160D8" w14:paraId="0CAAD3CC" w14:textId="77777777" w:rsidTr="003160D8">
        <w:tc>
          <w:tcPr>
            <w:tcW w:w="1921" w:type="pct"/>
            <w:vAlign w:val="center"/>
          </w:tcPr>
          <w:p w14:paraId="58B16ED4" w14:textId="108BFE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172</w:t>
            </w:r>
          </w:p>
        </w:tc>
        <w:tc>
          <w:tcPr>
            <w:tcW w:w="1337" w:type="pct"/>
            <w:vAlign w:val="center"/>
          </w:tcPr>
          <w:p w14:paraId="29F5B274" w14:textId="65B7A8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468477.41</w:t>
            </w:r>
          </w:p>
        </w:tc>
        <w:tc>
          <w:tcPr>
            <w:tcW w:w="1742" w:type="pct"/>
            <w:vAlign w:val="center"/>
          </w:tcPr>
          <w:p w14:paraId="51CBD425" w14:textId="51D626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2244941.73</w:t>
            </w:r>
          </w:p>
        </w:tc>
      </w:tr>
      <w:tr w:rsidR="003160D8" w14:paraId="19160EEF" w14:textId="77777777" w:rsidTr="003160D8">
        <w:tc>
          <w:tcPr>
            <w:tcW w:w="1921" w:type="pct"/>
            <w:vAlign w:val="center"/>
          </w:tcPr>
          <w:p w14:paraId="3DA334F8" w14:textId="7E47A1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173</w:t>
            </w:r>
          </w:p>
        </w:tc>
        <w:tc>
          <w:tcPr>
            <w:tcW w:w="1337" w:type="pct"/>
            <w:vAlign w:val="center"/>
          </w:tcPr>
          <w:p w14:paraId="3933D9D9" w14:textId="1D08615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468474.11</w:t>
            </w:r>
          </w:p>
        </w:tc>
        <w:tc>
          <w:tcPr>
            <w:tcW w:w="1742" w:type="pct"/>
            <w:vAlign w:val="center"/>
          </w:tcPr>
          <w:p w14:paraId="153925D0" w14:textId="658BD8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2244944.04</w:t>
            </w:r>
          </w:p>
        </w:tc>
      </w:tr>
      <w:tr w:rsidR="003160D8" w14:paraId="44CBFA55" w14:textId="77777777" w:rsidTr="003160D8">
        <w:tc>
          <w:tcPr>
            <w:tcW w:w="1921" w:type="pct"/>
            <w:vAlign w:val="center"/>
          </w:tcPr>
          <w:p w14:paraId="7461F26F" w14:textId="604F71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174</w:t>
            </w:r>
          </w:p>
        </w:tc>
        <w:tc>
          <w:tcPr>
            <w:tcW w:w="1337" w:type="pct"/>
            <w:vAlign w:val="center"/>
          </w:tcPr>
          <w:p w14:paraId="6C9E78AB" w14:textId="62C73D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468478.19</w:t>
            </w:r>
          </w:p>
        </w:tc>
        <w:tc>
          <w:tcPr>
            <w:tcW w:w="1742" w:type="pct"/>
            <w:vAlign w:val="center"/>
          </w:tcPr>
          <w:p w14:paraId="16882B24" w14:textId="1080D6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2244950.58</w:t>
            </w:r>
          </w:p>
        </w:tc>
      </w:tr>
      <w:tr w:rsidR="003160D8" w14:paraId="11999954" w14:textId="77777777" w:rsidTr="003160D8">
        <w:tc>
          <w:tcPr>
            <w:tcW w:w="1921" w:type="pct"/>
            <w:vAlign w:val="center"/>
          </w:tcPr>
          <w:p w14:paraId="0B721360" w14:textId="4C9BE6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175</w:t>
            </w:r>
          </w:p>
        </w:tc>
        <w:tc>
          <w:tcPr>
            <w:tcW w:w="1337" w:type="pct"/>
            <w:vAlign w:val="center"/>
          </w:tcPr>
          <w:p w14:paraId="325DFD5A" w14:textId="13D4BB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468449.53</w:t>
            </w:r>
          </w:p>
        </w:tc>
        <w:tc>
          <w:tcPr>
            <w:tcW w:w="1742" w:type="pct"/>
            <w:vAlign w:val="center"/>
          </w:tcPr>
          <w:p w14:paraId="5ACD375E" w14:textId="63350A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2244970.42</w:t>
            </w:r>
          </w:p>
        </w:tc>
      </w:tr>
      <w:tr w:rsidR="003160D8" w14:paraId="3F165D95" w14:textId="77777777" w:rsidTr="003160D8">
        <w:tc>
          <w:tcPr>
            <w:tcW w:w="1921" w:type="pct"/>
            <w:vAlign w:val="center"/>
          </w:tcPr>
          <w:p w14:paraId="638F8678" w14:textId="5810E8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176</w:t>
            </w:r>
          </w:p>
        </w:tc>
        <w:tc>
          <w:tcPr>
            <w:tcW w:w="1337" w:type="pct"/>
            <w:vAlign w:val="center"/>
          </w:tcPr>
          <w:p w14:paraId="14269066" w14:textId="1BC012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468437.12</w:t>
            </w:r>
          </w:p>
        </w:tc>
        <w:tc>
          <w:tcPr>
            <w:tcW w:w="1742" w:type="pct"/>
            <w:vAlign w:val="center"/>
          </w:tcPr>
          <w:p w14:paraId="267E54A0" w14:textId="328760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2244979.38</w:t>
            </w:r>
          </w:p>
        </w:tc>
      </w:tr>
      <w:tr w:rsidR="003160D8" w14:paraId="16807C42" w14:textId="77777777" w:rsidTr="003160D8">
        <w:tc>
          <w:tcPr>
            <w:tcW w:w="1921" w:type="pct"/>
            <w:vAlign w:val="center"/>
          </w:tcPr>
          <w:p w14:paraId="566C35EA" w14:textId="5A2B9B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177</w:t>
            </w:r>
          </w:p>
        </w:tc>
        <w:tc>
          <w:tcPr>
            <w:tcW w:w="1337" w:type="pct"/>
            <w:vAlign w:val="center"/>
          </w:tcPr>
          <w:p w14:paraId="105D4866" w14:textId="55F118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468436.00</w:t>
            </w:r>
          </w:p>
        </w:tc>
        <w:tc>
          <w:tcPr>
            <w:tcW w:w="1742" w:type="pct"/>
            <w:vAlign w:val="center"/>
          </w:tcPr>
          <w:p w14:paraId="65AF243B" w14:textId="1D5570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2244981.29</w:t>
            </w:r>
          </w:p>
        </w:tc>
      </w:tr>
      <w:tr w:rsidR="003160D8" w14:paraId="0FE9FE41" w14:textId="77777777" w:rsidTr="003160D8">
        <w:tc>
          <w:tcPr>
            <w:tcW w:w="1921" w:type="pct"/>
            <w:vAlign w:val="center"/>
          </w:tcPr>
          <w:p w14:paraId="16929FBF" w14:textId="1ECBCF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178</w:t>
            </w:r>
          </w:p>
        </w:tc>
        <w:tc>
          <w:tcPr>
            <w:tcW w:w="1337" w:type="pct"/>
            <w:vAlign w:val="center"/>
          </w:tcPr>
          <w:p w14:paraId="12071FC2" w14:textId="0BDF15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468433.83</w:t>
            </w:r>
          </w:p>
        </w:tc>
        <w:tc>
          <w:tcPr>
            <w:tcW w:w="1742" w:type="pct"/>
            <w:vAlign w:val="center"/>
          </w:tcPr>
          <w:p w14:paraId="3659FFE3" w14:textId="083A4D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2244981.73</w:t>
            </w:r>
          </w:p>
        </w:tc>
      </w:tr>
      <w:tr w:rsidR="003160D8" w14:paraId="19E80808" w14:textId="77777777" w:rsidTr="003160D8">
        <w:tc>
          <w:tcPr>
            <w:tcW w:w="1921" w:type="pct"/>
            <w:vAlign w:val="center"/>
          </w:tcPr>
          <w:p w14:paraId="5CB82D03" w14:textId="7588CE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179</w:t>
            </w:r>
          </w:p>
        </w:tc>
        <w:tc>
          <w:tcPr>
            <w:tcW w:w="1337" w:type="pct"/>
            <w:vAlign w:val="center"/>
          </w:tcPr>
          <w:p w14:paraId="20A3BE35" w14:textId="1C6817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468416.56</w:t>
            </w:r>
          </w:p>
        </w:tc>
        <w:tc>
          <w:tcPr>
            <w:tcW w:w="1742" w:type="pct"/>
            <w:vAlign w:val="center"/>
          </w:tcPr>
          <w:p w14:paraId="44C4C33B" w14:textId="6047C5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2244993.30</w:t>
            </w:r>
          </w:p>
        </w:tc>
      </w:tr>
      <w:tr w:rsidR="003160D8" w14:paraId="0E6A4435" w14:textId="77777777" w:rsidTr="003160D8">
        <w:tc>
          <w:tcPr>
            <w:tcW w:w="1921" w:type="pct"/>
            <w:vAlign w:val="center"/>
          </w:tcPr>
          <w:p w14:paraId="0DE2E37B" w14:textId="1DC74D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180</w:t>
            </w:r>
          </w:p>
        </w:tc>
        <w:tc>
          <w:tcPr>
            <w:tcW w:w="1337" w:type="pct"/>
            <w:vAlign w:val="center"/>
          </w:tcPr>
          <w:p w14:paraId="543DA90B" w14:textId="020302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468419.78</w:t>
            </w:r>
          </w:p>
        </w:tc>
        <w:tc>
          <w:tcPr>
            <w:tcW w:w="1742" w:type="pct"/>
            <w:vAlign w:val="center"/>
          </w:tcPr>
          <w:p w14:paraId="5C8AF026" w14:textId="487E4C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2244998.72</w:t>
            </w:r>
          </w:p>
        </w:tc>
      </w:tr>
      <w:tr w:rsidR="003160D8" w14:paraId="73C007D9" w14:textId="77777777" w:rsidTr="003160D8">
        <w:tc>
          <w:tcPr>
            <w:tcW w:w="1921" w:type="pct"/>
            <w:vAlign w:val="center"/>
          </w:tcPr>
          <w:p w14:paraId="17901B54" w14:textId="28FA14F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181</w:t>
            </w:r>
          </w:p>
        </w:tc>
        <w:tc>
          <w:tcPr>
            <w:tcW w:w="1337" w:type="pct"/>
            <w:vAlign w:val="center"/>
          </w:tcPr>
          <w:p w14:paraId="0E753611" w14:textId="1D03B2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468395.67</w:t>
            </w:r>
          </w:p>
        </w:tc>
        <w:tc>
          <w:tcPr>
            <w:tcW w:w="1742" w:type="pct"/>
            <w:vAlign w:val="center"/>
          </w:tcPr>
          <w:p w14:paraId="41A7E7C4" w14:textId="31E2F5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2245015.34</w:t>
            </w:r>
          </w:p>
        </w:tc>
      </w:tr>
      <w:tr w:rsidR="003160D8" w14:paraId="43CC9B94" w14:textId="77777777" w:rsidTr="003160D8">
        <w:tc>
          <w:tcPr>
            <w:tcW w:w="1921" w:type="pct"/>
            <w:vAlign w:val="center"/>
          </w:tcPr>
          <w:p w14:paraId="4629CCFC" w14:textId="1B795B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182</w:t>
            </w:r>
          </w:p>
        </w:tc>
        <w:tc>
          <w:tcPr>
            <w:tcW w:w="1337" w:type="pct"/>
            <w:vAlign w:val="center"/>
          </w:tcPr>
          <w:p w14:paraId="4CA9AE4C" w14:textId="19C860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468395.93</w:t>
            </w:r>
          </w:p>
        </w:tc>
        <w:tc>
          <w:tcPr>
            <w:tcW w:w="1742" w:type="pct"/>
            <w:vAlign w:val="center"/>
          </w:tcPr>
          <w:p w14:paraId="24906FC7" w14:textId="373659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2245016.46</w:t>
            </w:r>
          </w:p>
        </w:tc>
      </w:tr>
      <w:tr w:rsidR="003160D8" w14:paraId="5A0F341A" w14:textId="77777777" w:rsidTr="003160D8">
        <w:tc>
          <w:tcPr>
            <w:tcW w:w="1921" w:type="pct"/>
            <w:vAlign w:val="center"/>
          </w:tcPr>
          <w:p w14:paraId="45A85C43" w14:textId="144E9E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183</w:t>
            </w:r>
          </w:p>
        </w:tc>
        <w:tc>
          <w:tcPr>
            <w:tcW w:w="1337" w:type="pct"/>
            <w:vAlign w:val="center"/>
          </w:tcPr>
          <w:p w14:paraId="66E86096" w14:textId="2725E1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468394.56</w:t>
            </w:r>
          </w:p>
        </w:tc>
        <w:tc>
          <w:tcPr>
            <w:tcW w:w="1742" w:type="pct"/>
            <w:vAlign w:val="center"/>
          </w:tcPr>
          <w:p w14:paraId="7BCE4A0F" w14:textId="734297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2245017.81</w:t>
            </w:r>
          </w:p>
        </w:tc>
      </w:tr>
      <w:tr w:rsidR="003160D8" w14:paraId="5E0B88F0" w14:textId="77777777" w:rsidTr="003160D8">
        <w:tc>
          <w:tcPr>
            <w:tcW w:w="1921" w:type="pct"/>
            <w:vAlign w:val="center"/>
          </w:tcPr>
          <w:p w14:paraId="7AA95846" w14:textId="7B914AE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184</w:t>
            </w:r>
          </w:p>
        </w:tc>
        <w:tc>
          <w:tcPr>
            <w:tcW w:w="1337" w:type="pct"/>
            <w:vAlign w:val="center"/>
          </w:tcPr>
          <w:p w14:paraId="4DAC678C" w14:textId="0FF4944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468405.17</w:t>
            </w:r>
          </w:p>
        </w:tc>
        <w:tc>
          <w:tcPr>
            <w:tcW w:w="1742" w:type="pct"/>
            <w:vAlign w:val="center"/>
          </w:tcPr>
          <w:p w14:paraId="6A0D31E9" w14:textId="34EA5A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2245037.12</w:t>
            </w:r>
          </w:p>
        </w:tc>
      </w:tr>
      <w:tr w:rsidR="003160D8" w14:paraId="2CFDEA30" w14:textId="77777777" w:rsidTr="003160D8">
        <w:tc>
          <w:tcPr>
            <w:tcW w:w="1921" w:type="pct"/>
            <w:vAlign w:val="center"/>
          </w:tcPr>
          <w:p w14:paraId="4AB3E7A4" w14:textId="240DED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185</w:t>
            </w:r>
          </w:p>
        </w:tc>
        <w:tc>
          <w:tcPr>
            <w:tcW w:w="1337" w:type="pct"/>
            <w:vAlign w:val="center"/>
          </w:tcPr>
          <w:p w14:paraId="72CA51F8" w14:textId="4554C5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468413.77</w:t>
            </w:r>
          </w:p>
        </w:tc>
        <w:tc>
          <w:tcPr>
            <w:tcW w:w="1742" w:type="pct"/>
            <w:vAlign w:val="center"/>
          </w:tcPr>
          <w:p w14:paraId="56B79DAA" w14:textId="6030C5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2245051.79</w:t>
            </w:r>
          </w:p>
        </w:tc>
      </w:tr>
      <w:tr w:rsidR="003160D8" w14:paraId="0F282EBB" w14:textId="77777777" w:rsidTr="003160D8">
        <w:tc>
          <w:tcPr>
            <w:tcW w:w="1921" w:type="pct"/>
            <w:vAlign w:val="center"/>
          </w:tcPr>
          <w:p w14:paraId="278BE958" w14:textId="139585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186</w:t>
            </w:r>
          </w:p>
        </w:tc>
        <w:tc>
          <w:tcPr>
            <w:tcW w:w="1337" w:type="pct"/>
            <w:vAlign w:val="center"/>
          </w:tcPr>
          <w:p w14:paraId="3D83AC56" w14:textId="6A2A1A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468421.30</w:t>
            </w:r>
          </w:p>
        </w:tc>
        <w:tc>
          <w:tcPr>
            <w:tcW w:w="1742" w:type="pct"/>
            <w:vAlign w:val="center"/>
          </w:tcPr>
          <w:p w14:paraId="7F773123" w14:textId="6C57BD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2245058.55</w:t>
            </w:r>
          </w:p>
        </w:tc>
      </w:tr>
      <w:tr w:rsidR="003160D8" w14:paraId="5B392028" w14:textId="77777777" w:rsidTr="003160D8">
        <w:tc>
          <w:tcPr>
            <w:tcW w:w="1921" w:type="pct"/>
            <w:vAlign w:val="center"/>
          </w:tcPr>
          <w:p w14:paraId="0B1734AB" w14:textId="399394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187</w:t>
            </w:r>
          </w:p>
        </w:tc>
        <w:tc>
          <w:tcPr>
            <w:tcW w:w="1337" w:type="pct"/>
            <w:vAlign w:val="center"/>
          </w:tcPr>
          <w:p w14:paraId="144C4982" w14:textId="6DC7B4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468431.39</w:t>
            </w:r>
          </w:p>
        </w:tc>
        <w:tc>
          <w:tcPr>
            <w:tcW w:w="1742" w:type="pct"/>
            <w:vAlign w:val="center"/>
          </w:tcPr>
          <w:p w14:paraId="4DACBB58" w14:textId="216F34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2245057.48</w:t>
            </w:r>
          </w:p>
        </w:tc>
      </w:tr>
      <w:tr w:rsidR="003160D8" w14:paraId="7D1E27D4" w14:textId="77777777" w:rsidTr="003160D8">
        <w:tc>
          <w:tcPr>
            <w:tcW w:w="1921" w:type="pct"/>
            <w:vAlign w:val="center"/>
          </w:tcPr>
          <w:p w14:paraId="7549B106" w14:textId="08EADFA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188</w:t>
            </w:r>
          </w:p>
        </w:tc>
        <w:tc>
          <w:tcPr>
            <w:tcW w:w="1337" w:type="pct"/>
            <w:vAlign w:val="center"/>
          </w:tcPr>
          <w:p w14:paraId="27192B97" w14:textId="359322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468438.92</w:t>
            </w:r>
          </w:p>
        </w:tc>
        <w:tc>
          <w:tcPr>
            <w:tcW w:w="1742" w:type="pct"/>
            <w:vAlign w:val="center"/>
          </w:tcPr>
          <w:p w14:paraId="0BAA15CD" w14:textId="68A8D6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2245067.69</w:t>
            </w:r>
          </w:p>
        </w:tc>
      </w:tr>
      <w:tr w:rsidR="003160D8" w14:paraId="7AA3ADA0" w14:textId="77777777" w:rsidTr="003160D8">
        <w:tc>
          <w:tcPr>
            <w:tcW w:w="1921" w:type="pct"/>
            <w:vAlign w:val="center"/>
          </w:tcPr>
          <w:p w14:paraId="37D9268D" w14:textId="7448D0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189</w:t>
            </w:r>
          </w:p>
        </w:tc>
        <w:tc>
          <w:tcPr>
            <w:tcW w:w="1337" w:type="pct"/>
            <w:vAlign w:val="center"/>
          </w:tcPr>
          <w:p w14:paraId="20A8BC67" w14:textId="287E53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468468.36</w:t>
            </w:r>
          </w:p>
        </w:tc>
        <w:tc>
          <w:tcPr>
            <w:tcW w:w="1742" w:type="pct"/>
            <w:vAlign w:val="center"/>
          </w:tcPr>
          <w:p w14:paraId="04507258" w14:textId="115C4D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2245049.08</w:t>
            </w:r>
          </w:p>
        </w:tc>
      </w:tr>
      <w:tr w:rsidR="003160D8" w14:paraId="7300DFF1" w14:textId="77777777" w:rsidTr="003160D8">
        <w:tc>
          <w:tcPr>
            <w:tcW w:w="1921" w:type="pct"/>
            <w:vAlign w:val="center"/>
          </w:tcPr>
          <w:p w14:paraId="1AFECF40" w14:textId="039C1E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190</w:t>
            </w:r>
          </w:p>
        </w:tc>
        <w:tc>
          <w:tcPr>
            <w:tcW w:w="1337" w:type="pct"/>
            <w:vAlign w:val="center"/>
          </w:tcPr>
          <w:p w14:paraId="3C61945B" w14:textId="1739E2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468492.85</w:t>
            </w:r>
          </w:p>
        </w:tc>
        <w:tc>
          <w:tcPr>
            <w:tcW w:w="1742" w:type="pct"/>
            <w:vAlign w:val="center"/>
          </w:tcPr>
          <w:p w14:paraId="06853331" w14:textId="22B3BD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2245033.52</w:t>
            </w:r>
          </w:p>
        </w:tc>
      </w:tr>
      <w:tr w:rsidR="003160D8" w14:paraId="4561A540" w14:textId="77777777" w:rsidTr="003160D8">
        <w:tc>
          <w:tcPr>
            <w:tcW w:w="1921" w:type="pct"/>
            <w:vAlign w:val="center"/>
          </w:tcPr>
          <w:p w14:paraId="00D8E362" w14:textId="4E0D62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191</w:t>
            </w:r>
          </w:p>
        </w:tc>
        <w:tc>
          <w:tcPr>
            <w:tcW w:w="1337" w:type="pct"/>
            <w:vAlign w:val="center"/>
          </w:tcPr>
          <w:p w14:paraId="1B97D5A9" w14:textId="72987C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468531.36</w:t>
            </w:r>
          </w:p>
        </w:tc>
        <w:tc>
          <w:tcPr>
            <w:tcW w:w="1742" w:type="pct"/>
            <w:vAlign w:val="center"/>
          </w:tcPr>
          <w:p w14:paraId="2AEC6A92" w14:textId="5EF118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2245006.42</w:t>
            </w:r>
          </w:p>
        </w:tc>
      </w:tr>
      <w:tr w:rsidR="003160D8" w14:paraId="2EBE5286" w14:textId="77777777" w:rsidTr="003160D8">
        <w:tc>
          <w:tcPr>
            <w:tcW w:w="1921" w:type="pct"/>
            <w:vAlign w:val="center"/>
          </w:tcPr>
          <w:p w14:paraId="31DFFB57" w14:textId="5670BA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192</w:t>
            </w:r>
          </w:p>
        </w:tc>
        <w:tc>
          <w:tcPr>
            <w:tcW w:w="1337" w:type="pct"/>
            <w:vAlign w:val="center"/>
          </w:tcPr>
          <w:p w14:paraId="78BA05B4" w14:textId="3DC273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468532.54</w:t>
            </w:r>
          </w:p>
        </w:tc>
        <w:tc>
          <w:tcPr>
            <w:tcW w:w="1742" w:type="pct"/>
            <w:vAlign w:val="center"/>
          </w:tcPr>
          <w:p w14:paraId="1379C713" w14:textId="67DE44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2245004.78</w:t>
            </w:r>
          </w:p>
        </w:tc>
      </w:tr>
      <w:tr w:rsidR="003160D8" w14:paraId="2FA369DD" w14:textId="77777777" w:rsidTr="003160D8">
        <w:tc>
          <w:tcPr>
            <w:tcW w:w="1921" w:type="pct"/>
            <w:vAlign w:val="center"/>
          </w:tcPr>
          <w:p w14:paraId="5E83C14E" w14:textId="2B2118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193</w:t>
            </w:r>
          </w:p>
        </w:tc>
        <w:tc>
          <w:tcPr>
            <w:tcW w:w="1337" w:type="pct"/>
            <w:vAlign w:val="center"/>
          </w:tcPr>
          <w:p w14:paraId="7F9BB196" w14:textId="2FB4EE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468565.88</w:t>
            </w:r>
          </w:p>
        </w:tc>
        <w:tc>
          <w:tcPr>
            <w:tcW w:w="1742" w:type="pct"/>
            <w:vAlign w:val="center"/>
          </w:tcPr>
          <w:p w14:paraId="12F8C90C" w14:textId="4B2765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2244984.20</w:t>
            </w:r>
          </w:p>
        </w:tc>
      </w:tr>
      <w:tr w:rsidR="003160D8" w14:paraId="66E54C9A" w14:textId="77777777" w:rsidTr="003160D8">
        <w:tc>
          <w:tcPr>
            <w:tcW w:w="1921" w:type="pct"/>
            <w:vAlign w:val="center"/>
          </w:tcPr>
          <w:p w14:paraId="5DFF71B7" w14:textId="05B8A2E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194</w:t>
            </w:r>
          </w:p>
        </w:tc>
        <w:tc>
          <w:tcPr>
            <w:tcW w:w="1337" w:type="pct"/>
            <w:vAlign w:val="center"/>
          </w:tcPr>
          <w:p w14:paraId="2BBA5EC9" w14:textId="174DAA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468565.14</w:t>
            </w:r>
          </w:p>
        </w:tc>
        <w:tc>
          <w:tcPr>
            <w:tcW w:w="1742" w:type="pct"/>
            <w:vAlign w:val="center"/>
          </w:tcPr>
          <w:p w14:paraId="27D30EAD" w14:textId="198DB21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2244981.41</w:t>
            </w:r>
          </w:p>
        </w:tc>
      </w:tr>
      <w:tr w:rsidR="003160D8" w14:paraId="61BD565D" w14:textId="77777777" w:rsidTr="003160D8">
        <w:tc>
          <w:tcPr>
            <w:tcW w:w="1921" w:type="pct"/>
            <w:vAlign w:val="center"/>
          </w:tcPr>
          <w:p w14:paraId="085115C5" w14:textId="37A713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195</w:t>
            </w:r>
          </w:p>
        </w:tc>
        <w:tc>
          <w:tcPr>
            <w:tcW w:w="1337" w:type="pct"/>
            <w:vAlign w:val="center"/>
          </w:tcPr>
          <w:p w14:paraId="29BCE1E9" w14:textId="1FA562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468595.13</w:t>
            </w:r>
          </w:p>
        </w:tc>
        <w:tc>
          <w:tcPr>
            <w:tcW w:w="1742" w:type="pct"/>
            <w:vAlign w:val="center"/>
          </w:tcPr>
          <w:p w14:paraId="4E337C17" w14:textId="26B66E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2244961.50</w:t>
            </w:r>
          </w:p>
        </w:tc>
      </w:tr>
      <w:tr w:rsidR="003160D8" w14:paraId="181D49B0" w14:textId="77777777" w:rsidTr="003160D8">
        <w:tc>
          <w:tcPr>
            <w:tcW w:w="1921" w:type="pct"/>
            <w:vAlign w:val="center"/>
          </w:tcPr>
          <w:p w14:paraId="78980D63" w14:textId="36A093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196</w:t>
            </w:r>
          </w:p>
        </w:tc>
        <w:tc>
          <w:tcPr>
            <w:tcW w:w="1337" w:type="pct"/>
            <w:vAlign w:val="center"/>
          </w:tcPr>
          <w:p w14:paraId="7C46936F" w14:textId="494BF47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468596.63</w:t>
            </w:r>
          </w:p>
        </w:tc>
        <w:tc>
          <w:tcPr>
            <w:tcW w:w="1742" w:type="pct"/>
            <w:vAlign w:val="center"/>
          </w:tcPr>
          <w:p w14:paraId="3A930EEC" w14:textId="01EE01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2244962.94</w:t>
            </w:r>
          </w:p>
        </w:tc>
      </w:tr>
      <w:tr w:rsidR="003160D8" w14:paraId="62A4F293" w14:textId="77777777" w:rsidTr="003160D8">
        <w:tc>
          <w:tcPr>
            <w:tcW w:w="1921" w:type="pct"/>
            <w:vAlign w:val="center"/>
          </w:tcPr>
          <w:p w14:paraId="2704D84A" w14:textId="6CFAE5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197</w:t>
            </w:r>
          </w:p>
        </w:tc>
        <w:tc>
          <w:tcPr>
            <w:tcW w:w="1337" w:type="pct"/>
            <w:vAlign w:val="center"/>
          </w:tcPr>
          <w:p w14:paraId="7FEA6845" w14:textId="703685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468616.46</w:t>
            </w:r>
          </w:p>
        </w:tc>
        <w:tc>
          <w:tcPr>
            <w:tcW w:w="1742" w:type="pct"/>
            <w:vAlign w:val="center"/>
          </w:tcPr>
          <w:p w14:paraId="5EAF13A7" w14:textId="76AA7D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2244947.86</w:t>
            </w:r>
          </w:p>
        </w:tc>
      </w:tr>
      <w:tr w:rsidR="003160D8" w14:paraId="6AFBF317" w14:textId="77777777" w:rsidTr="003160D8">
        <w:tc>
          <w:tcPr>
            <w:tcW w:w="1921" w:type="pct"/>
            <w:vAlign w:val="center"/>
          </w:tcPr>
          <w:p w14:paraId="026F025D" w14:textId="5EA9A3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198</w:t>
            </w:r>
          </w:p>
        </w:tc>
        <w:tc>
          <w:tcPr>
            <w:tcW w:w="1337" w:type="pct"/>
            <w:vAlign w:val="center"/>
          </w:tcPr>
          <w:p w14:paraId="77BA565D" w14:textId="2CE7DB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468639.59</w:t>
            </w:r>
          </w:p>
        </w:tc>
        <w:tc>
          <w:tcPr>
            <w:tcW w:w="1742" w:type="pct"/>
            <w:vAlign w:val="center"/>
          </w:tcPr>
          <w:p w14:paraId="429030EA" w14:textId="55D26D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2244930.74</w:t>
            </w:r>
          </w:p>
        </w:tc>
      </w:tr>
      <w:tr w:rsidR="003160D8" w14:paraId="07CBED60" w14:textId="77777777" w:rsidTr="003160D8">
        <w:tc>
          <w:tcPr>
            <w:tcW w:w="1921" w:type="pct"/>
            <w:vAlign w:val="center"/>
          </w:tcPr>
          <w:p w14:paraId="0310B7A1" w14:textId="355E3F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199</w:t>
            </w:r>
          </w:p>
        </w:tc>
        <w:tc>
          <w:tcPr>
            <w:tcW w:w="1337" w:type="pct"/>
            <w:vAlign w:val="center"/>
          </w:tcPr>
          <w:p w14:paraId="33615436" w14:textId="7BB565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468639.72</w:t>
            </w:r>
          </w:p>
        </w:tc>
        <w:tc>
          <w:tcPr>
            <w:tcW w:w="1742" w:type="pct"/>
            <w:vAlign w:val="center"/>
          </w:tcPr>
          <w:p w14:paraId="37E8625A" w14:textId="79061B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2244929.34</w:t>
            </w:r>
          </w:p>
        </w:tc>
      </w:tr>
      <w:tr w:rsidR="003160D8" w14:paraId="4AD09FA3" w14:textId="77777777" w:rsidTr="003160D8">
        <w:tc>
          <w:tcPr>
            <w:tcW w:w="1921" w:type="pct"/>
            <w:vAlign w:val="center"/>
          </w:tcPr>
          <w:p w14:paraId="2C36B81D" w14:textId="408905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200</w:t>
            </w:r>
          </w:p>
        </w:tc>
        <w:tc>
          <w:tcPr>
            <w:tcW w:w="1337" w:type="pct"/>
            <w:vAlign w:val="center"/>
          </w:tcPr>
          <w:p w14:paraId="4A41E822" w14:textId="6395D5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468656.86</w:t>
            </w:r>
          </w:p>
        </w:tc>
        <w:tc>
          <w:tcPr>
            <w:tcW w:w="1742" w:type="pct"/>
            <w:vAlign w:val="center"/>
          </w:tcPr>
          <w:p w14:paraId="5D7331A6" w14:textId="06247B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2244916.92</w:t>
            </w:r>
          </w:p>
        </w:tc>
      </w:tr>
      <w:tr w:rsidR="003160D8" w14:paraId="12401A61" w14:textId="77777777" w:rsidTr="003160D8">
        <w:tc>
          <w:tcPr>
            <w:tcW w:w="1921" w:type="pct"/>
            <w:vAlign w:val="center"/>
          </w:tcPr>
          <w:p w14:paraId="55B91FE5" w14:textId="4040B82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201</w:t>
            </w:r>
          </w:p>
        </w:tc>
        <w:tc>
          <w:tcPr>
            <w:tcW w:w="1337" w:type="pct"/>
            <w:vAlign w:val="center"/>
          </w:tcPr>
          <w:p w14:paraId="3A097C44" w14:textId="0DE5A3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468659.79</w:t>
            </w:r>
          </w:p>
        </w:tc>
        <w:tc>
          <w:tcPr>
            <w:tcW w:w="1742" w:type="pct"/>
            <w:vAlign w:val="center"/>
          </w:tcPr>
          <w:p w14:paraId="18F12202" w14:textId="3DCBF3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2244918.03</w:t>
            </w:r>
          </w:p>
        </w:tc>
      </w:tr>
      <w:tr w:rsidR="003160D8" w14:paraId="2378DB48" w14:textId="77777777" w:rsidTr="003160D8">
        <w:tc>
          <w:tcPr>
            <w:tcW w:w="1921" w:type="pct"/>
            <w:vAlign w:val="center"/>
          </w:tcPr>
          <w:p w14:paraId="65BBEFEE" w14:textId="6E8110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202</w:t>
            </w:r>
          </w:p>
        </w:tc>
        <w:tc>
          <w:tcPr>
            <w:tcW w:w="1337" w:type="pct"/>
            <w:vAlign w:val="center"/>
          </w:tcPr>
          <w:p w14:paraId="75F077AA" w14:textId="68586E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468670.11</w:t>
            </w:r>
          </w:p>
        </w:tc>
        <w:tc>
          <w:tcPr>
            <w:tcW w:w="1742" w:type="pct"/>
            <w:vAlign w:val="center"/>
          </w:tcPr>
          <w:p w14:paraId="252BBEC7" w14:textId="238CEC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2244912.25</w:t>
            </w:r>
          </w:p>
        </w:tc>
      </w:tr>
      <w:tr w:rsidR="003160D8" w14:paraId="43A3AAD0" w14:textId="77777777" w:rsidTr="003160D8">
        <w:tc>
          <w:tcPr>
            <w:tcW w:w="1921" w:type="pct"/>
            <w:vAlign w:val="center"/>
          </w:tcPr>
          <w:p w14:paraId="325A8804" w14:textId="78DCB6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203</w:t>
            </w:r>
          </w:p>
        </w:tc>
        <w:tc>
          <w:tcPr>
            <w:tcW w:w="1337" w:type="pct"/>
            <w:vAlign w:val="center"/>
          </w:tcPr>
          <w:p w14:paraId="5620D572" w14:textId="464E09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468674.22</w:t>
            </w:r>
          </w:p>
        </w:tc>
        <w:tc>
          <w:tcPr>
            <w:tcW w:w="1742" w:type="pct"/>
            <w:vAlign w:val="center"/>
          </w:tcPr>
          <w:p w14:paraId="44A96801" w14:textId="3ACD42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2244919.12</w:t>
            </w:r>
          </w:p>
        </w:tc>
      </w:tr>
      <w:tr w:rsidR="003160D8" w14:paraId="69A1A3DC" w14:textId="77777777" w:rsidTr="003160D8">
        <w:tc>
          <w:tcPr>
            <w:tcW w:w="1921" w:type="pct"/>
            <w:vAlign w:val="center"/>
          </w:tcPr>
          <w:p w14:paraId="5F145E8B" w14:textId="79182A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204</w:t>
            </w:r>
          </w:p>
        </w:tc>
        <w:tc>
          <w:tcPr>
            <w:tcW w:w="1337" w:type="pct"/>
            <w:vAlign w:val="center"/>
          </w:tcPr>
          <w:p w14:paraId="2B7BECC3" w14:textId="2F2DF7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468662.81</w:t>
            </w:r>
          </w:p>
        </w:tc>
        <w:tc>
          <w:tcPr>
            <w:tcW w:w="1742" w:type="pct"/>
            <w:vAlign w:val="center"/>
          </w:tcPr>
          <w:p w14:paraId="4C36CEC1" w14:textId="11882F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2244925.68</w:t>
            </w:r>
          </w:p>
        </w:tc>
      </w:tr>
      <w:tr w:rsidR="003160D8" w14:paraId="4C960A05" w14:textId="77777777" w:rsidTr="003160D8">
        <w:tc>
          <w:tcPr>
            <w:tcW w:w="1921" w:type="pct"/>
            <w:vAlign w:val="center"/>
          </w:tcPr>
          <w:p w14:paraId="77C26DC4" w14:textId="330B3E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205</w:t>
            </w:r>
          </w:p>
        </w:tc>
        <w:tc>
          <w:tcPr>
            <w:tcW w:w="1337" w:type="pct"/>
            <w:vAlign w:val="center"/>
          </w:tcPr>
          <w:p w14:paraId="78F9E48C" w14:textId="516F68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468661.27</w:t>
            </w:r>
          </w:p>
        </w:tc>
        <w:tc>
          <w:tcPr>
            <w:tcW w:w="1742" w:type="pct"/>
            <w:vAlign w:val="center"/>
          </w:tcPr>
          <w:p w14:paraId="25C1C1E0" w14:textId="3A09F7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2244924.19</w:t>
            </w:r>
          </w:p>
        </w:tc>
      </w:tr>
      <w:tr w:rsidR="003160D8" w14:paraId="3EAA2339" w14:textId="77777777" w:rsidTr="003160D8">
        <w:tc>
          <w:tcPr>
            <w:tcW w:w="1921" w:type="pct"/>
            <w:vAlign w:val="center"/>
          </w:tcPr>
          <w:p w14:paraId="169628CD" w14:textId="2016139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206</w:t>
            </w:r>
          </w:p>
        </w:tc>
        <w:tc>
          <w:tcPr>
            <w:tcW w:w="1337" w:type="pct"/>
            <w:vAlign w:val="center"/>
          </w:tcPr>
          <w:p w14:paraId="19A802DD" w14:textId="09FAE9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468659.70</w:t>
            </w:r>
          </w:p>
        </w:tc>
        <w:tc>
          <w:tcPr>
            <w:tcW w:w="1742" w:type="pct"/>
            <w:vAlign w:val="center"/>
          </w:tcPr>
          <w:p w14:paraId="5D828936" w14:textId="79D2B1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2244925.18</w:t>
            </w:r>
          </w:p>
        </w:tc>
      </w:tr>
      <w:tr w:rsidR="003160D8" w14:paraId="7DA63820" w14:textId="77777777" w:rsidTr="003160D8">
        <w:tc>
          <w:tcPr>
            <w:tcW w:w="1921" w:type="pct"/>
            <w:vAlign w:val="center"/>
          </w:tcPr>
          <w:p w14:paraId="3512C388" w14:textId="6CC41C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207</w:t>
            </w:r>
          </w:p>
        </w:tc>
        <w:tc>
          <w:tcPr>
            <w:tcW w:w="1337" w:type="pct"/>
            <w:vAlign w:val="center"/>
          </w:tcPr>
          <w:p w14:paraId="2BE400CA" w14:textId="3A859A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468656.85</w:t>
            </w:r>
          </w:p>
        </w:tc>
        <w:tc>
          <w:tcPr>
            <w:tcW w:w="1742" w:type="pct"/>
            <w:vAlign w:val="center"/>
          </w:tcPr>
          <w:p w14:paraId="64FF0AB1" w14:textId="328288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2244924.32</w:t>
            </w:r>
          </w:p>
        </w:tc>
      </w:tr>
      <w:tr w:rsidR="003160D8" w14:paraId="365A47CA" w14:textId="77777777" w:rsidTr="003160D8">
        <w:tc>
          <w:tcPr>
            <w:tcW w:w="1921" w:type="pct"/>
            <w:vAlign w:val="center"/>
          </w:tcPr>
          <w:p w14:paraId="058DFF53" w14:textId="4080E2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208</w:t>
            </w:r>
          </w:p>
        </w:tc>
        <w:tc>
          <w:tcPr>
            <w:tcW w:w="1337" w:type="pct"/>
            <w:vAlign w:val="center"/>
          </w:tcPr>
          <w:p w14:paraId="3388D876" w14:textId="2B86EB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468644.32</w:t>
            </w:r>
          </w:p>
        </w:tc>
        <w:tc>
          <w:tcPr>
            <w:tcW w:w="1742" w:type="pct"/>
            <w:vAlign w:val="center"/>
          </w:tcPr>
          <w:p w14:paraId="23E50162" w14:textId="71FE2B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2244933.38</w:t>
            </w:r>
          </w:p>
        </w:tc>
      </w:tr>
      <w:tr w:rsidR="003160D8" w14:paraId="33F70926" w14:textId="77777777" w:rsidTr="003160D8">
        <w:tc>
          <w:tcPr>
            <w:tcW w:w="1921" w:type="pct"/>
            <w:vAlign w:val="center"/>
          </w:tcPr>
          <w:p w14:paraId="2279AAF8" w14:textId="2726B8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209</w:t>
            </w:r>
          </w:p>
        </w:tc>
        <w:tc>
          <w:tcPr>
            <w:tcW w:w="1337" w:type="pct"/>
            <w:vAlign w:val="center"/>
          </w:tcPr>
          <w:p w14:paraId="30A0B29A" w14:textId="138745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468644.19</w:t>
            </w:r>
          </w:p>
        </w:tc>
        <w:tc>
          <w:tcPr>
            <w:tcW w:w="1742" w:type="pct"/>
            <w:vAlign w:val="center"/>
          </w:tcPr>
          <w:p w14:paraId="1FF094DD" w14:textId="476ED2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2244934.80</w:t>
            </w:r>
          </w:p>
        </w:tc>
      </w:tr>
      <w:tr w:rsidR="003160D8" w14:paraId="2A0DBD5F" w14:textId="77777777" w:rsidTr="003160D8">
        <w:tc>
          <w:tcPr>
            <w:tcW w:w="1921" w:type="pct"/>
            <w:vAlign w:val="center"/>
          </w:tcPr>
          <w:p w14:paraId="2DA78423" w14:textId="6C26AD7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210</w:t>
            </w:r>
          </w:p>
        </w:tc>
        <w:tc>
          <w:tcPr>
            <w:tcW w:w="1337" w:type="pct"/>
            <w:vAlign w:val="center"/>
          </w:tcPr>
          <w:p w14:paraId="0E84F302" w14:textId="22D8B0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468620.05</w:t>
            </w:r>
          </w:p>
        </w:tc>
        <w:tc>
          <w:tcPr>
            <w:tcW w:w="1742" w:type="pct"/>
            <w:vAlign w:val="center"/>
          </w:tcPr>
          <w:p w14:paraId="1D6B415C" w14:textId="6DEF60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2244952.67</w:t>
            </w:r>
          </w:p>
        </w:tc>
      </w:tr>
      <w:tr w:rsidR="003160D8" w14:paraId="11B8C2C6" w14:textId="77777777" w:rsidTr="003160D8">
        <w:tc>
          <w:tcPr>
            <w:tcW w:w="1921" w:type="pct"/>
            <w:vAlign w:val="center"/>
          </w:tcPr>
          <w:p w14:paraId="26AD80BD" w14:textId="7814E1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211</w:t>
            </w:r>
          </w:p>
        </w:tc>
        <w:tc>
          <w:tcPr>
            <w:tcW w:w="1337" w:type="pct"/>
            <w:vAlign w:val="center"/>
          </w:tcPr>
          <w:p w14:paraId="69308DDA" w14:textId="541E8E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468595.87</w:t>
            </w:r>
          </w:p>
        </w:tc>
        <w:tc>
          <w:tcPr>
            <w:tcW w:w="1742" w:type="pct"/>
            <w:vAlign w:val="center"/>
          </w:tcPr>
          <w:p w14:paraId="06BED112" w14:textId="33481D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2244971.06</w:t>
            </w:r>
          </w:p>
        </w:tc>
      </w:tr>
      <w:tr w:rsidR="003160D8" w14:paraId="6E0B7046" w14:textId="77777777" w:rsidTr="003160D8">
        <w:tc>
          <w:tcPr>
            <w:tcW w:w="1921" w:type="pct"/>
            <w:vAlign w:val="center"/>
          </w:tcPr>
          <w:p w14:paraId="586D20C5" w14:textId="47DF24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212</w:t>
            </w:r>
          </w:p>
        </w:tc>
        <w:tc>
          <w:tcPr>
            <w:tcW w:w="1337" w:type="pct"/>
            <w:vAlign w:val="center"/>
          </w:tcPr>
          <w:p w14:paraId="6D8F143C" w14:textId="568201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468594.12</w:t>
            </w:r>
          </w:p>
        </w:tc>
        <w:tc>
          <w:tcPr>
            <w:tcW w:w="1742" w:type="pct"/>
            <w:vAlign w:val="center"/>
          </w:tcPr>
          <w:p w14:paraId="25082681" w14:textId="548590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2244969.36</w:t>
            </w:r>
          </w:p>
        </w:tc>
      </w:tr>
      <w:tr w:rsidR="003160D8" w14:paraId="5EE712C3" w14:textId="77777777" w:rsidTr="003160D8">
        <w:tc>
          <w:tcPr>
            <w:tcW w:w="1921" w:type="pct"/>
            <w:vAlign w:val="center"/>
          </w:tcPr>
          <w:p w14:paraId="448E877F" w14:textId="61C7B9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213</w:t>
            </w:r>
          </w:p>
        </w:tc>
        <w:tc>
          <w:tcPr>
            <w:tcW w:w="1337" w:type="pct"/>
            <w:vAlign w:val="center"/>
          </w:tcPr>
          <w:p w14:paraId="2AF0ED5A" w14:textId="461C9F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468572.46</w:t>
            </w:r>
          </w:p>
        </w:tc>
        <w:tc>
          <w:tcPr>
            <w:tcW w:w="1742" w:type="pct"/>
            <w:vAlign w:val="center"/>
          </w:tcPr>
          <w:p w14:paraId="77CE63D8" w14:textId="531F09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2244983.77</w:t>
            </w:r>
          </w:p>
        </w:tc>
      </w:tr>
      <w:tr w:rsidR="003160D8" w14:paraId="5F6D4D01" w14:textId="77777777" w:rsidTr="003160D8">
        <w:tc>
          <w:tcPr>
            <w:tcW w:w="1921" w:type="pct"/>
            <w:vAlign w:val="center"/>
          </w:tcPr>
          <w:p w14:paraId="6F92433E" w14:textId="7F300D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214</w:t>
            </w:r>
          </w:p>
        </w:tc>
        <w:tc>
          <w:tcPr>
            <w:tcW w:w="1337" w:type="pct"/>
            <w:vAlign w:val="center"/>
          </w:tcPr>
          <w:p w14:paraId="592A888C" w14:textId="71916D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468572.67</w:t>
            </w:r>
          </w:p>
        </w:tc>
        <w:tc>
          <w:tcPr>
            <w:tcW w:w="1742" w:type="pct"/>
            <w:vAlign w:val="center"/>
          </w:tcPr>
          <w:p w14:paraId="4FC559C5" w14:textId="7330C4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2244987.06</w:t>
            </w:r>
          </w:p>
        </w:tc>
      </w:tr>
      <w:tr w:rsidR="003160D8" w14:paraId="377BB528" w14:textId="77777777" w:rsidTr="003160D8">
        <w:tc>
          <w:tcPr>
            <w:tcW w:w="1921" w:type="pct"/>
            <w:vAlign w:val="center"/>
          </w:tcPr>
          <w:p w14:paraId="65971D13" w14:textId="1FE197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215</w:t>
            </w:r>
          </w:p>
        </w:tc>
        <w:tc>
          <w:tcPr>
            <w:tcW w:w="1337" w:type="pct"/>
            <w:vAlign w:val="center"/>
          </w:tcPr>
          <w:p w14:paraId="71435BBC" w14:textId="2C6F671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468537.16</w:t>
            </w:r>
          </w:p>
        </w:tc>
        <w:tc>
          <w:tcPr>
            <w:tcW w:w="1742" w:type="pct"/>
            <w:vAlign w:val="center"/>
          </w:tcPr>
          <w:p w14:paraId="40232279" w14:textId="48D1B2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2245008.98</w:t>
            </w:r>
          </w:p>
        </w:tc>
      </w:tr>
      <w:tr w:rsidR="003160D8" w14:paraId="2BF4032E" w14:textId="77777777" w:rsidTr="003160D8">
        <w:tc>
          <w:tcPr>
            <w:tcW w:w="1921" w:type="pct"/>
            <w:vAlign w:val="center"/>
          </w:tcPr>
          <w:p w14:paraId="323013B1" w14:textId="4B2AC72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216</w:t>
            </w:r>
          </w:p>
        </w:tc>
        <w:tc>
          <w:tcPr>
            <w:tcW w:w="1337" w:type="pct"/>
            <w:vAlign w:val="center"/>
          </w:tcPr>
          <w:p w14:paraId="797041D1" w14:textId="43276C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468536.17</w:t>
            </w:r>
          </w:p>
        </w:tc>
        <w:tc>
          <w:tcPr>
            <w:tcW w:w="1742" w:type="pct"/>
            <w:vAlign w:val="center"/>
          </w:tcPr>
          <w:p w14:paraId="6299EAEE" w14:textId="5A82E6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2245010.37</w:t>
            </w:r>
          </w:p>
        </w:tc>
      </w:tr>
      <w:tr w:rsidR="003160D8" w14:paraId="31DE5775" w14:textId="77777777" w:rsidTr="003160D8">
        <w:tc>
          <w:tcPr>
            <w:tcW w:w="1921" w:type="pct"/>
            <w:vAlign w:val="center"/>
          </w:tcPr>
          <w:p w14:paraId="31B71ED1" w14:textId="39CE04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217</w:t>
            </w:r>
          </w:p>
        </w:tc>
        <w:tc>
          <w:tcPr>
            <w:tcW w:w="1337" w:type="pct"/>
            <w:vAlign w:val="center"/>
          </w:tcPr>
          <w:p w14:paraId="592611C3" w14:textId="2F8B1E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468496.13</w:t>
            </w:r>
          </w:p>
        </w:tc>
        <w:tc>
          <w:tcPr>
            <w:tcW w:w="1742" w:type="pct"/>
            <w:vAlign w:val="center"/>
          </w:tcPr>
          <w:p w14:paraId="24845DE1" w14:textId="071D50B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2245038.55</w:t>
            </w:r>
          </w:p>
        </w:tc>
      </w:tr>
      <w:tr w:rsidR="003160D8" w14:paraId="20AD8D54" w14:textId="77777777" w:rsidTr="003160D8">
        <w:tc>
          <w:tcPr>
            <w:tcW w:w="1921" w:type="pct"/>
            <w:vAlign w:val="center"/>
          </w:tcPr>
          <w:p w14:paraId="5D9C5D68" w14:textId="3D13A0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218</w:t>
            </w:r>
          </w:p>
        </w:tc>
        <w:tc>
          <w:tcPr>
            <w:tcW w:w="1337" w:type="pct"/>
            <w:vAlign w:val="center"/>
          </w:tcPr>
          <w:p w14:paraId="52B84A61" w14:textId="350D28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468471.58</w:t>
            </w:r>
          </w:p>
        </w:tc>
        <w:tc>
          <w:tcPr>
            <w:tcW w:w="1742" w:type="pct"/>
            <w:vAlign w:val="center"/>
          </w:tcPr>
          <w:p w14:paraId="030A3ECA" w14:textId="54D68C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2245054.15</w:t>
            </w:r>
          </w:p>
        </w:tc>
      </w:tr>
      <w:tr w:rsidR="003160D8" w14:paraId="180974DE" w14:textId="77777777" w:rsidTr="003160D8">
        <w:tc>
          <w:tcPr>
            <w:tcW w:w="1921" w:type="pct"/>
            <w:vAlign w:val="center"/>
          </w:tcPr>
          <w:p w14:paraId="438DFFEA" w14:textId="3DD514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219</w:t>
            </w:r>
          </w:p>
        </w:tc>
        <w:tc>
          <w:tcPr>
            <w:tcW w:w="1337" w:type="pct"/>
            <w:vAlign w:val="center"/>
          </w:tcPr>
          <w:p w14:paraId="399F7F76" w14:textId="328B15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468437.38</w:t>
            </w:r>
          </w:p>
        </w:tc>
        <w:tc>
          <w:tcPr>
            <w:tcW w:w="1742" w:type="pct"/>
            <w:vAlign w:val="center"/>
          </w:tcPr>
          <w:p w14:paraId="36E9A856" w14:textId="1CD6B8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2245075.70</w:t>
            </w:r>
          </w:p>
        </w:tc>
      </w:tr>
      <w:tr w:rsidR="003160D8" w14:paraId="68F3284C" w14:textId="77777777" w:rsidTr="003160D8">
        <w:tc>
          <w:tcPr>
            <w:tcW w:w="1921" w:type="pct"/>
            <w:vAlign w:val="center"/>
          </w:tcPr>
          <w:p w14:paraId="21BCA115" w14:textId="535DDE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220</w:t>
            </w:r>
          </w:p>
        </w:tc>
        <w:tc>
          <w:tcPr>
            <w:tcW w:w="1337" w:type="pct"/>
            <w:vAlign w:val="center"/>
          </w:tcPr>
          <w:p w14:paraId="5C7C6457" w14:textId="532133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468428.60</w:t>
            </w:r>
          </w:p>
        </w:tc>
        <w:tc>
          <w:tcPr>
            <w:tcW w:w="1742" w:type="pct"/>
            <w:vAlign w:val="center"/>
          </w:tcPr>
          <w:p w14:paraId="2B2242E9" w14:textId="3BCBFB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2245063.80</w:t>
            </w:r>
          </w:p>
        </w:tc>
      </w:tr>
      <w:tr w:rsidR="003160D8" w14:paraId="6A791F69" w14:textId="77777777" w:rsidTr="003160D8">
        <w:tc>
          <w:tcPr>
            <w:tcW w:w="1921" w:type="pct"/>
            <w:vAlign w:val="center"/>
          </w:tcPr>
          <w:p w14:paraId="76AA9AB6" w14:textId="43B6F2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221</w:t>
            </w:r>
          </w:p>
        </w:tc>
        <w:tc>
          <w:tcPr>
            <w:tcW w:w="1337" w:type="pct"/>
            <w:vAlign w:val="center"/>
          </w:tcPr>
          <w:p w14:paraId="09FE2C09" w14:textId="5C77C1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468419.29</w:t>
            </w:r>
          </w:p>
        </w:tc>
        <w:tc>
          <w:tcPr>
            <w:tcW w:w="1742" w:type="pct"/>
            <w:vAlign w:val="center"/>
          </w:tcPr>
          <w:p w14:paraId="76EC08BE" w14:textId="794C5B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2245064.80</w:t>
            </w:r>
          </w:p>
        </w:tc>
      </w:tr>
      <w:tr w:rsidR="003160D8" w14:paraId="0B7344B1" w14:textId="77777777" w:rsidTr="003160D8">
        <w:tc>
          <w:tcPr>
            <w:tcW w:w="1921" w:type="pct"/>
            <w:vAlign w:val="center"/>
          </w:tcPr>
          <w:p w14:paraId="73B69611" w14:textId="601EE3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222</w:t>
            </w:r>
          </w:p>
        </w:tc>
        <w:tc>
          <w:tcPr>
            <w:tcW w:w="1337" w:type="pct"/>
            <w:vAlign w:val="center"/>
          </w:tcPr>
          <w:p w14:paraId="3EA7F83F" w14:textId="1BFC8F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468409.07</w:t>
            </w:r>
          </w:p>
        </w:tc>
        <w:tc>
          <w:tcPr>
            <w:tcW w:w="1742" w:type="pct"/>
            <w:vAlign w:val="center"/>
          </w:tcPr>
          <w:p w14:paraId="4CEB5C48" w14:textId="43136C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2245055.64</w:t>
            </w:r>
          </w:p>
        </w:tc>
      </w:tr>
      <w:tr w:rsidR="003160D8" w14:paraId="65F6C96D" w14:textId="77777777" w:rsidTr="003160D8">
        <w:tc>
          <w:tcPr>
            <w:tcW w:w="1921" w:type="pct"/>
            <w:vAlign w:val="center"/>
          </w:tcPr>
          <w:p w14:paraId="72482B55" w14:textId="479A4F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223</w:t>
            </w:r>
          </w:p>
        </w:tc>
        <w:tc>
          <w:tcPr>
            <w:tcW w:w="1337" w:type="pct"/>
            <w:vAlign w:val="center"/>
          </w:tcPr>
          <w:p w14:paraId="55B35796" w14:textId="05F96E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468399.96</w:t>
            </w:r>
          </w:p>
        </w:tc>
        <w:tc>
          <w:tcPr>
            <w:tcW w:w="1742" w:type="pct"/>
            <w:vAlign w:val="center"/>
          </w:tcPr>
          <w:p w14:paraId="5C33EB22" w14:textId="4D2036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2245040.10</w:t>
            </w:r>
          </w:p>
        </w:tc>
      </w:tr>
      <w:tr w:rsidR="003160D8" w14:paraId="75E6A961" w14:textId="77777777" w:rsidTr="003160D8">
        <w:tc>
          <w:tcPr>
            <w:tcW w:w="1921" w:type="pct"/>
            <w:vAlign w:val="center"/>
          </w:tcPr>
          <w:p w14:paraId="207691D7" w14:textId="2CFCE9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w:t>
            </w:r>
          </w:p>
        </w:tc>
        <w:tc>
          <w:tcPr>
            <w:tcW w:w="1337" w:type="pct"/>
            <w:vAlign w:val="center"/>
          </w:tcPr>
          <w:p w14:paraId="7FC5B606" w14:textId="7DA4DE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468389.19</w:t>
            </w:r>
          </w:p>
        </w:tc>
        <w:tc>
          <w:tcPr>
            <w:tcW w:w="1742" w:type="pct"/>
            <w:vAlign w:val="center"/>
          </w:tcPr>
          <w:p w14:paraId="5EE50AF9" w14:textId="3902B5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2245020.50</w:t>
            </w:r>
          </w:p>
        </w:tc>
      </w:tr>
      <w:tr w:rsidR="003160D8" w14:paraId="1A4B7BDC" w14:textId="77777777" w:rsidTr="003160D8">
        <w:tc>
          <w:tcPr>
            <w:tcW w:w="1921" w:type="pct"/>
            <w:vAlign w:val="center"/>
          </w:tcPr>
          <w:p w14:paraId="2B506CC2" w14:textId="5CDB65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225</w:t>
            </w:r>
          </w:p>
        </w:tc>
        <w:tc>
          <w:tcPr>
            <w:tcW w:w="1337" w:type="pct"/>
            <w:vAlign w:val="center"/>
          </w:tcPr>
          <w:p w14:paraId="4769179B" w14:textId="67D9D93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468379.94</w:t>
            </w:r>
          </w:p>
        </w:tc>
        <w:tc>
          <w:tcPr>
            <w:tcW w:w="1742" w:type="pct"/>
            <w:vAlign w:val="center"/>
          </w:tcPr>
          <w:p w14:paraId="25BB79F0" w14:textId="2B6E4A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2245024.46</w:t>
            </w:r>
          </w:p>
        </w:tc>
      </w:tr>
      <w:tr w:rsidR="003160D8" w14:paraId="634C4C73" w14:textId="77777777" w:rsidTr="003160D8">
        <w:tc>
          <w:tcPr>
            <w:tcW w:w="1921" w:type="pct"/>
            <w:vAlign w:val="center"/>
          </w:tcPr>
          <w:p w14:paraId="4E6DA46B" w14:textId="011DB2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226</w:t>
            </w:r>
          </w:p>
        </w:tc>
        <w:tc>
          <w:tcPr>
            <w:tcW w:w="1337" w:type="pct"/>
            <w:vAlign w:val="center"/>
          </w:tcPr>
          <w:p w14:paraId="5F497057" w14:textId="6B64A9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468375.46</w:t>
            </w:r>
          </w:p>
        </w:tc>
        <w:tc>
          <w:tcPr>
            <w:tcW w:w="1742" w:type="pct"/>
            <w:vAlign w:val="center"/>
          </w:tcPr>
          <w:p w14:paraId="1F67A0C9" w14:textId="0FD5B0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2245015.35</w:t>
            </w:r>
          </w:p>
        </w:tc>
      </w:tr>
      <w:tr w:rsidR="003160D8" w14:paraId="38DC68A5" w14:textId="77777777" w:rsidTr="003160D8">
        <w:tc>
          <w:tcPr>
            <w:tcW w:w="1921" w:type="pct"/>
            <w:vAlign w:val="center"/>
          </w:tcPr>
          <w:p w14:paraId="4D720AB1" w14:textId="7AA756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227</w:t>
            </w:r>
          </w:p>
        </w:tc>
        <w:tc>
          <w:tcPr>
            <w:tcW w:w="1337" w:type="pct"/>
            <w:vAlign w:val="center"/>
          </w:tcPr>
          <w:p w14:paraId="2B110DE8" w14:textId="009B83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468363.77</w:t>
            </w:r>
          </w:p>
        </w:tc>
        <w:tc>
          <w:tcPr>
            <w:tcW w:w="1742" w:type="pct"/>
            <w:vAlign w:val="center"/>
          </w:tcPr>
          <w:p w14:paraId="484F3C72" w14:textId="69086B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2245018.61</w:t>
            </w:r>
          </w:p>
        </w:tc>
      </w:tr>
      <w:tr w:rsidR="003160D8" w14:paraId="6D0EADCF" w14:textId="77777777" w:rsidTr="003160D8">
        <w:tc>
          <w:tcPr>
            <w:tcW w:w="1921" w:type="pct"/>
            <w:vAlign w:val="center"/>
          </w:tcPr>
          <w:p w14:paraId="7B823C94" w14:textId="672ECD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228</w:t>
            </w:r>
          </w:p>
        </w:tc>
        <w:tc>
          <w:tcPr>
            <w:tcW w:w="1337" w:type="pct"/>
            <w:vAlign w:val="center"/>
          </w:tcPr>
          <w:p w14:paraId="4E5B061B" w14:textId="098A64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468359.37</w:t>
            </w:r>
          </w:p>
        </w:tc>
        <w:tc>
          <w:tcPr>
            <w:tcW w:w="1742" w:type="pct"/>
            <w:vAlign w:val="center"/>
          </w:tcPr>
          <w:p w14:paraId="15061BE5" w14:textId="1D3C51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2245019.44</w:t>
            </w:r>
          </w:p>
        </w:tc>
      </w:tr>
      <w:tr w:rsidR="003160D8" w14:paraId="4E0F87FB" w14:textId="77777777" w:rsidTr="003160D8">
        <w:tc>
          <w:tcPr>
            <w:tcW w:w="1921" w:type="pct"/>
            <w:vAlign w:val="center"/>
          </w:tcPr>
          <w:p w14:paraId="3930785D" w14:textId="44E082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229</w:t>
            </w:r>
          </w:p>
        </w:tc>
        <w:tc>
          <w:tcPr>
            <w:tcW w:w="1337" w:type="pct"/>
            <w:vAlign w:val="center"/>
          </w:tcPr>
          <w:p w14:paraId="13865AA9" w14:textId="73F191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468332.90</w:t>
            </w:r>
          </w:p>
        </w:tc>
        <w:tc>
          <w:tcPr>
            <w:tcW w:w="1742" w:type="pct"/>
            <w:vAlign w:val="center"/>
          </w:tcPr>
          <w:p w14:paraId="2450B4D3" w14:textId="15664F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2245035.04</w:t>
            </w:r>
          </w:p>
        </w:tc>
      </w:tr>
      <w:tr w:rsidR="003160D8" w14:paraId="3D103A0E" w14:textId="77777777" w:rsidTr="003160D8">
        <w:tc>
          <w:tcPr>
            <w:tcW w:w="1921" w:type="pct"/>
            <w:vAlign w:val="center"/>
          </w:tcPr>
          <w:p w14:paraId="7946C707" w14:textId="328FF3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230</w:t>
            </w:r>
          </w:p>
        </w:tc>
        <w:tc>
          <w:tcPr>
            <w:tcW w:w="1337" w:type="pct"/>
            <w:vAlign w:val="center"/>
          </w:tcPr>
          <w:p w14:paraId="2B4E5C51" w14:textId="577C07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468331.55</w:t>
            </w:r>
          </w:p>
        </w:tc>
        <w:tc>
          <w:tcPr>
            <w:tcW w:w="1742" w:type="pct"/>
            <w:vAlign w:val="center"/>
          </w:tcPr>
          <w:p w14:paraId="7838642B" w14:textId="4C4803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2245037.06</w:t>
            </w:r>
          </w:p>
        </w:tc>
      </w:tr>
      <w:tr w:rsidR="003160D8" w14:paraId="64148C81" w14:textId="77777777" w:rsidTr="003160D8">
        <w:tc>
          <w:tcPr>
            <w:tcW w:w="1921" w:type="pct"/>
            <w:vAlign w:val="center"/>
          </w:tcPr>
          <w:p w14:paraId="5FC387E0" w14:textId="035F1C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231</w:t>
            </w:r>
          </w:p>
        </w:tc>
        <w:tc>
          <w:tcPr>
            <w:tcW w:w="1337" w:type="pct"/>
            <w:vAlign w:val="center"/>
          </w:tcPr>
          <w:p w14:paraId="6B408AE4" w14:textId="72E7CD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468321.20</w:t>
            </w:r>
          </w:p>
        </w:tc>
        <w:tc>
          <w:tcPr>
            <w:tcW w:w="1742" w:type="pct"/>
            <w:vAlign w:val="center"/>
          </w:tcPr>
          <w:p w14:paraId="261D49F6" w14:textId="41C3C5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2245043.04</w:t>
            </w:r>
          </w:p>
        </w:tc>
      </w:tr>
      <w:tr w:rsidR="003160D8" w14:paraId="24BDAD74" w14:textId="77777777" w:rsidTr="003160D8">
        <w:tc>
          <w:tcPr>
            <w:tcW w:w="1921" w:type="pct"/>
            <w:vAlign w:val="center"/>
          </w:tcPr>
          <w:p w14:paraId="61405AD2" w14:textId="1BB3F3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232</w:t>
            </w:r>
          </w:p>
        </w:tc>
        <w:tc>
          <w:tcPr>
            <w:tcW w:w="1337" w:type="pct"/>
            <w:vAlign w:val="center"/>
          </w:tcPr>
          <w:p w14:paraId="7CE911FD" w14:textId="618DEC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468318.19</w:t>
            </w:r>
          </w:p>
        </w:tc>
        <w:tc>
          <w:tcPr>
            <w:tcW w:w="1742" w:type="pct"/>
            <w:vAlign w:val="center"/>
          </w:tcPr>
          <w:p w14:paraId="1463FFBD" w14:textId="1CC205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2245037.67</w:t>
            </w:r>
          </w:p>
        </w:tc>
      </w:tr>
      <w:tr w:rsidR="003160D8" w14:paraId="16662120" w14:textId="77777777" w:rsidTr="003160D8">
        <w:tc>
          <w:tcPr>
            <w:tcW w:w="1921" w:type="pct"/>
            <w:vAlign w:val="center"/>
          </w:tcPr>
          <w:p w14:paraId="66E4C640" w14:textId="67118B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233</w:t>
            </w:r>
          </w:p>
        </w:tc>
        <w:tc>
          <w:tcPr>
            <w:tcW w:w="1337" w:type="pct"/>
            <w:vAlign w:val="center"/>
          </w:tcPr>
          <w:p w14:paraId="71966408" w14:textId="2728A8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468299.78</w:t>
            </w:r>
          </w:p>
        </w:tc>
        <w:tc>
          <w:tcPr>
            <w:tcW w:w="1742" w:type="pct"/>
            <w:vAlign w:val="center"/>
          </w:tcPr>
          <w:p w14:paraId="31887E7E" w14:textId="5DCA38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2245048.62</w:t>
            </w:r>
          </w:p>
        </w:tc>
      </w:tr>
      <w:tr w:rsidR="003160D8" w14:paraId="61FB31D8" w14:textId="77777777" w:rsidTr="003160D8">
        <w:tc>
          <w:tcPr>
            <w:tcW w:w="1921" w:type="pct"/>
            <w:vAlign w:val="center"/>
          </w:tcPr>
          <w:p w14:paraId="388B8042" w14:textId="7CB426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234</w:t>
            </w:r>
          </w:p>
        </w:tc>
        <w:tc>
          <w:tcPr>
            <w:tcW w:w="1337" w:type="pct"/>
            <w:vAlign w:val="center"/>
          </w:tcPr>
          <w:p w14:paraId="5AC430C7" w14:textId="263B9F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468302.51</w:t>
            </w:r>
          </w:p>
        </w:tc>
        <w:tc>
          <w:tcPr>
            <w:tcW w:w="1742" w:type="pct"/>
            <w:vAlign w:val="center"/>
          </w:tcPr>
          <w:p w14:paraId="3390231A" w14:textId="586F1C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2245053.00</w:t>
            </w:r>
          </w:p>
        </w:tc>
      </w:tr>
      <w:tr w:rsidR="003160D8" w14:paraId="58D06B91" w14:textId="77777777" w:rsidTr="003160D8">
        <w:tc>
          <w:tcPr>
            <w:tcW w:w="1921" w:type="pct"/>
            <w:vAlign w:val="center"/>
          </w:tcPr>
          <w:p w14:paraId="61F2F0BB" w14:textId="4EBB78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235</w:t>
            </w:r>
          </w:p>
        </w:tc>
        <w:tc>
          <w:tcPr>
            <w:tcW w:w="1337" w:type="pct"/>
            <w:vAlign w:val="center"/>
          </w:tcPr>
          <w:p w14:paraId="400A12C5" w14:textId="091497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468292.44</w:t>
            </w:r>
          </w:p>
        </w:tc>
        <w:tc>
          <w:tcPr>
            <w:tcW w:w="1742" w:type="pct"/>
            <w:vAlign w:val="center"/>
          </w:tcPr>
          <w:p w14:paraId="5D7EEB6D" w14:textId="7607A7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2245059.41</w:t>
            </w:r>
          </w:p>
        </w:tc>
      </w:tr>
      <w:tr w:rsidR="003160D8" w14:paraId="0D4AB555" w14:textId="77777777" w:rsidTr="003160D8">
        <w:tc>
          <w:tcPr>
            <w:tcW w:w="1921" w:type="pct"/>
            <w:vAlign w:val="center"/>
          </w:tcPr>
          <w:p w14:paraId="48CE8B38" w14:textId="061B26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236</w:t>
            </w:r>
          </w:p>
        </w:tc>
        <w:tc>
          <w:tcPr>
            <w:tcW w:w="1337" w:type="pct"/>
            <w:vAlign w:val="center"/>
          </w:tcPr>
          <w:p w14:paraId="36BFCEDE" w14:textId="5AA074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468293.38</w:t>
            </w:r>
          </w:p>
        </w:tc>
        <w:tc>
          <w:tcPr>
            <w:tcW w:w="1742" w:type="pct"/>
            <w:vAlign w:val="center"/>
          </w:tcPr>
          <w:p w14:paraId="776FE739" w14:textId="58A182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2245060.89</w:t>
            </w:r>
          </w:p>
        </w:tc>
      </w:tr>
      <w:tr w:rsidR="003160D8" w14:paraId="76BB7CD4" w14:textId="77777777" w:rsidTr="003160D8">
        <w:tc>
          <w:tcPr>
            <w:tcW w:w="1921" w:type="pct"/>
            <w:vAlign w:val="center"/>
          </w:tcPr>
          <w:p w14:paraId="655DA553" w14:textId="11B0BF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237</w:t>
            </w:r>
          </w:p>
        </w:tc>
        <w:tc>
          <w:tcPr>
            <w:tcW w:w="1337" w:type="pct"/>
            <w:vAlign w:val="center"/>
          </w:tcPr>
          <w:p w14:paraId="549C4003" w14:textId="44A542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468288.70</w:t>
            </w:r>
          </w:p>
        </w:tc>
        <w:tc>
          <w:tcPr>
            <w:tcW w:w="1742" w:type="pct"/>
            <w:vAlign w:val="center"/>
          </w:tcPr>
          <w:p w14:paraId="09508B49" w14:textId="12E6C3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2245063.99</w:t>
            </w:r>
          </w:p>
        </w:tc>
      </w:tr>
      <w:tr w:rsidR="003160D8" w14:paraId="2AEA3ED4" w14:textId="77777777" w:rsidTr="003160D8">
        <w:tc>
          <w:tcPr>
            <w:tcW w:w="1921" w:type="pct"/>
            <w:vAlign w:val="center"/>
          </w:tcPr>
          <w:p w14:paraId="2762F0B8" w14:textId="777910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238</w:t>
            </w:r>
          </w:p>
        </w:tc>
        <w:tc>
          <w:tcPr>
            <w:tcW w:w="1337" w:type="pct"/>
            <w:vAlign w:val="center"/>
          </w:tcPr>
          <w:p w14:paraId="19B99DCF" w14:textId="7A8B19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468284.38</w:t>
            </w:r>
          </w:p>
        </w:tc>
        <w:tc>
          <w:tcPr>
            <w:tcW w:w="1742" w:type="pct"/>
            <w:vAlign w:val="center"/>
          </w:tcPr>
          <w:p w14:paraId="00E7D54F" w14:textId="456324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2245057.44</w:t>
            </w:r>
          </w:p>
        </w:tc>
      </w:tr>
      <w:tr w:rsidR="003160D8" w14:paraId="31C240F2" w14:textId="77777777" w:rsidTr="003160D8">
        <w:tc>
          <w:tcPr>
            <w:tcW w:w="1921" w:type="pct"/>
            <w:vAlign w:val="center"/>
          </w:tcPr>
          <w:p w14:paraId="2782A54E" w14:textId="04425F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239</w:t>
            </w:r>
          </w:p>
        </w:tc>
        <w:tc>
          <w:tcPr>
            <w:tcW w:w="1337" w:type="pct"/>
            <w:vAlign w:val="center"/>
          </w:tcPr>
          <w:p w14:paraId="5A0C7AF3" w14:textId="014A24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468294.27</w:t>
            </w:r>
          </w:p>
        </w:tc>
        <w:tc>
          <w:tcPr>
            <w:tcW w:w="1742" w:type="pct"/>
            <w:vAlign w:val="center"/>
          </w:tcPr>
          <w:p w14:paraId="2BD59F69" w14:textId="146082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2245051.13</w:t>
            </w:r>
          </w:p>
        </w:tc>
      </w:tr>
      <w:tr w:rsidR="003160D8" w14:paraId="42A9A633" w14:textId="77777777" w:rsidTr="003160D8">
        <w:tc>
          <w:tcPr>
            <w:tcW w:w="1921" w:type="pct"/>
            <w:vAlign w:val="center"/>
          </w:tcPr>
          <w:p w14:paraId="0A8C9368" w14:textId="0159C4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240</w:t>
            </w:r>
          </w:p>
        </w:tc>
        <w:tc>
          <w:tcPr>
            <w:tcW w:w="1337" w:type="pct"/>
            <w:vAlign w:val="center"/>
          </w:tcPr>
          <w:p w14:paraId="4DFFA35E" w14:textId="6BC5D2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468291.44</w:t>
            </w:r>
          </w:p>
        </w:tc>
        <w:tc>
          <w:tcPr>
            <w:tcW w:w="1742" w:type="pct"/>
            <w:vAlign w:val="center"/>
          </w:tcPr>
          <w:p w14:paraId="632B3BE4" w14:textId="1F17E8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2245046.61</w:t>
            </w:r>
          </w:p>
        </w:tc>
      </w:tr>
      <w:tr w:rsidR="003160D8" w14:paraId="17A05F89" w14:textId="77777777" w:rsidTr="003160D8">
        <w:tc>
          <w:tcPr>
            <w:tcW w:w="1921" w:type="pct"/>
            <w:vAlign w:val="center"/>
          </w:tcPr>
          <w:p w14:paraId="1E871DE0" w14:textId="7E7DD3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241</w:t>
            </w:r>
          </w:p>
        </w:tc>
        <w:tc>
          <w:tcPr>
            <w:tcW w:w="1337" w:type="pct"/>
            <w:vAlign w:val="center"/>
          </w:tcPr>
          <w:p w14:paraId="4091D618" w14:textId="3C28A3D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468320.38</w:t>
            </w:r>
          </w:p>
        </w:tc>
        <w:tc>
          <w:tcPr>
            <w:tcW w:w="1742" w:type="pct"/>
            <w:vAlign w:val="center"/>
          </w:tcPr>
          <w:p w14:paraId="35CF27A4" w14:textId="7E21E8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2245029.39</w:t>
            </w:r>
          </w:p>
        </w:tc>
      </w:tr>
      <w:tr w:rsidR="003160D8" w14:paraId="7DCA9404" w14:textId="77777777" w:rsidTr="003160D8">
        <w:tc>
          <w:tcPr>
            <w:tcW w:w="1921" w:type="pct"/>
            <w:vAlign w:val="center"/>
          </w:tcPr>
          <w:p w14:paraId="1F8995CF" w14:textId="5F9D64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242</w:t>
            </w:r>
          </w:p>
        </w:tc>
        <w:tc>
          <w:tcPr>
            <w:tcW w:w="1337" w:type="pct"/>
            <w:vAlign w:val="center"/>
          </w:tcPr>
          <w:p w14:paraId="7C44EAAE" w14:textId="342FDB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468323.46</w:t>
            </w:r>
          </w:p>
        </w:tc>
        <w:tc>
          <w:tcPr>
            <w:tcW w:w="1742" w:type="pct"/>
            <w:vAlign w:val="center"/>
          </w:tcPr>
          <w:p w14:paraId="7AEC1629" w14:textId="2B0729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2245034.81</w:t>
            </w:r>
          </w:p>
        </w:tc>
      </w:tr>
      <w:tr w:rsidR="003160D8" w14:paraId="5D1E47C4" w14:textId="77777777" w:rsidTr="003160D8">
        <w:tc>
          <w:tcPr>
            <w:tcW w:w="1921" w:type="pct"/>
            <w:vAlign w:val="center"/>
          </w:tcPr>
          <w:p w14:paraId="79137C77" w14:textId="6DB3FFE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243</w:t>
            </w:r>
          </w:p>
        </w:tc>
        <w:tc>
          <w:tcPr>
            <w:tcW w:w="1337" w:type="pct"/>
            <w:vAlign w:val="center"/>
          </w:tcPr>
          <w:p w14:paraId="7B9ACD46" w14:textId="2D6DD2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468326.67</w:t>
            </w:r>
          </w:p>
        </w:tc>
        <w:tc>
          <w:tcPr>
            <w:tcW w:w="1742" w:type="pct"/>
            <w:vAlign w:val="center"/>
          </w:tcPr>
          <w:p w14:paraId="7CC1F3EE" w14:textId="693C18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2245032.96</w:t>
            </w:r>
          </w:p>
        </w:tc>
      </w:tr>
      <w:tr w:rsidR="003160D8" w14:paraId="2F1ACFCF" w14:textId="77777777" w:rsidTr="003160D8">
        <w:tc>
          <w:tcPr>
            <w:tcW w:w="1921" w:type="pct"/>
            <w:vAlign w:val="center"/>
          </w:tcPr>
          <w:p w14:paraId="5FFA94D2" w14:textId="32A30B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244</w:t>
            </w:r>
          </w:p>
        </w:tc>
        <w:tc>
          <w:tcPr>
            <w:tcW w:w="1337" w:type="pct"/>
            <w:vAlign w:val="center"/>
          </w:tcPr>
          <w:p w14:paraId="2B2C2ACF" w14:textId="340F05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468327.98</w:t>
            </w:r>
          </w:p>
        </w:tc>
        <w:tc>
          <w:tcPr>
            <w:tcW w:w="1742" w:type="pct"/>
            <w:vAlign w:val="center"/>
          </w:tcPr>
          <w:p w14:paraId="58731DF7" w14:textId="3F5D97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2245030.96</w:t>
            </w:r>
          </w:p>
        </w:tc>
      </w:tr>
      <w:tr w:rsidR="003160D8" w14:paraId="57D29EE1" w14:textId="77777777" w:rsidTr="003160D8">
        <w:tc>
          <w:tcPr>
            <w:tcW w:w="1921" w:type="pct"/>
            <w:vAlign w:val="center"/>
          </w:tcPr>
          <w:p w14:paraId="69D6780D" w14:textId="46260E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245</w:t>
            </w:r>
          </w:p>
        </w:tc>
        <w:tc>
          <w:tcPr>
            <w:tcW w:w="1337" w:type="pct"/>
            <w:vAlign w:val="center"/>
          </w:tcPr>
          <w:p w14:paraId="63C87DBC" w14:textId="3CFBD3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468357.23</w:t>
            </w:r>
          </w:p>
        </w:tc>
        <w:tc>
          <w:tcPr>
            <w:tcW w:w="1742" w:type="pct"/>
            <w:vAlign w:val="center"/>
          </w:tcPr>
          <w:p w14:paraId="1D8C8E89" w14:textId="23E91F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2245013.75</w:t>
            </w:r>
          </w:p>
        </w:tc>
      </w:tr>
      <w:tr w:rsidR="003160D8" w14:paraId="47E011BB" w14:textId="77777777" w:rsidTr="003160D8">
        <w:tc>
          <w:tcPr>
            <w:tcW w:w="1921" w:type="pct"/>
            <w:vAlign w:val="center"/>
          </w:tcPr>
          <w:p w14:paraId="7B95B967" w14:textId="7A1507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246</w:t>
            </w:r>
          </w:p>
        </w:tc>
        <w:tc>
          <w:tcPr>
            <w:tcW w:w="1337" w:type="pct"/>
            <w:vAlign w:val="center"/>
          </w:tcPr>
          <w:p w14:paraId="39F6A299" w14:textId="13D182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468362.28</w:t>
            </w:r>
          </w:p>
        </w:tc>
        <w:tc>
          <w:tcPr>
            <w:tcW w:w="1742" w:type="pct"/>
            <w:vAlign w:val="center"/>
          </w:tcPr>
          <w:p w14:paraId="45C89CED" w14:textId="678937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2245012.79</w:t>
            </w:r>
          </w:p>
        </w:tc>
      </w:tr>
      <w:tr w:rsidR="003160D8" w14:paraId="4904CAE3" w14:textId="77777777" w:rsidTr="003160D8">
        <w:tc>
          <w:tcPr>
            <w:tcW w:w="1921" w:type="pct"/>
            <w:vAlign w:val="center"/>
          </w:tcPr>
          <w:p w14:paraId="286D11A0" w14:textId="57E831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247</w:t>
            </w:r>
          </w:p>
        </w:tc>
        <w:tc>
          <w:tcPr>
            <w:tcW w:w="1337" w:type="pct"/>
            <w:vAlign w:val="center"/>
          </w:tcPr>
          <w:p w14:paraId="7B49FBF1" w14:textId="01B333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468378.66</w:t>
            </w:r>
          </w:p>
        </w:tc>
        <w:tc>
          <w:tcPr>
            <w:tcW w:w="1742" w:type="pct"/>
            <w:vAlign w:val="center"/>
          </w:tcPr>
          <w:p w14:paraId="60533E11" w14:textId="52BD8A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2245008.23</w:t>
            </w:r>
          </w:p>
        </w:tc>
      </w:tr>
      <w:tr w:rsidR="003160D8" w14:paraId="7FED3D7C" w14:textId="77777777" w:rsidTr="003160D8">
        <w:tc>
          <w:tcPr>
            <w:tcW w:w="1921" w:type="pct"/>
            <w:vAlign w:val="center"/>
          </w:tcPr>
          <w:p w14:paraId="1B2882F1" w14:textId="4B5CC5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248</w:t>
            </w:r>
          </w:p>
        </w:tc>
        <w:tc>
          <w:tcPr>
            <w:tcW w:w="1337" w:type="pct"/>
            <w:vAlign w:val="center"/>
          </w:tcPr>
          <w:p w14:paraId="7C341EF4" w14:textId="4106C2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468382.82</w:t>
            </w:r>
          </w:p>
        </w:tc>
        <w:tc>
          <w:tcPr>
            <w:tcW w:w="1742" w:type="pct"/>
            <w:vAlign w:val="center"/>
          </w:tcPr>
          <w:p w14:paraId="76947AD0" w14:textId="3B6FA4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2245016.71</w:t>
            </w:r>
          </w:p>
        </w:tc>
      </w:tr>
      <w:tr w:rsidR="003160D8" w14:paraId="1BB4E917" w14:textId="77777777" w:rsidTr="003160D8">
        <w:tc>
          <w:tcPr>
            <w:tcW w:w="1921" w:type="pct"/>
            <w:vAlign w:val="center"/>
          </w:tcPr>
          <w:p w14:paraId="2EF96203" w14:textId="065EC7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249</w:t>
            </w:r>
          </w:p>
        </w:tc>
        <w:tc>
          <w:tcPr>
            <w:tcW w:w="1337" w:type="pct"/>
            <w:vAlign w:val="center"/>
          </w:tcPr>
          <w:p w14:paraId="3031D28D" w14:textId="7D2804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468389.10</w:t>
            </w:r>
          </w:p>
        </w:tc>
        <w:tc>
          <w:tcPr>
            <w:tcW w:w="1742" w:type="pct"/>
            <w:vAlign w:val="center"/>
          </w:tcPr>
          <w:p w14:paraId="02672D50" w14:textId="0331ED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2245014.01</w:t>
            </w:r>
          </w:p>
        </w:tc>
      </w:tr>
      <w:tr w:rsidR="003160D8" w14:paraId="5D2347E7" w14:textId="77777777" w:rsidTr="003160D8">
        <w:tc>
          <w:tcPr>
            <w:tcW w:w="1921" w:type="pct"/>
            <w:vAlign w:val="center"/>
          </w:tcPr>
          <w:p w14:paraId="494C76BB" w14:textId="2D8A58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250</w:t>
            </w:r>
          </w:p>
        </w:tc>
        <w:tc>
          <w:tcPr>
            <w:tcW w:w="1337" w:type="pct"/>
            <w:vAlign w:val="center"/>
          </w:tcPr>
          <w:p w14:paraId="1573B216" w14:textId="2F7178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468389.21</w:t>
            </w:r>
          </w:p>
        </w:tc>
        <w:tc>
          <w:tcPr>
            <w:tcW w:w="1742" w:type="pct"/>
            <w:vAlign w:val="center"/>
          </w:tcPr>
          <w:p w14:paraId="1283BAC8" w14:textId="2F2E25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2245012.51</w:t>
            </w:r>
          </w:p>
        </w:tc>
      </w:tr>
      <w:tr w:rsidR="003160D8" w14:paraId="53A0862C" w14:textId="77777777" w:rsidTr="003160D8">
        <w:tc>
          <w:tcPr>
            <w:tcW w:w="1921" w:type="pct"/>
            <w:vAlign w:val="center"/>
          </w:tcPr>
          <w:p w14:paraId="4317BF46" w14:textId="504836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251</w:t>
            </w:r>
          </w:p>
        </w:tc>
        <w:tc>
          <w:tcPr>
            <w:tcW w:w="1337" w:type="pct"/>
            <w:vAlign w:val="center"/>
          </w:tcPr>
          <w:p w14:paraId="0111A631" w14:textId="7D67DB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468411.76</w:t>
            </w:r>
          </w:p>
        </w:tc>
        <w:tc>
          <w:tcPr>
            <w:tcW w:w="1742" w:type="pct"/>
            <w:vAlign w:val="center"/>
          </w:tcPr>
          <w:p w14:paraId="1D215D66" w14:textId="146A1E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2244996.97</w:t>
            </w:r>
          </w:p>
        </w:tc>
      </w:tr>
      <w:tr w:rsidR="003160D8" w14:paraId="789A365D" w14:textId="77777777" w:rsidTr="003160D8">
        <w:tc>
          <w:tcPr>
            <w:tcW w:w="1921" w:type="pct"/>
            <w:vAlign w:val="center"/>
          </w:tcPr>
          <w:p w14:paraId="7D9BDCFE" w14:textId="4F2473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252</w:t>
            </w:r>
          </w:p>
        </w:tc>
        <w:tc>
          <w:tcPr>
            <w:tcW w:w="1337" w:type="pct"/>
            <w:vAlign w:val="center"/>
          </w:tcPr>
          <w:p w14:paraId="5F79EBEA" w14:textId="447CC1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468408.49</w:t>
            </w:r>
          </w:p>
        </w:tc>
        <w:tc>
          <w:tcPr>
            <w:tcW w:w="1742" w:type="pct"/>
            <w:vAlign w:val="center"/>
          </w:tcPr>
          <w:p w14:paraId="635C62B9" w14:textId="012635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2244991.49</w:t>
            </w:r>
          </w:p>
        </w:tc>
      </w:tr>
      <w:tr w:rsidR="003160D8" w14:paraId="4D1BD9B9" w14:textId="77777777" w:rsidTr="003160D8">
        <w:tc>
          <w:tcPr>
            <w:tcW w:w="1921" w:type="pct"/>
            <w:vAlign w:val="center"/>
          </w:tcPr>
          <w:p w14:paraId="7D103621" w14:textId="407C5C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253</w:t>
            </w:r>
          </w:p>
        </w:tc>
        <w:tc>
          <w:tcPr>
            <w:tcW w:w="1337" w:type="pct"/>
            <w:vAlign w:val="center"/>
          </w:tcPr>
          <w:p w14:paraId="71F97A3C" w14:textId="7E06F9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468432.00</w:t>
            </w:r>
          </w:p>
        </w:tc>
        <w:tc>
          <w:tcPr>
            <w:tcW w:w="1742" w:type="pct"/>
            <w:vAlign w:val="center"/>
          </w:tcPr>
          <w:p w14:paraId="0AD33F85" w14:textId="6C91E2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2244975.70</w:t>
            </w:r>
          </w:p>
        </w:tc>
      </w:tr>
      <w:tr w:rsidR="003160D8" w14:paraId="59BC8427" w14:textId="77777777" w:rsidTr="003160D8">
        <w:tc>
          <w:tcPr>
            <w:tcW w:w="1921" w:type="pct"/>
            <w:vAlign w:val="center"/>
          </w:tcPr>
          <w:p w14:paraId="3E96CEFA" w14:textId="3026A0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254</w:t>
            </w:r>
          </w:p>
        </w:tc>
        <w:tc>
          <w:tcPr>
            <w:tcW w:w="1337" w:type="pct"/>
            <w:vAlign w:val="center"/>
          </w:tcPr>
          <w:p w14:paraId="3A8F27B6" w14:textId="54F7F5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468446.04</w:t>
            </w:r>
          </w:p>
        </w:tc>
        <w:tc>
          <w:tcPr>
            <w:tcW w:w="1742" w:type="pct"/>
            <w:vAlign w:val="center"/>
          </w:tcPr>
          <w:p w14:paraId="20F33142" w14:textId="47863D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2244965.54</w:t>
            </w:r>
          </w:p>
        </w:tc>
      </w:tr>
      <w:tr w:rsidR="003160D8" w14:paraId="4A4A2E37" w14:textId="77777777" w:rsidTr="003160D8">
        <w:tc>
          <w:tcPr>
            <w:tcW w:w="1921" w:type="pct"/>
            <w:vAlign w:val="center"/>
          </w:tcPr>
          <w:p w14:paraId="210B8D17" w14:textId="1ADBD6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255</w:t>
            </w:r>
          </w:p>
        </w:tc>
        <w:tc>
          <w:tcPr>
            <w:tcW w:w="1337" w:type="pct"/>
            <w:vAlign w:val="center"/>
          </w:tcPr>
          <w:p w14:paraId="53305D55" w14:textId="7EB2D4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468470.08</w:t>
            </w:r>
          </w:p>
        </w:tc>
        <w:tc>
          <w:tcPr>
            <w:tcW w:w="1742" w:type="pct"/>
            <w:vAlign w:val="center"/>
          </w:tcPr>
          <w:p w14:paraId="017965A4" w14:textId="2D931A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2244948.91</w:t>
            </w:r>
          </w:p>
        </w:tc>
      </w:tr>
      <w:tr w:rsidR="003160D8" w14:paraId="74E529D9" w14:textId="77777777" w:rsidTr="003160D8">
        <w:tc>
          <w:tcPr>
            <w:tcW w:w="1921" w:type="pct"/>
            <w:vAlign w:val="center"/>
          </w:tcPr>
          <w:p w14:paraId="5EBBDBB9" w14:textId="16836A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256</w:t>
            </w:r>
          </w:p>
        </w:tc>
        <w:tc>
          <w:tcPr>
            <w:tcW w:w="1337" w:type="pct"/>
            <w:vAlign w:val="center"/>
          </w:tcPr>
          <w:p w14:paraId="67E92976" w14:textId="4AA18B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468466.02</w:t>
            </w:r>
          </w:p>
        </w:tc>
        <w:tc>
          <w:tcPr>
            <w:tcW w:w="1742" w:type="pct"/>
            <w:vAlign w:val="center"/>
          </w:tcPr>
          <w:p w14:paraId="76E88B3A" w14:textId="327C2B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2244942.40</w:t>
            </w:r>
          </w:p>
        </w:tc>
      </w:tr>
      <w:tr w:rsidR="003160D8" w14:paraId="0B8690FF" w14:textId="77777777" w:rsidTr="003160D8">
        <w:tc>
          <w:tcPr>
            <w:tcW w:w="1921" w:type="pct"/>
            <w:vAlign w:val="center"/>
          </w:tcPr>
          <w:p w14:paraId="0C1BA35A" w14:textId="447537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257</w:t>
            </w:r>
          </w:p>
        </w:tc>
        <w:tc>
          <w:tcPr>
            <w:tcW w:w="1337" w:type="pct"/>
            <w:vAlign w:val="center"/>
          </w:tcPr>
          <w:p w14:paraId="1B567496" w14:textId="5FD601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468469.25</w:t>
            </w:r>
          </w:p>
        </w:tc>
        <w:tc>
          <w:tcPr>
            <w:tcW w:w="1742" w:type="pct"/>
            <w:vAlign w:val="center"/>
          </w:tcPr>
          <w:p w14:paraId="5EC35D81" w14:textId="2FF5DE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2244940.12</w:t>
            </w:r>
          </w:p>
        </w:tc>
      </w:tr>
      <w:tr w:rsidR="003160D8" w14:paraId="27F5B6C7" w14:textId="77777777" w:rsidTr="003160D8">
        <w:tc>
          <w:tcPr>
            <w:tcW w:w="1921" w:type="pct"/>
            <w:vAlign w:val="center"/>
          </w:tcPr>
          <w:p w14:paraId="5B81FCA9" w14:textId="1871C0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258</w:t>
            </w:r>
          </w:p>
        </w:tc>
        <w:tc>
          <w:tcPr>
            <w:tcW w:w="1337" w:type="pct"/>
            <w:vAlign w:val="center"/>
          </w:tcPr>
          <w:p w14:paraId="24C6C1C7" w14:textId="5F059B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468466.43</w:t>
            </w:r>
          </w:p>
        </w:tc>
        <w:tc>
          <w:tcPr>
            <w:tcW w:w="1742" w:type="pct"/>
            <w:vAlign w:val="center"/>
          </w:tcPr>
          <w:p w14:paraId="7804B5B9" w14:textId="7536E4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2244935.67</w:t>
            </w:r>
          </w:p>
        </w:tc>
      </w:tr>
      <w:tr w:rsidR="003160D8" w14:paraId="55556F4E" w14:textId="77777777" w:rsidTr="003160D8">
        <w:tc>
          <w:tcPr>
            <w:tcW w:w="1921" w:type="pct"/>
            <w:vAlign w:val="center"/>
          </w:tcPr>
          <w:p w14:paraId="02B54B18" w14:textId="499BD7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259</w:t>
            </w:r>
          </w:p>
        </w:tc>
        <w:tc>
          <w:tcPr>
            <w:tcW w:w="1337" w:type="pct"/>
            <w:vAlign w:val="center"/>
          </w:tcPr>
          <w:p w14:paraId="000E8E59" w14:textId="7A9DDA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468472.45</w:t>
            </w:r>
          </w:p>
        </w:tc>
        <w:tc>
          <w:tcPr>
            <w:tcW w:w="1742" w:type="pct"/>
            <w:vAlign w:val="center"/>
          </w:tcPr>
          <w:p w14:paraId="49778968" w14:textId="14CA39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2244931.96</w:t>
            </w:r>
          </w:p>
        </w:tc>
      </w:tr>
      <w:tr w:rsidR="003160D8" w14:paraId="25894E5E" w14:textId="77777777" w:rsidTr="003160D8">
        <w:tc>
          <w:tcPr>
            <w:tcW w:w="1921" w:type="pct"/>
            <w:vAlign w:val="center"/>
          </w:tcPr>
          <w:p w14:paraId="33E3462E" w14:textId="1F9021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260</w:t>
            </w:r>
          </w:p>
        </w:tc>
        <w:tc>
          <w:tcPr>
            <w:tcW w:w="1337" w:type="pct"/>
            <w:vAlign w:val="center"/>
          </w:tcPr>
          <w:p w14:paraId="310824AF" w14:textId="776D6B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468474.00</w:t>
            </w:r>
          </w:p>
        </w:tc>
        <w:tc>
          <w:tcPr>
            <w:tcW w:w="1742" w:type="pct"/>
            <w:vAlign w:val="center"/>
          </w:tcPr>
          <w:p w14:paraId="20741C7A" w14:textId="3BB0805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2244916.00</w:t>
            </w:r>
          </w:p>
        </w:tc>
      </w:tr>
      <w:tr w:rsidR="003160D8" w14:paraId="12153C9F" w14:textId="77777777" w:rsidTr="003160D8">
        <w:tc>
          <w:tcPr>
            <w:tcW w:w="1921" w:type="pct"/>
            <w:vAlign w:val="center"/>
          </w:tcPr>
          <w:p w14:paraId="71761EA2" w14:textId="53C369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261</w:t>
            </w:r>
          </w:p>
        </w:tc>
        <w:tc>
          <w:tcPr>
            <w:tcW w:w="1337" w:type="pct"/>
            <w:vAlign w:val="center"/>
          </w:tcPr>
          <w:p w14:paraId="5B82184C" w14:textId="0AB896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468477.32</w:t>
            </w:r>
          </w:p>
        </w:tc>
        <w:tc>
          <w:tcPr>
            <w:tcW w:w="1742" w:type="pct"/>
            <w:vAlign w:val="center"/>
          </w:tcPr>
          <w:p w14:paraId="28EB07BC" w14:textId="66659E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2244916.06</w:t>
            </w:r>
          </w:p>
        </w:tc>
      </w:tr>
      <w:tr w:rsidR="003160D8" w14:paraId="5F6426FF" w14:textId="77777777" w:rsidTr="003160D8">
        <w:tc>
          <w:tcPr>
            <w:tcW w:w="1921" w:type="pct"/>
            <w:vAlign w:val="center"/>
          </w:tcPr>
          <w:p w14:paraId="0601039D" w14:textId="2038F7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262</w:t>
            </w:r>
          </w:p>
        </w:tc>
        <w:tc>
          <w:tcPr>
            <w:tcW w:w="1337" w:type="pct"/>
            <w:vAlign w:val="center"/>
          </w:tcPr>
          <w:p w14:paraId="6FF44AB1" w14:textId="447615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468480.66</w:t>
            </w:r>
          </w:p>
        </w:tc>
        <w:tc>
          <w:tcPr>
            <w:tcW w:w="1742" w:type="pct"/>
            <w:vAlign w:val="center"/>
          </w:tcPr>
          <w:p w14:paraId="09E24C09" w14:textId="0112A0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2244911.93</w:t>
            </w:r>
          </w:p>
        </w:tc>
      </w:tr>
      <w:tr w:rsidR="003160D8" w14:paraId="5C1BEFA8" w14:textId="77777777" w:rsidTr="003160D8">
        <w:tc>
          <w:tcPr>
            <w:tcW w:w="1921" w:type="pct"/>
            <w:vAlign w:val="center"/>
          </w:tcPr>
          <w:p w14:paraId="39EA2B69" w14:textId="36C5E5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263</w:t>
            </w:r>
          </w:p>
        </w:tc>
        <w:tc>
          <w:tcPr>
            <w:tcW w:w="1337" w:type="pct"/>
            <w:vAlign w:val="center"/>
          </w:tcPr>
          <w:p w14:paraId="67902D7D" w14:textId="60FEBD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468506.60</w:t>
            </w:r>
          </w:p>
        </w:tc>
        <w:tc>
          <w:tcPr>
            <w:tcW w:w="1742" w:type="pct"/>
            <w:vAlign w:val="center"/>
          </w:tcPr>
          <w:p w14:paraId="212E0627" w14:textId="27C2F3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2244893.76</w:t>
            </w:r>
          </w:p>
        </w:tc>
      </w:tr>
      <w:tr w:rsidR="003160D8" w14:paraId="0804D455" w14:textId="77777777" w:rsidTr="003160D8">
        <w:tc>
          <w:tcPr>
            <w:tcW w:w="1921" w:type="pct"/>
            <w:vAlign w:val="center"/>
          </w:tcPr>
          <w:p w14:paraId="2835F395" w14:textId="3C5288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264</w:t>
            </w:r>
          </w:p>
        </w:tc>
        <w:tc>
          <w:tcPr>
            <w:tcW w:w="1337" w:type="pct"/>
            <w:vAlign w:val="center"/>
          </w:tcPr>
          <w:p w14:paraId="38CE5067" w14:textId="455D152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468531.66</w:t>
            </w:r>
          </w:p>
        </w:tc>
        <w:tc>
          <w:tcPr>
            <w:tcW w:w="1742" w:type="pct"/>
            <w:vAlign w:val="center"/>
          </w:tcPr>
          <w:p w14:paraId="5DEF5EE0" w14:textId="1F01D7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2244877.06</w:t>
            </w:r>
          </w:p>
        </w:tc>
      </w:tr>
      <w:tr w:rsidR="003160D8" w14:paraId="0F0A43C5" w14:textId="77777777" w:rsidTr="003160D8">
        <w:tc>
          <w:tcPr>
            <w:tcW w:w="1921" w:type="pct"/>
            <w:vAlign w:val="center"/>
          </w:tcPr>
          <w:p w14:paraId="2709240D" w14:textId="17D6A3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265</w:t>
            </w:r>
          </w:p>
        </w:tc>
        <w:tc>
          <w:tcPr>
            <w:tcW w:w="1337" w:type="pct"/>
            <w:vAlign w:val="center"/>
          </w:tcPr>
          <w:p w14:paraId="24B8D939" w14:textId="204946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468549.88</w:t>
            </w:r>
          </w:p>
        </w:tc>
        <w:tc>
          <w:tcPr>
            <w:tcW w:w="1742" w:type="pct"/>
            <w:vAlign w:val="center"/>
          </w:tcPr>
          <w:p w14:paraId="627229A9" w14:textId="3615E6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2244864.67</w:t>
            </w:r>
          </w:p>
        </w:tc>
      </w:tr>
      <w:tr w:rsidR="003160D8" w14:paraId="5A90D694" w14:textId="77777777" w:rsidTr="003160D8">
        <w:tc>
          <w:tcPr>
            <w:tcW w:w="1921" w:type="pct"/>
            <w:vAlign w:val="center"/>
          </w:tcPr>
          <w:p w14:paraId="1BEA3D1F" w14:textId="0184E5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266</w:t>
            </w:r>
          </w:p>
        </w:tc>
        <w:tc>
          <w:tcPr>
            <w:tcW w:w="1337" w:type="pct"/>
            <w:vAlign w:val="center"/>
          </w:tcPr>
          <w:p w14:paraId="04379213" w14:textId="626066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468552.01</w:t>
            </w:r>
          </w:p>
        </w:tc>
        <w:tc>
          <w:tcPr>
            <w:tcW w:w="1742" w:type="pct"/>
            <w:vAlign w:val="center"/>
          </w:tcPr>
          <w:p w14:paraId="62EBA523" w14:textId="273B84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2244865.24</w:t>
            </w:r>
          </w:p>
        </w:tc>
      </w:tr>
      <w:tr w:rsidR="003160D8" w14:paraId="403E3613" w14:textId="77777777" w:rsidTr="003160D8">
        <w:tc>
          <w:tcPr>
            <w:tcW w:w="1921" w:type="pct"/>
            <w:vAlign w:val="center"/>
          </w:tcPr>
          <w:p w14:paraId="69A15A90" w14:textId="2DAD5B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267</w:t>
            </w:r>
          </w:p>
        </w:tc>
        <w:tc>
          <w:tcPr>
            <w:tcW w:w="1337" w:type="pct"/>
            <w:vAlign w:val="center"/>
          </w:tcPr>
          <w:p w14:paraId="6E1C3C40" w14:textId="6E97885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468559.54</w:t>
            </w:r>
          </w:p>
        </w:tc>
        <w:tc>
          <w:tcPr>
            <w:tcW w:w="1742" w:type="pct"/>
            <w:vAlign w:val="center"/>
          </w:tcPr>
          <w:p w14:paraId="4C4047BA" w14:textId="4655F4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2244860.19</w:t>
            </w:r>
          </w:p>
        </w:tc>
      </w:tr>
      <w:tr w:rsidR="003160D8" w14:paraId="308DBBC0" w14:textId="77777777" w:rsidTr="003160D8">
        <w:tc>
          <w:tcPr>
            <w:tcW w:w="1921" w:type="pct"/>
            <w:vAlign w:val="center"/>
          </w:tcPr>
          <w:p w14:paraId="1759BD1D" w14:textId="486884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268</w:t>
            </w:r>
          </w:p>
        </w:tc>
        <w:tc>
          <w:tcPr>
            <w:tcW w:w="1337" w:type="pct"/>
            <w:vAlign w:val="center"/>
          </w:tcPr>
          <w:p w14:paraId="68B8CE8F" w14:textId="6CA09A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468564.15</w:t>
            </w:r>
          </w:p>
        </w:tc>
        <w:tc>
          <w:tcPr>
            <w:tcW w:w="1742" w:type="pct"/>
            <w:vAlign w:val="center"/>
          </w:tcPr>
          <w:p w14:paraId="14D939AA" w14:textId="685913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2244866.79</w:t>
            </w:r>
          </w:p>
        </w:tc>
      </w:tr>
      <w:tr w:rsidR="003160D8" w14:paraId="033BE3C3" w14:textId="77777777" w:rsidTr="003160D8">
        <w:tc>
          <w:tcPr>
            <w:tcW w:w="1921" w:type="pct"/>
            <w:vAlign w:val="center"/>
          </w:tcPr>
          <w:p w14:paraId="30BFDA36" w14:textId="2B9D5A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159</w:t>
            </w:r>
          </w:p>
        </w:tc>
        <w:tc>
          <w:tcPr>
            <w:tcW w:w="1337" w:type="pct"/>
            <w:vAlign w:val="center"/>
          </w:tcPr>
          <w:p w14:paraId="4B230A48" w14:textId="4EB03A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468567.77</w:t>
            </w:r>
          </w:p>
        </w:tc>
        <w:tc>
          <w:tcPr>
            <w:tcW w:w="1742" w:type="pct"/>
            <w:vAlign w:val="center"/>
          </w:tcPr>
          <w:p w14:paraId="1A4E3CA2" w14:textId="59CE43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2244864.51</w:t>
            </w:r>
          </w:p>
        </w:tc>
      </w:tr>
      <w:tr w:rsidR="003160D8" w14:paraId="0AE4DCD5" w14:textId="77777777" w:rsidTr="003160D8">
        <w:tc>
          <w:tcPr>
            <w:tcW w:w="1921" w:type="pct"/>
            <w:vAlign w:val="center"/>
          </w:tcPr>
          <w:p w14:paraId="43163C6C" w14:textId="08F893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269</w:t>
            </w:r>
          </w:p>
        </w:tc>
        <w:tc>
          <w:tcPr>
            <w:tcW w:w="1337" w:type="pct"/>
            <w:vAlign w:val="center"/>
          </w:tcPr>
          <w:p w14:paraId="4718DB4B" w14:textId="434F95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468408.92</w:t>
            </w:r>
          </w:p>
        </w:tc>
        <w:tc>
          <w:tcPr>
            <w:tcW w:w="1742" w:type="pct"/>
            <w:vAlign w:val="center"/>
          </w:tcPr>
          <w:p w14:paraId="1FA1A0D8" w14:textId="5F2A4E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2245454.60</w:t>
            </w:r>
          </w:p>
        </w:tc>
      </w:tr>
      <w:tr w:rsidR="003160D8" w14:paraId="4CCFB7CD" w14:textId="77777777" w:rsidTr="003160D8">
        <w:tc>
          <w:tcPr>
            <w:tcW w:w="1921" w:type="pct"/>
            <w:vAlign w:val="center"/>
          </w:tcPr>
          <w:p w14:paraId="7378CF22" w14:textId="57CB04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270</w:t>
            </w:r>
          </w:p>
        </w:tc>
        <w:tc>
          <w:tcPr>
            <w:tcW w:w="1337" w:type="pct"/>
            <w:vAlign w:val="center"/>
          </w:tcPr>
          <w:p w14:paraId="7CAF3167" w14:textId="226BD7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468403.79</w:t>
            </w:r>
          </w:p>
        </w:tc>
        <w:tc>
          <w:tcPr>
            <w:tcW w:w="1742" w:type="pct"/>
            <w:vAlign w:val="center"/>
          </w:tcPr>
          <w:p w14:paraId="6807258A" w14:textId="1E379A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2245457.71</w:t>
            </w:r>
          </w:p>
        </w:tc>
      </w:tr>
      <w:tr w:rsidR="003160D8" w14:paraId="7B558C24" w14:textId="77777777" w:rsidTr="003160D8">
        <w:tc>
          <w:tcPr>
            <w:tcW w:w="1921" w:type="pct"/>
            <w:vAlign w:val="center"/>
          </w:tcPr>
          <w:p w14:paraId="63DBE2BD" w14:textId="1BEE39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271</w:t>
            </w:r>
          </w:p>
        </w:tc>
        <w:tc>
          <w:tcPr>
            <w:tcW w:w="1337" w:type="pct"/>
            <w:vAlign w:val="center"/>
          </w:tcPr>
          <w:p w14:paraId="059645E7" w14:textId="1D28F1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468398.60</w:t>
            </w:r>
          </w:p>
        </w:tc>
        <w:tc>
          <w:tcPr>
            <w:tcW w:w="1742" w:type="pct"/>
            <w:vAlign w:val="center"/>
          </w:tcPr>
          <w:p w14:paraId="71046F34" w14:textId="46C2DB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2245449.18</w:t>
            </w:r>
          </w:p>
        </w:tc>
      </w:tr>
      <w:tr w:rsidR="003160D8" w14:paraId="19233855" w14:textId="77777777" w:rsidTr="003160D8">
        <w:tc>
          <w:tcPr>
            <w:tcW w:w="1921" w:type="pct"/>
            <w:vAlign w:val="center"/>
          </w:tcPr>
          <w:p w14:paraId="167985AF" w14:textId="7734C6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272</w:t>
            </w:r>
          </w:p>
        </w:tc>
        <w:tc>
          <w:tcPr>
            <w:tcW w:w="1337" w:type="pct"/>
            <w:vAlign w:val="center"/>
          </w:tcPr>
          <w:p w14:paraId="4F0A4D09" w14:textId="3EB21F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468396.10</w:t>
            </w:r>
          </w:p>
        </w:tc>
        <w:tc>
          <w:tcPr>
            <w:tcW w:w="1742" w:type="pct"/>
            <w:vAlign w:val="center"/>
          </w:tcPr>
          <w:p w14:paraId="593A3087" w14:textId="527C1E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2245448.10</w:t>
            </w:r>
          </w:p>
        </w:tc>
      </w:tr>
      <w:tr w:rsidR="003160D8" w14:paraId="221B0DDC" w14:textId="77777777" w:rsidTr="003160D8">
        <w:tc>
          <w:tcPr>
            <w:tcW w:w="1921" w:type="pct"/>
            <w:vAlign w:val="center"/>
          </w:tcPr>
          <w:p w14:paraId="209AAF37" w14:textId="02EF67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273</w:t>
            </w:r>
          </w:p>
        </w:tc>
        <w:tc>
          <w:tcPr>
            <w:tcW w:w="1337" w:type="pct"/>
            <w:vAlign w:val="center"/>
          </w:tcPr>
          <w:p w14:paraId="69408BF2" w14:textId="355B89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468387.11</w:t>
            </w:r>
          </w:p>
        </w:tc>
        <w:tc>
          <w:tcPr>
            <w:tcW w:w="1742" w:type="pct"/>
            <w:vAlign w:val="center"/>
          </w:tcPr>
          <w:p w14:paraId="6C45C13E" w14:textId="13BDD0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2245433.48</w:t>
            </w:r>
          </w:p>
        </w:tc>
      </w:tr>
      <w:tr w:rsidR="003160D8" w14:paraId="3361BC6C" w14:textId="77777777" w:rsidTr="003160D8">
        <w:tc>
          <w:tcPr>
            <w:tcW w:w="1921" w:type="pct"/>
            <w:vAlign w:val="center"/>
          </w:tcPr>
          <w:p w14:paraId="2A8057CF" w14:textId="4786419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274</w:t>
            </w:r>
          </w:p>
        </w:tc>
        <w:tc>
          <w:tcPr>
            <w:tcW w:w="1337" w:type="pct"/>
            <w:vAlign w:val="center"/>
          </w:tcPr>
          <w:p w14:paraId="18B57C37" w14:textId="048F2D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468387.23</w:t>
            </w:r>
          </w:p>
        </w:tc>
        <w:tc>
          <w:tcPr>
            <w:tcW w:w="1742" w:type="pct"/>
            <w:vAlign w:val="center"/>
          </w:tcPr>
          <w:p w14:paraId="056AFF8F" w14:textId="03C5D4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2245430.67</w:t>
            </w:r>
          </w:p>
        </w:tc>
      </w:tr>
      <w:tr w:rsidR="003160D8" w14:paraId="608689E5" w14:textId="77777777" w:rsidTr="003160D8">
        <w:tc>
          <w:tcPr>
            <w:tcW w:w="1921" w:type="pct"/>
            <w:vAlign w:val="center"/>
          </w:tcPr>
          <w:p w14:paraId="230E7B59" w14:textId="2464FA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275</w:t>
            </w:r>
          </w:p>
        </w:tc>
        <w:tc>
          <w:tcPr>
            <w:tcW w:w="1337" w:type="pct"/>
            <w:vAlign w:val="center"/>
          </w:tcPr>
          <w:p w14:paraId="7D9ED307" w14:textId="50EBA2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468369.52</w:t>
            </w:r>
          </w:p>
        </w:tc>
        <w:tc>
          <w:tcPr>
            <w:tcW w:w="1742" w:type="pct"/>
            <w:vAlign w:val="center"/>
          </w:tcPr>
          <w:p w14:paraId="5112C19B" w14:textId="7AC4D3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2245402.49</w:t>
            </w:r>
          </w:p>
        </w:tc>
      </w:tr>
      <w:tr w:rsidR="003160D8" w14:paraId="347467D3" w14:textId="77777777" w:rsidTr="003160D8">
        <w:tc>
          <w:tcPr>
            <w:tcW w:w="1921" w:type="pct"/>
            <w:vAlign w:val="center"/>
          </w:tcPr>
          <w:p w14:paraId="7FA5C649" w14:textId="70BFE7E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276</w:t>
            </w:r>
          </w:p>
        </w:tc>
        <w:tc>
          <w:tcPr>
            <w:tcW w:w="1337" w:type="pct"/>
            <w:vAlign w:val="center"/>
          </w:tcPr>
          <w:p w14:paraId="15B4E64B" w14:textId="0D30C2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468356.02</w:t>
            </w:r>
          </w:p>
        </w:tc>
        <w:tc>
          <w:tcPr>
            <w:tcW w:w="1742" w:type="pct"/>
            <w:vAlign w:val="center"/>
          </w:tcPr>
          <w:p w14:paraId="57F383D1" w14:textId="22AE98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2245382.24</w:t>
            </w:r>
          </w:p>
        </w:tc>
      </w:tr>
      <w:tr w:rsidR="003160D8" w14:paraId="69D3AAF1" w14:textId="77777777" w:rsidTr="003160D8">
        <w:tc>
          <w:tcPr>
            <w:tcW w:w="1921" w:type="pct"/>
            <w:vAlign w:val="center"/>
          </w:tcPr>
          <w:p w14:paraId="1ACB7011" w14:textId="7851C3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277</w:t>
            </w:r>
          </w:p>
        </w:tc>
        <w:tc>
          <w:tcPr>
            <w:tcW w:w="1337" w:type="pct"/>
            <w:vAlign w:val="center"/>
          </w:tcPr>
          <w:p w14:paraId="0996ECE2" w14:textId="73CEB1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468342.25</w:t>
            </w:r>
          </w:p>
        </w:tc>
        <w:tc>
          <w:tcPr>
            <w:tcW w:w="1742" w:type="pct"/>
            <w:vAlign w:val="center"/>
          </w:tcPr>
          <w:p w14:paraId="7E0A501F" w14:textId="5B6F05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2245361.66</w:t>
            </w:r>
          </w:p>
        </w:tc>
      </w:tr>
      <w:tr w:rsidR="003160D8" w14:paraId="02A53A15" w14:textId="77777777" w:rsidTr="003160D8">
        <w:tc>
          <w:tcPr>
            <w:tcW w:w="1921" w:type="pct"/>
            <w:vAlign w:val="center"/>
          </w:tcPr>
          <w:p w14:paraId="09F63445" w14:textId="17B1F7B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278</w:t>
            </w:r>
          </w:p>
        </w:tc>
        <w:tc>
          <w:tcPr>
            <w:tcW w:w="1337" w:type="pct"/>
            <w:vAlign w:val="center"/>
          </w:tcPr>
          <w:p w14:paraId="453FE89F" w14:textId="217826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468341.89</w:t>
            </w:r>
          </w:p>
        </w:tc>
        <w:tc>
          <w:tcPr>
            <w:tcW w:w="1742" w:type="pct"/>
            <w:vAlign w:val="center"/>
          </w:tcPr>
          <w:p w14:paraId="3FCC0663" w14:textId="1973A8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2245360.30</w:t>
            </w:r>
          </w:p>
        </w:tc>
      </w:tr>
      <w:tr w:rsidR="003160D8" w14:paraId="2CE19448" w14:textId="77777777" w:rsidTr="003160D8">
        <w:tc>
          <w:tcPr>
            <w:tcW w:w="1921" w:type="pct"/>
            <w:vAlign w:val="center"/>
          </w:tcPr>
          <w:p w14:paraId="610C97FD" w14:textId="65024F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279</w:t>
            </w:r>
          </w:p>
        </w:tc>
        <w:tc>
          <w:tcPr>
            <w:tcW w:w="1337" w:type="pct"/>
            <w:vAlign w:val="center"/>
          </w:tcPr>
          <w:p w14:paraId="3B2FC0C4" w14:textId="24A21E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468339.93</w:t>
            </w:r>
          </w:p>
        </w:tc>
        <w:tc>
          <w:tcPr>
            <w:tcW w:w="1742" w:type="pct"/>
            <w:vAlign w:val="center"/>
          </w:tcPr>
          <w:p w14:paraId="320302B6" w14:textId="7A6F23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2245357.37</w:t>
            </w:r>
          </w:p>
        </w:tc>
      </w:tr>
      <w:tr w:rsidR="003160D8" w14:paraId="62389FA7" w14:textId="77777777" w:rsidTr="003160D8">
        <w:tc>
          <w:tcPr>
            <w:tcW w:w="1921" w:type="pct"/>
            <w:vAlign w:val="center"/>
          </w:tcPr>
          <w:p w14:paraId="2B32565A" w14:textId="3151B3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280</w:t>
            </w:r>
          </w:p>
        </w:tc>
        <w:tc>
          <w:tcPr>
            <w:tcW w:w="1337" w:type="pct"/>
            <w:vAlign w:val="center"/>
          </w:tcPr>
          <w:p w14:paraId="4527918A" w14:textId="265908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468327.91</w:t>
            </w:r>
          </w:p>
        </w:tc>
        <w:tc>
          <w:tcPr>
            <w:tcW w:w="1742" w:type="pct"/>
            <w:vAlign w:val="center"/>
          </w:tcPr>
          <w:p w14:paraId="1A07229E" w14:textId="40AC2E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2245339.32</w:t>
            </w:r>
          </w:p>
        </w:tc>
      </w:tr>
      <w:tr w:rsidR="003160D8" w14:paraId="7744A068" w14:textId="77777777" w:rsidTr="003160D8">
        <w:tc>
          <w:tcPr>
            <w:tcW w:w="1921" w:type="pct"/>
            <w:vAlign w:val="center"/>
          </w:tcPr>
          <w:p w14:paraId="644FE376" w14:textId="1ECAAE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281</w:t>
            </w:r>
          </w:p>
        </w:tc>
        <w:tc>
          <w:tcPr>
            <w:tcW w:w="1337" w:type="pct"/>
            <w:vAlign w:val="center"/>
          </w:tcPr>
          <w:p w14:paraId="67D61D87" w14:textId="608C43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468326.90</w:t>
            </w:r>
          </w:p>
        </w:tc>
        <w:tc>
          <w:tcPr>
            <w:tcW w:w="1742" w:type="pct"/>
            <w:vAlign w:val="center"/>
          </w:tcPr>
          <w:p w14:paraId="1C37A0F5" w14:textId="0007E1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2245338.77</w:t>
            </w:r>
          </w:p>
        </w:tc>
      </w:tr>
      <w:tr w:rsidR="003160D8" w14:paraId="605FB914" w14:textId="77777777" w:rsidTr="003160D8">
        <w:tc>
          <w:tcPr>
            <w:tcW w:w="1921" w:type="pct"/>
            <w:vAlign w:val="center"/>
          </w:tcPr>
          <w:p w14:paraId="46E4A910" w14:textId="534C22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282</w:t>
            </w:r>
          </w:p>
        </w:tc>
        <w:tc>
          <w:tcPr>
            <w:tcW w:w="1337" w:type="pct"/>
            <w:vAlign w:val="center"/>
          </w:tcPr>
          <w:p w14:paraId="4D36A447" w14:textId="2ADF4F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468319.06</w:t>
            </w:r>
          </w:p>
        </w:tc>
        <w:tc>
          <w:tcPr>
            <w:tcW w:w="1742" w:type="pct"/>
            <w:vAlign w:val="center"/>
          </w:tcPr>
          <w:p w14:paraId="44490CFD" w14:textId="5404B8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2245327.34</w:t>
            </w:r>
          </w:p>
        </w:tc>
      </w:tr>
      <w:tr w:rsidR="003160D8" w14:paraId="2EC9A9DE" w14:textId="77777777" w:rsidTr="003160D8">
        <w:tc>
          <w:tcPr>
            <w:tcW w:w="1921" w:type="pct"/>
            <w:vAlign w:val="center"/>
          </w:tcPr>
          <w:p w14:paraId="5E02B325" w14:textId="098665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283</w:t>
            </w:r>
          </w:p>
        </w:tc>
        <w:tc>
          <w:tcPr>
            <w:tcW w:w="1337" w:type="pct"/>
            <w:vAlign w:val="center"/>
          </w:tcPr>
          <w:p w14:paraId="289F8A8E" w14:textId="03E2F8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468319.39</w:t>
            </w:r>
          </w:p>
        </w:tc>
        <w:tc>
          <w:tcPr>
            <w:tcW w:w="1742" w:type="pct"/>
            <w:vAlign w:val="center"/>
          </w:tcPr>
          <w:p w14:paraId="0B932395" w14:textId="35628D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2245326.10</w:t>
            </w:r>
          </w:p>
        </w:tc>
      </w:tr>
      <w:tr w:rsidR="003160D8" w14:paraId="6BFECECC" w14:textId="77777777" w:rsidTr="003160D8">
        <w:tc>
          <w:tcPr>
            <w:tcW w:w="1921" w:type="pct"/>
            <w:vAlign w:val="center"/>
          </w:tcPr>
          <w:p w14:paraId="148F9460" w14:textId="295053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284</w:t>
            </w:r>
          </w:p>
        </w:tc>
        <w:tc>
          <w:tcPr>
            <w:tcW w:w="1337" w:type="pct"/>
            <w:vAlign w:val="center"/>
          </w:tcPr>
          <w:p w14:paraId="633BE7FC" w14:textId="0996DB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468317.73</w:t>
            </w:r>
          </w:p>
        </w:tc>
        <w:tc>
          <w:tcPr>
            <w:tcW w:w="1742" w:type="pct"/>
            <w:vAlign w:val="center"/>
          </w:tcPr>
          <w:p w14:paraId="0C3FA8D5" w14:textId="7B6508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2245325.66</w:t>
            </w:r>
          </w:p>
        </w:tc>
      </w:tr>
      <w:tr w:rsidR="003160D8" w14:paraId="3FF34A15" w14:textId="77777777" w:rsidTr="003160D8">
        <w:tc>
          <w:tcPr>
            <w:tcW w:w="1921" w:type="pct"/>
            <w:vAlign w:val="center"/>
          </w:tcPr>
          <w:p w14:paraId="433E3805" w14:textId="736DE2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285</w:t>
            </w:r>
          </w:p>
        </w:tc>
        <w:tc>
          <w:tcPr>
            <w:tcW w:w="1337" w:type="pct"/>
            <w:vAlign w:val="center"/>
          </w:tcPr>
          <w:p w14:paraId="44F7ECEF" w14:textId="598C48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468310.02</w:t>
            </w:r>
          </w:p>
        </w:tc>
        <w:tc>
          <w:tcPr>
            <w:tcW w:w="1742" w:type="pct"/>
            <w:vAlign w:val="center"/>
          </w:tcPr>
          <w:p w14:paraId="764973D9" w14:textId="75D84E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2245314.54</w:t>
            </w:r>
          </w:p>
        </w:tc>
      </w:tr>
      <w:tr w:rsidR="003160D8" w14:paraId="589CBF26" w14:textId="77777777" w:rsidTr="003160D8">
        <w:tc>
          <w:tcPr>
            <w:tcW w:w="1921" w:type="pct"/>
            <w:vAlign w:val="center"/>
          </w:tcPr>
          <w:p w14:paraId="1684E0D5" w14:textId="105DEC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286</w:t>
            </w:r>
          </w:p>
        </w:tc>
        <w:tc>
          <w:tcPr>
            <w:tcW w:w="1337" w:type="pct"/>
            <w:vAlign w:val="center"/>
          </w:tcPr>
          <w:p w14:paraId="02B1FC89" w14:textId="7E5404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468292.92</w:t>
            </w:r>
          </w:p>
        </w:tc>
        <w:tc>
          <w:tcPr>
            <w:tcW w:w="1742" w:type="pct"/>
            <w:vAlign w:val="center"/>
          </w:tcPr>
          <w:p w14:paraId="0131CD3E" w14:textId="7845D0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2245288.81</w:t>
            </w:r>
          </w:p>
        </w:tc>
      </w:tr>
      <w:tr w:rsidR="003160D8" w14:paraId="7183BA09" w14:textId="77777777" w:rsidTr="003160D8">
        <w:tc>
          <w:tcPr>
            <w:tcW w:w="1921" w:type="pct"/>
            <w:vAlign w:val="center"/>
          </w:tcPr>
          <w:p w14:paraId="526A6AB5" w14:textId="6584CC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287</w:t>
            </w:r>
          </w:p>
        </w:tc>
        <w:tc>
          <w:tcPr>
            <w:tcW w:w="1337" w:type="pct"/>
            <w:vAlign w:val="center"/>
          </w:tcPr>
          <w:p w14:paraId="578C942B" w14:textId="32AFC7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468276.34</w:t>
            </w:r>
          </w:p>
        </w:tc>
        <w:tc>
          <w:tcPr>
            <w:tcW w:w="1742" w:type="pct"/>
            <w:vAlign w:val="center"/>
          </w:tcPr>
          <w:p w14:paraId="471D1D79" w14:textId="1C8E0C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2245263.54</w:t>
            </w:r>
          </w:p>
        </w:tc>
      </w:tr>
      <w:tr w:rsidR="003160D8" w14:paraId="3C8B0A4A" w14:textId="77777777" w:rsidTr="003160D8">
        <w:tc>
          <w:tcPr>
            <w:tcW w:w="1921" w:type="pct"/>
            <w:vAlign w:val="center"/>
          </w:tcPr>
          <w:p w14:paraId="001FA002" w14:textId="3D1687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288</w:t>
            </w:r>
          </w:p>
        </w:tc>
        <w:tc>
          <w:tcPr>
            <w:tcW w:w="1337" w:type="pct"/>
            <w:vAlign w:val="center"/>
          </w:tcPr>
          <w:p w14:paraId="584A29A4" w14:textId="245E36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468277.64</w:t>
            </w:r>
          </w:p>
        </w:tc>
        <w:tc>
          <w:tcPr>
            <w:tcW w:w="1742" w:type="pct"/>
            <w:vAlign w:val="center"/>
          </w:tcPr>
          <w:p w14:paraId="302C6C45" w14:textId="4D5A04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2245262.23</w:t>
            </w:r>
          </w:p>
        </w:tc>
      </w:tr>
      <w:tr w:rsidR="003160D8" w14:paraId="6B5B4D0F" w14:textId="77777777" w:rsidTr="003160D8">
        <w:tc>
          <w:tcPr>
            <w:tcW w:w="1921" w:type="pct"/>
            <w:vAlign w:val="center"/>
          </w:tcPr>
          <w:p w14:paraId="7D8EF3D4" w14:textId="28A82E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289</w:t>
            </w:r>
          </w:p>
        </w:tc>
        <w:tc>
          <w:tcPr>
            <w:tcW w:w="1337" w:type="pct"/>
            <w:vAlign w:val="center"/>
          </w:tcPr>
          <w:p w14:paraId="702CFA15" w14:textId="571101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468265.25</w:t>
            </w:r>
          </w:p>
        </w:tc>
        <w:tc>
          <w:tcPr>
            <w:tcW w:w="1742" w:type="pct"/>
            <w:vAlign w:val="center"/>
          </w:tcPr>
          <w:p w14:paraId="0882F164" w14:textId="427CC5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2245243.27</w:t>
            </w:r>
          </w:p>
        </w:tc>
      </w:tr>
      <w:tr w:rsidR="003160D8" w14:paraId="20B7D6FF" w14:textId="77777777" w:rsidTr="003160D8">
        <w:tc>
          <w:tcPr>
            <w:tcW w:w="1921" w:type="pct"/>
            <w:vAlign w:val="center"/>
          </w:tcPr>
          <w:p w14:paraId="58A2044F" w14:textId="47BFB6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290</w:t>
            </w:r>
          </w:p>
        </w:tc>
        <w:tc>
          <w:tcPr>
            <w:tcW w:w="1337" w:type="pct"/>
            <w:vAlign w:val="center"/>
          </w:tcPr>
          <w:p w14:paraId="5A8C41FC" w14:textId="20C639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468263.33</w:t>
            </w:r>
          </w:p>
        </w:tc>
        <w:tc>
          <w:tcPr>
            <w:tcW w:w="1742" w:type="pct"/>
            <w:vAlign w:val="center"/>
          </w:tcPr>
          <w:p w14:paraId="51CC40FB" w14:textId="6F98F5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2245241.89</w:t>
            </w:r>
          </w:p>
        </w:tc>
      </w:tr>
      <w:tr w:rsidR="003160D8" w14:paraId="67176FF6" w14:textId="77777777" w:rsidTr="003160D8">
        <w:tc>
          <w:tcPr>
            <w:tcW w:w="1921" w:type="pct"/>
            <w:vAlign w:val="center"/>
          </w:tcPr>
          <w:p w14:paraId="4FE7748C" w14:textId="092F2E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291</w:t>
            </w:r>
          </w:p>
        </w:tc>
        <w:tc>
          <w:tcPr>
            <w:tcW w:w="1337" w:type="pct"/>
            <w:vAlign w:val="center"/>
          </w:tcPr>
          <w:p w14:paraId="7D6EEE34" w14:textId="721C661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468263.03</w:t>
            </w:r>
          </w:p>
        </w:tc>
        <w:tc>
          <w:tcPr>
            <w:tcW w:w="1742" w:type="pct"/>
            <w:vAlign w:val="center"/>
          </w:tcPr>
          <w:p w14:paraId="23B54ECF" w14:textId="4684B8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2245239.86</w:t>
            </w:r>
          </w:p>
        </w:tc>
      </w:tr>
      <w:tr w:rsidR="003160D8" w14:paraId="50A26C21" w14:textId="77777777" w:rsidTr="003160D8">
        <w:tc>
          <w:tcPr>
            <w:tcW w:w="1921" w:type="pct"/>
            <w:vAlign w:val="center"/>
          </w:tcPr>
          <w:p w14:paraId="1C1B7671" w14:textId="021B07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292</w:t>
            </w:r>
          </w:p>
        </w:tc>
        <w:tc>
          <w:tcPr>
            <w:tcW w:w="1337" w:type="pct"/>
            <w:vAlign w:val="center"/>
          </w:tcPr>
          <w:p w14:paraId="649BA072" w14:textId="61F122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468256.67</w:t>
            </w:r>
          </w:p>
        </w:tc>
        <w:tc>
          <w:tcPr>
            <w:tcW w:w="1742" w:type="pct"/>
            <w:vAlign w:val="center"/>
          </w:tcPr>
          <w:p w14:paraId="4167159F" w14:textId="7ACDE7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2245230.11</w:t>
            </w:r>
          </w:p>
        </w:tc>
      </w:tr>
      <w:tr w:rsidR="003160D8" w14:paraId="2C7D090E" w14:textId="77777777" w:rsidTr="003160D8">
        <w:tc>
          <w:tcPr>
            <w:tcW w:w="1921" w:type="pct"/>
            <w:vAlign w:val="center"/>
          </w:tcPr>
          <w:p w14:paraId="6E7D55B6" w14:textId="53D11A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293</w:t>
            </w:r>
          </w:p>
        </w:tc>
        <w:tc>
          <w:tcPr>
            <w:tcW w:w="1337" w:type="pct"/>
            <w:vAlign w:val="center"/>
          </w:tcPr>
          <w:p w14:paraId="594E1449" w14:textId="1802E2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468255.50</w:t>
            </w:r>
          </w:p>
        </w:tc>
        <w:tc>
          <w:tcPr>
            <w:tcW w:w="1742" w:type="pct"/>
            <w:vAlign w:val="center"/>
          </w:tcPr>
          <w:p w14:paraId="236D2763" w14:textId="41C45B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2245229.80</w:t>
            </w:r>
          </w:p>
        </w:tc>
      </w:tr>
      <w:tr w:rsidR="003160D8" w14:paraId="2089118E" w14:textId="77777777" w:rsidTr="003160D8">
        <w:tc>
          <w:tcPr>
            <w:tcW w:w="1921" w:type="pct"/>
            <w:vAlign w:val="center"/>
          </w:tcPr>
          <w:p w14:paraId="3D243F6A" w14:textId="457343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294</w:t>
            </w:r>
          </w:p>
        </w:tc>
        <w:tc>
          <w:tcPr>
            <w:tcW w:w="1337" w:type="pct"/>
            <w:vAlign w:val="center"/>
          </w:tcPr>
          <w:p w14:paraId="32A1A4BE" w14:textId="71E830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468243.60</w:t>
            </w:r>
          </w:p>
        </w:tc>
        <w:tc>
          <w:tcPr>
            <w:tcW w:w="1742" w:type="pct"/>
            <w:vAlign w:val="center"/>
          </w:tcPr>
          <w:p w14:paraId="7E39E1B0" w14:textId="739AF7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2245211.96</w:t>
            </w:r>
          </w:p>
        </w:tc>
      </w:tr>
      <w:tr w:rsidR="003160D8" w14:paraId="1A097E07" w14:textId="77777777" w:rsidTr="003160D8">
        <w:tc>
          <w:tcPr>
            <w:tcW w:w="1921" w:type="pct"/>
            <w:vAlign w:val="center"/>
          </w:tcPr>
          <w:p w14:paraId="6CE397F7" w14:textId="7934978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295</w:t>
            </w:r>
          </w:p>
        </w:tc>
        <w:tc>
          <w:tcPr>
            <w:tcW w:w="1337" w:type="pct"/>
            <w:vAlign w:val="center"/>
          </w:tcPr>
          <w:p w14:paraId="7249DEC8" w14:textId="71A6E1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468243.96</w:t>
            </w:r>
          </w:p>
        </w:tc>
        <w:tc>
          <w:tcPr>
            <w:tcW w:w="1742" w:type="pct"/>
            <w:vAlign w:val="center"/>
          </w:tcPr>
          <w:p w14:paraId="16F488D5" w14:textId="2A1B42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2245210.68</w:t>
            </w:r>
          </w:p>
        </w:tc>
      </w:tr>
      <w:tr w:rsidR="003160D8" w14:paraId="505BA954" w14:textId="77777777" w:rsidTr="003160D8">
        <w:tc>
          <w:tcPr>
            <w:tcW w:w="1921" w:type="pct"/>
            <w:vAlign w:val="center"/>
          </w:tcPr>
          <w:p w14:paraId="735C7E43" w14:textId="677BE6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296</w:t>
            </w:r>
          </w:p>
        </w:tc>
        <w:tc>
          <w:tcPr>
            <w:tcW w:w="1337" w:type="pct"/>
            <w:vAlign w:val="center"/>
          </w:tcPr>
          <w:p w14:paraId="3E64B6FE" w14:textId="175857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468230.39</w:t>
            </w:r>
          </w:p>
        </w:tc>
        <w:tc>
          <w:tcPr>
            <w:tcW w:w="1742" w:type="pct"/>
            <w:vAlign w:val="center"/>
          </w:tcPr>
          <w:p w14:paraId="38CD026B" w14:textId="331B74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2245192.25</w:t>
            </w:r>
          </w:p>
        </w:tc>
      </w:tr>
      <w:tr w:rsidR="003160D8" w14:paraId="7D2AFC38" w14:textId="77777777" w:rsidTr="003160D8">
        <w:tc>
          <w:tcPr>
            <w:tcW w:w="1921" w:type="pct"/>
            <w:vAlign w:val="center"/>
          </w:tcPr>
          <w:p w14:paraId="19313DD5" w14:textId="751ADD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297</w:t>
            </w:r>
          </w:p>
        </w:tc>
        <w:tc>
          <w:tcPr>
            <w:tcW w:w="1337" w:type="pct"/>
            <w:vAlign w:val="center"/>
          </w:tcPr>
          <w:p w14:paraId="111DE29B" w14:textId="22B69D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468229.29</w:t>
            </w:r>
          </w:p>
        </w:tc>
        <w:tc>
          <w:tcPr>
            <w:tcW w:w="1742" w:type="pct"/>
            <w:vAlign w:val="center"/>
          </w:tcPr>
          <w:p w14:paraId="428B2010" w14:textId="52B96A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2245191.16</w:t>
            </w:r>
          </w:p>
        </w:tc>
      </w:tr>
      <w:tr w:rsidR="003160D8" w14:paraId="78B12990" w14:textId="77777777" w:rsidTr="003160D8">
        <w:tc>
          <w:tcPr>
            <w:tcW w:w="1921" w:type="pct"/>
            <w:vAlign w:val="center"/>
          </w:tcPr>
          <w:p w14:paraId="5D2C33F4" w14:textId="3F9463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298</w:t>
            </w:r>
          </w:p>
        </w:tc>
        <w:tc>
          <w:tcPr>
            <w:tcW w:w="1337" w:type="pct"/>
            <w:vAlign w:val="center"/>
          </w:tcPr>
          <w:p w14:paraId="03D1ECFD" w14:textId="3AC7D4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468228.96</w:t>
            </w:r>
          </w:p>
        </w:tc>
        <w:tc>
          <w:tcPr>
            <w:tcW w:w="1742" w:type="pct"/>
            <w:vAlign w:val="center"/>
          </w:tcPr>
          <w:p w14:paraId="277D551E" w14:textId="1F229E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2245189.93</w:t>
            </w:r>
          </w:p>
        </w:tc>
      </w:tr>
      <w:tr w:rsidR="003160D8" w14:paraId="4C82C0E4" w14:textId="77777777" w:rsidTr="003160D8">
        <w:tc>
          <w:tcPr>
            <w:tcW w:w="1921" w:type="pct"/>
            <w:vAlign w:val="center"/>
          </w:tcPr>
          <w:p w14:paraId="570AE034" w14:textId="4F2EBC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299</w:t>
            </w:r>
          </w:p>
        </w:tc>
        <w:tc>
          <w:tcPr>
            <w:tcW w:w="1337" w:type="pct"/>
            <w:vAlign w:val="center"/>
          </w:tcPr>
          <w:p w14:paraId="57480D0A" w14:textId="4EF6D4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468212.78</w:t>
            </w:r>
          </w:p>
        </w:tc>
        <w:tc>
          <w:tcPr>
            <w:tcW w:w="1742" w:type="pct"/>
            <w:vAlign w:val="center"/>
          </w:tcPr>
          <w:p w14:paraId="022923C9" w14:textId="6E3F78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2245166.73</w:t>
            </w:r>
          </w:p>
        </w:tc>
      </w:tr>
      <w:tr w:rsidR="003160D8" w14:paraId="040E8ECA" w14:textId="77777777" w:rsidTr="003160D8">
        <w:tc>
          <w:tcPr>
            <w:tcW w:w="1921" w:type="pct"/>
            <w:vAlign w:val="center"/>
          </w:tcPr>
          <w:p w14:paraId="17B3E55C" w14:textId="3D8881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300</w:t>
            </w:r>
          </w:p>
        </w:tc>
        <w:tc>
          <w:tcPr>
            <w:tcW w:w="1337" w:type="pct"/>
            <w:vAlign w:val="center"/>
          </w:tcPr>
          <w:p w14:paraId="6B72BC6E" w14:textId="38E376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468202.11</w:t>
            </w:r>
          </w:p>
        </w:tc>
        <w:tc>
          <w:tcPr>
            <w:tcW w:w="1742" w:type="pct"/>
            <w:vAlign w:val="center"/>
          </w:tcPr>
          <w:p w14:paraId="2BB3C924" w14:textId="094056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2245151.70</w:t>
            </w:r>
          </w:p>
        </w:tc>
      </w:tr>
      <w:tr w:rsidR="003160D8" w14:paraId="4941435D" w14:textId="77777777" w:rsidTr="003160D8">
        <w:tc>
          <w:tcPr>
            <w:tcW w:w="1921" w:type="pct"/>
            <w:vAlign w:val="center"/>
          </w:tcPr>
          <w:p w14:paraId="6BF6226C" w14:textId="67C22FF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301</w:t>
            </w:r>
          </w:p>
        </w:tc>
        <w:tc>
          <w:tcPr>
            <w:tcW w:w="1337" w:type="pct"/>
            <w:vAlign w:val="center"/>
          </w:tcPr>
          <w:p w14:paraId="5C9385FD" w14:textId="1FB7B1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468200.61</w:t>
            </w:r>
          </w:p>
        </w:tc>
        <w:tc>
          <w:tcPr>
            <w:tcW w:w="1742" w:type="pct"/>
            <w:vAlign w:val="center"/>
          </w:tcPr>
          <w:p w14:paraId="22882563" w14:textId="651916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2245151.30</w:t>
            </w:r>
          </w:p>
        </w:tc>
      </w:tr>
      <w:tr w:rsidR="003160D8" w14:paraId="2E6A1664" w14:textId="77777777" w:rsidTr="003160D8">
        <w:tc>
          <w:tcPr>
            <w:tcW w:w="1921" w:type="pct"/>
            <w:vAlign w:val="center"/>
          </w:tcPr>
          <w:p w14:paraId="512A0042" w14:textId="36E9CC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302</w:t>
            </w:r>
          </w:p>
        </w:tc>
        <w:tc>
          <w:tcPr>
            <w:tcW w:w="1337" w:type="pct"/>
            <w:vAlign w:val="center"/>
          </w:tcPr>
          <w:p w14:paraId="5358D2B8" w14:textId="4260B4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468193.09</w:t>
            </w:r>
          </w:p>
        </w:tc>
        <w:tc>
          <w:tcPr>
            <w:tcW w:w="1742" w:type="pct"/>
            <w:vAlign w:val="center"/>
          </w:tcPr>
          <w:p w14:paraId="1198C885" w14:textId="12E9EE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2245141.61</w:t>
            </w:r>
          </w:p>
        </w:tc>
      </w:tr>
      <w:tr w:rsidR="003160D8" w14:paraId="3746018C" w14:textId="77777777" w:rsidTr="003160D8">
        <w:tc>
          <w:tcPr>
            <w:tcW w:w="1921" w:type="pct"/>
            <w:vAlign w:val="center"/>
          </w:tcPr>
          <w:p w14:paraId="475D629B" w14:textId="13B639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303</w:t>
            </w:r>
          </w:p>
        </w:tc>
        <w:tc>
          <w:tcPr>
            <w:tcW w:w="1337" w:type="pct"/>
            <w:vAlign w:val="center"/>
          </w:tcPr>
          <w:p w14:paraId="649CB5DD" w14:textId="50D6C3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468193.53</w:t>
            </w:r>
          </w:p>
        </w:tc>
        <w:tc>
          <w:tcPr>
            <w:tcW w:w="1742" w:type="pct"/>
            <w:vAlign w:val="center"/>
          </w:tcPr>
          <w:p w14:paraId="6AF9CC27" w14:textId="5A1ACF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2245140.03</w:t>
            </w:r>
          </w:p>
        </w:tc>
      </w:tr>
      <w:tr w:rsidR="003160D8" w14:paraId="44C56CE9" w14:textId="77777777" w:rsidTr="003160D8">
        <w:tc>
          <w:tcPr>
            <w:tcW w:w="1921" w:type="pct"/>
            <w:vAlign w:val="center"/>
          </w:tcPr>
          <w:p w14:paraId="60ADA48C" w14:textId="64EFFE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304</w:t>
            </w:r>
          </w:p>
        </w:tc>
        <w:tc>
          <w:tcPr>
            <w:tcW w:w="1337" w:type="pct"/>
            <w:vAlign w:val="center"/>
          </w:tcPr>
          <w:p w14:paraId="008E8639" w14:textId="65F08A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468189.96</w:t>
            </w:r>
          </w:p>
        </w:tc>
        <w:tc>
          <w:tcPr>
            <w:tcW w:w="1742" w:type="pct"/>
            <w:vAlign w:val="center"/>
          </w:tcPr>
          <w:p w14:paraId="76BFF9BE" w14:textId="5810D3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2245134.33</w:t>
            </w:r>
          </w:p>
        </w:tc>
      </w:tr>
      <w:tr w:rsidR="003160D8" w14:paraId="383DAA0A" w14:textId="77777777" w:rsidTr="003160D8">
        <w:tc>
          <w:tcPr>
            <w:tcW w:w="1921" w:type="pct"/>
            <w:vAlign w:val="center"/>
          </w:tcPr>
          <w:p w14:paraId="5696D588" w14:textId="30B114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305</w:t>
            </w:r>
          </w:p>
        </w:tc>
        <w:tc>
          <w:tcPr>
            <w:tcW w:w="1337" w:type="pct"/>
            <w:vAlign w:val="center"/>
          </w:tcPr>
          <w:p w14:paraId="738AB891" w14:textId="14722E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468177.52</w:t>
            </w:r>
          </w:p>
        </w:tc>
        <w:tc>
          <w:tcPr>
            <w:tcW w:w="1742" w:type="pct"/>
            <w:vAlign w:val="center"/>
          </w:tcPr>
          <w:p w14:paraId="2BD77DAD" w14:textId="7B6ACF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2245116.83</w:t>
            </w:r>
          </w:p>
        </w:tc>
      </w:tr>
      <w:tr w:rsidR="003160D8" w14:paraId="4531565F" w14:textId="77777777" w:rsidTr="003160D8">
        <w:tc>
          <w:tcPr>
            <w:tcW w:w="1921" w:type="pct"/>
            <w:vAlign w:val="center"/>
          </w:tcPr>
          <w:p w14:paraId="60202A7A" w14:textId="10CB4F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306</w:t>
            </w:r>
          </w:p>
        </w:tc>
        <w:tc>
          <w:tcPr>
            <w:tcW w:w="1337" w:type="pct"/>
            <w:vAlign w:val="center"/>
          </w:tcPr>
          <w:p w14:paraId="4D0A66EE" w14:textId="62C35A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468172.05</w:t>
            </w:r>
          </w:p>
        </w:tc>
        <w:tc>
          <w:tcPr>
            <w:tcW w:w="1742" w:type="pct"/>
            <w:vAlign w:val="center"/>
          </w:tcPr>
          <w:p w14:paraId="231BA5C9" w14:textId="7B6568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2245107.27</w:t>
            </w:r>
          </w:p>
        </w:tc>
      </w:tr>
      <w:tr w:rsidR="003160D8" w14:paraId="12BE8481" w14:textId="77777777" w:rsidTr="003160D8">
        <w:tc>
          <w:tcPr>
            <w:tcW w:w="1921" w:type="pct"/>
            <w:vAlign w:val="center"/>
          </w:tcPr>
          <w:p w14:paraId="0483B340" w14:textId="31EDF1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307</w:t>
            </w:r>
          </w:p>
        </w:tc>
        <w:tc>
          <w:tcPr>
            <w:tcW w:w="1337" w:type="pct"/>
            <w:vAlign w:val="center"/>
          </w:tcPr>
          <w:p w14:paraId="4B8058B2" w14:textId="106119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468173.35</w:t>
            </w:r>
          </w:p>
        </w:tc>
        <w:tc>
          <w:tcPr>
            <w:tcW w:w="1742" w:type="pct"/>
            <w:vAlign w:val="center"/>
          </w:tcPr>
          <w:p w14:paraId="15D77238" w14:textId="781C95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2245105.82</w:t>
            </w:r>
          </w:p>
        </w:tc>
      </w:tr>
      <w:tr w:rsidR="003160D8" w14:paraId="0E186E3D" w14:textId="77777777" w:rsidTr="003160D8">
        <w:tc>
          <w:tcPr>
            <w:tcW w:w="1921" w:type="pct"/>
            <w:vAlign w:val="center"/>
          </w:tcPr>
          <w:p w14:paraId="641D8E45" w14:textId="5A49D4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308</w:t>
            </w:r>
          </w:p>
        </w:tc>
        <w:tc>
          <w:tcPr>
            <w:tcW w:w="1337" w:type="pct"/>
            <w:vAlign w:val="center"/>
          </w:tcPr>
          <w:p w14:paraId="5CE7C69B" w14:textId="5D5CCC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468168.76</w:t>
            </w:r>
          </w:p>
        </w:tc>
        <w:tc>
          <w:tcPr>
            <w:tcW w:w="1742" w:type="pct"/>
            <w:vAlign w:val="center"/>
          </w:tcPr>
          <w:p w14:paraId="42BB0478" w14:textId="4C2355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2245098.80</w:t>
            </w:r>
          </w:p>
        </w:tc>
      </w:tr>
      <w:tr w:rsidR="003160D8" w14:paraId="05E0AEA3" w14:textId="77777777" w:rsidTr="003160D8">
        <w:tc>
          <w:tcPr>
            <w:tcW w:w="1921" w:type="pct"/>
            <w:vAlign w:val="center"/>
          </w:tcPr>
          <w:p w14:paraId="15B847E2" w14:textId="17984C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309</w:t>
            </w:r>
          </w:p>
        </w:tc>
        <w:tc>
          <w:tcPr>
            <w:tcW w:w="1337" w:type="pct"/>
            <w:vAlign w:val="center"/>
          </w:tcPr>
          <w:p w14:paraId="59AA59CE" w14:textId="48C447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468169.20</w:t>
            </w:r>
          </w:p>
        </w:tc>
        <w:tc>
          <w:tcPr>
            <w:tcW w:w="1742" w:type="pct"/>
            <w:vAlign w:val="center"/>
          </w:tcPr>
          <w:p w14:paraId="77441038" w14:textId="2CEB47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2245097.12</w:t>
            </w:r>
          </w:p>
        </w:tc>
      </w:tr>
      <w:tr w:rsidR="003160D8" w14:paraId="125BDC31" w14:textId="77777777" w:rsidTr="003160D8">
        <w:tc>
          <w:tcPr>
            <w:tcW w:w="1921" w:type="pct"/>
            <w:vAlign w:val="center"/>
          </w:tcPr>
          <w:p w14:paraId="2D238606" w14:textId="691AF6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310</w:t>
            </w:r>
          </w:p>
        </w:tc>
        <w:tc>
          <w:tcPr>
            <w:tcW w:w="1337" w:type="pct"/>
            <w:vAlign w:val="center"/>
          </w:tcPr>
          <w:p w14:paraId="46D95E5C" w14:textId="4A6D91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468167.27</w:t>
            </w:r>
          </w:p>
        </w:tc>
        <w:tc>
          <w:tcPr>
            <w:tcW w:w="1742" w:type="pct"/>
            <w:vAlign w:val="center"/>
          </w:tcPr>
          <w:p w14:paraId="1C05C285" w14:textId="688291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2245095.87</w:t>
            </w:r>
          </w:p>
        </w:tc>
      </w:tr>
      <w:tr w:rsidR="003160D8" w14:paraId="4E2E2D89" w14:textId="77777777" w:rsidTr="003160D8">
        <w:tc>
          <w:tcPr>
            <w:tcW w:w="1921" w:type="pct"/>
            <w:vAlign w:val="center"/>
          </w:tcPr>
          <w:p w14:paraId="398344E5" w14:textId="5C95D0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311</w:t>
            </w:r>
          </w:p>
        </w:tc>
        <w:tc>
          <w:tcPr>
            <w:tcW w:w="1337" w:type="pct"/>
            <w:vAlign w:val="center"/>
          </w:tcPr>
          <w:p w14:paraId="7BF6E94B" w14:textId="7A665E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468163.48</w:t>
            </w:r>
          </w:p>
        </w:tc>
        <w:tc>
          <w:tcPr>
            <w:tcW w:w="1742" w:type="pct"/>
            <w:vAlign w:val="center"/>
          </w:tcPr>
          <w:p w14:paraId="4A60D5DC" w14:textId="445131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2245088.88</w:t>
            </w:r>
          </w:p>
        </w:tc>
      </w:tr>
      <w:tr w:rsidR="003160D8" w14:paraId="69F6F697" w14:textId="77777777" w:rsidTr="003160D8">
        <w:tc>
          <w:tcPr>
            <w:tcW w:w="1921" w:type="pct"/>
            <w:vAlign w:val="center"/>
          </w:tcPr>
          <w:p w14:paraId="039BF765" w14:textId="425EE2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312</w:t>
            </w:r>
          </w:p>
        </w:tc>
        <w:tc>
          <w:tcPr>
            <w:tcW w:w="1337" w:type="pct"/>
            <w:vAlign w:val="center"/>
          </w:tcPr>
          <w:p w14:paraId="116E8FBF" w14:textId="4D2485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468163.71</w:t>
            </w:r>
          </w:p>
        </w:tc>
        <w:tc>
          <w:tcPr>
            <w:tcW w:w="1742" w:type="pct"/>
            <w:vAlign w:val="center"/>
          </w:tcPr>
          <w:p w14:paraId="598D52C0" w14:textId="0D1E4A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2245088.04</w:t>
            </w:r>
          </w:p>
        </w:tc>
      </w:tr>
      <w:tr w:rsidR="003160D8" w14:paraId="1C80C23A" w14:textId="77777777" w:rsidTr="003160D8">
        <w:tc>
          <w:tcPr>
            <w:tcW w:w="1921" w:type="pct"/>
            <w:vAlign w:val="center"/>
          </w:tcPr>
          <w:p w14:paraId="294A2FF7" w14:textId="12A7EE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313</w:t>
            </w:r>
          </w:p>
        </w:tc>
        <w:tc>
          <w:tcPr>
            <w:tcW w:w="1337" w:type="pct"/>
            <w:vAlign w:val="center"/>
          </w:tcPr>
          <w:p w14:paraId="1E1ED54C" w14:textId="4F6D17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468149.18</w:t>
            </w:r>
          </w:p>
        </w:tc>
        <w:tc>
          <w:tcPr>
            <w:tcW w:w="1742" w:type="pct"/>
            <w:vAlign w:val="center"/>
          </w:tcPr>
          <w:p w14:paraId="1FE991CA" w14:textId="272681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2245065.21</w:t>
            </w:r>
          </w:p>
        </w:tc>
      </w:tr>
      <w:tr w:rsidR="003160D8" w14:paraId="6F133D9C" w14:textId="77777777" w:rsidTr="003160D8">
        <w:tc>
          <w:tcPr>
            <w:tcW w:w="1921" w:type="pct"/>
            <w:vAlign w:val="center"/>
          </w:tcPr>
          <w:p w14:paraId="058ADAF3" w14:textId="502F76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314</w:t>
            </w:r>
          </w:p>
        </w:tc>
        <w:tc>
          <w:tcPr>
            <w:tcW w:w="1337" w:type="pct"/>
            <w:vAlign w:val="center"/>
          </w:tcPr>
          <w:p w14:paraId="3AFE596B" w14:textId="47CF6A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468134.49</w:t>
            </w:r>
          </w:p>
        </w:tc>
        <w:tc>
          <w:tcPr>
            <w:tcW w:w="1742" w:type="pct"/>
            <w:vAlign w:val="center"/>
          </w:tcPr>
          <w:p w14:paraId="4AB9401A" w14:textId="7B3450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2245042.14</w:t>
            </w:r>
          </w:p>
        </w:tc>
      </w:tr>
      <w:tr w:rsidR="003160D8" w14:paraId="2DC180E7" w14:textId="77777777" w:rsidTr="003160D8">
        <w:tc>
          <w:tcPr>
            <w:tcW w:w="1921" w:type="pct"/>
            <w:vAlign w:val="center"/>
          </w:tcPr>
          <w:p w14:paraId="1E6B0B92" w14:textId="737AE7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315</w:t>
            </w:r>
          </w:p>
        </w:tc>
        <w:tc>
          <w:tcPr>
            <w:tcW w:w="1337" w:type="pct"/>
            <w:vAlign w:val="center"/>
          </w:tcPr>
          <w:p w14:paraId="0BA7AE31" w14:textId="4D017B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468133.01</w:t>
            </w:r>
          </w:p>
        </w:tc>
        <w:tc>
          <w:tcPr>
            <w:tcW w:w="1742" w:type="pct"/>
            <w:vAlign w:val="center"/>
          </w:tcPr>
          <w:p w14:paraId="3AD25296" w14:textId="4CF97A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2245040.92</w:t>
            </w:r>
          </w:p>
        </w:tc>
      </w:tr>
      <w:tr w:rsidR="003160D8" w14:paraId="676BFE6C" w14:textId="77777777" w:rsidTr="003160D8">
        <w:tc>
          <w:tcPr>
            <w:tcW w:w="1921" w:type="pct"/>
            <w:vAlign w:val="center"/>
          </w:tcPr>
          <w:p w14:paraId="12C876A0" w14:textId="350C68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316</w:t>
            </w:r>
          </w:p>
        </w:tc>
        <w:tc>
          <w:tcPr>
            <w:tcW w:w="1337" w:type="pct"/>
            <w:vAlign w:val="center"/>
          </w:tcPr>
          <w:p w14:paraId="2F7B9A23" w14:textId="380832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468132.64</w:t>
            </w:r>
          </w:p>
        </w:tc>
        <w:tc>
          <w:tcPr>
            <w:tcW w:w="1742" w:type="pct"/>
            <w:vAlign w:val="center"/>
          </w:tcPr>
          <w:p w14:paraId="33D50B87" w14:textId="2D77A5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2245039.22</w:t>
            </w:r>
          </w:p>
        </w:tc>
      </w:tr>
      <w:tr w:rsidR="003160D8" w14:paraId="7496BE72" w14:textId="77777777" w:rsidTr="003160D8">
        <w:tc>
          <w:tcPr>
            <w:tcW w:w="1921" w:type="pct"/>
            <w:vAlign w:val="center"/>
          </w:tcPr>
          <w:p w14:paraId="63A198B0" w14:textId="56151C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317</w:t>
            </w:r>
          </w:p>
        </w:tc>
        <w:tc>
          <w:tcPr>
            <w:tcW w:w="1337" w:type="pct"/>
            <w:vAlign w:val="center"/>
          </w:tcPr>
          <w:p w14:paraId="496B94D8" w14:textId="03050B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468119.05</w:t>
            </w:r>
          </w:p>
        </w:tc>
        <w:tc>
          <w:tcPr>
            <w:tcW w:w="1742" w:type="pct"/>
            <w:vAlign w:val="center"/>
          </w:tcPr>
          <w:p w14:paraId="3F39F471" w14:textId="73A333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2245017.68</w:t>
            </w:r>
          </w:p>
        </w:tc>
      </w:tr>
      <w:tr w:rsidR="003160D8" w14:paraId="2EA7A2D8" w14:textId="77777777" w:rsidTr="003160D8">
        <w:tc>
          <w:tcPr>
            <w:tcW w:w="1921" w:type="pct"/>
            <w:vAlign w:val="center"/>
          </w:tcPr>
          <w:p w14:paraId="43902375" w14:textId="701EFC6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318</w:t>
            </w:r>
          </w:p>
        </w:tc>
        <w:tc>
          <w:tcPr>
            <w:tcW w:w="1337" w:type="pct"/>
            <w:vAlign w:val="center"/>
          </w:tcPr>
          <w:p w14:paraId="0BAD16A6" w14:textId="6FC6D8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468117.48</w:t>
            </w:r>
          </w:p>
        </w:tc>
        <w:tc>
          <w:tcPr>
            <w:tcW w:w="1742" w:type="pct"/>
            <w:vAlign w:val="center"/>
          </w:tcPr>
          <w:p w14:paraId="0A4A9B4D" w14:textId="3A5E77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2245016.43</w:t>
            </w:r>
          </w:p>
        </w:tc>
      </w:tr>
      <w:tr w:rsidR="003160D8" w14:paraId="256FF4D7" w14:textId="77777777" w:rsidTr="003160D8">
        <w:tc>
          <w:tcPr>
            <w:tcW w:w="1921" w:type="pct"/>
            <w:vAlign w:val="center"/>
          </w:tcPr>
          <w:p w14:paraId="264D17F9" w14:textId="5310A9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319</w:t>
            </w:r>
          </w:p>
        </w:tc>
        <w:tc>
          <w:tcPr>
            <w:tcW w:w="1337" w:type="pct"/>
            <w:vAlign w:val="center"/>
          </w:tcPr>
          <w:p w14:paraId="769D690C" w14:textId="4154EB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468117.13</w:t>
            </w:r>
          </w:p>
        </w:tc>
        <w:tc>
          <w:tcPr>
            <w:tcW w:w="1742" w:type="pct"/>
            <w:vAlign w:val="center"/>
          </w:tcPr>
          <w:p w14:paraId="0FD3D70A" w14:textId="71D2E3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2245014.67</w:t>
            </w:r>
          </w:p>
        </w:tc>
      </w:tr>
      <w:tr w:rsidR="003160D8" w14:paraId="5858FC89" w14:textId="77777777" w:rsidTr="003160D8">
        <w:tc>
          <w:tcPr>
            <w:tcW w:w="1921" w:type="pct"/>
            <w:vAlign w:val="center"/>
          </w:tcPr>
          <w:p w14:paraId="6F6DB02D" w14:textId="68DCE7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320</w:t>
            </w:r>
          </w:p>
        </w:tc>
        <w:tc>
          <w:tcPr>
            <w:tcW w:w="1337" w:type="pct"/>
            <w:vAlign w:val="center"/>
          </w:tcPr>
          <w:p w14:paraId="5E0CAED9" w14:textId="7DAE55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468103.17</w:t>
            </w:r>
          </w:p>
        </w:tc>
        <w:tc>
          <w:tcPr>
            <w:tcW w:w="1742" w:type="pct"/>
            <w:vAlign w:val="center"/>
          </w:tcPr>
          <w:p w14:paraId="279CA874" w14:textId="241A31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2244992.39</w:t>
            </w:r>
          </w:p>
        </w:tc>
      </w:tr>
      <w:tr w:rsidR="003160D8" w14:paraId="5F1A60E6" w14:textId="77777777" w:rsidTr="003160D8">
        <w:tc>
          <w:tcPr>
            <w:tcW w:w="1921" w:type="pct"/>
            <w:vAlign w:val="center"/>
          </w:tcPr>
          <w:p w14:paraId="7C2BD3F7" w14:textId="120437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321</w:t>
            </w:r>
          </w:p>
        </w:tc>
        <w:tc>
          <w:tcPr>
            <w:tcW w:w="1337" w:type="pct"/>
            <w:vAlign w:val="center"/>
          </w:tcPr>
          <w:p w14:paraId="386FB054" w14:textId="46D656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468101.42</w:t>
            </w:r>
          </w:p>
        </w:tc>
        <w:tc>
          <w:tcPr>
            <w:tcW w:w="1742" w:type="pct"/>
            <w:vAlign w:val="center"/>
          </w:tcPr>
          <w:p w14:paraId="2FCC5B43" w14:textId="27C63B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2244991.09</w:t>
            </w:r>
          </w:p>
        </w:tc>
      </w:tr>
      <w:tr w:rsidR="003160D8" w14:paraId="56C65A21" w14:textId="77777777" w:rsidTr="003160D8">
        <w:tc>
          <w:tcPr>
            <w:tcW w:w="1921" w:type="pct"/>
            <w:vAlign w:val="center"/>
          </w:tcPr>
          <w:p w14:paraId="0B8B61A0" w14:textId="127C94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322</w:t>
            </w:r>
          </w:p>
        </w:tc>
        <w:tc>
          <w:tcPr>
            <w:tcW w:w="1337" w:type="pct"/>
            <w:vAlign w:val="center"/>
          </w:tcPr>
          <w:p w14:paraId="7D2CFBD5" w14:textId="5060B8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468101.12</w:t>
            </w:r>
          </w:p>
        </w:tc>
        <w:tc>
          <w:tcPr>
            <w:tcW w:w="1742" w:type="pct"/>
            <w:vAlign w:val="center"/>
          </w:tcPr>
          <w:p w14:paraId="41C609DF" w14:textId="298904F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2244989.08</w:t>
            </w:r>
          </w:p>
        </w:tc>
      </w:tr>
      <w:tr w:rsidR="003160D8" w14:paraId="750E39B2" w14:textId="77777777" w:rsidTr="003160D8">
        <w:tc>
          <w:tcPr>
            <w:tcW w:w="1921" w:type="pct"/>
            <w:vAlign w:val="center"/>
          </w:tcPr>
          <w:p w14:paraId="570ABA7D" w14:textId="3DC863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323</w:t>
            </w:r>
          </w:p>
        </w:tc>
        <w:tc>
          <w:tcPr>
            <w:tcW w:w="1337" w:type="pct"/>
            <w:vAlign w:val="center"/>
          </w:tcPr>
          <w:p w14:paraId="51A12A18" w14:textId="4B98D0C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468087.86</w:t>
            </w:r>
          </w:p>
        </w:tc>
        <w:tc>
          <w:tcPr>
            <w:tcW w:w="1742" w:type="pct"/>
            <w:vAlign w:val="center"/>
          </w:tcPr>
          <w:p w14:paraId="2ED8CF02" w14:textId="408F6F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2244967.17</w:t>
            </w:r>
          </w:p>
        </w:tc>
      </w:tr>
      <w:tr w:rsidR="003160D8" w14:paraId="36A06EAE" w14:textId="77777777" w:rsidTr="003160D8">
        <w:tc>
          <w:tcPr>
            <w:tcW w:w="1921" w:type="pct"/>
            <w:vAlign w:val="center"/>
          </w:tcPr>
          <w:p w14:paraId="41A4CD61" w14:textId="43C2E2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324</w:t>
            </w:r>
          </w:p>
        </w:tc>
        <w:tc>
          <w:tcPr>
            <w:tcW w:w="1337" w:type="pct"/>
            <w:vAlign w:val="center"/>
          </w:tcPr>
          <w:p w14:paraId="6A67E990" w14:textId="2664FD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468085.47</w:t>
            </w:r>
          </w:p>
        </w:tc>
        <w:tc>
          <w:tcPr>
            <w:tcW w:w="1742" w:type="pct"/>
            <w:vAlign w:val="center"/>
          </w:tcPr>
          <w:p w14:paraId="2F7825A9" w14:textId="0B52A0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2244965.68</w:t>
            </w:r>
          </w:p>
        </w:tc>
      </w:tr>
      <w:tr w:rsidR="003160D8" w14:paraId="33AA7EEB" w14:textId="77777777" w:rsidTr="003160D8">
        <w:tc>
          <w:tcPr>
            <w:tcW w:w="1921" w:type="pct"/>
            <w:vAlign w:val="center"/>
          </w:tcPr>
          <w:p w14:paraId="7C0192E2" w14:textId="2ED3DA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325</w:t>
            </w:r>
          </w:p>
        </w:tc>
        <w:tc>
          <w:tcPr>
            <w:tcW w:w="1337" w:type="pct"/>
            <w:vAlign w:val="center"/>
          </w:tcPr>
          <w:p w14:paraId="636CE6BB" w14:textId="106F9E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468085.31</w:t>
            </w:r>
          </w:p>
        </w:tc>
        <w:tc>
          <w:tcPr>
            <w:tcW w:w="1742" w:type="pct"/>
            <w:vAlign w:val="center"/>
          </w:tcPr>
          <w:p w14:paraId="63DC6CDF" w14:textId="25292D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2244963.01</w:t>
            </w:r>
          </w:p>
        </w:tc>
      </w:tr>
      <w:tr w:rsidR="003160D8" w14:paraId="15D07308" w14:textId="77777777" w:rsidTr="003160D8">
        <w:tc>
          <w:tcPr>
            <w:tcW w:w="1921" w:type="pct"/>
            <w:vAlign w:val="center"/>
          </w:tcPr>
          <w:p w14:paraId="0713D2A4" w14:textId="78D9B9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326</w:t>
            </w:r>
          </w:p>
        </w:tc>
        <w:tc>
          <w:tcPr>
            <w:tcW w:w="1337" w:type="pct"/>
            <w:vAlign w:val="center"/>
          </w:tcPr>
          <w:p w14:paraId="1E8484FE" w14:textId="53B7A4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468072.78</w:t>
            </w:r>
          </w:p>
        </w:tc>
        <w:tc>
          <w:tcPr>
            <w:tcW w:w="1742" w:type="pct"/>
            <w:vAlign w:val="center"/>
          </w:tcPr>
          <w:p w14:paraId="5CEECC94" w14:textId="473F48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2244942.60</w:t>
            </w:r>
          </w:p>
        </w:tc>
      </w:tr>
      <w:tr w:rsidR="003160D8" w14:paraId="02FF522F" w14:textId="77777777" w:rsidTr="003160D8">
        <w:tc>
          <w:tcPr>
            <w:tcW w:w="1921" w:type="pct"/>
            <w:vAlign w:val="center"/>
          </w:tcPr>
          <w:p w14:paraId="293D1D31" w14:textId="18007F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327</w:t>
            </w:r>
          </w:p>
        </w:tc>
        <w:tc>
          <w:tcPr>
            <w:tcW w:w="1337" w:type="pct"/>
            <w:vAlign w:val="center"/>
          </w:tcPr>
          <w:p w14:paraId="2895AE5A" w14:textId="6638C9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468071.12</w:t>
            </w:r>
          </w:p>
        </w:tc>
        <w:tc>
          <w:tcPr>
            <w:tcW w:w="1742" w:type="pct"/>
            <w:vAlign w:val="center"/>
          </w:tcPr>
          <w:p w14:paraId="114E8C76" w14:textId="2BA162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2244943.01</w:t>
            </w:r>
          </w:p>
        </w:tc>
      </w:tr>
      <w:tr w:rsidR="003160D8" w14:paraId="7CD4E15C" w14:textId="77777777" w:rsidTr="003160D8">
        <w:tc>
          <w:tcPr>
            <w:tcW w:w="1921" w:type="pct"/>
            <w:vAlign w:val="center"/>
          </w:tcPr>
          <w:p w14:paraId="4C533E52" w14:textId="0DD68C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328</w:t>
            </w:r>
          </w:p>
        </w:tc>
        <w:tc>
          <w:tcPr>
            <w:tcW w:w="1337" w:type="pct"/>
            <w:vAlign w:val="center"/>
          </w:tcPr>
          <w:p w14:paraId="308A9BC5" w14:textId="7AD4CF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468052.08</w:t>
            </w:r>
          </w:p>
        </w:tc>
        <w:tc>
          <w:tcPr>
            <w:tcW w:w="1742" w:type="pct"/>
            <w:vAlign w:val="center"/>
          </w:tcPr>
          <w:p w14:paraId="50868F16" w14:textId="51363A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2244911.88</w:t>
            </w:r>
          </w:p>
        </w:tc>
      </w:tr>
      <w:tr w:rsidR="003160D8" w14:paraId="663734CA" w14:textId="77777777" w:rsidTr="003160D8">
        <w:tc>
          <w:tcPr>
            <w:tcW w:w="1921" w:type="pct"/>
            <w:vAlign w:val="center"/>
          </w:tcPr>
          <w:p w14:paraId="6FF311B7" w14:textId="6EF129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329</w:t>
            </w:r>
          </w:p>
        </w:tc>
        <w:tc>
          <w:tcPr>
            <w:tcW w:w="1337" w:type="pct"/>
            <w:vAlign w:val="center"/>
          </w:tcPr>
          <w:p w14:paraId="5AFB81C8" w14:textId="34C6D1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468050.28</w:t>
            </w:r>
          </w:p>
        </w:tc>
        <w:tc>
          <w:tcPr>
            <w:tcW w:w="1742" w:type="pct"/>
            <w:vAlign w:val="center"/>
          </w:tcPr>
          <w:p w14:paraId="7DAEA97F" w14:textId="4A6BE0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2244908.09</w:t>
            </w:r>
          </w:p>
        </w:tc>
      </w:tr>
      <w:tr w:rsidR="003160D8" w14:paraId="73E03EC9" w14:textId="77777777" w:rsidTr="003160D8">
        <w:tc>
          <w:tcPr>
            <w:tcW w:w="1921" w:type="pct"/>
            <w:vAlign w:val="center"/>
          </w:tcPr>
          <w:p w14:paraId="02476178" w14:textId="7CD58A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330</w:t>
            </w:r>
          </w:p>
        </w:tc>
        <w:tc>
          <w:tcPr>
            <w:tcW w:w="1337" w:type="pct"/>
            <w:vAlign w:val="center"/>
          </w:tcPr>
          <w:p w14:paraId="0772EF98" w14:textId="2730FB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468048.44</w:t>
            </w:r>
          </w:p>
        </w:tc>
        <w:tc>
          <w:tcPr>
            <w:tcW w:w="1742" w:type="pct"/>
            <w:vAlign w:val="center"/>
          </w:tcPr>
          <w:p w14:paraId="5F5E5A22" w14:textId="1D2CFA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2244903.43</w:t>
            </w:r>
          </w:p>
        </w:tc>
      </w:tr>
      <w:tr w:rsidR="003160D8" w14:paraId="5D00B1B1" w14:textId="77777777" w:rsidTr="003160D8">
        <w:tc>
          <w:tcPr>
            <w:tcW w:w="1921" w:type="pct"/>
            <w:vAlign w:val="center"/>
          </w:tcPr>
          <w:p w14:paraId="25C77CE0" w14:textId="7EADBA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331</w:t>
            </w:r>
          </w:p>
        </w:tc>
        <w:tc>
          <w:tcPr>
            <w:tcW w:w="1337" w:type="pct"/>
            <w:vAlign w:val="center"/>
          </w:tcPr>
          <w:p w14:paraId="710E6694" w14:textId="69D1F8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468032.85</w:t>
            </w:r>
          </w:p>
        </w:tc>
        <w:tc>
          <w:tcPr>
            <w:tcW w:w="1742" w:type="pct"/>
            <w:vAlign w:val="center"/>
          </w:tcPr>
          <w:p w14:paraId="5082275D" w14:textId="3749DF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2244878.17</w:t>
            </w:r>
          </w:p>
        </w:tc>
      </w:tr>
      <w:tr w:rsidR="003160D8" w14:paraId="1D6C8755" w14:textId="77777777" w:rsidTr="003160D8">
        <w:tc>
          <w:tcPr>
            <w:tcW w:w="1921" w:type="pct"/>
            <w:vAlign w:val="center"/>
          </w:tcPr>
          <w:p w14:paraId="3486EC84" w14:textId="67907A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332</w:t>
            </w:r>
          </w:p>
        </w:tc>
        <w:tc>
          <w:tcPr>
            <w:tcW w:w="1337" w:type="pct"/>
            <w:vAlign w:val="center"/>
          </w:tcPr>
          <w:p w14:paraId="372C4B10" w14:textId="2CB6A5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468019.74</w:t>
            </w:r>
          </w:p>
        </w:tc>
        <w:tc>
          <w:tcPr>
            <w:tcW w:w="1742" w:type="pct"/>
            <w:vAlign w:val="center"/>
          </w:tcPr>
          <w:p w14:paraId="394866C0" w14:textId="75EF9F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2244856.90</w:t>
            </w:r>
          </w:p>
        </w:tc>
      </w:tr>
      <w:tr w:rsidR="003160D8" w14:paraId="2233D8B9" w14:textId="77777777" w:rsidTr="003160D8">
        <w:tc>
          <w:tcPr>
            <w:tcW w:w="1921" w:type="pct"/>
            <w:vAlign w:val="center"/>
          </w:tcPr>
          <w:p w14:paraId="6EC41968" w14:textId="3A0DF2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333</w:t>
            </w:r>
          </w:p>
        </w:tc>
        <w:tc>
          <w:tcPr>
            <w:tcW w:w="1337" w:type="pct"/>
            <w:vAlign w:val="center"/>
          </w:tcPr>
          <w:p w14:paraId="740F9062" w14:textId="4418E7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468013.00</w:t>
            </w:r>
          </w:p>
        </w:tc>
        <w:tc>
          <w:tcPr>
            <w:tcW w:w="1742" w:type="pct"/>
            <w:vAlign w:val="center"/>
          </w:tcPr>
          <w:p w14:paraId="1422E522" w14:textId="0A78FF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2244845.66</w:t>
            </w:r>
          </w:p>
        </w:tc>
      </w:tr>
      <w:tr w:rsidR="003160D8" w14:paraId="7C3822E3" w14:textId="77777777" w:rsidTr="003160D8">
        <w:tc>
          <w:tcPr>
            <w:tcW w:w="1921" w:type="pct"/>
            <w:vAlign w:val="center"/>
          </w:tcPr>
          <w:p w14:paraId="36931147" w14:textId="109F62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334</w:t>
            </w:r>
          </w:p>
        </w:tc>
        <w:tc>
          <w:tcPr>
            <w:tcW w:w="1337" w:type="pct"/>
            <w:vAlign w:val="center"/>
          </w:tcPr>
          <w:p w14:paraId="430A937B" w14:textId="4D8F51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467992.42</w:t>
            </w:r>
          </w:p>
        </w:tc>
        <w:tc>
          <w:tcPr>
            <w:tcW w:w="1742" w:type="pct"/>
            <w:vAlign w:val="center"/>
          </w:tcPr>
          <w:p w14:paraId="07C8A27D" w14:textId="0E32AE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2244813.67</w:t>
            </w:r>
          </w:p>
        </w:tc>
      </w:tr>
      <w:tr w:rsidR="003160D8" w14:paraId="1DA32555" w14:textId="77777777" w:rsidTr="003160D8">
        <w:tc>
          <w:tcPr>
            <w:tcW w:w="1921" w:type="pct"/>
            <w:vAlign w:val="center"/>
          </w:tcPr>
          <w:p w14:paraId="2A08EBBE" w14:textId="16DBF9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335</w:t>
            </w:r>
          </w:p>
        </w:tc>
        <w:tc>
          <w:tcPr>
            <w:tcW w:w="1337" w:type="pct"/>
            <w:vAlign w:val="center"/>
          </w:tcPr>
          <w:p w14:paraId="33489EC2" w14:textId="0FF908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467974.52</w:t>
            </w:r>
          </w:p>
        </w:tc>
        <w:tc>
          <w:tcPr>
            <w:tcW w:w="1742" w:type="pct"/>
            <w:vAlign w:val="center"/>
          </w:tcPr>
          <w:p w14:paraId="03FF3DF0" w14:textId="5FC209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2244786.55</w:t>
            </w:r>
          </w:p>
        </w:tc>
      </w:tr>
      <w:tr w:rsidR="003160D8" w14:paraId="2C535013" w14:textId="77777777" w:rsidTr="003160D8">
        <w:tc>
          <w:tcPr>
            <w:tcW w:w="1921" w:type="pct"/>
            <w:vAlign w:val="center"/>
          </w:tcPr>
          <w:p w14:paraId="34CAAA26" w14:textId="1333A7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336</w:t>
            </w:r>
          </w:p>
        </w:tc>
        <w:tc>
          <w:tcPr>
            <w:tcW w:w="1337" w:type="pct"/>
            <w:vAlign w:val="center"/>
          </w:tcPr>
          <w:p w14:paraId="5DEE4703" w14:textId="3FA993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467970.40</w:t>
            </w:r>
          </w:p>
        </w:tc>
        <w:tc>
          <w:tcPr>
            <w:tcW w:w="1742" w:type="pct"/>
            <w:vAlign w:val="center"/>
          </w:tcPr>
          <w:p w14:paraId="19273710" w14:textId="679BBF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2244781.99</w:t>
            </w:r>
          </w:p>
        </w:tc>
      </w:tr>
      <w:tr w:rsidR="003160D8" w14:paraId="4B57FD24" w14:textId="77777777" w:rsidTr="003160D8">
        <w:tc>
          <w:tcPr>
            <w:tcW w:w="1921" w:type="pct"/>
            <w:vAlign w:val="center"/>
          </w:tcPr>
          <w:p w14:paraId="644CB1EC" w14:textId="099735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337</w:t>
            </w:r>
          </w:p>
        </w:tc>
        <w:tc>
          <w:tcPr>
            <w:tcW w:w="1337" w:type="pct"/>
            <w:vAlign w:val="center"/>
          </w:tcPr>
          <w:p w14:paraId="6D529D86" w14:textId="08E89C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467955.74</w:t>
            </w:r>
          </w:p>
        </w:tc>
        <w:tc>
          <w:tcPr>
            <w:tcW w:w="1742" w:type="pct"/>
            <w:vAlign w:val="center"/>
          </w:tcPr>
          <w:p w14:paraId="15720203" w14:textId="5ED2D7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2244761.25</w:t>
            </w:r>
          </w:p>
        </w:tc>
      </w:tr>
      <w:tr w:rsidR="003160D8" w14:paraId="18160E03" w14:textId="77777777" w:rsidTr="003160D8">
        <w:tc>
          <w:tcPr>
            <w:tcW w:w="1921" w:type="pct"/>
            <w:vAlign w:val="center"/>
          </w:tcPr>
          <w:p w14:paraId="3BCE69C2" w14:textId="212440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338</w:t>
            </w:r>
          </w:p>
        </w:tc>
        <w:tc>
          <w:tcPr>
            <w:tcW w:w="1337" w:type="pct"/>
            <w:vAlign w:val="center"/>
          </w:tcPr>
          <w:p w14:paraId="78BC0A6B" w14:textId="06D271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467957.17</w:t>
            </w:r>
          </w:p>
        </w:tc>
        <w:tc>
          <w:tcPr>
            <w:tcW w:w="1742" w:type="pct"/>
            <w:vAlign w:val="center"/>
          </w:tcPr>
          <w:p w14:paraId="60E8ADFE" w14:textId="524EE7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2244760.31</w:t>
            </w:r>
          </w:p>
        </w:tc>
      </w:tr>
      <w:tr w:rsidR="003160D8" w14:paraId="7CA0B70E" w14:textId="77777777" w:rsidTr="003160D8">
        <w:tc>
          <w:tcPr>
            <w:tcW w:w="1921" w:type="pct"/>
            <w:vAlign w:val="center"/>
          </w:tcPr>
          <w:p w14:paraId="64F9ED9F" w14:textId="3C9B8B4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339</w:t>
            </w:r>
          </w:p>
        </w:tc>
        <w:tc>
          <w:tcPr>
            <w:tcW w:w="1337" w:type="pct"/>
            <w:vAlign w:val="center"/>
          </w:tcPr>
          <w:p w14:paraId="631DE4A5" w14:textId="363BBC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467956.70</w:t>
            </w:r>
          </w:p>
        </w:tc>
        <w:tc>
          <w:tcPr>
            <w:tcW w:w="1742" w:type="pct"/>
            <w:vAlign w:val="center"/>
          </w:tcPr>
          <w:p w14:paraId="0CD97FC3" w14:textId="2CADD9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2244759.63</w:t>
            </w:r>
          </w:p>
        </w:tc>
      </w:tr>
      <w:tr w:rsidR="003160D8" w14:paraId="5C5B8132" w14:textId="77777777" w:rsidTr="003160D8">
        <w:tc>
          <w:tcPr>
            <w:tcW w:w="1921" w:type="pct"/>
            <w:vAlign w:val="center"/>
          </w:tcPr>
          <w:p w14:paraId="0024B990" w14:textId="3D784C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340</w:t>
            </w:r>
          </w:p>
        </w:tc>
        <w:tc>
          <w:tcPr>
            <w:tcW w:w="1337" w:type="pct"/>
            <w:vAlign w:val="center"/>
          </w:tcPr>
          <w:p w14:paraId="1BEF6EEE" w14:textId="4B08B1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467953.84</w:t>
            </w:r>
          </w:p>
        </w:tc>
        <w:tc>
          <w:tcPr>
            <w:tcW w:w="1742" w:type="pct"/>
            <w:vAlign w:val="center"/>
          </w:tcPr>
          <w:p w14:paraId="4B7F5AFB" w14:textId="2787E4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2244757.91</w:t>
            </w:r>
          </w:p>
        </w:tc>
      </w:tr>
      <w:tr w:rsidR="003160D8" w14:paraId="7B0C6CB4" w14:textId="77777777" w:rsidTr="003160D8">
        <w:tc>
          <w:tcPr>
            <w:tcW w:w="1921" w:type="pct"/>
            <w:vAlign w:val="center"/>
          </w:tcPr>
          <w:p w14:paraId="52AA041D" w14:textId="26B32C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341</w:t>
            </w:r>
          </w:p>
        </w:tc>
        <w:tc>
          <w:tcPr>
            <w:tcW w:w="1337" w:type="pct"/>
            <w:vAlign w:val="center"/>
          </w:tcPr>
          <w:p w14:paraId="5F6CB821" w14:textId="42B48A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467934.87</w:t>
            </w:r>
          </w:p>
        </w:tc>
        <w:tc>
          <w:tcPr>
            <w:tcW w:w="1742" w:type="pct"/>
            <w:vAlign w:val="center"/>
          </w:tcPr>
          <w:p w14:paraId="68E0C3E5" w14:textId="2326E4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2244731.26</w:t>
            </w:r>
          </w:p>
        </w:tc>
      </w:tr>
      <w:tr w:rsidR="003160D8" w14:paraId="61BE5E37" w14:textId="77777777" w:rsidTr="003160D8">
        <w:tc>
          <w:tcPr>
            <w:tcW w:w="1921" w:type="pct"/>
            <w:vAlign w:val="center"/>
          </w:tcPr>
          <w:p w14:paraId="016393F0" w14:textId="5F314D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342</w:t>
            </w:r>
          </w:p>
        </w:tc>
        <w:tc>
          <w:tcPr>
            <w:tcW w:w="1337" w:type="pct"/>
            <w:vAlign w:val="center"/>
          </w:tcPr>
          <w:p w14:paraId="642F1B41" w14:textId="017637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467915.42</w:t>
            </w:r>
          </w:p>
        </w:tc>
        <w:tc>
          <w:tcPr>
            <w:tcW w:w="1742" w:type="pct"/>
            <w:vAlign w:val="center"/>
          </w:tcPr>
          <w:p w14:paraId="7E3567E0" w14:textId="2F4C93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2244706.04</w:t>
            </w:r>
          </w:p>
        </w:tc>
      </w:tr>
      <w:tr w:rsidR="003160D8" w14:paraId="0F0BB638" w14:textId="77777777" w:rsidTr="003160D8">
        <w:tc>
          <w:tcPr>
            <w:tcW w:w="1921" w:type="pct"/>
            <w:vAlign w:val="center"/>
          </w:tcPr>
          <w:p w14:paraId="1ECD69D1" w14:textId="4F5A46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343</w:t>
            </w:r>
          </w:p>
        </w:tc>
        <w:tc>
          <w:tcPr>
            <w:tcW w:w="1337" w:type="pct"/>
            <w:vAlign w:val="center"/>
          </w:tcPr>
          <w:p w14:paraId="496149A5" w14:textId="55536D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467900.61</w:t>
            </w:r>
          </w:p>
        </w:tc>
        <w:tc>
          <w:tcPr>
            <w:tcW w:w="1742" w:type="pct"/>
            <w:vAlign w:val="center"/>
          </w:tcPr>
          <w:p w14:paraId="34532D29" w14:textId="7CAF80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2244677.51</w:t>
            </w:r>
          </w:p>
        </w:tc>
      </w:tr>
      <w:tr w:rsidR="003160D8" w14:paraId="4BB4B171" w14:textId="77777777" w:rsidTr="003160D8">
        <w:tc>
          <w:tcPr>
            <w:tcW w:w="1921" w:type="pct"/>
            <w:vAlign w:val="center"/>
          </w:tcPr>
          <w:p w14:paraId="53990E13" w14:textId="6E0822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344</w:t>
            </w:r>
          </w:p>
        </w:tc>
        <w:tc>
          <w:tcPr>
            <w:tcW w:w="1337" w:type="pct"/>
            <w:vAlign w:val="center"/>
          </w:tcPr>
          <w:p w14:paraId="31BDD854" w14:textId="4930C6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467887.24</w:t>
            </w:r>
          </w:p>
        </w:tc>
        <w:tc>
          <w:tcPr>
            <w:tcW w:w="1742" w:type="pct"/>
            <w:vAlign w:val="center"/>
          </w:tcPr>
          <w:p w14:paraId="5B20D7CB" w14:textId="6F4F09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2244650.01</w:t>
            </w:r>
          </w:p>
        </w:tc>
      </w:tr>
      <w:tr w:rsidR="003160D8" w14:paraId="24FA4FE5" w14:textId="77777777" w:rsidTr="003160D8">
        <w:tc>
          <w:tcPr>
            <w:tcW w:w="1921" w:type="pct"/>
            <w:vAlign w:val="center"/>
          </w:tcPr>
          <w:p w14:paraId="450DE58A" w14:textId="31D7B7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345</w:t>
            </w:r>
          </w:p>
        </w:tc>
        <w:tc>
          <w:tcPr>
            <w:tcW w:w="1337" w:type="pct"/>
            <w:vAlign w:val="center"/>
          </w:tcPr>
          <w:p w14:paraId="412BB0BB" w14:textId="3BA54D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467871.68</w:t>
            </w:r>
          </w:p>
        </w:tc>
        <w:tc>
          <w:tcPr>
            <w:tcW w:w="1742" w:type="pct"/>
            <w:vAlign w:val="center"/>
          </w:tcPr>
          <w:p w14:paraId="4427C85B" w14:textId="4F8EC3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2244622.08</w:t>
            </w:r>
          </w:p>
        </w:tc>
      </w:tr>
      <w:tr w:rsidR="003160D8" w14:paraId="19987F09" w14:textId="77777777" w:rsidTr="003160D8">
        <w:tc>
          <w:tcPr>
            <w:tcW w:w="1921" w:type="pct"/>
            <w:vAlign w:val="center"/>
          </w:tcPr>
          <w:p w14:paraId="658625BE" w14:textId="0A4E3F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346</w:t>
            </w:r>
          </w:p>
        </w:tc>
        <w:tc>
          <w:tcPr>
            <w:tcW w:w="1337" w:type="pct"/>
            <w:vAlign w:val="center"/>
          </w:tcPr>
          <w:p w14:paraId="6662E5F4" w14:textId="76D7C9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467872.25</w:t>
            </w:r>
          </w:p>
        </w:tc>
        <w:tc>
          <w:tcPr>
            <w:tcW w:w="1742" w:type="pct"/>
            <w:vAlign w:val="center"/>
          </w:tcPr>
          <w:p w14:paraId="7B1CAC1C" w14:textId="4F5BD86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2244620.04</w:t>
            </w:r>
          </w:p>
        </w:tc>
      </w:tr>
      <w:tr w:rsidR="003160D8" w14:paraId="1BD4760E" w14:textId="77777777" w:rsidTr="003160D8">
        <w:tc>
          <w:tcPr>
            <w:tcW w:w="1921" w:type="pct"/>
            <w:vAlign w:val="center"/>
          </w:tcPr>
          <w:p w14:paraId="33464ADB" w14:textId="40C1B6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347</w:t>
            </w:r>
          </w:p>
        </w:tc>
        <w:tc>
          <w:tcPr>
            <w:tcW w:w="1337" w:type="pct"/>
            <w:vAlign w:val="center"/>
          </w:tcPr>
          <w:p w14:paraId="2AB28D06" w14:textId="6276B3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467859.68</w:t>
            </w:r>
          </w:p>
        </w:tc>
        <w:tc>
          <w:tcPr>
            <w:tcW w:w="1742" w:type="pct"/>
            <w:vAlign w:val="center"/>
          </w:tcPr>
          <w:p w14:paraId="1ED8F460" w14:textId="7EE1E4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2244597.95</w:t>
            </w:r>
          </w:p>
        </w:tc>
      </w:tr>
      <w:tr w:rsidR="003160D8" w14:paraId="5BDC8251" w14:textId="77777777" w:rsidTr="003160D8">
        <w:tc>
          <w:tcPr>
            <w:tcW w:w="1921" w:type="pct"/>
            <w:vAlign w:val="center"/>
          </w:tcPr>
          <w:p w14:paraId="189F2D96" w14:textId="358051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348</w:t>
            </w:r>
          </w:p>
        </w:tc>
        <w:tc>
          <w:tcPr>
            <w:tcW w:w="1337" w:type="pct"/>
            <w:vAlign w:val="center"/>
          </w:tcPr>
          <w:p w14:paraId="2DA49402" w14:textId="16BD50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467856.56</w:t>
            </w:r>
          </w:p>
        </w:tc>
        <w:tc>
          <w:tcPr>
            <w:tcW w:w="1742" w:type="pct"/>
            <w:vAlign w:val="center"/>
          </w:tcPr>
          <w:p w14:paraId="1DCED344" w14:textId="77C117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2244599.66</w:t>
            </w:r>
          </w:p>
        </w:tc>
      </w:tr>
      <w:tr w:rsidR="003160D8" w14:paraId="2B80550B" w14:textId="77777777" w:rsidTr="003160D8">
        <w:tc>
          <w:tcPr>
            <w:tcW w:w="1921" w:type="pct"/>
            <w:vAlign w:val="center"/>
          </w:tcPr>
          <w:p w14:paraId="243FA653" w14:textId="754B48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349</w:t>
            </w:r>
          </w:p>
        </w:tc>
        <w:tc>
          <w:tcPr>
            <w:tcW w:w="1337" w:type="pct"/>
            <w:vAlign w:val="center"/>
          </w:tcPr>
          <w:p w14:paraId="38DC7FDD" w14:textId="6425AD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467839.23</w:t>
            </w:r>
          </w:p>
        </w:tc>
        <w:tc>
          <w:tcPr>
            <w:tcW w:w="1742" w:type="pct"/>
            <w:vAlign w:val="center"/>
          </w:tcPr>
          <w:p w14:paraId="7E222696" w14:textId="1480BA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2244569.35</w:t>
            </w:r>
          </w:p>
        </w:tc>
      </w:tr>
      <w:tr w:rsidR="003160D8" w14:paraId="10DD51F3" w14:textId="77777777" w:rsidTr="003160D8">
        <w:tc>
          <w:tcPr>
            <w:tcW w:w="1921" w:type="pct"/>
            <w:vAlign w:val="center"/>
          </w:tcPr>
          <w:p w14:paraId="7B3D09EC" w14:textId="159D86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350</w:t>
            </w:r>
          </w:p>
        </w:tc>
        <w:tc>
          <w:tcPr>
            <w:tcW w:w="1337" w:type="pct"/>
            <w:vAlign w:val="center"/>
          </w:tcPr>
          <w:p w14:paraId="6FB2A063" w14:textId="5745A6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467840.34</w:t>
            </w:r>
          </w:p>
        </w:tc>
        <w:tc>
          <w:tcPr>
            <w:tcW w:w="1742" w:type="pct"/>
            <w:vAlign w:val="center"/>
          </w:tcPr>
          <w:p w14:paraId="32BFE755" w14:textId="261BA5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2244564.52</w:t>
            </w:r>
          </w:p>
        </w:tc>
      </w:tr>
      <w:tr w:rsidR="003160D8" w14:paraId="3A051579" w14:textId="77777777" w:rsidTr="003160D8">
        <w:tc>
          <w:tcPr>
            <w:tcW w:w="1921" w:type="pct"/>
            <w:vAlign w:val="center"/>
          </w:tcPr>
          <w:p w14:paraId="361B8B3E" w14:textId="701586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351</w:t>
            </w:r>
          </w:p>
        </w:tc>
        <w:tc>
          <w:tcPr>
            <w:tcW w:w="1337" w:type="pct"/>
            <w:vAlign w:val="center"/>
          </w:tcPr>
          <w:p w14:paraId="59B9A0AA" w14:textId="04E5B58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467853.13</w:t>
            </w:r>
          </w:p>
        </w:tc>
        <w:tc>
          <w:tcPr>
            <w:tcW w:w="1742" w:type="pct"/>
            <w:vAlign w:val="center"/>
          </w:tcPr>
          <w:p w14:paraId="41557D1D" w14:textId="7B727D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2244558.12</w:t>
            </w:r>
          </w:p>
        </w:tc>
      </w:tr>
      <w:tr w:rsidR="003160D8" w14:paraId="6B764FC0" w14:textId="77777777" w:rsidTr="003160D8">
        <w:tc>
          <w:tcPr>
            <w:tcW w:w="1921" w:type="pct"/>
            <w:vAlign w:val="center"/>
          </w:tcPr>
          <w:p w14:paraId="4660807E" w14:textId="34DE7A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352</w:t>
            </w:r>
          </w:p>
        </w:tc>
        <w:tc>
          <w:tcPr>
            <w:tcW w:w="1337" w:type="pct"/>
            <w:vAlign w:val="center"/>
          </w:tcPr>
          <w:p w14:paraId="7F2E4786" w14:textId="560998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467850.02</w:t>
            </w:r>
          </w:p>
        </w:tc>
        <w:tc>
          <w:tcPr>
            <w:tcW w:w="1742" w:type="pct"/>
            <w:vAlign w:val="center"/>
          </w:tcPr>
          <w:p w14:paraId="2D7AD325" w14:textId="491944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2244551.77</w:t>
            </w:r>
          </w:p>
        </w:tc>
      </w:tr>
      <w:tr w:rsidR="003160D8" w14:paraId="311B2684" w14:textId="77777777" w:rsidTr="003160D8">
        <w:tc>
          <w:tcPr>
            <w:tcW w:w="1921" w:type="pct"/>
            <w:vAlign w:val="center"/>
          </w:tcPr>
          <w:p w14:paraId="2E163C72" w14:textId="79A158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353</w:t>
            </w:r>
          </w:p>
        </w:tc>
        <w:tc>
          <w:tcPr>
            <w:tcW w:w="1337" w:type="pct"/>
            <w:vAlign w:val="center"/>
          </w:tcPr>
          <w:p w14:paraId="2619B6FC" w14:textId="3DD818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467855.41</w:t>
            </w:r>
          </w:p>
        </w:tc>
        <w:tc>
          <w:tcPr>
            <w:tcW w:w="1742" w:type="pct"/>
            <w:vAlign w:val="center"/>
          </w:tcPr>
          <w:p w14:paraId="438DA5A8" w14:textId="262235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2244549.12</w:t>
            </w:r>
          </w:p>
        </w:tc>
      </w:tr>
      <w:tr w:rsidR="003160D8" w14:paraId="303DF1DF" w14:textId="77777777" w:rsidTr="003160D8">
        <w:tc>
          <w:tcPr>
            <w:tcW w:w="1921" w:type="pct"/>
            <w:vAlign w:val="center"/>
          </w:tcPr>
          <w:p w14:paraId="0FCAA983" w14:textId="5374B6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354</w:t>
            </w:r>
          </w:p>
        </w:tc>
        <w:tc>
          <w:tcPr>
            <w:tcW w:w="1337" w:type="pct"/>
            <w:vAlign w:val="center"/>
          </w:tcPr>
          <w:p w14:paraId="6CD5D2CA" w14:textId="3F98986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467861.14</w:t>
            </w:r>
          </w:p>
        </w:tc>
        <w:tc>
          <w:tcPr>
            <w:tcW w:w="1742" w:type="pct"/>
            <w:vAlign w:val="center"/>
          </w:tcPr>
          <w:p w14:paraId="6204852B" w14:textId="5C1C5A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2244560.83</w:t>
            </w:r>
          </w:p>
        </w:tc>
      </w:tr>
      <w:tr w:rsidR="003160D8" w14:paraId="24D762B0" w14:textId="77777777" w:rsidTr="003160D8">
        <w:tc>
          <w:tcPr>
            <w:tcW w:w="1921" w:type="pct"/>
            <w:vAlign w:val="center"/>
          </w:tcPr>
          <w:p w14:paraId="4F88B0F9" w14:textId="75F1BB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355</w:t>
            </w:r>
          </w:p>
        </w:tc>
        <w:tc>
          <w:tcPr>
            <w:tcW w:w="1337" w:type="pct"/>
            <w:vAlign w:val="center"/>
          </w:tcPr>
          <w:p w14:paraId="49FA210A" w14:textId="55AD35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467846.59</w:t>
            </w:r>
          </w:p>
        </w:tc>
        <w:tc>
          <w:tcPr>
            <w:tcW w:w="1742" w:type="pct"/>
            <w:vAlign w:val="center"/>
          </w:tcPr>
          <w:p w14:paraId="1BD25BA5" w14:textId="70DBE6C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2244568.10</w:t>
            </w:r>
          </w:p>
        </w:tc>
      </w:tr>
      <w:tr w:rsidR="003160D8" w14:paraId="10ED8798" w14:textId="77777777" w:rsidTr="003160D8">
        <w:tc>
          <w:tcPr>
            <w:tcW w:w="1921" w:type="pct"/>
            <w:vAlign w:val="center"/>
          </w:tcPr>
          <w:p w14:paraId="6DEA7190" w14:textId="037799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356</w:t>
            </w:r>
          </w:p>
        </w:tc>
        <w:tc>
          <w:tcPr>
            <w:tcW w:w="1337" w:type="pct"/>
            <w:vAlign w:val="center"/>
          </w:tcPr>
          <w:p w14:paraId="561384F7" w14:textId="1E394D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467846.22</w:t>
            </w:r>
          </w:p>
        </w:tc>
        <w:tc>
          <w:tcPr>
            <w:tcW w:w="1742" w:type="pct"/>
            <w:vAlign w:val="center"/>
          </w:tcPr>
          <w:p w14:paraId="45E0E80C" w14:textId="176C11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2244569.49</w:t>
            </w:r>
          </w:p>
        </w:tc>
      </w:tr>
      <w:tr w:rsidR="003160D8" w14:paraId="118E06D7" w14:textId="77777777" w:rsidTr="003160D8">
        <w:tc>
          <w:tcPr>
            <w:tcW w:w="1921" w:type="pct"/>
            <w:vAlign w:val="center"/>
          </w:tcPr>
          <w:p w14:paraId="47AE7BEC" w14:textId="10A91E9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357</w:t>
            </w:r>
          </w:p>
        </w:tc>
        <w:tc>
          <w:tcPr>
            <w:tcW w:w="1337" w:type="pct"/>
            <w:vAlign w:val="center"/>
          </w:tcPr>
          <w:p w14:paraId="0BD4FACF" w14:textId="4307D2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467858.83</w:t>
            </w:r>
          </w:p>
        </w:tc>
        <w:tc>
          <w:tcPr>
            <w:tcW w:w="1742" w:type="pct"/>
            <w:vAlign w:val="center"/>
          </w:tcPr>
          <w:p w14:paraId="04A68429" w14:textId="1E155A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2244591.54</w:t>
            </w:r>
          </w:p>
        </w:tc>
      </w:tr>
      <w:tr w:rsidR="003160D8" w14:paraId="5E03A1DC" w14:textId="77777777" w:rsidTr="003160D8">
        <w:tc>
          <w:tcPr>
            <w:tcW w:w="1921" w:type="pct"/>
            <w:vAlign w:val="center"/>
          </w:tcPr>
          <w:p w14:paraId="13DA1E7D" w14:textId="4C654E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358</w:t>
            </w:r>
          </w:p>
        </w:tc>
        <w:tc>
          <w:tcPr>
            <w:tcW w:w="1337" w:type="pct"/>
            <w:vAlign w:val="center"/>
          </w:tcPr>
          <w:p w14:paraId="31D05ABB" w14:textId="657FE1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467861.94</w:t>
            </w:r>
          </w:p>
        </w:tc>
        <w:tc>
          <w:tcPr>
            <w:tcW w:w="1742" w:type="pct"/>
            <w:vAlign w:val="center"/>
          </w:tcPr>
          <w:p w14:paraId="2135900D" w14:textId="75E8B3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2244589.78</w:t>
            </w:r>
          </w:p>
        </w:tc>
      </w:tr>
      <w:tr w:rsidR="003160D8" w14:paraId="316A0DB5" w14:textId="77777777" w:rsidTr="003160D8">
        <w:tc>
          <w:tcPr>
            <w:tcW w:w="1921" w:type="pct"/>
            <w:vAlign w:val="center"/>
          </w:tcPr>
          <w:p w14:paraId="792C375B" w14:textId="4C9CA5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359</w:t>
            </w:r>
          </w:p>
        </w:tc>
        <w:tc>
          <w:tcPr>
            <w:tcW w:w="1337" w:type="pct"/>
            <w:vAlign w:val="center"/>
          </w:tcPr>
          <w:p w14:paraId="305490B3" w14:textId="3073FA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467879.28</w:t>
            </w:r>
          </w:p>
        </w:tc>
        <w:tc>
          <w:tcPr>
            <w:tcW w:w="1742" w:type="pct"/>
            <w:vAlign w:val="center"/>
          </w:tcPr>
          <w:p w14:paraId="373FF992" w14:textId="6C5620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2244620.27</w:t>
            </w:r>
          </w:p>
        </w:tc>
      </w:tr>
      <w:tr w:rsidR="003160D8" w14:paraId="0DA56E08" w14:textId="77777777" w:rsidTr="003160D8">
        <w:tc>
          <w:tcPr>
            <w:tcW w:w="1921" w:type="pct"/>
            <w:vAlign w:val="center"/>
          </w:tcPr>
          <w:p w14:paraId="053279C1" w14:textId="1E7ADD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360</w:t>
            </w:r>
          </w:p>
        </w:tc>
        <w:tc>
          <w:tcPr>
            <w:tcW w:w="1337" w:type="pct"/>
            <w:vAlign w:val="center"/>
          </w:tcPr>
          <w:p w14:paraId="7C75A538" w14:textId="6A87EB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467878.69</w:t>
            </w:r>
          </w:p>
        </w:tc>
        <w:tc>
          <w:tcPr>
            <w:tcW w:w="1742" w:type="pct"/>
            <w:vAlign w:val="center"/>
          </w:tcPr>
          <w:p w14:paraId="485059D1" w14:textId="7B6AE6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2244622.32</w:t>
            </w:r>
          </w:p>
        </w:tc>
      </w:tr>
      <w:tr w:rsidR="003160D8" w14:paraId="0DCFDE70" w14:textId="77777777" w:rsidTr="003160D8">
        <w:tc>
          <w:tcPr>
            <w:tcW w:w="1921" w:type="pct"/>
            <w:vAlign w:val="center"/>
          </w:tcPr>
          <w:p w14:paraId="44F9B63B" w14:textId="7A951B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361</w:t>
            </w:r>
          </w:p>
        </w:tc>
        <w:tc>
          <w:tcPr>
            <w:tcW w:w="1337" w:type="pct"/>
            <w:vAlign w:val="center"/>
          </w:tcPr>
          <w:p w14:paraId="3AD0E11B" w14:textId="453E43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467892.60</w:t>
            </w:r>
          </w:p>
        </w:tc>
        <w:tc>
          <w:tcPr>
            <w:tcW w:w="1742" w:type="pct"/>
            <w:vAlign w:val="center"/>
          </w:tcPr>
          <w:p w14:paraId="7A58A352" w14:textId="00A080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2244647.31</w:t>
            </w:r>
          </w:p>
        </w:tc>
      </w:tr>
      <w:tr w:rsidR="003160D8" w14:paraId="4B73E087" w14:textId="77777777" w:rsidTr="003160D8">
        <w:tc>
          <w:tcPr>
            <w:tcW w:w="1921" w:type="pct"/>
            <w:vAlign w:val="center"/>
          </w:tcPr>
          <w:p w14:paraId="554191B3" w14:textId="377989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362</w:t>
            </w:r>
          </w:p>
        </w:tc>
        <w:tc>
          <w:tcPr>
            <w:tcW w:w="1337" w:type="pct"/>
            <w:vAlign w:val="center"/>
          </w:tcPr>
          <w:p w14:paraId="4F7F66AE" w14:textId="4C9690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467905.96</w:t>
            </w:r>
          </w:p>
        </w:tc>
        <w:tc>
          <w:tcPr>
            <w:tcW w:w="1742" w:type="pct"/>
            <w:vAlign w:val="center"/>
          </w:tcPr>
          <w:p w14:paraId="6592F534" w14:textId="473118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2244674.78</w:t>
            </w:r>
          </w:p>
        </w:tc>
      </w:tr>
      <w:tr w:rsidR="003160D8" w14:paraId="4D090279" w14:textId="77777777" w:rsidTr="003160D8">
        <w:tc>
          <w:tcPr>
            <w:tcW w:w="1921" w:type="pct"/>
            <w:vAlign w:val="center"/>
          </w:tcPr>
          <w:p w14:paraId="7CFA7898" w14:textId="6DB0B3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363</w:t>
            </w:r>
          </w:p>
        </w:tc>
        <w:tc>
          <w:tcPr>
            <w:tcW w:w="1337" w:type="pct"/>
            <w:vAlign w:val="center"/>
          </w:tcPr>
          <w:p w14:paraId="2FF14C9E" w14:textId="2ED0C9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467920.56</w:t>
            </w:r>
          </w:p>
        </w:tc>
        <w:tc>
          <w:tcPr>
            <w:tcW w:w="1742" w:type="pct"/>
            <w:vAlign w:val="center"/>
          </w:tcPr>
          <w:p w14:paraId="5715045E" w14:textId="1AD198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2244702.92</w:t>
            </w:r>
          </w:p>
        </w:tc>
      </w:tr>
      <w:tr w:rsidR="003160D8" w14:paraId="67BD88EB" w14:textId="77777777" w:rsidTr="003160D8">
        <w:tc>
          <w:tcPr>
            <w:tcW w:w="1921" w:type="pct"/>
            <w:vAlign w:val="center"/>
          </w:tcPr>
          <w:p w14:paraId="64548030" w14:textId="6D3A81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364</w:t>
            </w:r>
          </w:p>
        </w:tc>
        <w:tc>
          <w:tcPr>
            <w:tcW w:w="1337" w:type="pct"/>
            <w:vAlign w:val="center"/>
          </w:tcPr>
          <w:p w14:paraId="18C6A25B" w14:textId="78908F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467939.66</w:t>
            </w:r>
          </w:p>
        </w:tc>
        <w:tc>
          <w:tcPr>
            <w:tcW w:w="1742" w:type="pct"/>
            <w:vAlign w:val="center"/>
          </w:tcPr>
          <w:p w14:paraId="174F4CA3" w14:textId="5CDFBD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2244727.64</w:t>
            </w:r>
          </w:p>
        </w:tc>
      </w:tr>
      <w:tr w:rsidR="003160D8" w14:paraId="61FD4FD6" w14:textId="77777777" w:rsidTr="003160D8">
        <w:tc>
          <w:tcPr>
            <w:tcW w:w="1921" w:type="pct"/>
            <w:vAlign w:val="center"/>
          </w:tcPr>
          <w:p w14:paraId="526B6265" w14:textId="4DECAC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365</w:t>
            </w:r>
          </w:p>
        </w:tc>
        <w:tc>
          <w:tcPr>
            <w:tcW w:w="1337" w:type="pct"/>
            <w:vAlign w:val="center"/>
          </w:tcPr>
          <w:p w14:paraId="7CAA939B" w14:textId="0BABD3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467958.02</w:t>
            </w:r>
          </w:p>
        </w:tc>
        <w:tc>
          <w:tcPr>
            <w:tcW w:w="1742" w:type="pct"/>
            <w:vAlign w:val="center"/>
          </w:tcPr>
          <w:p w14:paraId="36ED961F" w14:textId="59D83E3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2244753.42</w:t>
            </w:r>
          </w:p>
        </w:tc>
      </w:tr>
      <w:tr w:rsidR="003160D8" w14:paraId="14056239" w14:textId="77777777" w:rsidTr="003160D8">
        <w:tc>
          <w:tcPr>
            <w:tcW w:w="1921" w:type="pct"/>
            <w:vAlign w:val="center"/>
          </w:tcPr>
          <w:p w14:paraId="2289817D" w14:textId="2D95EB7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366</w:t>
            </w:r>
          </w:p>
        </w:tc>
        <w:tc>
          <w:tcPr>
            <w:tcW w:w="1337" w:type="pct"/>
            <w:vAlign w:val="center"/>
          </w:tcPr>
          <w:p w14:paraId="1039527C" w14:textId="6B7613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467960.92</w:t>
            </w:r>
          </w:p>
        </w:tc>
        <w:tc>
          <w:tcPr>
            <w:tcW w:w="1742" w:type="pct"/>
            <w:vAlign w:val="center"/>
          </w:tcPr>
          <w:p w14:paraId="021E09C3" w14:textId="2BD74A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2244755.17</w:t>
            </w:r>
          </w:p>
        </w:tc>
      </w:tr>
      <w:tr w:rsidR="003160D8" w14:paraId="29C93FDC" w14:textId="77777777" w:rsidTr="003160D8">
        <w:tc>
          <w:tcPr>
            <w:tcW w:w="1921" w:type="pct"/>
            <w:vAlign w:val="center"/>
          </w:tcPr>
          <w:p w14:paraId="4FFD40DA" w14:textId="28A3A76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367</w:t>
            </w:r>
          </w:p>
        </w:tc>
        <w:tc>
          <w:tcPr>
            <w:tcW w:w="1337" w:type="pct"/>
            <w:vAlign w:val="center"/>
          </w:tcPr>
          <w:p w14:paraId="41ADCD6D" w14:textId="295AC5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467965.55</w:t>
            </w:r>
          </w:p>
        </w:tc>
        <w:tc>
          <w:tcPr>
            <w:tcW w:w="1742" w:type="pct"/>
            <w:vAlign w:val="center"/>
          </w:tcPr>
          <w:p w14:paraId="43AEAD75" w14:textId="1A58D0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2244761.97</w:t>
            </w:r>
          </w:p>
        </w:tc>
      </w:tr>
      <w:tr w:rsidR="003160D8" w14:paraId="721EAEBC" w14:textId="77777777" w:rsidTr="003160D8">
        <w:tc>
          <w:tcPr>
            <w:tcW w:w="1921" w:type="pct"/>
            <w:vAlign w:val="center"/>
          </w:tcPr>
          <w:p w14:paraId="0C2E3345" w14:textId="1E2256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368</w:t>
            </w:r>
          </w:p>
        </w:tc>
        <w:tc>
          <w:tcPr>
            <w:tcW w:w="1337" w:type="pct"/>
            <w:vAlign w:val="center"/>
          </w:tcPr>
          <w:p w14:paraId="6371A4B9" w14:textId="2657EF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467962.59</w:t>
            </w:r>
          </w:p>
        </w:tc>
        <w:tc>
          <w:tcPr>
            <w:tcW w:w="1742" w:type="pct"/>
            <w:vAlign w:val="center"/>
          </w:tcPr>
          <w:p w14:paraId="19C93210" w14:textId="168040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2244763.94</w:t>
            </w:r>
          </w:p>
        </w:tc>
      </w:tr>
      <w:tr w:rsidR="003160D8" w14:paraId="54EF8A0B" w14:textId="77777777" w:rsidTr="003160D8">
        <w:tc>
          <w:tcPr>
            <w:tcW w:w="1921" w:type="pct"/>
            <w:vAlign w:val="center"/>
          </w:tcPr>
          <w:p w14:paraId="55763E29" w14:textId="048FB9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369</w:t>
            </w:r>
          </w:p>
        </w:tc>
        <w:tc>
          <w:tcPr>
            <w:tcW w:w="1337" w:type="pct"/>
            <w:vAlign w:val="center"/>
          </w:tcPr>
          <w:p w14:paraId="343B8256" w14:textId="18D837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467973.49</w:t>
            </w:r>
          </w:p>
        </w:tc>
        <w:tc>
          <w:tcPr>
            <w:tcW w:w="1742" w:type="pct"/>
            <w:vAlign w:val="center"/>
          </w:tcPr>
          <w:p w14:paraId="6A03F61B" w14:textId="39C3F8E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2244780.00</w:t>
            </w:r>
          </w:p>
        </w:tc>
      </w:tr>
      <w:tr w:rsidR="003160D8" w14:paraId="729C5D95" w14:textId="77777777" w:rsidTr="003160D8">
        <w:tc>
          <w:tcPr>
            <w:tcW w:w="1921" w:type="pct"/>
            <w:vAlign w:val="center"/>
          </w:tcPr>
          <w:p w14:paraId="7DC9024C" w14:textId="73BF012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370</w:t>
            </w:r>
          </w:p>
        </w:tc>
        <w:tc>
          <w:tcPr>
            <w:tcW w:w="1337" w:type="pct"/>
            <w:vAlign w:val="center"/>
          </w:tcPr>
          <w:p w14:paraId="236A0F94" w14:textId="019C48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467976.28</w:t>
            </w:r>
          </w:p>
        </w:tc>
        <w:tc>
          <w:tcPr>
            <w:tcW w:w="1742" w:type="pct"/>
            <w:vAlign w:val="center"/>
          </w:tcPr>
          <w:p w14:paraId="36E45EE2" w14:textId="638CAE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2244778.30</w:t>
            </w:r>
          </w:p>
        </w:tc>
      </w:tr>
      <w:tr w:rsidR="003160D8" w14:paraId="4AE4084B" w14:textId="77777777" w:rsidTr="003160D8">
        <w:tc>
          <w:tcPr>
            <w:tcW w:w="1921" w:type="pct"/>
            <w:vAlign w:val="center"/>
          </w:tcPr>
          <w:p w14:paraId="58F75BD5" w14:textId="291F0C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371</w:t>
            </w:r>
          </w:p>
        </w:tc>
        <w:tc>
          <w:tcPr>
            <w:tcW w:w="1337" w:type="pct"/>
            <w:vAlign w:val="center"/>
          </w:tcPr>
          <w:p w14:paraId="248AD15F" w14:textId="271E0A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467996.19</w:t>
            </w:r>
          </w:p>
        </w:tc>
        <w:tc>
          <w:tcPr>
            <w:tcW w:w="1742" w:type="pct"/>
            <w:vAlign w:val="center"/>
          </w:tcPr>
          <w:p w14:paraId="7C8EFEED" w14:textId="467DA2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2244808.52</w:t>
            </w:r>
          </w:p>
        </w:tc>
      </w:tr>
      <w:tr w:rsidR="003160D8" w14:paraId="08ED7BA5" w14:textId="77777777" w:rsidTr="003160D8">
        <w:tc>
          <w:tcPr>
            <w:tcW w:w="1921" w:type="pct"/>
            <w:vAlign w:val="center"/>
          </w:tcPr>
          <w:p w14:paraId="11B120AB" w14:textId="19AD20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372</w:t>
            </w:r>
          </w:p>
        </w:tc>
        <w:tc>
          <w:tcPr>
            <w:tcW w:w="1337" w:type="pct"/>
            <w:vAlign w:val="center"/>
          </w:tcPr>
          <w:p w14:paraId="533EF2EC" w14:textId="21C61F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467997.84</w:t>
            </w:r>
          </w:p>
        </w:tc>
        <w:tc>
          <w:tcPr>
            <w:tcW w:w="1742" w:type="pct"/>
            <w:vAlign w:val="center"/>
          </w:tcPr>
          <w:p w14:paraId="30FA276B" w14:textId="48B09B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2244808.97</w:t>
            </w:r>
          </w:p>
        </w:tc>
      </w:tr>
      <w:tr w:rsidR="003160D8" w14:paraId="00F1A3AC" w14:textId="77777777" w:rsidTr="003160D8">
        <w:tc>
          <w:tcPr>
            <w:tcW w:w="1921" w:type="pct"/>
            <w:vAlign w:val="center"/>
          </w:tcPr>
          <w:p w14:paraId="13E2FB46" w14:textId="51209C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373</w:t>
            </w:r>
          </w:p>
        </w:tc>
        <w:tc>
          <w:tcPr>
            <w:tcW w:w="1337" w:type="pct"/>
            <w:vAlign w:val="center"/>
          </w:tcPr>
          <w:p w14:paraId="05CE7A6F" w14:textId="6B23C2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468001.50</w:t>
            </w:r>
          </w:p>
        </w:tc>
        <w:tc>
          <w:tcPr>
            <w:tcW w:w="1742" w:type="pct"/>
            <w:vAlign w:val="center"/>
          </w:tcPr>
          <w:p w14:paraId="5D3BAB2C" w14:textId="55DEA5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2244814.77</w:t>
            </w:r>
          </w:p>
        </w:tc>
      </w:tr>
      <w:tr w:rsidR="003160D8" w14:paraId="1E11CD94" w14:textId="77777777" w:rsidTr="003160D8">
        <w:tc>
          <w:tcPr>
            <w:tcW w:w="1921" w:type="pct"/>
            <w:vAlign w:val="center"/>
          </w:tcPr>
          <w:p w14:paraId="06376507" w14:textId="2C086C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374</w:t>
            </w:r>
          </w:p>
        </w:tc>
        <w:tc>
          <w:tcPr>
            <w:tcW w:w="1337" w:type="pct"/>
            <w:vAlign w:val="center"/>
          </w:tcPr>
          <w:p w14:paraId="162B80FB" w14:textId="5A382E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468001.12</w:t>
            </w:r>
          </w:p>
        </w:tc>
        <w:tc>
          <w:tcPr>
            <w:tcW w:w="1742" w:type="pct"/>
            <w:vAlign w:val="center"/>
          </w:tcPr>
          <w:p w14:paraId="1DFFE2F2" w14:textId="38621A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2244816.13</w:t>
            </w:r>
          </w:p>
        </w:tc>
      </w:tr>
      <w:tr w:rsidR="003160D8" w14:paraId="259C2790" w14:textId="77777777" w:rsidTr="003160D8">
        <w:tc>
          <w:tcPr>
            <w:tcW w:w="1921" w:type="pct"/>
            <w:vAlign w:val="center"/>
          </w:tcPr>
          <w:p w14:paraId="3508B95B" w14:textId="72A68C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375</w:t>
            </w:r>
          </w:p>
        </w:tc>
        <w:tc>
          <w:tcPr>
            <w:tcW w:w="1337" w:type="pct"/>
            <w:vAlign w:val="center"/>
          </w:tcPr>
          <w:p w14:paraId="2ABBAC81" w14:textId="7A73F4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468024.97</w:t>
            </w:r>
          </w:p>
        </w:tc>
        <w:tc>
          <w:tcPr>
            <w:tcW w:w="1742" w:type="pct"/>
            <w:vAlign w:val="center"/>
          </w:tcPr>
          <w:p w14:paraId="7CD59F89" w14:textId="4D6B57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2244853.90</w:t>
            </w:r>
          </w:p>
        </w:tc>
      </w:tr>
      <w:tr w:rsidR="003160D8" w14:paraId="1B55BEF4" w14:textId="77777777" w:rsidTr="003160D8">
        <w:tc>
          <w:tcPr>
            <w:tcW w:w="1921" w:type="pct"/>
            <w:vAlign w:val="center"/>
          </w:tcPr>
          <w:p w14:paraId="5ECCE75A" w14:textId="438B4F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376</w:t>
            </w:r>
          </w:p>
        </w:tc>
        <w:tc>
          <w:tcPr>
            <w:tcW w:w="1337" w:type="pct"/>
            <w:vAlign w:val="center"/>
          </w:tcPr>
          <w:p w14:paraId="75D4558A" w14:textId="527349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468041.19</w:t>
            </w:r>
          </w:p>
        </w:tc>
        <w:tc>
          <w:tcPr>
            <w:tcW w:w="1742" w:type="pct"/>
            <w:vAlign w:val="center"/>
          </w:tcPr>
          <w:p w14:paraId="6DE273E9" w14:textId="2BD342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2244880.65</w:t>
            </w:r>
          </w:p>
        </w:tc>
      </w:tr>
      <w:tr w:rsidR="003160D8" w14:paraId="522C26E9" w14:textId="77777777" w:rsidTr="003160D8">
        <w:tc>
          <w:tcPr>
            <w:tcW w:w="1921" w:type="pct"/>
            <w:vAlign w:val="center"/>
          </w:tcPr>
          <w:p w14:paraId="42E5EAF3" w14:textId="02DD9D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377</w:t>
            </w:r>
          </w:p>
        </w:tc>
        <w:tc>
          <w:tcPr>
            <w:tcW w:w="1337" w:type="pct"/>
            <w:vAlign w:val="center"/>
          </w:tcPr>
          <w:p w14:paraId="09734479" w14:textId="0AF5BD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468054.32</w:t>
            </w:r>
          </w:p>
        </w:tc>
        <w:tc>
          <w:tcPr>
            <w:tcW w:w="1742" w:type="pct"/>
            <w:vAlign w:val="center"/>
          </w:tcPr>
          <w:p w14:paraId="2616816B" w14:textId="1071BD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2244903.12</w:t>
            </w:r>
          </w:p>
        </w:tc>
      </w:tr>
      <w:tr w:rsidR="003160D8" w14:paraId="1DB19C39" w14:textId="77777777" w:rsidTr="003160D8">
        <w:tc>
          <w:tcPr>
            <w:tcW w:w="1921" w:type="pct"/>
            <w:vAlign w:val="center"/>
          </w:tcPr>
          <w:p w14:paraId="3D678982" w14:textId="41C2F83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378</w:t>
            </w:r>
          </w:p>
        </w:tc>
        <w:tc>
          <w:tcPr>
            <w:tcW w:w="1337" w:type="pct"/>
            <w:vAlign w:val="center"/>
          </w:tcPr>
          <w:p w14:paraId="481304DC" w14:textId="6FB866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468055.83</w:t>
            </w:r>
          </w:p>
        </w:tc>
        <w:tc>
          <w:tcPr>
            <w:tcW w:w="1742" w:type="pct"/>
            <w:vAlign w:val="center"/>
          </w:tcPr>
          <w:p w14:paraId="1CAE5473" w14:textId="104378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2244903.53</w:t>
            </w:r>
          </w:p>
        </w:tc>
      </w:tr>
      <w:tr w:rsidR="003160D8" w14:paraId="3AC0F72C" w14:textId="77777777" w:rsidTr="003160D8">
        <w:tc>
          <w:tcPr>
            <w:tcW w:w="1921" w:type="pct"/>
            <w:vAlign w:val="center"/>
          </w:tcPr>
          <w:p w14:paraId="612CD265" w14:textId="17D726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379</w:t>
            </w:r>
          </w:p>
        </w:tc>
        <w:tc>
          <w:tcPr>
            <w:tcW w:w="1337" w:type="pct"/>
            <w:vAlign w:val="center"/>
          </w:tcPr>
          <w:p w14:paraId="0F906328" w14:textId="33EDF7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468059.12</w:t>
            </w:r>
          </w:p>
        </w:tc>
        <w:tc>
          <w:tcPr>
            <w:tcW w:w="1742" w:type="pct"/>
            <w:vAlign w:val="center"/>
          </w:tcPr>
          <w:p w14:paraId="3138AFAD" w14:textId="4B30C6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2244908.93</w:t>
            </w:r>
          </w:p>
        </w:tc>
      </w:tr>
      <w:tr w:rsidR="003160D8" w14:paraId="5A54EBF3" w14:textId="77777777" w:rsidTr="003160D8">
        <w:tc>
          <w:tcPr>
            <w:tcW w:w="1921" w:type="pct"/>
            <w:vAlign w:val="center"/>
          </w:tcPr>
          <w:p w14:paraId="56FE67C5" w14:textId="06ECBA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380</w:t>
            </w:r>
          </w:p>
        </w:tc>
        <w:tc>
          <w:tcPr>
            <w:tcW w:w="1337" w:type="pct"/>
            <w:vAlign w:val="center"/>
          </w:tcPr>
          <w:p w14:paraId="78DFC1DC" w14:textId="42C6DE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468058.58</w:t>
            </w:r>
          </w:p>
        </w:tc>
        <w:tc>
          <w:tcPr>
            <w:tcW w:w="1742" w:type="pct"/>
            <w:vAlign w:val="center"/>
          </w:tcPr>
          <w:p w14:paraId="3B1D1832" w14:textId="625A7A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2244911.00</w:t>
            </w:r>
          </w:p>
        </w:tc>
      </w:tr>
      <w:tr w:rsidR="003160D8" w14:paraId="4DB05F30" w14:textId="77777777" w:rsidTr="003160D8">
        <w:tc>
          <w:tcPr>
            <w:tcW w:w="1921" w:type="pct"/>
            <w:vAlign w:val="center"/>
          </w:tcPr>
          <w:p w14:paraId="6136D108" w14:textId="02409B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381</w:t>
            </w:r>
          </w:p>
        </w:tc>
        <w:tc>
          <w:tcPr>
            <w:tcW w:w="1337" w:type="pct"/>
            <w:vAlign w:val="center"/>
          </w:tcPr>
          <w:p w14:paraId="0EFE18B2" w14:textId="03A194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468073.80</w:t>
            </w:r>
          </w:p>
        </w:tc>
        <w:tc>
          <w:tcPr>
            <w:tcW w:w="1742" w:type="pct"/>
            <w:vAlign w:val="center"/>
          </w:tcPr>
          <w:p w14:paraId="450610A6" w14:textId="68C3B8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2244935.82</w:t>
            </w:r>
          </w:p>
        </w:tc>
      </w:tr>
      <w:tr w:rsidR="003160D8" w14:paraId="70262354" w14:textId="77777777" w:rsidTr="003160D8">
        <w:tc>
          <w:tcPr>
            <w:tcW w:w="1921" w:type="pct"/>
            <w:vAlign w:val="center"/>
          </w:tcPr>
          <w:p w14:paraId="1F746CC1" w14:textId="022645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382</w:t>
            </w:r>
          </w:p>
        </w:tc>
        <w:tc>
          <w:tcPr>
            <w:tcW w:w="1337" w:type="pct"/>
            <w:vAlign w:val="center"/>
          </w:tcPr>
          <w:p w14:paraId="507CE8C7" w14:textId="1138AC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468075.34</w:t>
            </w:r>
          </w:p>
        </w:tc>
        <w:tc>
          <w:tcPr>
            <w:tcW w:w="1742" w:type="pct"/>
            <w:vAlign w:val="center"/>
          </w:tcPr>
          <w:p w14:paraId="62FAEAC4" w14:textId="463822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2244935.31</w:t>
            </w:r>
          </w:p>
        </w:tc>
      </w:tr>
      <w:tr w:rsidR="003160D8" w14:paraId="39345C11" w14:textId="77777777" w:rsidTr="003160D8">
        <w:tc>
          <w:tcPr>
            <w:tcW w:w="1921" w:type="pct"/>
            <w:vAlign w:val="center"/>
          </w:tcPr>
          <w:p w14:paraId="52E185C7" w14:textId="28BCCD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383</w:t>
            </w:r>
          </w:p>
        </w:tc>
        <w:tc>
          <w:tcPr>
            <w:tcW w:w="1337" w:type="pct"/>
            <w:vAlign w:val="center"/>
          </w:tcPr>
          <w:p w14:paraId="30D60946" w14:textId="6E1F7D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468091.68</w:t>
            </w:r>
          </w:p>
        </w:tc>
        <w:tc>
          <w:tcPr>
            <w:tcW w:w="1742" w:type="pct"/>
            <w:vAlign w:val="center"/>
          </w:tcPr>
          <w:p w14:paraId="1E2E7E13" w14:textId="4910C0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2244961.91</w:t>
            </w:r>
          </w:p>
        </w:tc>
      </w:tr>
      <w:tr w:rsidR="003160D8" w14:paraId="6BD58335" w14:textId="77777777" w:rsidTr="003160D8">
        <w:tc>
          <w:tcPr>
            <w:tcW w:w="1921" w:type="pct"/>
            <w:vAlign w:val="center"/>
          </w:tcPr>
          <w:p w14:paraId="68087B75" w14:textId="791789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384</w:t>
            </w:r>
          </w:p>
        </w:tc>
        <w:tc>
          <w:tcPr>
            <w:tcW w:w="1337" w:type="pct"/>
            <w:vAlign w:val="center"/>
          </w:tcPr>
          <w:p w14:paraId="287518C3" w14:textId="16F4A1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468107.23</w:t>
            </w:r>
          </w:p>
        </w:tc>
        <w:tc>
          <w:tcPr>
            <w:tcW w:w="1742" w:type="pct"/>
            <w:vAlign w:val="center"/>
          </w:tcPr>
          <w:p w14:paraId="2F43C1D7" w14:textId="41D1CA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2244987.58</w:t>
            </w:r>
          </w:p>
        </w:tc>
      </w:tr>
      <w:tr w:rsidR="003160D8" w14:paraId="09EE94B2" w14:textId="77777777" w:rsidTr="003160D8">
        <w:tc>
          <w:tcPr>
            <w:tcW w:w="1921" w:type="pct"/>
            <w:vAlign w:val="center"/>
          </w:tcPr>
          <w:p w14:paraId="17324B16" w14:textId="20CB2D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385</w:t>
            </w:r>
          </w:p>
        </w:tc>
        <w:tc>
          <w:tcPr>
            <w:tcW w:w="1337" w:type="pct"/>
            <w:vAlign w:val="center"/>
          </w:tcPr>
          <w:p w14:paraId="7F77388C" w14:textId="2D8F3B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468123.14</w:t>
            </w:r>
          </w:p>
        </w:tc>
        <w:tc>
          <w:tcPr>
            <w:tcW w:w="1742" w:type="pct"/>
            <w:vAlign w:val="center"/>
          </w:tcPr>
          <w:p w14:paraId="1BC13D7C" w14:textId="6AE024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2245012.95</w:t>
            </w:r>
          </w:p>
        </w:tc>
      </w:tr>
      <w:tr w:rsidR="003160D8" w14:paraId="3C182831" w14:textId="77777777" w:rsidTr="003160D8">
        <w:tc>
          <w:tcPr>
            <w:tcW w:w="1921" w:type="pct"/>
            <w:vAlign w:val="center"/>
          </w:tcPr>
          <w:p w14:paraId="4A58334E" w14:textId="05CAA7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386</w:t>
            </w:r>
          </w:p>
        </w:tc>
        <w:tc>
          <w:tcPr>
            <w:tcW w:w="1337" w:type="pct"/>
            <w:vAlign w:val="center"/>
          </w:tcPr>
          <w:p w14:paraId="34B50257" w14:textId="4A77BA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468138.65</w:t>
            </w:r>
          </w:p>
        </w:tc>
        <w:tc>
          <w:tcPr>
            <w:tcW w:w="1742" w:type="pct"/>
            <w:vAlign w:val="center"/>
          </w:tcPr>
          <w:p w14:paraId="1F2796A1" w14:textId="6E33CD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2245037.50</w:t>
            </w:r>
          </w:p>
        </w:tc>
      </w:tr>
      <w:tr w:rsidR="003160D8" w14:paraId="5445223A" w14:textId="77777777" w:rsidTr="003160D8">
        <w:tc>
          <w:tcPr>
            <w:tcW w:w="1921" w:type="pct"/>
            <w:vAlign w:val="center"/>
          </w:tcPr>
          <w:p w14:paraId="5C7243DA" w14:textId="7B3EE0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387</w:t>
            </w:r>
          </w:p>
        </w:tc>
        <w:tc>
          <w:tcPr>
            <w:tcW w:w="1337" w:type="pct"/>
            <w:vAlign w:val="center"/>
          </w:tcPr>
          <w:p w14:paraId="26A1E1BB" w14:textId="364557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468154.24</w:t>
            </w:r>
          </w:p>
        </w:tc>
        <w:tc>
          <w:tcPr>
            <w:tcW w:w="1742" w:type="pct"/>
            <w:vAlign w:val="center"/>
          </w:tcPr>
          <w:p w14:paraId="2B5D8D1D" w14:textId="1D32F6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2245061.99</w:t>
            </w:r>
          </w:p>
        </w:tc>
      </w:tr>
      <w:tr w:rsidR="003160D8" w14:paraId="7A6CA37C" w14:textId="77777777" w:rsidTr="003160D8">
        <w:tc>
          <w:tcPr>
            <w:tcW w:w="1921" w:type="pct"/>
            <w:vAlign w:val="center"/>
          </w:tcPr>
          <w:p w14:paraId="092A1085" w14:textId="34C8CE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388</w:t>
            </w:r>
          </w:p>
        </w:tc>
        <w:tc>
          <w:tcPr>
            <w:tcW w:w="1337" w:type="pct"/>
            <w:vAlign w:val="center"/>
          </w:tcPr>
          <w:p w14:paraId="2DC866DB" w14:textId="16AF60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468170.23</w:t>
            </w:r>
          </w:p>
        </w:tc>
        <w:tc>
          <w:tcPr>
            <w:tcW w:w="1742" w:type="pct"/>
            <w:vAlign w:val="center"/>
          </w:tcPr>
          <w:p w14:paraId="7C1E9D4C" w14:textId="611BD1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2245087.11</w:t>
            </w:r>
          </w:p>
        </w:tc>
      </w:tr>
      <w:tr w:rsidR="003160D8" w14:paraId="72A9C7E0" w14:textId="77777777" w:rsidTr="003160D8">
        <w:tc>
          <w:tcPr>
            <w:tcW w:w="1921" w:type="pct"/>
            <w:vAlign w:val="center"/>
          </w:tcPr>
          <w:p w14:paraId="356D2CE2" w14:textId="7665BE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389</w:t>
            </w:r>
          </w:p>
        </w:tc>
        <w:tc>
          <w:tcPr>
            <w:tcW w:w="1337" w:type="pct"/>
            <w:vAlign w:val="center"/>
          </w:tcPr>
          <w:p w14:paraId="385F9E83" w14:textId="384E1F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468169.93</w:t>
            </w:r>
          </w:p>
        </w:tc>
        <w:tc>
          <w:tcPr>
            <w:tcW w:w="1742" w:type="pct"/>
            <w:vAlign w:val="center"/>
          </w:tcPr>
          <w:p w14:paraId="4750DB36" w14:textId="28116C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2245088.19</w:t>
            </w:r>
          </w:p>
        </w:tc>
      </w:tr>
      <w:tr w:rsidR="003160D8" w14:paraId="72574D27" w14:textId="77777777" w:rsidTr="003160D8">
        <w:tc>
          <w:tcPr>
            <w:tcW w:w="1921" w:type="pct"/>
            <w:vAlign w:val="center"/>
          </w:tcPr>
          <w:p w14:paraId="322BFD93" w14:textId="1A37D1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390</w:t>
            </w:r>
          </w:p>
        </w:tc>
        <w:tc>
          <w:tcPr>
            <w:tcW w:w="1337" w:type="pct"/>
            <w:vAlign w:val="center"/>
          </w:tcPr>
          <w:p w14:paraId="5CABBF3A" w14:textId="6A709A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468171.82</w:t>
            </w:r>
          </w:p>
        </w:tc>
        <w:tc>
          <w:tcPr>
            <w:tcW w:w="1742" w:type="pct"/>
            <w:vAlign w:val="center"/>
          </w:tcPr>
          <w:p w14:paraId="43D3F135" w14:textId="7CF510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2245091.67</w:t>
            </w:r>
          </w:p>
        </w:tc>
      </w:tr>
      <w:tr w:rsidR="003160D8" w14:paraId="7E0D7388" w14:textId="77777777" w:rsidTr="003160D8">
        <w:tc>
          <w:tcPr>
            <w:tcW w:w="1921" w:type="pct"/>
            <w:vAlign w:val="center"/>
          </w:tcPr>
          <w:p w14:paraId="1FFEE3AC" w14:textId="651637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391</w:t>
            </w:r>
          </w:p>
        </w:tc>
        <w:tc>
          <w:tcPr>
            <w:tcW w:w="1337" w:type="pct"/>
            <w:vAlign w:val="center"/>
          </w:tcPr>
          <w:p w14:paraId="1070F456" w14:textId="205141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468173.56</w:t>
            </w:r>
          </w:p>
        </w:tc>
        <w:tc>
          <w:tcPr>
            <w:tcW w:w="1742" w:type="pct"/>
            <w:vAlign w:val="center"/>
          </w:tcPr>
          <w:p w14:paraId="585A3938" w14:textId="684203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2245092.79</w:t>
            </w:r>
          </w:p>
        </w:tc>
      </w:tr>
      <w:tr w:rsidR="003160D8" w14:paraId="56495B99" w14:textId="77777777" w:rsidTr="003160D8">
        <w:tc>
          <w:tcPr>
            <w:tcW w:w="1921" w:type="pct"/>
            <w:vAlign w:val="center"/>
          </w:tcPr>
          <w:p w14:paraId="22E75527" w14:textId="574BF2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392</w:t>
            </w:r>
          </w:p>
        </w:tc>
        <w:tc>
          <w:tcPr>
            <w:tcW w:w="1337" w:type="pct"/>
            <w:vAlign w:val="center"/>
          </w:tcPr>
          <w:p w14:paraId="1FBA6BF9" w14:textId="17B4ED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468175.97</w:t>
            </w:r>
          </w:p>
        </w:tc>
        <w:tc>
          <w:tcPr>
            <w:tcW w:w="1742" w:type="pct"/>
            <w:vAlign w:val="center"/>
          </w:tcPr>
          <w:p w14:paraId="4DCCE8C7" w14:textId="130D3C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2245096.85</w:t>
            </w:r>
          </w:p>
        </w:tc>
      </w:tr>
      <w:tr w:rsidR="003160D8" w14:paraId="09E42E43" w14:textId="77777777" w:rsidTr="003160D8">
        <w:tc>
          <w:tcPr>
            <w:tcW w:w="1921" w:type="pct"/>
            <w:vAlign w:val="center"/>
          </w:tcPr>
          <w:p w14:paraId="473C586A" w14:textId="11CF7E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393</w:t>
            </w:r>
          </w:p>
        </w:tc>
        <w:tc>
          <w:tcPr>
            <w:tcW w:w="1337" w:type="pct"/>
            <w:vAlign w:val="center"/>
          </w:tcPr>
          <w:p w14:paraId="7118A25D" w14:textId="6038D7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468175.59</w:t>
            </w:r>
          </w:p>
        </w:tc>
        <w:tc>
          <w:tcPr>
            <w:tcW w:w="1742" w:type="pct"/>
            <w:vAlign w:val="center"/>
          </w:tcPr>
          <w:p w14:paraId="5919AB0A" w14:textId="7FC259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2245098.29</w:t>
            </w:r>
          </w:p>
        </w:tc>
      </w:tr>
      <w:tr w:rsidR="003160D8" w14:paraId="552F90F4" w14:textId="77777777" w:rsidTr="003160D8">
        <w:tc>
          <w:tcPr>
            <w:tcW w:w="1921" w:type="pct"/>
            <w:vAlign w:val="center"/>
          </w:tcPr>
          <w:p w14:paraId="188BFE43" w14:textId="1CD8C0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394</w:t>
            </w:r>
          </w:p>
        </w:tc>
        <w:tc>
          <w:tcPr>
            <w:tcW w:w="1337" w:type="pct"/>
            <w:vAlign w:val="center"/>
          </w:tcPr>
          <w:p w14:paraId="4DA61F64" w14:textId="426567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468181.17</w:t>
            </w:r>
          </w:p>
        </w:tc>
        <w:tc>
          <w:tcPr>
            <w:tcW w:w="1742" w:type="pct"/>
            <w:vAlign w:val="center"/>
          </w:tcPr>
          <w:p w14:paraId="790F0B01" w14:textId="47451B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2245106.82</w:t>
            </w:r>
          </w:p>
        </w:tc>
      </w:tr>
      <w:tr w:rsidR="003160D8" w14:paraId="6F734198" w14:textId="77777777" w:rsidTr="003160D8">
        <w:tc>
          <w:tcPr>
            <w:tcW w:w="1921" w:type="pct"/>
            <w:vAlign w:val="center"/>
          </w:tcPr>
          <w:p w14:paraId="5576B631" w14:textId="33A858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395</w:t>
            </w:r>
          </w:p>
        </w:tc>
        <w:tc>
          <w:tcPr>
            <w:tcW w:w="1337" w:type="pct"/>
            <w:vAlign w:val="center"/>
          </w:tcPr>
          <w:p w14:paraId="463863CC" w14:textId="5C6988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468179.62</w:t>
            </w:r>
          </w:p>
        </w:tc>
        <w:tc>
          <w:tcPr>
            <w:tcW w:w="1742" w:type="pct"/>
            <w:vAlign w:val="center"/>
          </w:tcPr>
          <w:p w14:paraId="7C595575" w14:textId="57B398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2245108.41</w:t>
            </w:r>
          </w:p>
        </w:tc>
      </w:tr>
      <w:tr w:rsidR="003160D8" w14:paraId="06BC6A4A" w14:textId="77777777" w:rsidTr="003160D8">
        <w:tc>
          <w:tcPr>
            <w:tcW w:w="1921" w:type="pct"/>
            <w:vAlign w:val="center"/>
          </w:tcPr>
          <w:p w14:paraId="3B0D5D8A" w14:textId="054649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396</w:t>
            </w:r>
          </w:p>
        </w:tc>
        <w:tc>
          <w:tcPr>
            <w:tcW w:w="1337" w:type="pct"/>
            <w:vAlign w:val="center"/>
          </w:tcPr>
          <w:p w14:paraId="0ACA552C" w14:textId="74737C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468182.66</w:t>
            </w:r>
          </w:p>
        </w:tc>
        <w:tc>
          <w:tcPr>
            <w:tcW w:w="1742" w:type="pct"/>
            <w:vAlign w:val="center"/>
          </w:tcPr>
          <w:p w14:paraId="0F322AE4" w14:textId="0D7D0D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2245113.73</w:t>
            </w:r>
          </w:p>
        </w:tc>
      </w:tr>
      <w:tr w:rsidR="003160D8" w14:paraId="65158821" w14:textId="77777777" w:rsidTr="003160D8">
        <w:tc>
          <w:tcPr>
            <w:tcW w:w="1921" w:type="pct"/>
            <w:vAlign w:val="center"/>
          </w:tcPr>
          <w:p w14:paraId="240DC1FD" w14:textId="06143E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397</w:t>
            </w:r>
          </w:p>
        </w:tc>
        <w:tc>
          <w:tcPr>
            <w:tcW w:w="1337" w:type="pct"/>
            <w:vAlign w:val="center"/>
          </w:tcPr>
          <w:p w14:paraId="3ED7DAC1" w14:textId="51BBAAA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468200.37</w:t>
            </w:r>
          </w:p>
        </w:tc>
        <w:tc>
          <w:tcPr>
            <w:tcW w:w="1742" w:type="pct"/>
            <w:vAlign w:val="center"/>
          </w:tcPr>
          <w:p w14:paraId="79F001C4" w14:textId="278F90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2245139.40</w:t>
            </w:r>
          </w:p>
        </w:tc>
      </w:tr>
      <w:tr w:rsidR="003160D8" w14:paraId="457FD08C" w14:textId="77777777" w:rsidTr="003160D8">
        <w:tc>
          <w:tcPr>
            <w:tcW w:w="1921" w:type="pct"/>
            <w:vAlign w:val="center"/>
          </w:tcPr>
          <w:p w14:paraId="0913ED15" w14:textId="537051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398</w:t>
            </w:r>
          </w:p>
        </w:tc>
        <w:tc>
          <w:tcPr>
            <w:tcW w:w="1337" w:type="pct"/>
            <w:vAlign w:val="center"/>
          </w:tcPr>
          <w:p w14:paraId="5C7AE4C4" w14:textId="16F6F9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468200.01</w:t>
            </w:r>
          </w:p>
        </w:tc>
        <w:tc>
          <w:tcPr>
            <w:tcW w:w="1742" w:type="pct"/>
            <w:vAlign w:val="center"/>
          </w:tcPr>
          <w:p w14:paraId="71A71E7F" w14:textId="1BD54A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2245140.73</w:t>
            </w:r>
          </w:p>
        </w:tc>
      </w:tr>
      <w:tr w:rsidR="003160D8" w14:paraId="661722F9" w14:textId="77777777" w:rsidTr="003160D8">
        <w:tc>
          <w:tcPr>
            <w:tcW w:w="1921" w:type="pct"/>
            <w:vAlign w:val="center"/>
          </w:tcPr>
          <w:p w14:paraId="0159CE81" w14:textId="20A587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399</w:t>
            </w:r>
          </w:p>
        </w:tc>
        <w:tc>
          <w:tcPr>
            <w:tcW w:w="1337" w:type="pct"/>
            <w:vAlign w:val="center"/>
          </w:tcPr>
          <w:p w14:paraId="6D53E2FB" w14:textId="093E64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468203.54</w:t>
            </w:r>
          </w:p>
        </w:tc>
        <w:tc>
          <w:tcPr>
            <w:tcW w:w="1742" w:type="pct"/>
            <w:vAlign w:val="center"/>
          </w:tcPr>
          <w:p w14:paraId="4637B943" w14:textId="399D40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2245145.28</w:t>
            </w:r>
          </w:p>
        </w:tc>
      </w:tr>
      <w:tr w:rsidR="003160D8" w14:paraId="1BF89B12" w14:textId="77777777" w:rsidTr="003160D8">
        <w:tc>
          <w:tcPr>
            <w:tcW w:w="1921" w:type="pct"/>
            <w:vAlign w:val="center"/>
          </w:tcPr>
          <w:p w14:paraId="0C6167DB" w14:textId="2B61B9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400</w:t>
            </w:r>
          </w:p>
        </w:tc>
        <w:tc>
          <w:tcPr>
            <w:tcW w:w="1337" w:type="pct"/>
            <w:vAlign w:val="center"/>
          </w:tcPr>
          <w:p w14:paraId="0FD9E83F" w14:textId="5F0B24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468205.23</w:t>
            </w:r>
          </w:p>
        </w:tc>
        <w:tc>
          <w:tcPr>
            <w:tcW w:w="1742" w:type="pct"/>
            <w:vAlign w:val="center"/>
          </w:tcPr>
          <w:p w14:paraId="35AF6864" w14:textId="4992CAE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2245145.73</w:t>
            </w:r>
          </w:p>
        </w:tc>
      </w:tr>
      <w:tr w:rsidR="003160D8" w14:paraId="3D4163E9" w14:textId="77777777" w:rsidTr="003160D8">
        <w:tc>
          <w:tcPr>
            <w:tcW w:w="1921" w:type="pct"/>
            <w:vAlign w:val="center"/>
          </w:tcPr>
          <w:p w14:paraId="268ED241" w14:textId="10A2A4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401</w:t>
            </w:r>
          </w:p>
        </w:tc>
        <w:tc>
          <w:tcPr>
            <w:tcW w:w="1337" w:type="pct"/>
            <w:vAlign w:val="center"/>
          </w:tcPr>
          <w:p w14:paraId="5024CDD2" w14:textId="4A7E7E1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468217.68</w:t>
            </w:r>
          </w:p>
        </w:tc>
        <w:tc>
          <w:tcPr>
            <w:tcW w:w="1742" w:type="pct"/>
            <w:vAlign w:val="center"/>
          </w:tcPr>
          <w:p w14:paraId="2EF8D2B2" w14:textId="71B73F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2245163.27</w:t>
            </w:r>
          </w:p>
        </w:tc>
      </w:tr>
      <w:tr w:rsidR="003160D8" w14:paraId="05CA03CC" w14:textId="77777777" w:rsidTr="003160D8">
        <w:tc>
          <w:tcPr>
            <w:tcW w:w="1921" w:type="pct"/>
            <w:vAlign w:val="center"/>
          </w:tcPr>
          <w:p w14:paraId="6E9EB5C8" w14:textId="320057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402</w:t>
            </w:r>
          </w:p>
        </w:tc>
        <w:tc>
          <w:tcPr>
            <w:tcW w:w="1337" w:type="pct"/>
            <w:vAlign w:val="center"/>
          </w:tcPr>
          <w:p w14:paraId="59B0BAFB" w14:textId="5220A1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468234.60</w:t>
            </w:r>
          </w:p>
        </w:tc>
        <w:tc>
          <w:tcPr>
            <w:tcW w:w="1742" w:type="pct"/>
            <w:vAlign w:val="center"/>
          </w:tcPr>
          <w:p w14:paraId="6C021CCD" w14:textId="48DA9E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2245187.53</w:t>
            </w:r>
          </w:p>
        </w:tc>
      </w:tr>
      <w:tr w:rsidR="003160D8" w14:paraId="0B5538BD" w14:textId="77777777" w:rsidTr="003160D8">
        <w:tc>
          <w:tcPr>
            <w:tcW w:w="1921" w:type="pct"/>
            <w:vAlign w:val="center"/>
          </w:tcPr>
          <w:p w14:paraId="2E40E42A" w14:textId="5F6E51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403</w:t>
            </w:r>
          </w:p>
        </w:tc>
        <w:tc>
          <w:tcPr>
            <w:tcW w:w="1337" w:type="pct"/>
            <w:vAlign w:val="center"/>
          </w:tcPr>
          <w:p w14:paraId="0A7DF6ED" w14:textId="262A0CE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468250.86</w:t>
            </w:r>
          </w:p>
        </w:tc>
        <w:tc>
          <w:tcPr>
            <w:tcW w:w="1742" w:type="pct"/>
            <w:vAlign w:val="center"/>
          </w:tcPr>
          <w:p w14:paraId="1D76A982" w14:textId="363D54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2245209.95</w:t>
            </w:r>
          </w:p>
        </w:tc>
      </w:tr>
      <w:tr w:rsidR="003160D8" w14:paraId="7340EC7B" w14:textId="77777777" w:rsidTr="003160D8">
        <w:tc>
          <w:tcPr>
            <w:tcW w:w="1921" w:type="pct"/>
            <w:vAlign w:val="center"/>
          </w:tcPr>
          <w:p w14:paraId="4E8982EF" w14:textId="1CBD17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404</w:t>
            </w:r>
          </w:p>
        </w:tc>
        <w:tc>
          <w:tcPr>
            <w:tcW w:w="1337" w:type="pct"/>
            <w:vAlign w:val="center"/>
          </w:tcPr>
          <w:p w14:paraId="0C70F168" w14:textId="1D2C3A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468250.48</w:t>
            </w:r>
          </w:p>
        </w:tc>
        <w:tc>
          <w:tcPr>
            <w:tcW w:w="1742" w:type="pct"/>
            <w:vAlign w:val="center"/>
          </w:tcPr>
          <w:p w14:paraId="63E9C971" w14:textId="44C77C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2245211.40</w:t>
            </w:r>
          </w:p>
        </w:tc>
      </w:tr>
      <w:tr w:rsidR="003160D8" w14:paraId="0C3BF2A7" w14:textId="77777777" w:rsidTr="003160D8">
        <w:tc>
          <w:tcPr>
            <w:tcW w:w="1921" w:type="pct"/>
            <w:vAlign w:val="center"/>
          </w:tcPr>
          <w:p w14:paraId="35F26615" w14:textId="72D8A8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405</w:t>
            </w:r>
          </w:p>
        </w:tc>
        <w:tc>
          <w:tcPr>
            <w:tcW w:w="1337" w:type="pct"/>
            <w:vAlign w:val="center"/>
          </w:tcPr>
          <w:p w14:paraId="2F431509" w14:textId="7CCA69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468258.88</w:t>
            </w:r>
          </w:p>
        </w:tc>
        <w:tc>
          <w:tcPr>
            <w:tcW w:w="1742" w:type="pct"/>
            <w:vAlign w:val="center"/>
          </w:tcPr>
          <w:p w14:paraId="3B8AD934" w14:textId="7C3890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2245224.04</w:t>
            </w:r>
          </w:p>
        </w:tc>
      </w:tr>
      <w:tr w:rsidR="003160D8" w14:paraId="07BBE87D" w14:textId="77777777" w:rsidTr="003160D8">
        <w:tc>
          <w:tcPr>
            <w:tcW w:w="1921" w:type="pct"/>
            <w:vAlign w:val="center"/>
          </w:tcPr>
          <w:p w14:paraId="0AD1D32E" w14:textId="4ED2AA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406</w:t>
            </w:r>
          </w:p>
        </w:tc>
        <w:tc>
          <w:tcPr>
            <w:tcW w:w="1337" w:type="pct"/>
            <w:vAlign w:val="center"/>
          </w:tcPr>
          <w:p w14:paraId="2E9F4A6D" w14:textId="02F5E8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468260.08</w:t>
            </w:r>
          </w:p>
        </w:tc>
        <w:tc>
          <w:tcPr>
            <w:tcW w:w="1742" w:type="pct"/>
            <w:vAlign w:val="center"/>
          </w:tcPr>
          <w:p w14:paraId="2FF712B6" w14:textId="2EECF7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2245224.35</w:t>
            </w:r>
          </w:p>
        </w:tc>
      </w:tr>
      <w:tr w:rsidR="003160D8" w14:paraId="024497DC" w14:textId="77777777" w:rsidTr="003160D8">
        <w:tc>
          <w:tcPr>
            <w:tcW w:w="1921" w:type="pct"/>
            <w:vAlign w:val="center"/>
          </w:tcPr>
          <w:p w14:paraId="65B7A647" w14:textId="1C8290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407</w:t>
            </w:r>
          </w:p>
        </w:tc>
        <w:tc>
          <w:tcPr>
            <w:tcW w:w="1337" w:type="pct"/>
            <w:vAlign w:val="center"/>
          </w:tcPr>
          <w:p w14:paraId="5172CE41" w14:textId="57E357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468269.18</w:t>
            </w:r>
          </w:p>
        </w:tc>
        <w:tc>
          <w:tcPr>
            <w:tcW w:w="1742" w:type="pct"/>
            <w:vAlign w:val="center"/>
          </w:tcPr>
          <w:p w14:paraId="3C5F72FF" w14:textId="47ABA7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2245238.31</w:t>
            </w:r>
          </w:p>
        </w:tc>
      </w:tr>
      <w:tr w:rsidR="003160D8" w14:paraId="413763C1" w14:textId="77777777" w:rsidTr="003160D8">
        <w:tc>
          <w:tcPr>
            <w:tcW w:w="1921" w:type="pct"/>
            <w:vAlign w:val="center"/>
          </w:tcPr>
          <w:p w14:paraId="3FCE8627" w14:textId="04FAAF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408</w:t>
            </w:r>
          </w:p>
        </w:tc>
        <w:tc>
          <w:tcPr>
            <w:tcW w:w="1337" w:type="pct"/>
            <w:vAlign w:val="center"/>
          </w:tcPr>
          <w:p w14:paraId="70FD5C68" w14:textId="2035C5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468285.45</w:t>
            </w:r>
          </w:p>
        </w:tc>
        <w:tc>
          <w:tcPr>
            <w:tcW w:w="1742" w:type="pct"/>
            <w:vAlign w:val="center"/>
          </w:tcPr>
          <w:p w14:paraId="42CF049B" w14:textId="49D63FB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2245263.21</w:t>
            </w:r>
          </w:p>
        </w:tc>
      </w:tr>
      <w:tr w:rsidR="003160D8" w14:paraId="1964D9CF" w14:textId="77777777" w:rsidTr="003160D8">
        <w:tc>
          <w:tcPr>
            <w:tcW w:w="1921" w:type="pct"/>
            <w:vAlign w:val="center"/>
          </w:tcPr>
          <w:p w14:paraId="05B5848E" w14:textId="4D049B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409</w:t>
            </w:r>
          </w:p>
        </w:tc>
        <w:tc>
          <w:tcPr>
            <w:tcW w:w="1337" w:type="pct"/>
            <w:vAlign w:val="center"/>
          </w:tcPr>
          <w:p w14:paraId="1FAAE493" w14:textId="44C9FF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468284.15</w:t>
            </w:r>
          </w:p>
        </w:tc>
        <w:tc>
          <w:tcPr>
            <w:tcW w:w="1742" w:type="pct"/>
            <w:vAlign w:val="center"/>
          </w:tcPr>
          <w:p w14:paraId="7A0F9C96" w14:textId="146934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2245264.51</w:t>
            </w:r>
          </w:p>
        </w:tc>
      </w:tr>
      <w:tr w:rsidR="003160D8" w14:paraId="65FBF347" w14:textId="77777777" w:rsidTr="003160D8">
        <w:tc>
          <w:tcPr>
            <w:tcW w:w="1921" w:type="pct"/>
            <w:vAlign w:val="center"/>
          </w:tcPr>
          <w:p w14:paraId="7CC46525" w14:textId="0DB0D5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410</w:t>
            </w:r>
          </w:p>
        </w:tc>
        <w:tc>
          <w:tcPr>
            <w:tcW w:w="1337" w:type="pct"/>
            <w:vAlign w:val="center"/>
          </w:tcPr>
          <w:p w14:paraId="15693DEC" w14:textId="53F26F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468297.93</w:t>
            </w:r>
          </w:p>
        </w:tc>
        <w:tc>
          <w:tcPr>
            <w:tcW w:w="1742" w:type="pct"/>
            <w:vAlign w:val="center"/>
          </w:tcPr>
          <w:p w14:paraId="0179356B" w14:textId="16B85D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2245285.51</w:t>
            </w:r>
          </w:p>
        </w:tc>
      </w:tr>
      <w:tr w:rsidR="003160D8" w14:paraId="1F448A4F" w14:textId="77777777" w:rsidTr="003160D8">
        <w:tc>
          <w:tcPr>
            <w:tcW w:w="1921" w:type="pct"/>
            <w:vAlign w:val="center"/>
          </w:tcPr>
          <w:p w14:paraId="57864335" w14:textId="237AC7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411</w:t>
            </w:r>
          </w:p>
        </w:tc>
        <w:tc>
          <w:tcPr>
            <w:tcW w:w="1337" w:type="pct"/>
            <w:vAlign w:val="center"/>
          </w:tcPr>
          <w:p w14:paraId="54CD36D9" w14:textId="383F7D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468314.96</w:t>
            </w:r>
          </w:p>
        </w:tc>
        <w:tc>
          <w:tcPr>
            <w:tcW w:w="1742" w:type="pct"/>
            <w:vAlign w:val="center"/>
          </w:tcPr>
          <w:p w14:paraId="5FBE0091" w14:textId="76AE1B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2245311.15</w:t>
            </w:r>
          </w:p>
        </w:tc>
      </w:tr>
      <w:tr w:rsidR="003160D8" w14:paraId="555FD475" w14:textId="77777777" w:rsidTr="003160D8">
        <w:tc>
          <w:tcPr>
            <w:tcW w:w="1921" w:type="pct"/>
            <w:vAlign w:val="center"/>
          </w:tcPr>
          <w:p w14:paraId="04FF5222" w14:textId="586669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412</w:t>
            </w:r>
          </w:p>
        </w:tc>
        <w:tc>
          <w:tcPr>
            <w:tcW w:w="1337" w:type="pct"/>
            <w:vAlign w:val="center"/>
          </w:tcPr>
          <w:p w14:paraId="51FE95AD" w14:textId="6BEF89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468320.42</w:t>
            </w:r>
          </w:p>
        </w:tc>
        <w:tc>
          <w:tcPr>
            <w:tcW w:w="1742" w:type="pct"/>
            <w:vAlign w:val="center"/>
          </w:tcPr>
          <w:p w14:paraId="2EC0F7F3" w14:textId="5F8C132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2245319.01</w:t>
            </w:r>
          </w:p>
        </w:tc>
      </w:tr>
      <w:tr w:rsidR="003160D8" w14:paraId="35ACC406" w14:textId="77777777" w:rsidTr="003160D8">
        <w:tc>
          <w:tcPr>
            <w:tcW w:w="1921" w:type="pct"/>
            <w:vAlign w:val="center"/>
          </w:tcPr>
          <w:p w14:paraId="09895297" w14:textId="3FE8E1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413</w:t>
            </w:r>
          </w:p>
        </w:tc>
        <w:tc>
          <w:tcPr>
            <w:tcW w:w="1337" w:type="pct"/>
            <w:vAlign w:val="center"/>
          </w:tcPr>
          <w:p w14:paraId="74323003" w14:textId="6428D5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468323.67</w:t>
            </w:r>
          </w:p>
        </w:tc>
        <w:tc>
          <w:tcPr>
            <w:tcW w:w="1742" w:type="pct"/>
            <w:vAlign w:val="center"/>
          </w:tcPr>
          <w:p w14:paraId="4468D608" w14:textId="0D81E8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2245316.78</w:t>
            </w:r>
          </w:p>
        </w:tc>
      </w:tr>
      <w:tr w:rsidR="003160D8" w14:paraId="0F912AAA" w14:textId="77777777" w:rsidTr="003160D8">
        <w:tc>
          <w:tcPr>
            <w:tcW w:w="1921" w:type="pct"/>
            <w:vAlign w:val="center"/>
          </w:tcPr>
          <w:p w14:paraId="23388F1F" w14:textId="4F1E7A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414</w:t>
            </w:r>
          </w:p>
        </w:tc>
        <w:tc>
          <w:tcPr>
            <w:tcW w:w="1337" w:type="pct"/>
            <w:vAlign w:val="center"/>
          </w:tcPr>
          <w:p w14:paraId="4BD74A63" w14:textId="5F5E8E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468329.46</w:t>
            </w:r>
          </w:p>
        </w:tc>
        <w:tc>
          <w:tcPr>
            <w:tcW w:w="1742" w:type="pct"/>
            <w:vAlign w:val="center"/>
          </w:tcPr>
          <w:p w14:paraId="1D4DA5AA" w14:textId="4985B5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2245325.26</w:t>
            </w:r>
          </w:p>
        </w:tc>
      </w:tr>
      <w:tr w:rsidR="003160D8" w14:paraId="26F91F74" w14:textId="77777777" w:rsidTr="003160D8">
        <w:tc>
          <w:tcPr>
            <w:tcW w:w="1921" w:type="pct"/>
            <w:vAlign w:val="center"/>
          </w:tcPr>
          <w:p w14:paraId="3AD14907" w14:textId="3E3865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415</w:t>
            </w:r>
          </w:p>
        </w:tc>
        <w:tc>
          <w:tcPr>
            <w:tcW w:w="1337" w:type="pct"/>
            <w:vAlign w:val="center"/>
          </w:tcPr>
          <w:p w14:paraId="09EB6B9C" w14:textId="149241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468326.39</w:t>
            </w:r>
          </w:p>
        </w:tc>
        <w:tc>
          <w:tcPr>
            <w:tcW w:w="1742" w:type="pct"/>
            <w:vAlign w:val="center"/>
          </w:tcPr>
          <w:p w14:paraId="278BFFE3" w14:textId="49DCAE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2245327.42</w:t>
            </w:r>
          </w:p>
        </w:tc>
      </w:tr>
      <w:tr w:rsidR="003160D8" w14:paraId="0B6C4F4A" w14:textId="77777777" w:rsidTr="003160D8">
        <w:tc>
          <w:tcPr>
            <w:tcW w:w="1921" w:type="pct"/>
            <w:vAlign w:val="center"/>
          </w:tcPr>
          <w:p w14:paraId="003039F5" w14:textId="552A80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416</w:t>
            </w:r>
          </w:p>
        </w:tc>
        <w:tc>
          <w:tcPr>
            <w:tcW w:w="1337" w:type="pct"/>
            <w:vAlign w:val="center"/>
          </w:tcPr>
          <w:p w14:paraId="552C1716" w14:textId="5AA1FD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468331.03</w:t>
            </w:r>
          </w:p>
        </w:tc>
        <w:tc>
          <w:tcPr>
            <w:tcW w:w="1742" w:type="pct"/>
            <w:vAlign w:val="center"/>
          </w:tcPr>
          <w:p w14:paraId="177E91D8" w14:textId="1395C0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2245334.19</w:t>
            </w:r>
          </w:p>
        </w:tc>
      </w:tr>
      <w:tr w:rsidR="003160D8" w14:paraId="3A2D7BC2" w14:textId="77777777" w:rsidTr="003160D8">
        <w:tc>
          <w:tcPr>
            <w:tcW w:w="1921" w:type="pct"/>
            <w:vAlign w:val="center"/>
          </w:tcPr>
          <w:p w14:paraId="2563A8FE" w14:textId="7DF18D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417</w:t>
            </w:r>
          </w:p>
        </w:tc>
        <w:tc>
          <w:tcPr>
            <w:tcW w:w="1337" w:type="pct"/>
            <w:vAlign w:val="center"/>
          </w:tcPr>
          <w:p w14:paraId="7B56D423" w14:textId="36DDBB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468332.09</w:t>
            </w:r>
          </w:p>
        </w:tc>
        <w:tc>
          <w:tcPr>
            <w:tcW w:w="1742" w:type="pct"/>
            <w:vAlign w:val="center"/>
          </w:tcPr>
          <w:p w14:paraId="4D1547F0" w14:textId="736542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2245334.78</w:t>
            </w:r>
          </w:p>
        </w:tc>
      </w:tr>
      <w:tr w:rsidR="003160D8" w14:paraId="07CBFAB7" w14:textId="77777777" w:rsidTr="003160D8">
        <w:tc>
          <w:tcPr>
            <w:tcW w:w="1921" w:type="pct"/>
            <w:vAlign w:val="center"/>
          </w:tcPr>
          <w:p w14:paraId="1CB67CDE" w14:textId="375DFF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418</w:t>
            </w:r>
          </w:p>
        </w:tc>
        <w:tc>
          <w:tcPr>
            <w:tcW w:w="1337" w:type="pct"/>
            <w:vAlign w:val="center"/>
          </w:tcPr>
          <w:p w14:paraId="1FE10C12" w14:textId="2C2914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468347.55</w:t>
            </w:r>
          </w:p>
        </w:tc>
        <w:tc>
          <w:tcPr>
            <w:tcW w:w="1742" w:type="pct"/>
            <w:vAlign w:val="center"/>
          </w:tcPr>
          <w:p w14:paraId="1798C397" w14:textId="3F129F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2245357.98</w:t>
            </w:r>
          </w:p>
        </w:tc>
      </w:tr>
      <w:tr w:rsidR="003160D8" w14:paraId="0D78174C" w14:textId="77777777" w:rsidTr="003160D8">
        <w:tc>
          <w:tcPr>
            <w:tcW w:w="1921" w:type="pct"/>
            <w:vAlign w:val="center"/>
          </w:tcPr>
          <w:p w14:paraId="571EFF24" w14:textId="532286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419</w:t>
            </w:r>
          </w:p>
        </w:tc>
        <w:tc>
          <w:tcPr>
            <w:tcW w:w="1337" w:type="pct"/>
            <w:vAlign w:val="center"/>
          </w:tcPr>
          <w:p w14:paraId="5B2EF6BF" w14:textId="6E9EA3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468347.91</w:t>
            </w:r>
          </w:p>
        </w:tc>
        <w:tc>
          <w:tcPr>
            <w:tcW w:w="1742" w:type="pct"/>
            <w:vAlign w:val="center"/>
          </w:tcPr>
          <w:p w14:paraId="33BCE217" w14:textId="56FB5B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2245359.33</w:t>
            </w:r>
          </w:p>
        </w:tc>
      </w:tr>
      <w:tr w:rsidR="003160D8" w14:paraId="1918F9A7" w14:textId="77777777" w:rsidTr="003160D8">
        <w:tc>
          <w:tcPr>
            <w:tcW w:w="1921" w:type="pct"/>
            <w:vAlign w:val="center"/>
          </w:tcPr>
          <w:p w14:paraId="063035F1" w14:textId="6E2E4D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420</w:t>
            </w:r>
          </w:p>
        </w:tc>
        <w:tc>
          <w:tcPr>
            <w:tcW w:w="1337" w:type="pct"/>
            <w:vAlign w:val="center"/>
          </w:tcPr>
          <w:p w14:paraId="029223DD" w14:textId="0170DA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468361.01</w:t>
            </w:r>
          </w:p>
        </w:tc>
        <w:tc>
          <w:tcPr>
            <w:tcW w:w="1742" w:type="pct"/>
            <w:vAlign w:val="center"/>
          </w:tcPr>
          <w:p w14:paraId="3B768970" w14:textId="618CE3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2245378.91</w:t>
            </w:r>
          </w:p>
        </w:tc>
      </w:tr>
      <w:tr w:rsidR="003160D8" w14:paraId="4D6BFB98" w14:textId="77777777" w:rsidTr="003160D8">
        <w:tc>
          <w:tcPr>
            <w:tcW w:w="1921" w:type="pct"/>
            <w:vAlign w:val="center"/>
          </w:tcPr>
          <w:p w14:paraId="049EF667" w14:textId="429FE6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421</w:t>
            </w:r>
          </w:p>
        </w:tc>
        <w:tc>
          <w:tcPr>
            <w:tcW w:w="1337" w:type="pct"/>
            <w:vAlign w:val="center"/>
          </w:tcPr>
          <w:p w14:paraId="615F6D43" w14:textId="0B47DB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468374.57</w:t>
            </w:r>
          </w:p>
        </w:tc>
        <w:tc>
          <w:tcPr>
            <w:tcW w:w="1742" w:type="pct"/>
            <w:vAlign w:val="center"/>
          </w:tcPr>
          <w:p w14:paraId="24EF84C0" w14:textId="5EB22D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2245399.26</w:t>
            </w:r>
          </w:p>
        </w:tc>
      </w:tr>
      <w:tr w:rsidR="003160D8" w14:paraId="2FAE02CB" w14:textId="77777777" w:rsidTr="003160D8">
        <w:tc>
          <w:tcPr>
            <w:tcW w:w="1921" w:type="pct"/>
            <w:vAlign w:val="center"/>
          </w:tcPr>
          <w:p w14:paraId="53B58F05" w14:textId="41ADE27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422</w:t>
            </w:r>
          </w:p>
        </w:tc>
        <w:tc>
          <w:tcPr>
            <w:tcW w:w="1337" w:type="pct"/>
            <w:vAlign w:val="center"/>
          </w:tcPr>
          <w:p w14:paraId="773CA6F4" w14:textId="46D4D8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468393.32</w:t>
            </w:r>
          </w:p>
        </w:tc>
        <w:tc>
          <w:tcPr>
            <w:tcW w:w="1742" w:type="pct"/>
            <w:vAlign w:val="center"/>
          </w:tcPr>
          <w:p w14:paraId="6CDDCD4F" w14:textId="6E8188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2245429.08</w:t>
            </w:r>
          </w:p>
        </w:tc>
      </w:tr>
      <w:tr w:rsidR="003160D8" w14:paraId="64AC5BD8" w14:textId="77777777" w:rsidTr="003160D8">
        <w:tc>
          <w:tcPr>
            <w:tcW w:w="1921" w:type="pct"/>
            <w:vAlign w:val="center"/>
          </w:tcPr>
          <w:p w14:paraId="76F07D0A" w14:textId="434C64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423</w:t>
            </w:r>
          </w:p>
        </w:tc>
        <w:tc>
          <w:tcPr>
            <w:tcW w:w="1337" w:type="pct"/>
            <w:vAlign w:val="center"/>
          </w:tcPr>
          <w:p w14:paraId="02F9E64B" w14:textId="64C500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468393.19</w:t>
            </w:r>
          </w:p>
        </w:tc>
        <w:tc>
          <w:tcPr>
            <w:tcW w:w="1742" w:type="pct"/>
            <w:vAlign w:val="center"/>
          </w:tcPr>
          <w:p w14:paraId="48046FE3" w14:textId="74ADD5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2245431.90</w:t>
            </w:r>
          </w:p>
        </w:tc>
      </w:tr>
      <w:tr w:rsidR="003160D8" w14:paraId="6EA1749E" w14:textId="77777777" w:rsidTr="003160D8">
        <w:tc>
          <w:tcPr>
            <w:tcW w:w="1921" w:type="pct"/>
            <w:vAlign w:val="center"/>
          </w:tcPr>
          <w:p w14:paraId="3F06FEC9" w14:textId="4303C2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424</w:t>
            </w:r>
          </w:p>
        </w:tc>
        <w:tc>
          <w:tcPr>
            <w:tcW w:w="1337" w:type="pct"/>
            <w:vAlign w:val="center"/>
          </w:tcPr>
          <w:p w14:paraId="0A692B02" w14:textId="024B0C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468400.22</w:t>
            </w:r>
          </w:p>
        </w:tc>
        <w:tc>
          <w:tcPr>
            <w:tcW w:w="1742" w:type="pct"/>
            <w:vAlign w:val="center"/>
          </w:tcPr>
          <w:p w14:paraId="7FA391DD" w14:textId="14356C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2245443.34</w:t>
            </w:r>
          </w:p>
        </w:tc>
      </w:tr>
      <w:tr w:rsidR="003160D8" w14:paraId="25032CB0" w14:textId="77777777" w:rsidTr="003160D8">
        <w:tc>
          <w:tcPr>
            <w:tcW w:w="1921" w:type="pct"/>
            <w:vAlign w:val="center"/>
          </w:tcPr>
          <w:p w14:paraId="749C0313" w14:textId="05D61E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425</w:t>
            </w:r>
          </w:p>
        </w:tc>
        <w:tc>
          <w:tcPr>
            <w:tcW w:w="1337" w:type="pct"/>
            <w:vAlign w:val="center"/>
          </w:tcPr>
          <w:p w14:paraId="202EE757" w14:textId="0261ACE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468402.73</w:t>
            </w:r>
          </w:p>
        </w:tc>
        <w:tc>
          <w:tcPr>
            <w:tcW w:w="1742" w:type="pct"/>
            <w:vAlign w:val="center"/>
          </w:tcPr>
          <w:p w14:paraId="426DBCC3" w14:textId="7833E0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2245444.43</w:t>
            </w:r>
          </w:p>
        </w:tc>
      </w:tr>
      <w:tr w:rsidR="003160D8" w14:paraId="63A5D69C" w14:textId="77777777" w:rsidTr="003160D8">
        <w:tc>
          <w:tcPr>
            <w:tcW w:w="1921" w:type="pct"/>
            <w:vAlign w:val="center"/>
          </w:tcPr>
          <w:p w14:paraId="3C69E389" w14:textId="6C2714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269</w:t>
            </w:r>
          </w:p>
        </w:tc>
        <w:tc>
          <w:tcPr>
            <w:tcW w:w="1337" w:type="pct"/>
            <w:vAlign w:val="center"/>
          </w:tcPr>
          <w:p w14:paraId="454ACBA5" w14:textId="32543A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468408.92</w:t>
            </w:r>
          </w:p>
        </w:tc>
        <w:tc>
          <w:tcPr>
            <w:tcW w:w="1742" w:type="pct"/>
            <w:vAlign w:val="center"/>
          </w:tcPr>
          <w:p w14:paraId="617360B7" w14:textId="645553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2245454.60</w:t>
            </w:r>
          </w:p>
        </w:tc>
      </w:tr>
      <w:tr w:rsidR="003160D8" w14:paraId="750B39A8" w14:textId="77777777" w:rsidTr="003160D8">
        <w:tc>
          <w:tcPr>
            <w:tcW w:w="1921" w:type="pct"/>
            <w:vAlign w:val="center"/>
          </w:tcPr>
          <w:p w14:paraId="755440CA" w14:textId="4AAFE1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426</w:t>
            </w:r>
          </w:p>
        </w:tc>
        <w:tc>
          <w:tcPr>
            <w:tcW w:w="1337" w:type="pct"/>
            <w:vAlign w:val="center"/>
          </w:tcPr>
          <w:p w14:paraId="3C468AAE" w14:textId="5872CA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468747.97</w:t>
            </w:r>
          </w:p>
        </w:tc>
        <w:tc>
          <w:tcPr>
            <w:tcW w:w="1742" w:type="pct"/>
            <w:vAlign w:val="center"/>
          </w:tcPr>
          <w:p w14:paraId="79431471" w14:textId="46CA94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2246350.41</w:t>
            </w:r>
          </w:p>
        </w:tc>
      </w:tr>
      <w:tr w:rsidR="003160D8" w14:paraId="28307EE3" w14:textId="77777777" w:rsidTr="003160D8">
        <w:tc>
          <w:tcPr>
            <w:tcW w:w="1921" w:type="pct"/>
            <w:vAlign w:val="center"/>
          </w:tcPr>
          <w:p w14:paraId="5AE4D4A5" w14:textId="6780A0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427</w:t>
            </w:r>
          </w:p>
        </w:tc>
        <w:tc>
          <w:tcPr>
            <w:tcW w:w="1337" w:type="pct"/>
            <w:vAlign w:val="center"/>
          </w:tcPr>
          <w:p w14:paraId="17BE9A68" w14:textId="4C8DFD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468746.30</w:t>
            </w:r>
          </w:p>
        </w:tc>
        <w:tc>
          <w:tcPr>
            <w:tcW w:w="1742" w:type="pct"/>
            <w:vAlign w:val="center"/>
          </w:tcPr>
          <w:p w14:paraId="063640CE" w14:textId="7E3464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2246354.29</w:t>
            </w:r>
          </w:p>
        </w:tc>
      </w:tr>
      <w:tr w:rsidR="003160D8" w14:paraId="1B2833F1" w14:textId="77777777" w:rsidTr="003160D8">
        <w:tc>
          <w:tcPr>
            <w:tcW w:w="1921" w:type="pct"/>
            <w:vAlign w:val="center"/>
          </w:tcPr>
          <w:p w14:paraId="55843385" w14:textId="705D6F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428</w:t>
            </w:r>
          </w:p>
        </w:tc>
        <w:tc>
          <w:tcPr>
            <w:tcW w:w="1337" w:type="pct"/>
            <w:vAlign w:val="center"/>
          </w:tcPr>
          <w:p w14:paraId="4BB959A5" w14:textId="4B960D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468728.05</w:t>
            </w:r>
          </w:p>
        </w:tc>
        <w:tc>
          <w:tcPr>
            <w:tcW w:w="1742" w:type="pct"/>
            <w:vAlign w:val="center"/>
          </w:tcPr>
          <w:p w14:paraId="20B0F11A" w14:textId="5685F4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2246367.61</w:t>
            </w:r>
          </w:p>
        </w:tc>
      </w:tr>
      <w:tr w:rsidR="003160D8" w14:paraId="19296C27" w14:textId="77777777" w:rsidTr="003160D8">
        <w:tc>
          <w:tcPr>
            <w:tcW w:w="1921" w:type="pct"/>
            <w:vAlign w:val="center"/>
          </w:tcPr>
          <w:p w14:paraId="0D602F18" w14:textId="6526DB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429</w:t>
            </w:r>
          </w:p>
        </w:tc>
        <w:tc>
          <w:tcPr>
            <w:tcW w:w="1337" w:type="pct"/>
            <w:vAlign w:val="center"/>
          </w:tcPr>
          <w:p w14:paraId="3DFB6A6F" w14:textId="1EC274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468723.90</w:t>
            </w:r>
          </w:p>
        </w:tc>
        <w:tc>
          <w:tcPr>
            <w:tcW w:w="1742" w:type="pct"/>
            <w:vAlign w:val="center"/>
          </w:tcPr>
          <w:p w14:paraId="712EFF6F" w14:textId="24F125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2246369.70</w:t>
            </w:r>
          </w:p>
        </w:tc>
      </w:tr>
      <w:tr w:rsidR="003160D8" w14:paraId="2E2F4DF5" w14:textId="77777777" w:rsidTr="003160D8">
        <w:tc>
          <w:tcPr>
            <w:tcW w:w="1921" w:type="pct"/>
            <w:vAlign w:val="center"/>
          </w:tcPr>
          <w:p w14:paraId="67D13EB3" w14:textId="67CE8B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430</w:t>
            </w:r>
          </w:p>
        </w:tc>
        <w:tc>
          <w:tcPr>
            <w:tcW w:w="1337" w:type="pct"/>
            <w:vAlign w:val="center"/>
          </w:tcPr>
          <w:p w14:paraId="615F4825" w14:textId="79D5B1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468722.70</w:t>
            </w:r>
          </w:p>
        </w:tc>
        <w:tc>
          <w:tcPr>
            <w:tcW w:w="1742" w:type="pct"/>
            <w:vAlign w:val="center"/>
          </w:tcPr>
          <w:p w14:paraId="1F5F9B98" w14:textId="161200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2246370.87</w:t>
            </w:r>
          </w:p>
        </w:tc>
      </w:tr>
      <w:tr w:rsidR="003160D8" w14:paraId="42AA7D72" w14:textId="77777777" w:rsidTr="003160D8">
        <w:tc>
          <w:tcPr>
            <w:tcW w:w="1921" w:type="pct"/>
            <w:vAlign w:val="center"/>
          </w:tcPr>
          <w:p w14:paraId="057F67AA" w14:textId="219B5C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431</w:t>
            </w:r>
          </w:p>
        </w:tc>
        <w:tc>
          <w:tcPr>
            <w:tcW w:w="1337" w:type="pct"/>
            <w:vAlign w:val="center"/>
          </w:tcPr>
          <w:p w14:paraId="03B89384" w14:textId="6033A0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468720.97</w:t>
            </w:r>
          </w:p>
        </w:tc>
        <w:tc>
          <w:tcPr>
            <w:tcW w:w="1742" w:type="pct"/>
            <w:vAlign w:val="center"/>
          </w:tcPr>
          <w:p w14:paraId="5AFFEF9D" w14:textId="379494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2246370.59</w:t>
            </w:r>
          </w:p>
        </w:tc>
      </w:tr>
      <w:tr w:rsidR="003160D8" w14:paraId="335C4CC6" w14:textId="77777777" w:rsidTr="003160D8">
        <w:tc>
          <w:tcPr>
            <w:tcW w:w="1921" w:type="pct"/>
            <w:vAlign w:val="center"/>
          </w:tcPr>
          <w:p w14:paraId="7C22F28F" w14:textId="76FA05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432</w:t>
            </w:r>
          </w:p>
        </w:tc>
        <w:tc>
          <w:tcPr>
            <w:tcW w:w="1337" w:type="pct"/>
            <w:vAlign w:val="center"/>
          </w:tcPr>
          <w:p w14:paraId="63C04FE8" w14:textId="70C3E4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468713.75</w:t>
            </w:r>
          </w:p>
        </w:tc>
        <w:tc>
          <w:tcPr>
            <w:tcW w:w="1742" w:type="pct"/>
            <w:vAlign w:val="center"/>
          </w:tcPr>
          <w:p w14:paraId="63C67024" w14:textId="26170C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2246374.81</w:t>
            </w:r>
          </w:p>
        </w:tc>
      </w:tr>
      <w:tr w:rsidR="003160D8" w14:paraId="01384F05" w14:textId="77777777" w:rsidTr="003160D8">
        <w:tc>
          <w:tcPr>
            <w:tcW w:w="1921" w:type="pct"/>
            <w:vAlign w:val="center"/>
          </w:tcPr>
          <w:p w14:paraId="3D1FE291" w14:textId="683C28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433</w:t>
            </w:r>
          </w:p>
        </w:tc>
        <w:tc>
          <w:tcPr>
            <w:tcW w:w="1337" w:type="pct"/>
            <w:vAlign w:val="center"/>
          </w:tcPr>
          <w:p w14:paraId="0B43B915" w14:textId="66FA78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468700.29</w:t>
            </w:r>
          </w:p>
        </w:tc>
        <w:tc>
          <w:tcPr>
            <w:tcW w:w="1742" w:type="pct"/>
            <w:vAlign w:val="center"/>
          </w:tcPr>
          <w:p w14:paraId="40201D64" w14:textId="31E982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2246383.06</w:t>
            </w:r>
          </w:p>
        </w:tc>
      </w:tr>
      <w:tr w:rsidR="003160D8" w14:paraId="3B6FCA27" w14:textId="77777777" w:rsidTr="003160D8">
        <w:tc>
          <w:tcPr>
            <w:tcW w:w="1921" w:type="pct"/>
            <w:vAlign w:val="center"/>
          </w:tcPr>
          <w:p w14:paraId="0C644711" w14:textId="4AAB1A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434</w:t>
            </w:r>
          </w:p>
        </w:tc>
        <w:tc>
          <w:tcPr>
            <w:tcW w:w="1337" w:type="pct"/>
            <w:vAlign w:val="center"/>
          </w:tcPr>
          <w:p w14:paraId="7E070315" w14:textId="212857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468700.58</w:t>
            </w:r>
          </w:p>
        </w:tc>
        <w:tc>
          <w:tcPr>
            <w:tcW w:w="1742" w:type="pct"/>
            <w:vAlign w:val="center"/>
          </w:tcPr>
          <w:p w14:paraId="6E0E2766" w14:textId="239F22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2246384.16</w:t>
            </w:r>
          </w:p>
        </w:tc>
      </w:tr>
      <w:tr w:rsidR="003160D8" w14:paraId="16A7C8B8" w14:textId="77777777" w:rsidTr="003160D8">
        <w:tc>
          <w:tcPr>
            <w:tcW w:w="1921" w:type="pct"/>
            <w:vAlign w:val="center"/>
          </w:tcPr>
          <w:p w14:paraId="5AAC937D" w14:textId="3DCBF7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435</w:t>
            </w:r>
          </w:p>
        </w:tc>
        <w:tc>
          <w:tcPr>
            <w:tcW w:w="1337" w:type="pct"/>
            <w:vAlign w:val="center"/>
          </w:tcPr>
          <w:p w14:paraId="29A2FE33" w14:textId="54D0027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468694.15</w:t>
            </w:r>
          </w:p>
        </w:tc>
        <w:tc>
          <w:tcPr>
            <w:tcW w:w="1742" w:type="pct"/>
            <w:vAlign w:val="center"/>
          </w:tcPr>
          <w:p w14:paraId="6CFEB18F" w14:textId="4AFB30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2246388.33</w:t>
            </w:r>
          </w:p>
        </w:tc>
      </w:tr>
      <w:tr w:rsidR="003160D8" w14:paraId="51A13D7E" w14:textId="77777777" w:rsidTr="003160D8">
        <w:tc>
          <w:tcPr>
            <w:tcW w:w="1921" w:type="pct"/>
            <w:vAlign w:val="center"/>
          </w:tcPr>
          <w:p w14:paraId="5B1773C0" w14:textId="31C0FC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436</w:t>
            </w:r>
          </w:p>
        </w:tc>
        <w:tc>
          <w:tcPr>
            <w:tcW w:w="1337" w:type="pct"/>
            <w:vAlign w:val="center"/>
          </w:tcPr>
          <w:p w14:paraId="2DC08563" w14:textId="5398A3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468693.51</w:t>
            </w:r>
          </w:p>
        </w:tc>
        <w:tc>
          <w:tcPr>
            <w:tcW w:w="1742" w:type="pct"/>
            <w:vAlign w:val="center"/>
          </w:tcPr>
          <w:p w14:paraId="4DC9EB60" w14:textId="21D740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2246388.85</w:t>
            </w:r>
          </w:p>
        </w:tc>
      </w:tr>
      <w:tr w:rsidR="003160D8" w14:paraId="3786C33E" w14:textId="77777777" w:rsidTr="003160D8">
        <w:tc>
          <w:tcPr>
            <w:tcW w:w="1921" w:type="pct"/>
            <w:vAlign w:val="center"/>
          </w:tcPr>
          <w:p w14:paraId="5DFEC717" w14:textId="47FCF4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437</w:t>
            </w:r>
          </w:p>
        </w:tc>
        <w:tc>
          <w:tcPr>
            <w:tcW w:w="1337" w:type="pct"/>
            <w:vAlign w:val="center"/>
          </w:tcPr>
          <w:p w14:paraId="12289B3E" w14:textId="4E3B7C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468675.92</w:t>
            </w:r>
          </w:p>
        </w:tc>
        <w:tc>
          <w:tcPr>
            <w:tcW w:w="1742" w:type="pct"/>
            <w:vAlign w:val="center"/>
          </w:tcPr>
          <w:p w14:paraId="3AD863DA" w14:textId="5B1E83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2246400.26</w:t>
            </w:r>
          </w:p>
        </w:tc>
      </w:tr>
      <w:tr w:rsidR="003160D8" w14:paraId="26AEEE7F" w14:textId="77777777" w:rsidTr="003160D8">
        <w:tc>
          <w:tcPr>
            <w:tcW w:w="1921" w:type="pct"/>
            <w:vAlign w:val="center"/>
          </w:tcPr>
          <w:p w14:paraId="2EA5CD6D" w14:textId="200045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438</w:t>
            </w:r>
          </w:p>
        </w:tc>
        <w:tc>
          <w:tcPr>
            <w:tcW w:w="1337" w:type="pct"/>
            <w:vAlign w:val="center"/>
          </w:tcPr>
          <w:p w14:paraId="29C68E4A" w14:textId="4564A4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468663.44</w:t>
            </w:r>
          </w:p>
        </w:tc>
        <w:tc>
          <w:tcPr>
            <w:tcW w:w="1742" w:type="pct"/>
            <w:vAlign w:val="center"/>
          </w:tcPr>
          <w:p w14:paraId="414D6F7F" w14:textId="40FC8B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2246408.07</w:t>
            </w:r>
          </w:p>
        </w:tc>
      </w:tr>
      <w:tr w:rsidR="003160D8" w14:paraId="6BC439D7" w14:textId="77777777" w:rsidTr="003160D8">
        <w:tc>
          <w:tcPr>
            <w:tcW w:w="1921" w:type="pct"/>
            <w:vAlign w:val="center"/>
          </w:tcPr>
          <w:p w14:paraId="7F8AA59D" w14:textId="61EBD2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439</w:t>
            </w:r>
          </w:p>
        </w:tc>
        <w:tc>
          <w:tcPr>
            <w:tcW w:w="1337" w:type="pct"/>
            <w:vAlign w:val="center"/>
          </w:tcPr>
          <w:p w14:paraId="05007791" w14:textId="2EE570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468661.14</w:t>
            </w:r>
          </w:p>
        </w:tc>
        <w:tc>
          <w:tcPr>
            <w:tcW w:w="1742" w:type="pct"/>
            <w:vAlign w:val="center"/>
          </w:tcPr>
          <w:p w14:paraId="7DF7AF24" w14:textId="331A82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2246409.31</w:t>
            </w:r>
          </w:p>
        </w:tc>
      </w:tr>
      <w:tr w:rsidR="003160D8" w14:paraId="24BC3285" w14:textId="77777777" w:rsidTr="003160D8">
        <w:tc>
          <w:tcPr>
            <w:tcW w:w="1921" w:type="pct"/>
            <w:vAlign w:val="center"/>
          </w:tcPr>
          <w:p w14:paraId="73B624DE" w14:textId="62EAF0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440</w:t>
            </w:r>
          </w:p>
        </w:tc>
        <w:tc>
          <w:tcPr>
            <w:tcW w:w="1337" w:type="pct"/>
            <w:vAlign w:val="center"/>
          </w:tcPr>
          <w:p w14:paraId="2DB1455F" w14:textId="6A10DD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468655.97</w:t>
            </w:r>
          </w:p>
        </w:tc>
        <w:tc>
          <w:tcPr>
            <w:tcW w:w="1742" w:type="pct"/>
            <w:vAlign w:val="center"/>
          </w:tcPr>
          <w:p w14:paraId="04BF1692" w14:textId="240BDF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2246413.02</w:t>
            </w:r>
          </w:p>
        </w:tc>
      </w:tr>
      <w:tr w:rsidR="003160D8" w14:paraId="52EAC8BF" w14:textId="77777777" w:rsidTr="003160D8">
        <w:tc>
          <w:tcPr>
            <w:tcW w:w="1921" w:type="pct"/>
            <w:vAlign w:val="center"/>
          </w:tcPr>
          <w:p w14:paraId="7521090F" w14:textId="14243B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441</w:t>
            </w:r>
          </w:p>
        </w:tc>
        <w:tc>
          <w:tcPr>
            <w:tcW w:w="1337" w:type="pct"/>
            <w:vAlign w:val="center"/>
          </w:tcPr>
          <w:p w14:paraId="0F6569E8" w14:textId="4D00F2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468646.76</w:t>
            </w:r>
          </w:p>
        </w:tc>
        <w:tc>
          <w:tcPr>
            <w:tcW w:w="1742" w:type="pct"/>
            <w:vAlign w:val="center"/>
          </w:tcPr>
          <w:p w14:paraId="409C9AA9" w14:textId="3871FD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2246419.02</w:t>
            </w:r>
          </w:p>
        </w:tc>
      </w:tr>
      <w:tr w:rsidR="003160D8" w14:paraId="58DC25F3" w14:textId="77777777" w:rsidTr="003160D8">
        <w:tc>
          <w:tcPr>
            <w:tcW w:w="1921" w:type="pct"/>
            <w:vAlign w:val="center"/>
          </w:tcPr>
          <w:p w14:paraId="556926F6" w14:textId="10A8AF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442</w:t>
            </w:r>
          </w:p>
        </w:tc>
        <w:tc>
          <w:tcPr>
            <w:tcW w:w="1337" w:type="pct"/>
            <w:vAlign w:val="center"/>
          </w:tcPr>
          <w:p w14:paraId="3E089EC2" w14:textId="32617B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468623.56</w:t>
            </w:r>
          </w:p>
        </w:tc>
        <w:tc>
          <w:tcPr>
            <w:tcW w:w="1742" w:type="pct"/>
            <w:vAlign w:val="center"/>
          </w:tcPr>
          <w:p w14:paraId="6BBF47D3" w14:textId="60C2E1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2246433.97</w:t>
            </w:r>
          </w:p>
        </w:tc>
      </w:tr>
      <w:tr w:rsidR="003160D8" w14:paraId="5F5FC8DA" w14:textId="77777777" w:rsidTr="003160D8">
        <w:tc>
          <w:tcPr>
            <w:tcW w:w="1921" w:type="pct"/>
            <w:vAlign w:val="center"/>
          </w:tcPr>
          <w:p w14:paraId="476DACAB" w14:textId="78A936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443</w:t>
            </w:r>
          </w:p>
        </w:tc>
        <w:tc>
          <w:tcPr>
            <w:tcW w:w="1337" w:type="pct"/>
            <w:vAlign w:val="center"/>
          </w:tcPr>
          <w:p w14:paraId="5585FAAE" w14:textId="0EAFD2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468598.63</w:t>
            </w:r>
          </w:p>
        </w:tc>
        <w:tc>
          <w:tcPr>
            <w:tcW w:w="1742" w:type="pct"/>
            <w:vAlign w:val="center"/>
          </w:tcPr>
          <w:p w14:paraId="0FEEC7E5" w14:textId="0A3491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2246450.67</w:t>
            </w:r>
          </w:p>
        </w:tc>
      </w:tr>
      <w:tr w:rsidR="003160D8" w14:paraId="4DD22830" w14:textId="77777777" w:rsidTr="003160D8">
        <w:tc>
          <w:tcPr>
            <w:tcW w:w="1921" w:type="pct"/>
            <w:vAlign w:val="center"/>
          </w:tcPr>
          <w:p w14:paraId="2EE051F7" w14:textId="125C95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444</w:t>
            </w:r>
          </w:p>
        </w:tc>
        <w:tc>
          <w:tcPr>
            <w:tcW w:w="1337" w:type="pct"/>
            <w:vAlign w:val="center"/>
          </w:tcPr>
          <w:p w14:paraId="6EB54612" w14:textId="04F257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468573.54</w:t>
            </w:r>
          </w:p>
        </w:tc>
        <w:tc>
          <w:tcPr>
            <w:tcW w:w="1742" w:type="pct"/>
            <w:vAlign w:val="center"/>
          </w:tcPr>
          <w:p w14:paraId="3B4E1C79" w14:textId="601F7E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2246467.18</w:t>
            </w:r>
          </w:p>
        </w:tc>
      </w:tr>
      <w:tr w:rsidR="003160D8" w14:paraId="0B0A473B" w14:textId="77777777" w:rsidTr="003160D8">
        <w:tc>
          <w:tcPr>
            <w:tcW w:w="1921" w:type="pct"/>
            <w:vAlign w:val="center"/>
          </w:tcPr>
          <w:p w14:paraId="74C9928A" w14:textId="245B59C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445</w:t>
            </w:r>
          </w:p>
        </w:tc>
        <w:tc>
          <w:tcPr>
            <w:tcW w:w="1337" w:type="pct"/>
            <w:vAlign w:val="center"/>
          </w:tcPr>
          <w:p w14:paraId="7407A2FA" w14:textId="5F9116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468552.09</w:t>
            </w:r>
          </w:p>
        </w:tc>
        <w:tc>
          <w:tcPr>
            <w:tcW w:w="1742" w:type="pct"/>
            <w:vAlign w:val="center"/>
          </w:tcPr>
          <w:p w14:paraId="640451EB" w14:textId="5C1C88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2246480.97</w:t>
            </w:r>
          </w:p>
        </w:tc>
      </w:tr>
      <w:tr w:rsidR="003160D8" w14:paraId="5B1D6378" w14:textId="77777777" w:rsidTr="003160D8">
        <w:tc>
          <w:tcPr>
            <w:tcW w:w="1921" w:type="pct"/>
            <w:vAlign w:val="center"/>
          </w:tcPr>
          <w:p w14:paraId="79BAC892" w14:textId="117DE9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446</w:t>
            </w:r>
          </w:p>
        </w:tc>
        <w:tc>
          <w:tcPr>
            <w:tcW w:w="1337" w:type="pct"/>
            <w:vAlign w:val="center"/>
          </w:tcPr>
          <w:p w14:paraId="0DAD7577" w14:textId="2670FD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468526.03</w:t>
            </w:r>
          </w:p>
        </w:tc>
        <w:tc>
          <w:tcPr>
            <w:tcW w:w="1742" w:type="pct"/>
            <w:vAlign w:val="center"/>
          </w:tcPr>
          <w:p w14:paraId="52800369" w14:textId="57CB16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2246497.63</w:t>
            </w:r>
          </w:p>
        </w:tc>
      </w:tr>
      <w:tr w:rsidR="003160D8" w14:paraId="6E814213" w14:textId="77777777" w:rsidTr="003160D8">
        <w:tc>
          <w:tcPr>
            <w:tcW w:w="1921" w:type="pct"/>
            <w:vAlign w:val="center"/>
          </w:tcPr>
          <w:p w14:paraId="72382ADB" w14:textId="6FD0D3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447</w:t>
            </w:r>
          </w:p>
        </w:tc>
        <w:tc>
          <w:tcPr>
            <w:tcW w:w="1337" w:type="pct"/>
            <w:vAlign w:val="center"/>
          </w:tcPr>
          <w:p w14:paraId="6FD10EBD" w14:textId="394264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468516.22</w:t>
            </w:r>
          </w:p>
        </w:tc>
        <w:tc>
          <w:tcPr>
            <w:tcW w:w="1742" w:type="pct"/>
            <w:vAlign w:val="center"/>
          </w:tcPr>
          <w:p w14:paraId="422F5A2D" w14:textId="4310A6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2246503.88</w:t>
            </w:r>
          </w:p>
        </w:tc>
      </w:tr>
      <w:tr w:rsidR="003160D8" w14:paraId="7FFB454D" w14:textId="77777777" w:rsidTr="003160D8">
        <w:tc>
          <w:tcPr>
            <w:tcW w:w="1921" w:type="pct"/>
            <w:vAlign w:val="center"/>
          </w:tcPr>
          <w:p w14:paraId="2365A180" w14:textId="659E84E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448</w:t>
            </w:r>
          </w:p>
        </w:tc>
        <w:tc>
          <w:tcPr>
            <w:tcW w:w="1337" w:type="pct"/>
            <w:vAlign w:val="center"/>
          </w:tcPr>
          <w:p w14:paraId="0CF16D84" w14:textId="0D5E25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468515.87</w:t>
            </w:r>
          </w:p>
        </w:tc>
        <w:tc>
          <w:tcPr>
            <w:tcW w:w="1742" w:type="pct"/>
            <w:vAlign w:val="center"/>
          </w:tcPr>
          <w:p w14:paraId="25031568" w14:textId="6FD482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2246505.21</w:t>
            </w:r>
          </w:p>
        </w:tc>
      </w:tr>
      <w:tr w:rsidR="003160D8" w14:paraId="0C9AD898" w14:textId="77777777" w:rsidTr="003160D8">
        <w:tc>
          <w:tcPr>
            <w:tcW w:w="1921" w:type="pct"/>
            <w:vAlign w:val="center"/>
          </w:tcPr>
          <w:p w14:paraId="6981A6F4" w14:textId="2B73E6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449</w:t>
            </w:r>
          </w:p>
        </w:tc>
        <w:tc>
          <w:tcPr>
            <w:tcW w:w="1337" w:type="pct"/>
            <w:vAlign w:val="center"/>
          </w:tcPr>
          <w:p w14:paraId="2DEEBD94" w14:textId="18639D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468510.65</w:t>
            </w:r>
          </w:p>
        </w:tc>
        <w:tc>
          <w:tcPr>
            <w:tcW w:w="1742" w:type="pct"/>
            <w:vAlign w:val="center"/>
          </w:tcPr>
          <w:p w14:paraId="3AEB8F90" w14:textId="4090EC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2246508.45</w:t>
            </w:r>
          </w:p>
        </w:tc>
      </w:tr>
      <w:tr w:rsidR="003160D8" w14:paraId="06444B7A" w14:textId="77777777" w:rsidTr="003160D8">
        <w:tc>
          <w:tcPr>
            <w:tcW w:w="1921" w:type="pct"/>
            <w:vAlign w:val="center"/>
          </w:tcPr>
          <w:p w14:paraId="490C3D40" w14:textId="051043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450</w:t>
            </w:r>
          </w:p>
        </w:tc>
        <w:tc>
          <w:tcPr>
            <w:tcW w:w="1337" w:type="pct"/>
            <w:vAlign w:val="center"/>
          </w:tcPr>
          <w:p w14:paraId="7596A939" w14:textId="5BFCC6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468509.62</w:t>
            </w:r>
          </w:p>
        </w:tc>
        <w:tc>
          <w:tcPr>
            <w:tcW w:w="1742" w:type="pct"/>
            <w:vAlign w:val="center"/>
          </w:tcPr>
          <w:p w14:paraId="2FE6DBE8" w14:textId="0B5DB8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2246508.18</w:t>
            </w:r>
          </w:p>
        </w:tc>
      </w:tr>
      <w:tr w:rsidR="003160D8" w14:paraId="5FB6660C" w14:textId="77777777" w:rsidTr="003160D8">
        <w:tc>
          <w:tcPr>
            <w:tcW w:w="1921" w:type="pct"/>
            <w:vAlign w:val="center"/>
          </w:tcPr>
          <w:p w14:paraId="392C9DE9" w14:textId="7375C9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451</w:t>
            </w:r>
          </w:p>
        </w:tc>
        <w:tc>
          <w:tcPr>
            <w:tcW w:w="1337" w:type="pct"/>
            <w:vAlign w:val="center"/>
          </w:tcPr>
          <w:p w14:paraId="7FB2BA39" w14:textId="08ADF6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468503.28</w:t>
            </w:r>
          </w:p>
        </w:tc>
        <w:tc>
          <w:tcPr>
            <w:tcW w:w="1742" w:type="pct"/>
            <w:vAlign w:val="center"/>
          </w:tcPr>
          <w:p w14:paraId="069F20F6" w14:textId="14CCAD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2246512.15</w:t>
            </w:r>
          </w:p>
        </w:tc>
      </w:tr>
      <w:tr w:rsidR="003160D8" w14:paraId="08FA45DC" w14:textId="77777777" w:rsidTr="003160D8">
        <w:tc>
          <w:tcPr>
            <w:tcW w:w="1921" w:type="pct"/>
            <w:vAlign w:val="center"/>
          </w:tcPr>
          <w:p w14:paraId="21BC6590" w14:textId="0456B2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452</w:t>
            </w:r>
          </w:p>
        </w:tc>
        <w:tc>
          <w:tcPr>
            <w:tcW w:w="1337" w:type="pct"/>
            <w:vAlign w:val="center"/>
          </w:tcPr>
          <w:p w14:paraId="5390F81D" w14:textId="0D0DD7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468476.38</w:t>
            </w:r>
          </w:p>
        </w:tc>
        <w:tc>
          <w:tcPr>
            <w:tcW w:w="1742" w:type="pct"/>
            <w:vAlign w:val="center"/>
          </w:tcPr>
          <w:p w14:paraId="7B8B5037" w14:textId="671797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2246529.49</w:t>
            </w:r>
          </w:p>
        </w:tc>
      </w:tr>
      <w:tr w:rsidR="003160D8" w14:paraId="505962B5" w14:textId="77777777" w:rsidTr="003160D8">
        <w:tc>
          <w:tcPr>
            <w:tcW w:w="1921" w:type="pct"/>
            <w:vAlign w:val="center"/>
          </w:tcPr>
          <w:p w14:paraId="7F4FFA4B" w14:textId="102C97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453</w:t>
            </w:r>
          </w:p>
        </w:tc>
        <w:tc>
          <w:tcPr>
            <w:tcW w:w="1337" w:type="pct"/>
            <w:vAlign w:val="center"/>
          </w:tcPr>
          <w:p w14:paraId="3A41FE71" w14:textId="19B9994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468454.63</w:t>
            </w:r>
          </w:p>
        </w:tc>
        <w:tc>
          <w:tcPr>
            <w:tcW w:w="1742" w:type="pct"/>
            <w:vAlign w:val="center"/>
          </w:tcPr>
          <w:p w14:paraId="10CAFDCF" w14:textId="003ABF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2246543.79</w:t>
            </w:r>
          </w:p>
        </w:tc>
      </w:tr>
      <w:tr w:rsidR="003160D8" w14:paraId="20AA2486" w14:textId="77777777" w:rsidTr="003160D8">
        <w:tc>
          <w:tcPr>
            <w:tcW w:w="1921" w:type="pct"/>
            <w:vAlign w:val="center"/>
          </w:tcPr>
          <w:p w14:paraId="0A77E8FE" w14:textId="3A47E1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454</w:t>
            </w:r>
          </w:p>
        </w:tc>
        <w:tc>
          <w:tcPr>
            <w:tcW w:w="1337" w:type="pct"/>
            <w:vAlign w:val="center"/>
          </w:tcPr>
          <w:p w14:paraId="35320588" w14:textId="729653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468455.21</w:t>
            </w:r>
          </w:p>
        </w:tc>
        <w:tc>
          <w:tcPr>
            <w:tcW w:w="1742" w:type="pct"/>
            <w:vAlign w:val="center"/>
          </w:tcPr>
          <w:p w14:paraId="5B0B0128" w14:textId="0C0FA6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2246545.93</w:t>
            </w:r>
          </w:p>
        </w:tc>
      </w:tr>
      <w:tr w:rsidR="003160D8" w14:paraId="4DAEE6EC" w14:textId="77777777" w:rsidTr="003160D8">
        <w:tc>
          <w:tcPr>
            <w:tcW w:w="1921" w:type="pct"/>
            <w:vAlign w:val="center"/>
          </w:tcPr>
          <w:p w14:paraId="2C2B1836" w14:textId="49DDD5F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455</w:t>
            </w:r>
          </w:p>
        </w:tc>
        <w:tc>
          <w:tcPr>
            <w:tcW w:w="1337" w:type="pct"/>
            <w:vAlign w:val="center"/>
          </w:tcPr>
          <w:p w14:paraId="0C4C9A79" w14:textId="5E66ED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468441.22</w:t>
            </w:r>
          </w:p>
        </w:tc>
        <w:tc>
          <w:tcPr>
            <w:tcW w:w="1742" w:type="pct"/>
            <w:vAlign w:val="center"/>
          </w:tcPr>
          <w:p w14:paraId="71CED90A" w14:textId="2DBBCA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2246554.63</w:t>
            </w:r>
          </w:p>
        </w:tc>
      </w:tr>
      <w:tr w:rsidR="003160D8" w14:paraId="15D8D4A3" w14:textId="77777777" w:rsidTr="003160D8">
        <w:tc>
          <w:tcPr>
            <w:tcW w:w="1921" w:type="pct"/>
            <w:vAlign w:val="center"/>
          </w:tcPr>
          <w:p w14:paraId="00500192" w14:textId="3A6224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456</w:t>
            </w:r>
          </w:p>
        </w:tc>
        <w:tc>
          <w:tcPr>
            <w:tcW w:w="1337" w:type="pct"/>
            <w:vAlign w:val="center"/>
          </w:tcPr>
          <w:p w14:paraId="1859017A" w14:textId="620F6D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468439.23</w:t>
            </w:r>
          </w:p>
        </w:tc>
        <w:tc>
          <w:tcPr>
            <w:tcW w:w="1742" w:type="pct"/>
            <w:vAlign w:val="center"/>
          </w:tcPr>
          <w:p w14:paraId="299A6B15" w14:textId="04D5B9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2246554.09</w:t>
            </w:r>
          </w:p>
        </w:tc>
      </w:tr>
      <w:tr w:rsidR="003160D8" w14:paraId="25A2A412" w14:textId="77777777" w:rsidTr="003160D8">
        <w:tc>
          <w:tcPr>
            <w:tcW w:w="1921" w:type="pct"/>
            <w:vAlign w:val="center"/>
          </w:tcPr>
          <w:p w14:paraId="584FF34C" w14:textId="6B7D04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457</w:t>
            </w:r>
          </w:p>
        </w:tc>
        <w:tc>
          <w:tcPr>
            <w:tcW w:w="1337" w:type="pct"/>
            <w:vAlign w:val="center"/>
          </w:tcPr>
          <w:p w14:paraId="0E359263" w14:textId="36172B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468426.99</w:t>
            </w:r>
          </w:p>
        </w:tc>
        <w:tc>
          <w:tcPr>
            <w:tcW w:w="1742" w:type="pct"/>
            <w:vAlign w:val="center"/>
          </w:tcPr>
          <w:p w14:paraId="383DA965" w14:textId="31EE0F4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2246561.27</w:t>
            </w:r>
          </w:p>
        </w:tc>
      </w:tr>
      <w:tr w:rsidR="003160D8" w14:paraId="3B646E32" w14:textId="77777777" w:rsidTr="003160D8">
        <w:tc>
          <w:tcPr>
            <w:tcW w:w="1921" w:type="pct"/>
            <w:vAlign w:val="center"/>
          </w:tcPr>
          <w:p w14:paraId="26A6C322" w14:textId="16E458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458</w:t>
            </w:r>
          </w:p>
        </w:tc>
        <w:tc>
          <w:tcPr>
            <w:tcW w:w="1337" w:type="pct"/>
            <w:vAlign w:val="center"/>
          </w:tcPr>
          <w:p w14:paraId="6698B6E8" w14:textId="511DFC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468400.95</w:t>
            </w:r>
          </w:p>
        </w:tc>
        <w:tc>
          <w:tcPr>
            <w:tcW w:w="1742" w:type="pct"/>
            <w:vAlign w:val="center"/>
          </w:tcPr>
          <w:p w14:paraId="0BADCE08" w14:textId="06609D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2246576.53</w:t>
            </w:r>
          </w:p>
        </w:tc>
      </w:tr>
      <w:tr w:rsidR="003160D8" w14:paraId="641D49C4" w14:textId="77777777" w:rsidTr="003160D8">
        <w:tc>
          <w:tcPr>
            <w:tcW w:w="1921" w:type="pct"/>
            <w:vAlign w:val="center"/>
          </w:tcPr>
          <w:p w14:paraId="52303CC5" w14:textId="52A3BD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459</w:t>
            </w:r>
          </w:p>
        </w:tc>
        <w:tc>
          <w:tcPr>
            <w:tcW w:w="1337" w:type="pct"/>
            <w:vAlign w:val="center"/>
          </w:tcPr>
          <w:p w14:paraId="1F983719" w14:textId="6EA49E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468400.45</w:t>
            </w:r>
          </w:p>
        </w:tc>
        <w:tc>
          <w:tcPr>
            <w:tcW w:w="1742" w:type="pct"/>
            <w:vAlign w:val="center"/>
          </w:tcPr>
          <w:p w14:paraId="2D867248" w14:textId="3C6E29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2246578.40</w:t>
            </w:r>
          </w:p>
        </w:tc>
      </w:tr>
      <w:tr w:rsidR="003160D8" w14:paraId="14CEF753" w14:textId="77777777" w:rsidTr="003160D8">
        <w:tc>
          <w:tcPr>
            <w:tcW w:w="1921" w:type="pct"/>
            <w:vAlign w:val="center"/>
          </w:tcPr>
          <w:p w14:paraId="23EA57A4" w14:textId="62F2FA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460</w:t>
            </w:r>
          </w:p>
        </w:tc>
        <w:tc>
          <w:tcPr>
            <w:tcW w:w="1337" w:type="pct"/>
            <w:vAlign w:val="center"/>
          </w:tcPr>
          <w:p w14:paraId="7030F72E" w14:textId="1E9227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468375.54</w:t>
            </w:r>
          </w:p>
        </w:tc>
        <w:tc>
          <w:tcPr>
            <w:tcW w:w="1742" w:type="pct"/>
            <w:vAlign w:val="center"/>
          </w:tcPr>
          <w:p w14:paraId="2187A04A" w14:textId="67F990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2246595.16</w:t>
            </w:r>
          </w:p>
        </w:tc>
      </w:tr>
      <w:tr w:rsidR="003160D8" w14:paraId="0F3A50B2" w14:textId="77777777" w:rsidTr="003160D8">
        <w:tc>
          <w:tcPr>
            <w:tcW w:w="1921" w:type="pct"/>
            <w:vAlign w:val="center"/>
          </w:tcPr>
          <w:p w14:paraId="0EBC645E" w14:textId="4B366B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461</w:t>
            </w:r>
          </w:p>
        </w:tc>
        <w:tc>
          <w:tcPr>
            <w:tcW w:w="1337" w:type="pct"/>
            <w:vAlign w:val="center"/>
          </w:tcPr>
          <w:p w14:paraId="6C631D2C" w14:textId="01D7ED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468350.82</w:t>
            </w:r>
          </w:p>
        </w:tc>
        <w:tc>
          <w:tcPr>
            <w:tcW w:w="1742" w:type="pct"/>
            <w:vAlign w:val="center"/>
          </w:tcPr>
          <w:p w14:paraId="31631593" w14:textId="53D203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2246612.11</w:t>
            </w:r>
          </w:p>
        </w:tc>
      </w:tr>
      <w:tr w:rsidR="003160D8" w14:paraId="7C9B96E0" w14:textId="77777777" w:rsidTr="003160D8">
        <w:tc>
          <w:tcPr>
            <w:tcW w:w="1921" w:type="pct"/>
            <w:vAlign w:val="center"/>
          </w:tcPr>
          <w:p w14:paraId="2C20646F" w14:textId="77F80E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462</w:t>
            </w:r>
          </w:p>
        </w:tc>
        <w:tc>
          <w:tcPr>
            <w:tcW w:w="1337" w:type="pct"/>
            <w:vAlign w:val="center"/>
          </w:tcPr>
          <w:p w14:paraId="71B9CF39" w14:textId="025514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468333.41</w:t>
            </w:r>
          </w:p>
        </w:tc>
        <w:tc>
          <w:tcPr>
            <w:tcW w:w="1742" w:type="pct"/>
            <w:vAlign w:val="center"/>
          </w:tcPr>
          <w:p w14:paraId="004FBE8D" w14:textId="14F76B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2246624.14</w:t>
            </w:r>
          </w:p>
        </w:tc>
      </w:tr>
      <w:tr w:rsidR="003160D8" w14:paraId="38FCAFB2" w14:textId="77777777" w:rsidTr="003160D8">
        <w:tc>
          <w:tcPr>
            <w:tcW w:w="1921" w:type="pct"/>
            <w:vAlign w:val="center"/>
          </w:tcPr>
          <w:p w14:paraId="561C228E" w14:textId="50ED17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463</w:t>
            </w:r>
          </w:p>
        </w:tc>
        <w:tc>
          <w:tcPr>
            <w:tcW w:w="1337" w:type="pct"/>
            <w:vAlign w:val="center"/>
          </w:tcPr>
          <w:p w14:paraId="106693A1" w14:textId="32B8FE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468325.36</w:t>
            </w:r>
          </w:p>
        </w:tc>
        <w:tc>
          <w:tcPr>
            <w:tcW w:w="1742" w:type="pct"/>
            <w:vAlign w:val="center"/>
          </w:tcPr>
          <w:p w14:paraId="4A3A4C7F" w14:textId="7E03B6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2246628.43</w:t>
            </w:r>
          </w:p>
        </w:tc>
      </w:tr>
      <w:tr w:rsidR="003160D8" w14:paraId="0BB0EEEE" w14:textId="77777777" w:rsidTr="003160D8">
        <w:tc>
          <w:tcPr>
            <w:tcW w:w="1921" w:type="pct"/>
            <w:vAlign w:val="center"/>
          </w:tcPr>
          <w:p w14:paraId="6DDD2B62" w14:textId="1DCAE4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464</w:t>
            </w:r>
          </w:p>
        </w:tc>
        <w:tc>
          <w:tcPr>
            <w:tcW w:w="1337" w:type="pct"/>
            <w:vAlign w:val="center"/>
          </w:tcPr>
          <w:p w14:paraId="58D650D3" w14:textId="0BA6F3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468298.24</w:t>
            </w:r>
          </w:p>
        </w:tc>
        <w:tc>
          <w:tcPr>
            <w:tcW w:w="1742" w:type="pct"/>
            <w:vAlign w:val="center"/>
          </w:tcPr>
          <w:p w14:paraId="30E7A32B" w14:textId="1ED9BA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2246645.37</w:t>
            </w:r>
          </w:p>
        </w:tc>
      </w:tr>
      <w:tr w:rsidR="003160D8" w14:paraId="357000F6" w14:textId="77777777" w:rsidTr="003160D8">
        <w:tc>
          <w:tcPr>
            <w:tcW w:w="1921" w:type="pct"/>
            <w:vAlign w:val="center"/>
          </w:tcPr>
          <w:p w14:paraId="54563CFA" w14:textId="24E1B1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465</w:t>
            </w:r>
          </w:p>
        </w:tc>
        <w:tc>
          <w:tcPr>
            <w:tcW w:w="1337" w:type="pct"/>
            <w:vAlign w:val="center"/>
          </w:tcPr>
          <w:p w14:paraId="0B6E3816" w14:textId="015848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468273.23</w:t>
            </w:r>
          </w:p>
        </w:tc>
        <w:tc>
          <w:tcPr>
            <w:tcW w:w="1742" w:type="pct"/>
            <w:vAlign w:val="center"/>
          </w:tcPr>
          <w:p w14:paraId="1E6A61BC" w14:textId="32D96F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2246661.87</w:t>
            </w:r>
          </w:p>
        </w:tc>
      </w:tr>
      <w:tr w:rsidR="003160D8" w14:paraId="157E6610" w14:textId="77777777" w:rsidTr="003160D8">
        <w:tc>
          <w:tcPr>
            <w:tcW w:w="1921" w:type="pct"/>
            <w:vAlign w:val="center"/>
          </w:tcPr>
          <w:p w14:paraId="07AD85C1" w14:textId="2D1E42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466</w:t>
            </w:r>
          </w:p>
        </w:tc>
        <w:tc>
          <w:tcPr>
            <w:tcW w:w="1337" w:type="pct"/>
            <w:vAlign w:val="center"/>
          </w:tcPr>
          <w:p w14:paraId="26F0F5FC" w14:textId="7CDB254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468246.11</w:t>
            </w:r>
          </w:p>
        </w:tc>
        <w:tc>
          <w:tcPr>
            <w:tcW w:w="1742" w:type="pct"/>
            <w:vAlign w:val="center"/>
          </w:tcPr>
          <w:p w14:paraId="05199938" w14:textId="7E311C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2246679.46</w:t>
            </w:r>
          </w:p>
        </w:tc>
      </w:tr>
      <w:tr w:rsidR="003160D8" w14:paraId="61F10EF1" w14:textId="77777777" w:rsidTr="003160D8">
        <w:tc>
          <w:tcPr>
            <w:tcW w:w="1921" w:type="pct"/>
            <w:vAlign w:val="center"/>
          </w:tcPr>
          <w:p w14:paraId="15FAD2F6" w14:textId="77D729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w:t>
            </w:r>
          </w:p>
        </w:tc>
        <w:tc>
          <w:tcPr>
            <w:tcW w:w="1337" w:type="pct"/>
            <w:vAlign w:val="center"/>
          </w:tcPr>
          <w:p w14:paraId="527BDBAB" w14:textId="144E37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468244.37</w:t>
            </w:r>
          </w:p>
        </w:tc>
        <w:tc>
          <w:tcPr>
            <w:tcW w:w="1742" w:type="pct"/>
            <w:vAlign w:val="center"/>
          </w:tcPr>
          <w:p w14:paraId="74A700B7" w14:textId="17AB86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2246677.76</w:t>
            </w:r>
          </w:p>
        </w:tc>
      </w:tr>
      <w:tr w:rsidR="003160D8" w14:paraId="4E7136A6" w14:textId="77777777" w:rsidTr="003160D8">
        <w:tc>
          <w:tcPr>
            <w:tcW w:w="1921" w:type="pct"/>
            <w:vAlign w:val="center"/>
          </w:tcPr>
          <w:p w14:paraId="3F40A6DB" w14:textId="684A6B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w:t>
            </w:r>
          </w:p>
        </w:tc>
        <w:tc>
          <w:tcPr>
            <w:tcW w:w="1337" w:type="pct"/>
            <w:vAlign w:val="center"/>
          </w:tcPr>
          <w:p w14:paraId="2E4DE5EB" w14:textId="0A016B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468221.26</w:t>
            </w:r>
          </w:p>
        </w:tc>
        <w:tc>
          <w:tcPr>
            <w:tcW w:w="1742" w:type="pct"/>
            <w:vAlign w:val="center"/>
          </w:tcPr>
          <w:p w14:paraId="7D7A3159" w14:textId="737805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2246692.04</w:t>
            </w:r>
          </w:p>
        </w:tc>
      </w:tr>
      <w:tr w:rsidR="003160D8" w14:paraId="47247777" w14:textId="77777777" w:rsidTr="003160D8">
        <w:tc>
          <w:tcPr>
            <w:tcW w:w="1921" w:type="pct"/>
            <w:vAlign w:val="center"/>
          </w:tcPr>
          <w:p w14:paraId="613D1DB7" w14:textId="5D07F6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469</w:t>
            </w:r>
          </w:p>
        </w:tc>
        <w:tc>
          <w:tcPr>
            <w:tcW w:w="1337" w:type="pct"/>
            <w:vAlign w:val="center"/>
          </w:tcPr>
          <w:p w14:paraId="00A9EFD8" w14:textId="1582F1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468195.77</w:t>
            </w:r>
          </w:p>
        </w:tc>
        <w:tc>
          <w:tcPr>
            <w:tcW w:w="1742" w:type="pct"/>
            <w:vAlign w:val="center"/>
          </w:tcPr>
          <w:p w14:paraId="1262D656" w14:textId="5B6475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2246707.76</w:t>
            </w:r>
          </w:p>
        </w:tc>
      </w:tr>
      <w:tr w:rsidR="003160D8" w14:paraId="637ADDC2" w14:textId="77777777" w:rsidTr="003160D8">
        <w:tc>
          <w:tcPr>
            <w:tcW w:w="1921" w:type="pct"/>
            <w:vAlign w:val="center"/>
          </w:tcPr>
          <w:p w14:paraId="6BA9ADA7" w14:textId="7B9A4D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470</w:t>
            </w:r>
          </w:p>
        </w:tc>
        <w:tc>
          <w:tcPr>
            <w:tcW w:w="1337" w:type="pct"/>
            <w:vAlign w:val="center"/>
          </w:tcPr>
          <w:p w14:paraId="6777C99D" w14:textId="6999CC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468170.84</w:t>
            </w:r>
          </w:p>
        </w:tc>
        <w:tc>
          <w:tcPr>
            <w:tcW w:w="1742" w:type="pct"/>
            <w:vAlign w:val="center"/>
          </w:tcPr>
          <w:p w14:paraId="797E863D" w14:textId="4C4567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2246724.36</w:t>
            </w:r>
          </w:p>
        </w:tc>
      </w:tr>
      <w:tr w:rsidR="003160D8" w14:paraId="033E5B25" w14:textId="77777777" w:rsidTr="003160D8">
        <w:tc>
          <w:tcPr>
            <w:tcW w:w="1921" w:type="pct"/>
            <w:vAlign w:val="center"/>
          </w:tcPr>
          <w:p w14:paraId="02C4A650" w14:textId="0A3B4D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471</w:t>
            </w:r>
          </w:p>
        </w:tc>
        <w:tc>
          <w:tcPr>
            <w:tcW w:w="1337" w:type="pct"/>
            <w:vAlign w:val="center"/>
          </w:tcPr>
          <w:p w14:paraId="4D2D0009" w14:textId="200963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468145.61</w:t>
            </w:r>
          </w:p>
        </w:tc>
        <w:tc>
          <w:tcPr>
            <w:tcW w:w="1742" w:type="pct"/>
            <w:vAlign w:val="center"/>
          </w:tcPr>
          <w:p w14:paraId="52674338" w14:textId="2339C3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2246740.72</w:t>
            </w:r>
          </w:p>
        </w:tc>
      </w:tr>
      <w:tr w:rsidR="003160D8" w14:paraId="03B3FF35" w14:textId="77777777" w:rsidTr="003160D8">
        <w:tc>
          <w:tcPr>
            <w:tcW w:w="1921" w:type="pct"/>
            <w:vAlign w:val="center"/>
          </w:tcPr>
          <w:p w14:paraId="55A7DCE0" w14:textId="2B5256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472</w:t>
            </w:r>
          </w:p>
        </w:tc>
        <w:tc>
          <w:tcPr>
            <w:tcW w:w="1337" w:type="pct"/>
            <w:vAlign w:val="center"/>
          </w:tcPr>
          <w:p w14:paraId="23D163CE" w14:textId="10CFC9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468121.43</w:t>
            </w:r>
          </w:p>
        </w:tc>
        <w:tc>
          <w:tcPr>
            <w:tcW w:w="1742" w:type="pct"/>
            <w:vAlign w:val="center"/>
          </w:tcPr>
          <w:p w14:paraId="32EE94ED" w14:textId="0E5ED4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2246755.97</w:t>
            </w:r>
          </w:p>
        </w:tc>
      </w:tr>
      <w:tr w:rsidR="003160D8" w14:paraId="4AE5AEFD" w14:textId="77777777" w:rsidTr="003160D8">
        <w:tc>
          <w:tcPr>
            <w:tcW w:w="1921" w:type="pct"/>
            <w:vAlign w:val="center"/>
          </w:tcPr>
          <w:p w14:paraId="702B891D" w14:textId="687703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473</w:t>
            </w:r>
          </w:p>
        </w:tc>
        <w:tc>
          <w:tcPr>
            <w:tcW w:w="1337" w:type="pct"/>
            <w:vAlign w:val="center"/>
          </w:tcPr>
          <w:p w14:paraId="51380EC0" w14:textId="38DC1A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468098.11</w:t>
            </w:r>
          </w:p>
        </w:tc>
        <w:tc>
          <w:tcPr>
            <w:tcW w:w="1742" w:type="pct"/>
            <w:vAlign w:val="center"/>
          </w:tcPr>
          <w:p w14:paraId="6E9AC745" w14:textId="6F033B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2246769.56</w:t>
            </w:r>
          </w:p>
        </w:tc>
      </w:tr>
      <w:tr w:rsidR="003160D8" w14:paraId="763F983C" w14:textId="77777777" w:rsidTr="003160D8">
        <w:tc>
          <w:tcPr>
            <w:tcW w:w="1921" w:type="pct"/>
            <w:vAlign w:val="center"/>
          </w:tcPr>
          <w:p w14:paraId="510F5E83" w14:textId="00C03F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474</w:t>
            </w:r>
          </w:p>
        </w:tc>
        <w:tc>
          <w:tcPr>
            <w:tcW w:w="1337" w:type="pct"/>
            <w:vAlign w:val="center"/>
          </w:tcPr>
          <w:p w14:paraId="55A9AAB8" w14:textId="6A431F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468072.32</w:t>
            </w:r>
          </w:p>
        </w:tc>
        <w:tc>
          <w:tcPr>
            <w:tcW w:w="1742" w:type="pct"/>
            <w:vAlign w:val="center"/>
          </w:tcPr>
          <w:p w14:paraId="69073A98" w14:textId="2C2E49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2246784.70</w:t>
            </w:r>
          </w:p>
        </w:tc>
      </w:tr>
      <w:tr w:rsidR="003160D8" w14:paraId="5512A0D8" w14:textId="77777777" w:rsidTr="003160D8">
        <w:tc>
          <w:tcPr>
            <w:tcW w:w="1921" w:type="pct"/>
            <w:vAlign w:val="center"/>
          </w:tcPr>
          <w:p w14:paraId="24A12B61" w14:textId="46B157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475</w:t>
            </w:r>
          </w:p>
        </w:tc>
        <w:tc>
          <w:tcPr>
            <w:tcW w:w="1337" w:type="pct"/>
            <w:vAlign w:val="center"/>
          </w:tcPr>
          <w:p w14:paraId="5609F051" w14:textId="1C7321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468050.24</w:t>
            </w:r>
          </w:p>
        </w:tc>
        <w:tc>
          <w:tcPr>
            <w:tcW w:w="1742" w:type="pct"/>
            <w:vAlign w:val="center"/>
          </w:tcPr>
          <w:p w14:paraId="56554996" w14:textId="07E93F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2246799.37</w:t>
            </w:r>
          </w:p>
        </w:tc>
      </w:tr>
      <w:tr w:rsidR="003160D8" w14:paraId="68EE26B7" w14:textId="77777777" w:rsidTr="003160D8">
        <w:tc>
          <w:tcPr>
            <w:tcW w:w="1921" w:type="pct"/>
            <w:vAlign w:val="center"/>
          </w:tcPr>
          <w:p w14:paraId="751565F3" w14:textId="13501A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476</w:t>
            </w:r>
          </w:p>
        </w:tc>
        <w:tc>
          <w:tcPr>
            <w:tcW w:w="1337" w:type="pct"/>
            <w:vAlign w:val="center"/>
          </w:tcPr>
          <w:p w14:paraId="50F502E8" w14:textId="031FAB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468049.66</w:t>
            </w:r>
          </w:p>
        </w:tc>
        <w:tc>
          <w:tcPr>
            <w:tcW w:w="1742" w:type="pct"/>
            <w:vAlign w:val="center"/>
          </w:tcPr>
          <w:p w14:paraId="627D50C7" w14:textId="70FD16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2246801.53</w:t>
            </w:r>
          </w:p>
        </w:tc>
      </w:tr>
      <w:tr w:rsidR="003160D8" w14:paraId="2479471B" w14:textId="77777777" w:rsidTr="003160D8">
        <w:tc>
          <w:tcPr>
            <w:tcW w:w="1921" w:type="pct"/>
            <w:vAlign w:val="center"/>
          </w:tcPr>
          <w:p w14:paraId="0B78BB93" w14:textId="5BA995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477</w:t>
            </w:r>
          </w:p>
        </w:tc>
        <w:tc>
          <w:tcPr>
            <w:tcW w:w="1337" w:type="pct"/>
            <w:vAlign w:val="center"/>
          </w:tcPr>
          <w:p w14:paraId="31C0BC76" w14:textId="13DFD0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468022.53</w:t>
            </w:r>
          </w:p>
        </w:tc>
        <w:tc>
          <w:tcPr>
            <w:tcW w:w="1742" w:type="pct"/>
            <w:vAlign w:val="center"/>
          </w:tcPr>
          <w:p w14:paraId="4A0ACE56" w14:textId="0C4FE4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2246818.83</w:t>
            </w:r>
          </w:p>
        </w:tc>
      </w:tr>
      <w:tr w:rsidR="003160D8" w14:paraId="5D9B391B" w14:textId="77777777" w:rsidTr="003160D8">
        <w:tc>
          <w:tcPr>
            <w:tcW w:w="1921" w:type="pct"/>
            <w:vAlign w:val="center"/>
          </w:tcPr>
          <w:p w14:paraId="540A51D2" w14:textId="26EAAC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478</w:t>
            </w:r>
          </w:p>
        </w:tc>
        <w:tc>
          <w:tcPr>
            <w:tcW w:w="1337" w:type="pct"/>
            <w:vAlign w:val="center"/>
          </w:tcPr>
          <w:p w14:paraId="2AF1D383" w14:textId="13E7C5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467998.72</w:t>
            </w:r>
          </w:p>
        </w:tc>
        <w:tc>
          <w:tcPr>
            <w:tcW w:w="1742" w:type="pct"/>
            <w:vAlign w:val="center"/>
          </w:tcPr>
          <w:p w14:paraId="1A4C037C" w14:textId="3D84F9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2246833.84</w:t>
            </w:r>
          </w:p>
        </w:tc>
      </w:tr>
      <w:tr w:rsidR="003160D8" w14:paraId="3CFD7468" w14:textId="77777777" w:rsidTr="003160D8">
        <w:tc>
          <w:tcPr>
            <w:tcW w:w="1921" w:type="pct"/>
            <w:vAlign w:val="center"/>
          </w:tcPr>
          <w:p w14:paraId="687880E0" w14:textId="62679F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479</w:t>
            </w:r>
          </w:p>
        </w:tc>
        <w:tc>
          <w:tcPr>
            <w:tcW w:w="1337" w:type="pct"/>
            <w:vAlign w:val="center"/>
          </w:tcPr>
          <w:p w14:paraId="71F50A62" w14:textId="3C6306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467972.79</w:t>
            </w:r>
          </w:p>
        </w:tc>
        <w:tc>
          <w:tcPr>
            <w:tcW w:w="1742" w:type="pct"/>
            <w:vAlign w:val="center"/>
          </w:tcPr>
          <w:p w14:paraId="609C38DA" w14:textId="3DEEED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2246850.50</w:t>
            </w:r>
          </w:p>
        </w:tc>
      </w:tr>
      <w:tr w:rsidR="003160D8" w14:paraId="00D6A06D" w14:textId="77777777" w:rsidTr="003160D8">
        <w:tc>
          <w:tcPr>
            <w:tcW w:w="1921" w:type="pct"/>
            <w:vAlign w:val="center"/>
          </w:tcPr>
          <w:p w14:paraId="545800DB" w14:textId="44D52E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480</w:t>
            </w:r>
          </w:p>
        </w:tc>
        <w:tc>
          <w:tcPr>
            <w:tcW w:w="1337" w:type="pct"/>
            <w:vAlign w:val="center"/>
          </w:tcPr>
          <w:p w14:paraId="4F25BF41" w14:textId="416A46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467947.62</w:t>
            </w:r>
          </w:p>
        </w:tc>
        <w:tc>
          <w:tcPr>
            <w:tcW w:w="1742" w:type="pct"/>
            <w:vAlign w:val="center"/>
          </w:tcPr>
          <w:p w14:paraId="7626F774" w14:textId="250C7B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2246866.92</w:t>
            </w:r>
          </w:p>
        </w:tc>
      </w:tr>
      <w:tr w:rsidR="003160D8" w14:paraId="02D7470B" w14:textId="77777777" w:rsidTr="003160D8">
        <w:tc>
          <w:tcPr>
            <w:tcW w:w="1921" w:type="pct"/>
            <w:vAlign w:val="center"/>
          </w:tcPr>
          <w:p w14:paraId="6ED0CE1B" w14:textId="17CD12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481</w:t>
            </w:r>
          </w:p>
        </w:tc>
        <w:tc>
          <w:tcPr>
            <w:tcW w:w="1337" w:type="pct"/>
            <w:vAlign w:val="center"/>
          </w:tcPr>
          <w:p w14:paraId="5B7FC3F7" w14:textId="314B26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467922.11</w:t>
            </w:r>
          </w:p>
        </w:tc>
        <w:tc>
          <w:tcPr>
            <w:tcW w:w="1742" w:type="pct"/>
            <w:vAlign w:val="center"/>
          </w:tcPr>
          <w:p w14:paraId="4F8DB2C5" w14:textId="2B1756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2246883.37</w:t>
            </w:r>
          </w:p>
        </w:tc>
      </w:tr>
      <w:tr w:rsidR="003160D8" w14:paraId="0A5F0716" w14:textId="77777777" w:rsidTr="003160D8">
        <w:tc>
          <w:tcPr>
            <w:tcW w:w="1921" w:type="pct"/>
            <w:vAlign w:val="center"/>
          </w:tcPr>
          <w:p w14:paraId="5DA0A90D" w14:textId="7A9F90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482</w:t>
            </w:r>
          </w:p>
        </w:tc>
        <w:tc>
          <w:tcPr>
            <w:tcW w:w="1337" w:type="pct"/>
            <w:vAlign w:val="center"/>
          </w:tcPr>
          <w:p w14:paraId="77823DEC" w14:textId="566A65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467896.69</w:t>
            </w:r>
          </w:p>
        </w:tc>
        <w:tc>
          <w:tcPr>
            <w:tcW w:w="1742" w:type="pct"/>
            <w:vAlign w:val="center"/>
          </w:tcPr>
          <w:p w14:paraId="5A8E7DA5" w14:textId="4AC24C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2246899.34</w:t>
            </w:r>
          </w:p>
        </w:tc>
      </w:tr>
      <w:tr w:rsidR="003160D8" w14:paraId="1B9741B9" w14:textId="77777777" w:rsidTr="003160D8">
        <w:tc>
          <w:tcPr>
            <w:tcW w:w="1921" w:type="pct"/>
            <w:vAlign w:val="center"/>
          </w:tcPr>
          <w:p w14:paraId="08C9FF11" w14:textId="14C129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483</w:t>
            </w:r>
          </w:p>
        </w:tc>
        <w:tc>
          <w:tcPr>
            <w:tcW w:w="1337" w:type="pct"/>
            <w:vAlign w:val="center"/>
          </w:tcPr>
          <w:p w14:paraId="484AE9C5" w14:textId="515779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467871.35</w:t>
            </w:r>
          </w:p>
        </w:tc>
        <w:tc>
          <w:tcPr>
            <w:tcW w:w="1742" w:type="pct"/>
            <w:vAlign w:val="center"/>
          </w:tcPr>
          <w:p w14:paraId="7CF7060D" w14:textId="23E87E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2246915.38</w:t>
            </w:r>
          </w:p>
        </w:tc>
      </w:tr>
      <w:tr w:rsidR="003160D8" w14:paraId="6415E8EE" w14:textId="77777777" w:rsidTr="003160D8">
        <w:tc>
          <w:tcPr>
            <w:tcW w:w="1921" w:type="pct"/>
            <w:vAlign w:val="center"/>
          </w:tcPr>
          <w:p w14:paraId="67EBEEFF" w14:textId="3795E4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484</w:t>
            </w:r>
          </w:p>
        </w:tc>
        <w:tc>
          <w:tcPr>
            <w:tcW w:w="1337" w:type="pct"/>
            <w:vAlign w:val="center"/>
          </w:tcPr>
          <w:p w14:paraId="613CAA71" w14:textId="0C6BED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467843.67</w:t>
            </w:r>
          </w:p>
        </w:tc>
        <w:tc>
          <w:tcPr>
            <w:tcW w:w="1742" w:type="pct"/>
            <w:vAlign w:val="center"/>
          </w:tcPr>
          <w:p w14:paraId="6F6389EA" w14:textId="239169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2246933.34</w:t>
            </w:r>
          </w:p>
        </w:tc>
      </w:tr>
      <w:tr w:rsidR="003160D8" w14:paraId="4105401B" w14:textId="77777777" w:rsidTr="003160D8">
        <w:tc>
          <w:tcPr>
            <w:tcW w:w="1921" w:type="pct"/>
            <w:vAlign w:val="center"/>
          </w:tcPr>
          <w:p w14:paraId="27F2CBD5" w14:textId="017934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485</w:t>
            </w:r>
          </w:p>
        </w:tc>
        <w:tc>
          <w:tcPr>
            <w:tcW w:w="1337" w:type="pct"/>
            <w:vAlign w:val="center"/>
          </w:tcPr>
          <w:p w14:paraId="28827A67" w14:textId="21DF49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467840.42</w:t>
            </w:r>
          </w:p>
        </w:tc>
        <w:tc>
          <w:tcPr>
            <w:tcW w:w="1742" w:type="pct"/>
            <w:vAlign w:val="center"/>
          </w:tcPr>
          <w:p w14:paraId="309E9AF5" w14:textId="0E0E90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2246928.30</w:t>
            </w:r>
          </w:p>
        </w:tc>
      </w:tr>
      <w:tr w:rsidR="003160D8" w14:paraId="53F2A1E2" w14:textId="77777777" w:rsidTr="003160D8">
        <w:tc>
          <w:tcPr>
            <w:tcW w:w="1921" w:type="pct"/>
            <w:vAlign w:val="center"/>
          </w:tcPr>
          <w:p w14:paraId="31842741" w14:textId="1E39417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486</w:t>
            </w:r>
          </w:p>
        </w:tc>
        <w:tc>
          <w:tcPr>
            <w:tcW w:w="1337" w:type="pct"/>
            <w:vAlign w:val="center"/>
          </w:tcPr>
          <w:p w14:paraId="35E2C094" w14:textId="1590DD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467868.12</w:t>
            </w:r>
          </w:p>
        </w:tc>
        <w:tc>
          <w:tcPr>
            <w:tcW w:w="1742" w:type="pct"/>
            <w:vAlign w:val="center"/>
          </w:tcPr>
          <w:p w14:paraId="5702D10B" w14:textId="71931E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2246910.32</w:t>
            </w:r>
          </w:p>
        </w:tc>
      </w:tr>
      <w:tr w:rsidR="003160D8" w14:paraId="1F07A8E7" w14:textId="77777777" w:rsidTr="003160D8">
        <w:tc>
          <w:tcPr>
            <w:tcW w:w="1921" w:type="pct"/>
            <w:vAlign w:val="center"/>
          </w:tcPr>
          <w:p w14:paraId="385FECA7" w14:textId="03E761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487</w:t>
            </w:r>
          </w:p>
        </w:tc>
        <w:tc>
          <w:tcPr>
            <w:tcW w:w="1337" w:type="pct"/>
            <w:vAlign w:val="center"/>
          </w:tcPr>
          <w:p w14:paraId="530694DD" w14:textId="5E883BE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467893.49</w:t>
            </w:r>
          </w:p>
        </w:tc>
        <w:tc>
          <w:tcPr>
            <w:tcW w:w="1742" w:type="pct"/>
            <w:vAlign w:val="center"/>
          </w:tcPr>
          <w:p w14:paraId="3E89C617" w14:textId="2B6F52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2246894.27</w:t>
            </w:r>
          </w:p>
        </w:tc>
      </w:tr>
      <w:tr w:rsidR="003160D8" w14:paraId="5CDBA766" w14:textId="77777777" w:rsidTr="003160D8">
        <w:tc>
          <w:tcPr>
            <w:tcW w:w="1921" w:type="pct"/>
            <w:vAlign w:val="center"/>
          </w:tcPr>
          <w:p w14:paraId="6B2964A8" w14:textId="71B1D1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488</w:t>
            </w:r>
          </w:p>
        </w:tc>
        <w:tc>
          <w:tcPr>
            <w:tcW w:w="1337" w:type="pct"/>
            <w:vAlign w:val="center"/>
          </w:tcPr>
          <w:p w14:paraId="2E075F4B" w14:textId="4DB316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467918.90</w:t>
            </w:r>
          </w:p>
        </w:tc>
        <w:tc>
          <w:tcPr>
            <w:tcW w:w="1742" w:type="pct"/>
            <w:vAlign w:val="center"/>
          </w:tcPr>
          <w:p w14:paraId="6BDF8733" w14:textId="6A667A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2246878.30</w:t>
            </w:r>
          </w:p>
        </w:tc>
      </w:tr>
      <w:tr w:rsidR="003160D8" w14:paraId="2955FBE0" w14:textId="77777777" w:rsidTr="003160D8">
        <w:tc>
          <w:tcPr>
            <w:tcW w:w="1921" w:type="pct"/>
            <w:vAlign w:val="center"/>
          </w:tcPr>
          <w:p w14:paraId="4C4E2BA0" w14:textId="62AC7B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489</w:t>
            </w:r>
          </w:p>
        </w:tc>
        <w:tc>
          <w:tcPr>
            <w:tcW w:w="1337" w:type="pct"/>
            <w:vAlign w:val="center"/>
          </w:tcPr>
          <w:p w14:paraId="6DEC779B" w14:textId="0E1BB5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467944.36</w:t>
            </w:r>
          </w:p>
        </w:tc>
        <w:tc>
          <w:tcPr>
            <w:tcW w:w="1742" w:type="pct"/>
            <w:vAlign w:val="center"/>
          </w:tcPr>
          <w:p w14:paraId="23B57763" w14:textId="581E21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2246861.88</w:t>
            </w:r>
          </w:p>
        </w:tc>
      </w:tr>
      <w:tr w:rsidR="003160D8" w14:paraId="6D6FBD26" w14:textId="77777777" w:rsidTr="003160D8">
        <w:tc>
          <w:tcPr>
            <w:tcW w:w="1921" w:type="pct"/>
            <w:vAlign w:val="center"/>
          </w:tcPr>
          <w:p w14:paraId="37FB035B" w14:textId="72B8468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490</w:t>
            </w:r>
          </w:p>
        </w:tc>
        <w:tc>
          <w:tcPr>
            <w:tcW w:w="1337" w:type="pct"/>
            <w:vAlign w:val="center"/>
          </w:tcPr>
          <w:p w14:paraId="33BC9A31" w14:textId="227770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467969.52</w:t>
            </w:r>
          </w:p>
        </w:tc>
        <w:tc>
          <w:tcPr>
            <w:tcW w:w="1742" w:type="pct"/>
            <w:vAlign w:val="center"/>
          </w:tcPr>
          <w:p w14:paraId="6574255C" w14:textId="5B314F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2246845.47</w:t>
            </w:r>
          </w:p>
        </w:tc>
      </w:tr>
      <w:tr w:rsidR="003160D8" w14:paraId="7AD9D0CC" w14:textId="77777777" w:rsidTr="003160D8">
        <w:tc>
          <w:tcPr>
            <w:tcW w:w="1921" w:type="pct"/>
            <w:vAlign w:val="center"/>
          </w:tcPr>
          <w:p w14:paraId="03265F63" w14:textId="112C26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491</w:t>
            </w:r>
          </w:p>
        </w:tc>
        <w:tc>
          <w:tcPr>
            <w:tcW w:w="1337" w:type="pct"/>
            <w:vAlign w:val="center"/>
          </w:tcPr>
          <w:p w14:paraId="722618BA" w14:textId="65C2A2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467995.49</w:t>
            </w:r>
          </w:p>
        </w:tc>
        <w:tc>
          <w:tcPr>
            <w:tcW w:w="1742" w:type="pct"/>
            <w:vAlign w:val="center"/>
          </w:tcPr>
          <w:p w14:paraId="3A8F8784" w14:textId="76D0EF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2246828.78</w:t>
            </w:r>
          </w:p>
        </w:tc>
      </w:tr>
      <w:tr w:rsidR="003160D8" w14:paraId="5FF68F3C" w14:textId="77777777" w:rsidTr="003160D8">
        <w:tc>
          <w:tcPr>
            <w:tcW w:w="1921" w:type="pct"/>
            <w:vAlign w:val="center"/>
          </w:tcPr>
          <w:p w14:paraId="73E906E7" w14:textId="10E1D6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492</w:t>
            </w:r>
          </w:p>
        </w:tc>
        <w:tc>
          <w:tcPr>
            <w:tcW w:w="1337" w:type="pct"/>
            <w:vAlign w:val="center"/>
          </w:tcPr>
          <w:p w14:paraId="4DBAC261" w14:textId="42DF6D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468019.32</w:t>
            </w:r>
          </w:p>
        </w:tc>
        <w:tc>
          <w:tcPr>
            <w:tcW w:w="1742" w:type="pct"/>
            <w:vAlign w:val="center"/>
          </w:tcPr>
          <w:p w14:paraId="10BFE3D3" w14:textId="106947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2246813.76</w:t>
            </w:r>
          </w:p>
        </w:tc>
      </w:tr>
      <w:tr w:rsidR="003160D8" w14:paraId="76A54803" w14:textId="77777777" w:rsidTr="003160D8">
        <w:tc>
          <w:tcPr>
            <w:tcW w:w="1921" w:type="pct"/>
            <w:vAlign w:val="center"/>
          </w:tcPr>
          <w:p w14:paraId="654D4E81" w14:textId="3DC892A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493</w:t>
            </w:r>
          </w:p>
        </w:tc>
        <w:tc>
          <w:tcPr>
            <w:tcW w:w="1337" w:type="pct"/>
            <w:vAlign w:val="center"/>
          </w:tcPr>
          <w:p w14:paraId="61C98ED1" w14:textId="52AFCC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468043.39</w:t>
            </w:r>
          </w:p>
        </w:tc>
        <w:tc>
          <w:tcPr>
            <w:tcW w:w="1742" w:type="pct"/>
            <w:vAlign w:val="center"/>
          </w:tcPr>
          <w:p w14:paraId="0C78CD9B" w14:textId="3D5048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2246798.39</w:t>
            </w:r>
          </w:p>
        </w:tc>
      </w:tr>
      <w:tr w:rsidR="003160D8" w14:paraId="073F29C3" w14:textId="77777777" w:rsidTr="003160D8">
        <w:tc>
          <w:tcPr>
            <w:tcW w:w="1921" w:type="pct"/>
            <w:vAlign w:val="center"/>
          </w:tcPr>
          <w:p w14:paraId="0D8FA969" w14:textId="1D31C1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494</w:t>
            </w:r>
          </w:p>
        </w:tc>
        <w:tc>
          <w:tcPr>
            <w:tcW w:w="1337" w:type="pct"/>
            <w:vAlign w:val="center"/>
          </w:tcPr>
          <w:p w14:paraId="5B62D24C" w14:textId="18D67D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468043.94</w:t>
            </w:r>
          </w:p>
        </w:tc>
        <w:tc>
          <w:tcPr>
            <w:tcW w:w="1742" w:type="pct"/>
            <w:vAlign w:val="center"/>
          </w:tcPr>
          <w:p w14:paraId="792A8D71" w14:textId="779A01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2246796.35</w:t>
            </w:r>
          </w:p>
        </w:tc>
      </w:tr>
      <w:tr w:rsidR="003160D8" w14:paraId="6B9925AC" w14:textId="77777777" w:rsidTr="003160D8">
        <w:tc>
          <w:tcPr>
            <w:tcW w:w="1921" w:type="pct"/>
            <w:vAlign w:val="center"/>
          </w:tcPr>
          <w:p w14:paraId="5C87ECD8" w14:textId="6D472F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495</w:t>
            </w:r>
          </w:p>
        </w:tc>
        <w:tc>
          <w:tcPr>
            <w:tcW w:w="1337" w:type="pct"/>
            <w:vAlign w:val="center"/>
          </w:tcPr>
          <w:p w14:paraId="6596017E" w14:textId="5EE87B6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468069.06</w:t>
            </w:r>
          </w:p>
        </w:tc>
        <w:tc>
          <w:tcPr>
            <w:tcW w:w="1742" w:type="pct"/>
            <w:vAlign w:val="center"/>
          </w:tcPr>
          <w:p w14:paraId="46C4359C" w14:textId="17D3EE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2246779.66</w:t>
            </w:r>
          </w:p>
        </w:tc>
      </w:tr>
      <w:tr w:rsidR="003160D8" w14:paraId="6DF303AB" w14:textId="77777777" w:rsidTr="003160D8">
        <w:tc>
          <w:tcPr>
            <w:tcW w:w="1921" w:type="pct"/>
            <w:vAlign w:val="center"/>
          </w:tcPr>
          <w:p w14:paraId="17108A24" w14:textId="1EE0AE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496</w:t>
            </w:r>
          </w:p>
        </w:tc>
        <w:tc>
          <w:tcPr>
            <w:tcW w:w="1337" w:type="pct"/>
            <w:vAlign w:val="center"/>
          </w:tcPr>
          <w:p w14:paraId="70904198" w14:textId="2C984B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468095.08</w:t>
            </w:r>
          </w:p>
        </w:tc>
        <w:tc>
          <w:tcPr>
            <w:tcW w:w="1742" w:type="pct"/>
            <w:vAlign w:val="center"/>
          </w:tcPr>
          <w:p w14:paraId="69315F19" w14:textId="69A4A89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2246764.37</w:t>
            </w:r>
          </w:p>
        </w:tc>
      </w:tr>
      <w:tr w:rsidR="003160D8" w14:paraId="69D59641" w14:textId="77777777" w:rsidTr="003160D8">
        <w:tc>
          <w:tcPr>
            <w:tcW w:w="1921" w:type="pct"/>
            <w:vAlign w:val="center"/>
          </w:tcPr>
          <w:p w14:paraId="61465EDA" w14:textId="41F230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497</w:t>
            </w:r>
          </w:p>
        </w:tc>
        <w:tc>
          <w:tcPr>
            <w:tcW w:w="1337" w:type="pct"/>
            <w:vAlign w:val="center"/>
          </w:tcPr>
          <w:p w14:paraId="63B1BCB7" w14:textId="033E66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468118.36</w:t>
            </w:r>
          </w:p>
        </w:tc>
        <w:tc>
          <w:tcPr>
            <w:tcW w:w="1742" w:type="pct"/>
            <w:vAlign w:val="center"/>
          </w:tcPr>
          <w:p w14:paraId="34A1AB6C" w14:textId="0BDBC5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2246750.81</w:t>
            </w:r>
          </w:p>
        </w:tc>
      </w:tr>
      <w:tr w:rsidR="003160D8" w14:paraId="1D215D27" w14:textId="77777777" w:rsidTr="003160D8">
        <w:tc>
          <w:tcPr>
            <w:tcW w:w="1921" w:type="pct"/>
            <w:vAlign w:val="center"/>
          </w:tcPr>
          <w:p w14:paraId="61391390" w14:textId="23FF61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498</w:t>
            </w:r>
          </w:p>
        </w:tc>
        <w:tc>
          <w:tcPr>
            <w:tcW w:w="1337" w:type="pct"/>
            <w:vAlign w:val="center"/>
          </w:tcPr>
          <w:p w14:paraId="65B0710F" w14:textId="17395A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468142.39</w:t>
            </w:r>
          </w:p>
        </w:tc>
        <w:tc>
          <w:tcPr>
            <w:tcW w:w="1742" w:type="pct"/>
            <w:vAlign w:val="center"/>
          </w:tcPr>
          <w:p w14:paraId="3CEE4AA1" w14:textId="0E4913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2246735.66</w:t>
            </w:r>
          </w:p>
        </w:tc>
      </w:tr>
      <w:tr w:rsidR="003160D8" w14:paraId="27A6A2B1" w14:textId="77777777" w:rsidTr="003160D8">
        <w:tc>
          <w:tcPr>
            <w:tcW w:w="1921" w:type="pct"/>
            <w:vAlign w:val="center"/>
          </w:tcPr>
          <w:p w14:paraId="54914B8E" w14:textId="3EBC156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499</w:t>
            </w:r>
          </w:p>
        </w:tc>
        <w:tc>
          <w:tcPr>
            <w:tcW w:w="1337" w:type="pct"/>
            <w:vAlign w:val="center"/>
          </w:tcPr>
          <w:p w14:paraId="650C696A" w14:textId="508EC8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468167.53</w:t>
            </w:r>
          </w:p>
        </w:tc>
        <w:tc>
          <w:tcPr>
            <w:tcW w:w="1742" w:type="pct"/>
            <w:vAlign w:val="center"/>
          </w:tcPr>
          <w:p w14:paraId="2834F7C1" w14:textId="10A018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2246719.35</w:t>
            </w:r>
          </w:p>
        </w:tc>
      </w:tr>
      <w:tr w:rsidR="003160D8" w14:paraId="62FE9B45" w14:textId="77777777" w:rsidTr="003160D8">
        <w:tc>
          <w:tcPr>
            <w:tcW w:w="1921" w:type="pct"/>
            <w:vAlign w:val="center"/>
          </w:tcPr>
          <w:p w14:paraId="0E62B74E" w14:textId="5C97A21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500</w:t>
            </w:r>
          </w:p>
        </w:tc>
        <w:tc>
          <w:tcPr>
            <w:tcW w:w="1337" w:type="pct"/>
            <w:vAlign w:val="center"/>
          </w:tcPr>
          <w:p w14:paraId="7C1EF297" w14:textId="40317DF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468192.58</w:t>
            </w:r>
          </w:p>
        </w:tc>
        <w:tc>
          <w:tcPr>
            <w:tcW w:w="1742" w:type="pct"/>
            <w:vAlign w:val="center"/>
          </w:tcPr>
          <w:p w14:paraId="4A4D8118" w14:textId="45BAE0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2246702.68</w:t>
            </w:r>
          </w:p>
        </w:tc>
      </w:tr>
      <w:tr w:rsidR="003160D8" w14:paraId="791E3EC9" w14:textId="77777777" w:rsidTr="003160D8">
        <w:tc>
          <w:tcPr>
            <w:tcW w:w="1921" w:type="pct"/>
            <w:vAlign w:val="center"/>
          </w:tcPr>
          <w:p w14:paraId="4C85C1BF" w14:textId="185BAD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501</w:t>
            </w:r>
          </w:p>
        </w:tc>
        <w:tc>
          <w:tcPr>
            <w:tcW w:w="1337" w:type="pct"/>
            <w:vAlign w:val="center"/>
          </w:tcPr>
          <w:p w14:paraId="42669ADF" w14:textId="10231E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468218.11</w:t>
            </w:r>
          </w:p>
        </w:tc>
        <w:tc>
          <w:tcPr>
            <w:tcW w:w="1742" w:type="pct"/>
            <w:vAlign w:val="center"/>
          </w:tcPr>
          <w:p w14:paraId="755038B9" w14:textId="2E6019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2246686.93</w:t>
            </w:r>
          </w:p>
        </w:tc>
      </w:tr>
      <w:tr w:rsidR="003160D8" w14:paraId="35552521" w14:textId="77777777" w:rsidTr="003160D8">
        <w:tc>
          <w:tcPr>
            <w:tcW w:w="1921" w:type="pct"/>
            <w:vAlign w:val="center"/>
          </w:tcPr>
          <w:p w14:paraId="77C2D552" w14:textId="1E7E2C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502</w:t>
            </w:r>
          </w:p>
        </w:tc>
        <w:tc>
          <w:tcPr>
            <w:tcW w:w="1337" w:type="pct"/>
            <w:vAlign w:val="center"/>
          </w:tcPr>
          <w:p w14:paraId="087EA6FD" w14:textId="698EFE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468245.53</w:t>
            </w:r>
          </w:p>
        </w:tc>
        <w:tc>
          <w:tcPr>
            <w:tcW w:w="1742" w:type="pct"/>
            <w:vAlign w:val="center"/>
          </w:tcPr>
          <w:p w14:paraId="7DD8DAE6" w14:textId="2DB722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2246669.99</w:t>
            </w:r>
          </w:p>
        </w:tc>
      </w:tr>
      <w:tr w:rsidR="003160D8" w14:paraId="7E932AEB" w14:textId="77777777" w:rsidTr="003160D8">
        <w:tc>
          <w:tcPr>
            <w:tcW w:w="1921" w:type="pct"/>
            <w:vAlign w:val="center"/>
          </w:tcPr>
          <w:p w14:paraId="43F69368" w14:textId="6EE268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503</w:t>
            </w:r>
          </w:p>
        </w:tc>
        <w:tc>
          <w:tcPr>
            <w:tcW w:w="1337" w:type="pct"/>
            <w:vAlign w:val="center"/>
          </w:tcPr>
          <w:p w14:paraId="6581C47C" w14:textId="7EC6CB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468247.20</w:t>
            </w:r>
          </w:p>
        </w:tc>
        <w:tc>
          <w:tcPr>
            <w:tcW w:w="1742" w:type="pct"/>
            <w:vAlign w:val="center"/>
          </w:tcPr>
          <w:p w14:paraId="3E5BC2BB" w14:textId="2B8AFB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2246671.60</w:t>
            </w:r>
          </w:p>
        </w:tc>
      </w:tr>
      <w:tr w:rsidR="003160D8" w14:paraId="7D0F7F29" w14:textId="77777777" w:rsidTr="003160D8">
        <w:tc>
          <w:tcPr>
            <w:tcW w:w="1921" w:type="pct"/>
            <w:vAlign w:val="center"/>
          </w:tcPr>
          <w:p w14:paraId="5B8F34EA" w14:textId="568E4C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504</w:t>
            </w:r>
          </w:p>
        </w:tc>
        <w:tc>
          <w:tcPr>
            <w:tcW w:w="1337" w:type="pct"/>
            <w:vAlign w:val="center"/>
          </w:tcPr>
          <w:p w14:paraId="1FEDCACE" w14:textId="2C1491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468269.93</w:t>
            </w:r>
          </w:p>
        </w:tc>
        <w:tc>
          <w:tcPr>
            <w:tcW w:w="1742" w:type="pct"/>
            <w:vAlign w:val="center"/>
          </w:tcPr>
          <w:p w14:paraId="0089F37E" w14:textId="2C1A31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2246656.85</w:t>
            </w:r>
          </w:p>
        </w:tc>
      </w:tr>
      <w:tr w:rsidR="003160D8" w14:paraId="7A4587E0" w14:textId="77777777" w:rsidTr="003160D8">
        <w:tc>
          <w:tcPr>
            <w:tcW w:w="1921" w:type="pct"/>
            <w:vAlign w:val="center"/>
          </w:tcPr>
          <w:p w14:paraId="16BCB915" w14:textId="587A9F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505</w:t>
            </w:r>
          </w:p>
        </w:tc>
        <w:tc>
          <w:tcPr>
            <w:tcW w:w="1337" w:type="pct"/>
            <w:vAlign w:val="center"/>
          </w:tcPr>
          <w:p w14:paraId="6115094F" w14:textId="733A47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468295.03</w:t>
            </w:r>
          </w:p>
        </w:tc>
        <w:tc>
          <w:tcPr>
            <w:tcW w:w="1742" w:type="pct"/>
            <w:vAlign w:val="center"/>
          </w:tcPr>
          <w:p w14:paraId="7F12FBC1" w14:textId="1DC4FA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2246640.30</w:t>
            </w:r>
          </w:p>
        </w:tc>
      </w:tr>
      <w:tr w:rsidR="003160D8" w14:paraId="265CC917" w14:textId="77777777" w:rsidTr="003160D8">
        <w:tc>
          <w:tcPr>
            <w:tcW w:w="1921" w:type="pct"/>
            <w:vAlign w:val="center"/>
          </w:tcPr>
          <w:p w14:paraId="5A40E97C" w14:textId="509B3D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506</w:t>
            </w:r>
          </w:p>
        </w:tc>
        <w:tc>
          <w:tcPr>
            <w:tcW w:w="1337" w:type="pct"/>
            <w:vAlign w:val="center"/>
          </w:tcPr>
          <w:p w14:paraId="074A1D8E" w14:textId="6E8FDE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468322.36</w:t>
            </w:r>
          </w:p>
        </w:tc>
        <w:tc>
          <w:tcPr>
            <w:tcW w:w="1742" w:type="pct"/>
            <w:vAlign w:val="center"/>
          </w:tcPr>
          <w:p w14:paraId="415C8C74" w14:textId="206A04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2246623.23</w:t>
            </w:r>
          </w:p>
        </w:tc>
      </w:tr>
      <w:tr w:rsidR="003160D8" w14:paraId="7ECA1D30" w14:textId="77777777" w:rsidTr="003160D8">
        <w:tc>
          <w:tcPr>
            <w:tcW w:w="1921" w:type="pct"/>
            <w:vAlign w:val="center"/>
          </w:tcPr>
          <w:p w14:paraId="473A8CBC" w14:textId="2ACEAD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507</w:t>
            </w:r>
          </w:p>
        </w:tc>
        <w:tc>
          <w:tcPr>
            <w:tcW w:w="1337" w:type="pct"/>
            <w:vAlign w:val="center"/>
          </w:tcPr>
          <w:p w14:paraId="2C35F1A6" w14:textId="55DE2E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468330.34</w:t>
            </w:r>
          </w:p>
        </w:tc>
        <w:tc>
          <w:tcPr>
            <w:tcW w:w="1742" w:type="pct"/>
            <w:vAlign w:val="center"/>
          </w:tcPr>
          <w:p w14:paraId="2C842F9E" w14:textId="47A2B4B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2246618.98</w:t>
            </w:r>
          </w:p>
        </w:tc>
      </w:tr>
      <w:tr w:rsidR="003160D8" w14:paraId="5488E0BD" w14:textId="77777777" w:rsidTr="003160D8">
        <w:tc>
          <w:tcPr>
            <w:tcW w:w="1921" w:type="pct"/>
            <w:vAlign w:val="center"/>
          </w:tcPr>
          <w:p w14:paraId="3DB12213" w14:textId="22229D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508</w:t>
            </w:r>
          </w:p>
        </w:tc>
        <w:tc>
          <w:tcPr>
            <w:tcW w:w="1337" w:type="pct"/>
            <w:vAlign w:val="center"/>
          </w:tcPr>
          <w:p w14:paraId="4F74FCDB" w14:textId="24F01F9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468347.41</w:t>
            </w:r>
          </w:p>
        </w:tc>
        <w:tc>
          <w:tcPr>
            <w:tcW w:w="1742" w:type="pct"/>
            <w:vAlign w:val="center"/>
          </w:tcPr>
          <w:p w14:paraId="5615421D" w14:textId="2AF8C7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2246607.17</w:t>
            </w:r>
          </w:p>
        </w:tc>
      </w:tr>
      <w:tr w:rsidR="003160D8" w14:paraId="51A6D333" w14:textId="77777777" w:rsidTr="003160D8">
        <w:tc>
          <w:tcPr>
            <w:tcW w:w="1921" w:type="pct"/>
            <w:vAlign w:val="center"/>
          </w:tcPr>
          <w:p w14:paraId="3DF4C472" w14:textId="080133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509</w:t>
            </w:r>
          </w:p>
        </w:tc>
        <w:tc>
          <w:tcPr>
            <w:tcW w:w="1337" w:type="pct"/>
            <w:vAlign w:val="center"/>
          </w:tcPr>
          <w:p w14:paraId="7221190F" w14:textId="3122A0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468372.16</w:t>
            </w:r>
          </w:p>
        </w:tc>
        <w:tc>
          <w:tcPr>
            <w:tcW w:w="1742" w:type="pct"/>
            <w:vAlign w:val="center"/>
          </w:tcPr>
          <w:p w14:paraId="7ACB57DF" w14:textId="186F77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2246590.20</w:t>
            </w:r>
          </w:p>
        </w:tc>
      </w:tr>
      <w:tr w:rsidR="003160D8" w14:paraId="6D82190F" w14:textId="77777777" w:rsidTr="003160D8">
        <w:tc>
          <w:tcPr>
            <w:tcW w:w="1921" w:type="pct"/>
            <w:vAlign w:val="center"/>
          </w:tcPr>
          <w:p w14:paraId="4DAD596D" w14:textId="33084C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510</w:t>
            </w:r>
          </w:p>
        </w:tc>
        <w:tc>
          <w:tcPr>
            <w:tcW w:w="1337" w:type="pct"/>
            <w:vAlign w:val="center"/>
          </w:tcPr>
          <w:p w14:paraId="0E4C8E8E" w14:textId="6059CB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468394.23</w:t>
            </w:r>
          </w:p>
        </w:tc>
        <w:tc>
          <w:tcPr>
            <w:tcW w:w="1742" w:type="pct"/>
            <w:vAlign w:val="center"/>
          </w:tcPr>
          <w:p w14:paraId="2A059CE7" w14:textId="6FD5BD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2246575.35</w:t>
            </w:r>
          </w:p>
        </w:tc>
      </w:tr>
      <w:tr w:rsidR="003160D8" w14:paraId="1BE85EFA" w14:textId="77777777" w:rsidTr="003160D8">
        <w:tc>
          <w:tcPr>
            <w:tcW w:w="1921" w:type="pct"/>
            <w:vAlign w:val="center"/>
          </w:tcPr>
          <w:p w14:paraId="0E2A11D3" w14:textId="3C904C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511</w:t>
            </w:r>
          </w:p>
        </w:tc>
        <w:tc>
          <w:tcPr>
            <w:tcW w:w="1337" w:type="pct"/>
            <w:vAlign w:val="center"/>
          </w:tcPr>
          <w:p w14:paraId="7EFA8FAF" w14:textId="06C72C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468394.81</w:t>
            </w:r>
          </w:p>
        </w:tc>
        <w:tc>
          <w:tcPr>
            <w:tcW w:w="1742" w:type="pct"/>
            <w:vAlign w:val="center"/>
          </w:tcPr>
          <w:p w14:paraId="6D672A14" w14:textId="21FEF4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2246573.17</w:t>
            </w:r>
          </w:p>
        </w:tc>
      </w:tr>
      <w:tr w:rsidR="003160D8" w14:paraId="490B3614" w14:textId="77777777" w:rsidTr="003160D8">
        <w:tc>
          <w:tcPr>
            <w:tcW w:w="1921" w:type="pct"/>
            <w:vAlign w:val="center"/>
          </w:tcPr>
          <w:p w14:paraId="544DBBA3" w14:textId="4E266B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512</w:t>
            </w:r>
          </w:p>
        </w:tc>
        <w:tc>
          <w:tcPr>
            <w:tcW w:w="1337" w:type="pct"/>
            <w:vAlign w:val="center"/>
          </w:tcPr>
          <w:p w14:paraId="45243EAC" w14:textId="32EDEC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468423.96</w:t>
            </w:r>
          </w:p>
        </w:tc>
        <w:tc>
          <w:tcPr>
            <w:tcW w:w="1742" w:type="pct"/>
            <w:vAlign w:val="center"/>
          </w:tcPr>
          <w:p w14:paraId="1A8519E3" w14:textId="6CA6A5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2246556.09</w:t>
            </w:r>
          </w:p>
        </w:tc>
      </w:tr>
      <w:tr w:rsidR="003160D8" w14:paraId="48964229" w14:textId="77777777" w:rsidTr="003160D8">
        <w:tc>
          <w:tcPr>
            <w:tcW w:w="1921" w:type="pct"/>
            <w:vAlign w:val="center"/>
          </w:tcPr>
          <w:p w14:paraId="122BD790" w14:textId="477509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513</w:t>
            </w:r>
          </w:p>
        </w:tc>
        <w:tc>
          <w:tcPr>
            <w:tcW w:w="1337" w:type="pct"/>
            <w:vAlign w:val="center"/>
          </w:tcPr>
          <w:p w14:paraId="36F95740" w14:textId="700C38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468438.37</w:t>
            </w:r>
          </w:p>
        </w:tc>
        <w:tc>
          <w:tcPr>
            <w:tcW w:w="1742" w:type="pct"/>
            <w:vAlign w:val="center"/>
          </w:tcPr>
          <w:p w14:paraId="169504F9" w14:textId="1FD5C7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2246547.66</w:t>
            </w:r>
          </w:p>
        </w:tc>
      </w:tr>
      <w:tr w:rsidR="003160D8" w14:paraId="2EA319C4" w14:textId="77777777" w:rsidTr="003160D8">
        <w:tc>
          <w:tcPr>
            <w:tcW w:w="1921" w:type="pct"/>
            <w:vAlign w:val="center"/>
          </w:tcPr>
          <w:p w14:paraId="518DDDF9" w14:textId="422047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514</w:t>
            </w:r>
          </w:p>
        </w:tc>
        <w:tc>
          <w:tcPr>
            <w:tcW w:w="1337" w:type="pct"/>
            <w:vAlign w:val="center"/>
          </w:tcPr>
          <w:p w14:paraId="4A89685B" w14:textId="6B7318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468440.25</w:t>
            </w:r>
          </w:p>
        </w:tc>
        <w:tc>
          <w:tcPr>
            <w:tcW w:w="1742" w:type="pct"/>
            <w:vAlign w:val="center"/>
          </w:tcPr>
          <w:p w14:paraId="14754F2A" w14:textId="397707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2246548.17</w:t>
            </w:r>
          </w:p>
        </w:tc>
      </w:tr>
      <w:tr w:rsidR="003160D8" w14:paraId="37FB2EF3" w14:textId="77777777" w:rsidTr="003160D8">
        <w:tc>
          <w:tcPr>
            <w:tcW w:w="1921" w:type="pct"/>
            <w:vAlign w:val="center"/>
          </w:tcPr>
          <w:p w14:paraId="7AA13937" w14:textId="3A44F5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515</w:t>
            </w:r>
          </w:p>
        </w:tc>
        <w:tc>
          <w:tcPr>
            <w:tcW w:w="1337" w:type="pct"/>
            <w:vAlign w:val="center"/>
          </w:tcPr>
          <w:p w14:paraId="161CFFC6" w14:textId="027B8B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468447.73</w:t>
            </w:r>
          </w:p>
        </w:tc>
        <w:tc>
          <w:tcPr>
            <w:tcW w:w="1742" w:type="pct"/>
            <w:vAlign w:val="center"/>
          </w:tcPr>
          <w:p w14:paraId="718D0E17" w14:textId="58995D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2246543.52</w:t>
            </w:r>
          </w:p>
        </w:tc>
      </w:tr>
      <w:tr w:rsidR="003160D8" w14:paraId="7FD4E465" w14:textId="77777777" w:rsidTr="003160D8">
        <w:tc>
          <w:tcPr>
            <w:tcW w:w="1921" w:type="pct"/>
            <w:vAlign w:val="center"/>
          </w:tcPr>
          <w:p w14:paraId="0A33FDC1" w14:textId="254AFB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516</w:t>
            </w:r>
          </w:p>
        </w:tc>
        <w:tc>
          <w:tcPr>
            <w:tcW w:w="1337" w:type="pct"/>
            <w:vAlign w:val="center"/>
          </w:tcPr>
          <w:p w14:paraId="079A7F4D" w14:textId="48AC38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468445.82</w:t>
            </w:r>
          </w:p>
        </w:tc>
        <w:tc>
          <w:tcPr>
            <w:tcW w:w="1742" w:type="pct"/>
            <w:vAlign w:val="center"/>
          </w:tcPr>
          <w:p w14:paraId="4D126A90" w14:textId="11FCA4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2246540.37</w:t>
            </w:r>
          </w:p>
        </w:tc>
      </w:tr>
      <w:tr w:rsidR="003160D8" w14:paraId="0723BD76" w14:textId="77777777" w:rsidTr="003160D8">
        <w:tc>
          <w:tcPr>
            <w:tcW w:w="1921" w:type="pct"/>
            <w:vAlign w:val="center"/>
          </w:tcPr>
          <w:p w14:paraId="01F2579E" w14:textId="01281C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517</w:t>
            </w:r>
          </w:p>
        </w:tc>
        <w:tc>
          <w:tcPr>
            <w:tcW w:w="1337" w:type="pct"/>
            <w:vAlign w:val="center"/>
          </w:tcPr>
          <w:p w14:paraId="4917F667" w14:textId="7ACBE3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468449.52</w:t>
            </w:r>
          </w:p>
        </w:tc>
        <w:tc>
          <w:tcPr>
            <w:tcW w:w="1742" w:type="pct"/>
            <w:vAlign w:val="center"/>
          </w:tcPr>
          <w:p w14:paraId="3754BB7E" w14:textId="7AEA14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2246536.64</w:t>
            </w:r>
          </w:p>
        </w:tc>
      </w:tr>
      <w:tr w:rsidR="003160D8" w14:paraId="46ABC79E" w14:textId="77777777" w:rsidTr="003160D8">
        <w:tc>
          <w:tcPr>
            <w:tcW w:w="1921" w:type="pct"/>
            <w:vAlign w:val="center"/>
          </w:tcPr>
          <w:p w14:paraId="431872E1" w14:textId="4715C1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518</w:t>
            </w:r>
          </w:p>
        </w:tc>
        <w:tc>
          <w:tcPr>
            <w:tcW w:w="1337" w:type="pct"/>
            <w:vAlign w:val="center"/>
          </w:tcPr>
          <w:p w14:paraId="1BFBEFE4" w14:textId="28B6DC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468451.55</w:t>
            </w:r>
          </w:p>
        </w:tc>
        <w:tc>
          <w:tcPr>
            <w:tcW w:w="1742" w:type="pct"/>
            <w:vAlign w:val="center"/>
          </w:tcPr>
          <w:p w14:paraId="2B2EC29D" w14:textId="0A2DA7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2246538.63</w:t>
            </w:r>
          </w:p>
        </w:tc>
      </w:tr>
      <w:tr w:rsidR="003160D8" w14:paraId="38CBA541" w14:textId="77777777" w:rsidTr="003160D8">
        <w:tc>
          <w:tcPr>
            <w:tcW w:w="1921" w:type="pct"/>
            <w:vAlign w:val="center"/>
          </w:tcPr>
          <w:p w14:paraId="53157BDF" w14:textId="778F6F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519</w:t>
            </w:r>
          </w:p>
        </w:tc>
        <w:tc>
          <w:tcPr>
            <w:tcW w:w="1337" w:type="pct"/>
            <w:vAlign w:val="center"/>
          </w:tcPr>
          <w:p w14:paraId="7A3DEF80" w14:textId="54B846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468473.09</w:t>
            </w:r>
          </w:p>
        </w:tc>
        <w:tc>
          <w:tcPr>
            <w:tcW w:w="1742" w:type="pct"/>
            <w:vAlign w:val="center"/>
          </w:tcPr>
          <w:p w14:paraId="351A0B5E" w14:textId="3C7F00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2246524.47</w:t>
            </w:r>
          </w:p>
        </w:tc>
      </w:tr>
      <w:tr w:rsidR="003160D8" w14:paraId="3F8B9CF7" w14:textId="77777777" w:rsidTr="003160D8">
        <w:tc>
          <w:tcPr>
            <w:tcW w:w="1921" w:type="pct"/>
            <w:vAlign w:val="center"/>
          </w:tcPr>
          <w:p w14:paraId="6BE7D8B1" w14:textId="6A1173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520</w:t>
            </w:r>
          </w:p>
        </w:tc>
        <w:tc>
          <w:tcPr>
            <w:tcW w:w="1337" w:type="pct"/>
            <w:vAlign w:val="center"/>
          </w:tcPr>
          <w:p w14:paraId="3870FEE1" w14:textId="3A901D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468500.08</w:t>
            </w:r>
          </w:p>
        </w:tc>
        <w:tc>
          <w:tcPr>
            <w:tcW w:w="1742" w:type="pct"/>
            <w:vAlign w:val="center"/>
          </w:tcPr>
          <w:p w14:paraId="61EECBE3" w14:textId="45C792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2246507.08</w:t>
            </w:r>
          </w:p>
        </w:tc>
      </w:tr>
      <w:tr w:rsidR="003160D8" w14:paraId="373D50CD" w14:textId="77777777" w:rsidTr="003160D8">
        <w:tc>
          <w:tcPr>
            <w:tcW w:w="1921" w:type="pct"/>
            <w:vAlign w:val="center"/>
          </w:tcPr>
          <w:p w14:paraId="02B4600A" w14:textId="465186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521</w:t>
            </w:r>
          </w:p>
        </w:tc>
        <w:tc>
          <w:tcPr>
            <w:tcW w:w="1337" w:type="pct"/>
            <w:vAlign w:val="center"/>
          </w:tcPr>
          <w:p w14:paraId="5CD51821" w14:textId="40ADB83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468509.61</w:t>
            </w:r>
          </w:p>
        </w:tc>
        <w:tc>
          <w:tcPr>
            <w:tcW w:w="1742" w:type="pct"/>
            <w:vAlign w:val="center"/>
          </w:tcPr>
          <w:p w14:paraId="760B822E" w14:textId="63803F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2246500.98</w:t>
            </w:r>
          </w:p>
        </w:tc>
      </w:tr>
      <w:tr w:rsidR="003160D8" w14:paraId="57CC297C" w14:textId="77777777" w:rsidTr="003160D8">
        <w:tc>
          <w:tcPr>
            <w:tcW w:w="1921" w:type="pct"/>
            <w:vAlign w:val="center"/>
          </w:tcPr>
          <w:p w14:paraId="19B2D323" w14:textId="4E6067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522</w:t>
            </w:r>
          </w:p>
        </w:tc>
        <w:tc>
          <w:tcPr>
            <w:tcW w:w="1337" w:type="pct"/>
            <w:vAlign w:val="center"/>
          </w:tcPr>
          <w:p w14:paraId="7C5A9E48" w14:textId="6361BB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468522.80</w:t>
            </w:r>
          </w:p>
        </w:tc>
        <w:tc>
          <w:tcPr>
            <w:tcW w:w="1742" w:type="pct"/>
            <w:vAlign w:val="center"/>
          </w:tcPr>
          <w:p w14:paraId="3B7735AE" w14:textId="37724F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2246492.57</w:t>
            </w:r>
          </w:p>
        </w:tc>
      </w:tr>
      <w:tr w:rsidR="003160D8" w14:paraId="275AB56D" w14:textId="77777777" w:rsidTr="003160D8">
        <w:tc>
          <w:tcPr>
            <w:tcW w:w="1921" w:type="pct"/>
            <w:vAlign w:val="center"/>
          </w:tcPr>
          <w:p w14:paraId="36AA8129" w14:textId="5DEEE2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523</w:t>
            </w:r>
          </w:p>
        </w:tc>
        <w:tc>
          <w:tcPr>
            <w:tcW w:w="1337" w:type="pct"/>
            <w:vAlign w:val="center"/>
          </w:tcPr>
          <w:p w14:paraId="4629CE9F" w14:textId="307702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468548.86</w:t>
            </w:r>
          </w:p>
        </w:tc>
        <w:tc>
          <w:tcPr>
            <w:tcW w:w="1742" w:type="pct"/>
            <w:vAlign w:val="center"/>
          </w:tcPr>
          <w:p w14:paraId="4CE8839A" w14:textId="609F7F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2246475.92</w:t>
            </w:r>
          </w:p>
        </w:tc>
      </w:tr>
      <w:tr w:rsidR="003160D8" w14:paraId="0345D2BE" w14:textId="77777777" w:rsidTr="003160D8">
        <w:tc>
          <w:tcPr>
            <w:tcW w:w="1921" w:type="pct"/>
            <w:vAlign w:val="center"/>
          </w:tcPr>
          <w:p w14:paraId="1CD1C79E" w14:textId="28B276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524</w:t>
            </w:r>
          </w:p>
        </w:tc>
        <w:tc>
          <w:tcPr>
            <w:tcW w:w="1337" w:type="pct"/>
            <w:vAlign w:val="center"/>
          </w:tcPr>
          <w:p w14:paraId="36E3BE02" w14:textId="6178DE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468570.25</w:t>
            </w:r>
          </w:p>
        </w:tc>
        <w:tc>
          <w:tcPr>
            <w:tcW w:w="1742" w:type="pct"/>
            <w:vAlign w:val="center"/>
          </w:tcPr>
          <w:p w14:paraId="59FD22C0" w14:textId="74F02E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2246462.16</w:t>
            </w:r>
          </w:p>
        </w:tc>
      </w:tr>
      <w:tr w:rsidR="003160D8" w14:paraId="1C4C0290" w14:textId="77777777" w:rsidTr="003160D8">
        <w:tc>
          <w:tcPr>
            <w:tcW w:w="1921" w:type="pct"/>
            <w:vAlign w:val="center"/>
          </w:tcPr>
          <w:p w14:paraId="4DE973E1" w14:textId="2B0B0E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525</w:t>
            </w:r>
          </w:p>
        </w:tc>
        <w:tc>
          <w:tcPr>
            <w:tcW w:w="1337" w:type="pct"/>
            <w:vAlign w:val="center"/>
          </w:tcPr>
          <w:p w14:paraId="100F682A" w14:textId="62449D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468595.30</w:t>
            </w:r>
          </w:p>
        </w:tc>
        <w:tc>
          <w:tcPr>
            <w:tcW w:w="1742" w:type="pct"/>
            <w:vAlign w:val="center"/>
          </w:tcPr>
          <w:p w14:paraId="3A1BDC8A" w14:textId="7D5D0F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2246445.68</w:t>
            </w:r>
          </w:p>
        </w:tc>
      </w:tr>
      <w:tr w:rsidR="003160D8" w14:paraId="534419E4" w14:textId="77777777" w:rsidTr="003160D8">
        <w:tc>
          <w:tcPr>
            <w:tcW w:w="1921" w:type="pct"/>
            <w:vAlign w:val="center"/>
          </w:tcPr>
          <w:p w14:paraId="1B00F496" w14:textId="76A22D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526</w:t>
            </w:r>
          </w:p>
        </w:tc>
        <w:tc>
          <w:tcPr>
            <w:tcW w:w="1337" w:type="pct"/>
            <w:vAlign w:val="center"/>
          </w:tcPr>
          <w:p w14:paraId="0EB3E35B" w14:textId="46B664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468620.29</w:t>
            </w:r>
          </w:p>
        </w:tc>
        <w:tc>
          <w:tcPr>
            <w:tcW w:w="1742" w:type="pct"/>
            <w:vAlign w:val="center"/>
          </w:tcPr>
          <w:p w14:paraId="2625CAC4" w14:textId="5E4026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2246428.94</w:t>
            </w:r>
          </w:p>
        </w:tc>
      </w:tr>
      <w:tr w:rsidR="003160D8" w14:paraId="5B5CCD90" w14:textId="77777777" w:rsidTr="003160D8">
        <w:tc>
          <w:tcPr>
            <w:tcW w:w="1921" w:type="pct"/>
            <w:vAlign w:val="center"/>
          </w:tcPr>
          <w:p w14:paraId="58E59C86" w14:textId="1246FB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527</w:t>
            </w:r>
          </w:p>
        </w:tc>
        <w:tc>
          <w:tcPr>
            <w:tcW w:w="1337" w:type="pct"/>
            <w:vAlign w:val="center"/>
          </w:tcPr>
          <w:p w14:paraId="7BB2B830" w14:textId="481852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468643.53</w:t>
            </w:r>
          </w:p>
        </w:tc>
        <w:tc>
          <w:tcPr>
            <w:tcW w:w="1742" w:type="pct"/>
            <w:vAlign w:val="center"/>
          </w:tcPr>
          <w:p w14:paraId="1250FEC7" w14:textId="682472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2246413.97</w:t>
            </w:r>
          </w:p>
        </w:tc>
      </w:tr>
      <w:tr w:rsidR="003160D8" w14:paraId="2DE4FAB4" w14:textId="77777777" w:rsidTr="003160D8">
        <w:tc>
          <w:tcPr>
            <w:tcW w:w="1921" w:type="pct"/>
            <w:vAlign w:val="center"/>
          </w:tcPr>
          <w:p w14:paraId="4D7004B4" w14:textId="44728B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528</w:t>
            </w:r>
          </w:p>
        </w:tc>
        <w:tc>
          <w:tcPr>
            <w:tcW w:w="1337" w:type="pct"/>
            <w:vAlign w:val="center"/>
          </w:tcPr>
          <w:p w14:paraId="5D714175" w14:textId="794B87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468668.86</w:t>
            </w:r>
          </w:p>
        </w:tc>
        <w:tc>
          <w:tcPr>
            <w:tcW w:w="1742" w:type="pct"/>
            <w:vAlign w:val="center"/>
          </w:tcPr>
          <w:p w14:paraId="5CE91E10" w14:textId="619511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2246397.86</w:t>
            </w:r>
          </w:p>
        </w:tc>
      </w:tr>
      <w:tr w:rsidR="003160D8" w14:paraId="38987D56" w14:textId="77777777" w:rsidTr="003160D8">
        <w:tc>
          <w:tcPr>
            <w:tcW w:w="1921" w:type="pct"/>
            <w:vAlign w:val="center"/>
          </w:tcPr>
          <w:p w14:paraId="49903C3F" w14:textId="4D0D0E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529</w:t>
            </w:r>
          </w:p>
        </w:tc>
        <w:tc>
          <w:tcPr>
            <w:tcW w:w="1337" w:type="pct"/>
            <w:vAlign w:val="center"/>
          </w:tcPr>
          <w:p w14:paraId="3D640DCF" w14:textId="08E00E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468693.53</w:t>
            </w:r>
          </w:p>
        </w:tc>
        <w:tc>
          <w:tcPr>
            <w:tcW w:w="1742" w:type="pct"/>
            <w:vAlign w:val="center"/>
          </w:tcPr>
          <w:p w14:paraId="42729EA2" w14:textId="16A52D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2246382.30</w:t>
            </w:r>
          </w:p>
        </w:tc>
      </w:tr>
      <w:tr w:rsidR="003160D8" w14:paraId="35EC57C7" w14:textId="77777777" w:rsidTr="003160D8">
        <w:tc>
          <w:tcPr>
            <w:tcW w:w="1921" w:type="pct"/>
            <w:vAlign w:val="center"/>
          </w:tcPr>
          <w:p w14:paraId="05320054" w14:textId="46F0484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530</w:t>
            </w:r>
          </w:p>
        </w:tc>
        <w:tc>
          <w:tcPr>
            <w:tcW w:w="1337" w:type="pct"/>
            <w:vAlign w:val="center"/>
          </w:tcPr>
          <w:p w14:paraId="6A433D7A" w14:textId="0B10D3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468693.02</w:t>
            </w:r>
          </w:p>
        </w:tc>
        <w:tc>
          <w:tcPr>
            <w:tcW w:w="1742" w:type="pct"/>
            <w:vAlign w:val="center"/>
          </w:tcPr>
          <w:p w14:paraId="309A5C8B" w14:textId="1F7EB4E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2246380.48</w:t>
            </w:r>
          </w:p>
        </w:tc>
      </w:tr>
      <w:tr w:rsidR="003160D8" w14:paraId="2F37716B" w14:textId="77777777" w:rsidTr="003160D8">
        <w:tc>
          <w:tcPr>
            <w:tcW w:w="1921" w:type="pct"/>
            <w:vAlign w:val="center"/>
          </w:tcPr>
          <w:p w14:paraId="0F843B69" w14:textId="7D06E3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531</w:t>
            </w:r>
          </w:p>
        </w:tc>
        <w:tc>
          <w:tcPr>
            <w:tcW w:w="1337" w:type="pct"/>
            <w:vAlign w:val="center"/>
          </w:tcPr>
          <w:p w14:paraId="5EE7F4DF" w14:textId="0C581F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468710.80</w:t>
            </w:r>
          </w:p>
        </w:tc>
        <w:tc>
          <w:tcPr>
            <w:tcW w:w="1742" w:type="pct"/>
            <w:vAlign w:val="center"/>
          </w:tcPr>
          <w:p w14:paraId="03AA0507" w14:textId="2BC188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2246369.58</w:t>
            </w:r>
          </w:p>
        </w:tc>
      </w:tr>
      <w:tr w:rsidR="003160D8" w14:paraId="601CED8C" w14:textId="77777777" w:rsidTr="003160D8">
        <w:tc>
          <w:tcPr>
            <w:tcW w:w="1921" w:type="pct"/>
            <w:vAlign w:val="center"/>
          </w:tcPr>
          <w:p w14:paraId="31FB84ED" w14:textId="50D1F9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532</w:t>
            </w:r>
          </w:p>
        </w:tc>
        <w:tc>
          <w:tcPr>
            <w:tcW w:w="1337" w:type="pct"/>
            <w:vAlign w:val="center"/>
          </w:tcPr>
          <w:p w14:paraId="19274A72" w14:textId="225369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468719.62</w:t>
            </w:r>
          </w:p>
        </w:tc>
        <w:tc>
          <w:tcPr>
            <w:tcW w:w="1742" w:type="pct"/>
            <w:vAlign w:val="center"/>
          </w:tcPr>
          <w:p w14:paraId="135FC2CC" w14:textId="750E08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2246365.13</w:t>
            </w:r>
          </w:p>
        </w:tc>
      </w:tr>
      <w:tr w:rsidR="003160D8" w14:paraId="2018D4DE" w14:textId="77777777" w:rsidTr="003160D8">
        <w:tc>
          <w:tcPr>
            <w:tcW w:w="1921" w:type="pct"/>
            <w:vAlign w:val="center"/>
          </w:tcPr>
          <w:p w14:paraId="44B8342E" w14:textId="73AB17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533</w:t>
            </w:r>
          </w:p>
        </w:tc>
        <w:tc>
          <w:tcPr>
            <w:tcW w:w="1337" w:type="pct"/>
            <w:vAlign w:val="center"/>
          </w:tcPr>
          <w:p w14:paraId="69B69D61" w14:textId="05AD7A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468730.09</w:t>
            </w:r>
          </w:p>
        </w:tc>
        <w:tc>
          <w:tcPr>
            <w:tcW w:w="1742" w:type="pct"/>
            <w:vAlign w:val="center"/>
          </w:tcPr>
          <w:p w14:paraId="1DC075D2" w14:textId="6B36B2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2246359.87</w:t>
            </w:r>
          </w:p>
        </w:tc>
      </w:tr>
      <w:tr w:rsidR="003160D8" w14:paraId="740F03E3" w14:textId="77777777" w:rsidTr="003160D8">
        <w:tc>
          <w:tcPr>
            <w:tcW w:w="1921" w:type="pct"/>
            <w:vAlign w:val="center"/>
          </w:tcPr>
          <w:p w14:paraId="4D6776E6" w14:textId="7F1517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534</w:t>
            </w:r>
          </w:p>
        </w:tc>
        <w:tc>
          <w:tcPr>
            <w:tcW w:w="1337" w:type="pct"/>
            <w:vAlign w:val="center"/>
          </w:tcPr>
          <w:p w14:paraId="15493E4F" w14:textId="6740A7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468738.80</w:t>
            </w:r>
          </w:p>
        </w:tc>
        <w:tc>
          <w:tcPr>
            <w:tcW w:w="1742" w:type="pct"/>
            <w:vAlign w:val="center"/>
          </w:tcPr>
          <w:p w14:paraId="35E80DA1" w14:textId="36626C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2246353.63</w:t>
            </w:r>
          </w:p>
        </w:tc>
      </w:tr>
      <w:tr w:rsidR="003160D8" w14:paraId="5FC71107" w14:textId="77777777" w:rsidTr="003160D8">
        <w:tc>
          <w:tcPr>
            <w:tcW w:w="1921" w:type="pct"/>
            <w:vAlign w:val="center"/>
          </w:tcPr>
          <w:p w14:paraId="745A2737" w14:textId="72E52F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535</w:t>
            </w:r>
          </w:p>
        </w:tc>
        <w:tc>
          <w:tcPr>
            <w:tcW w:w="1337" w:type="pct"/>
            <w:vAlign w:val="center"/>
          </w:tcPr>
          <w:p w14:paraId="419F625D" w14:textId="5D66D7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468739.02</w:t>
            </w:r>
          </w:p>
        </w:tc>
        <w:tc>
          <w:tcPr>
            <w:tcW w:w="1742" w:type="pct"/>
            <w:vAlign w:val="center"/>
          </w:tcPr>
          <w:p w14:paraId="1A8D6D84" w14:textId="4D5CE3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2246352.97</w:t>
            </w:r>
          </w:p>
        </w:tc>
      </w:tr>
      <w:tr w:rsidR="003160D8" w14:paraId="728FBC73" w14:textId="77777777" w:rsidTr="003160D8">
        <w:tc>
          <w:tcPr>
            <w:tcW w:w="1921" w:type="pct"/>
            <w:vAlign w:val="center"/>
          </w:tcPr>
          <w:p w14:paraId="644C17DE" w14:textId="0F3D76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536</w:t>
            </w:r>
          </w:p>
        </w:tc>
        <w:tc>
          <w:tcPr>
            <w:tcW w:w="1337" w:type="pct"/>
            <w:vAlign w:val="center"/>
          </w:tcPr>
          <w:p w14:paraId="563C9BF4" w14:textId="43FB97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468765.00</w:t>
            </w:r>
          </w:p>
        </w:tc>
        <w:tc>
          <w:tcPr>
            <w:tcW w:w="1742" w:type="pct"/>
            <w:vAlign w:val="center"/>
          </w:tcPr>
          <w:p w14:paraId="6E37C697" w14:textId="260089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2246333.79</w:t>
            </w:r>
          </w:p>
        </w:tc>
      </w:tr>
      <w:tr w:rsidR="003160D8" w14:paraId="4C702FD6" w14:textId="77777777" w:rsidTr="003160D8">
        <w:tc>
          <w:tcPr>
            <w:tcW w:w="1921" w:type="pct"/>
            <w:vAlign w:val="center"/>
          </w:tcPr>
          <w:p w14:paraId="781B59BC" w14:textId="06E7F9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537</w:t>
            </w:r>
          </w:p>
        </w:tc>
        <w:tc>
          <w:tcPr>
            <w:tcW w:w="1337" w:type="pct"/>
            <w:vAlign w:val="center"/>
          </w:tcPr>
          <w:p w14:paraId="4C4E74D6" w14:textId="0C6953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468766.65</w:t>
            </w:r>
          </w:p>
        </w:tc>
        <w:tc>
          <w:tcPr>
            <w:tcW w:w="1742" w:type="pct"/>
            <w:vAlign w:val="center"/>
          </w:tcPr>
          <w:p w14:paraId="78E5132D" w14:textId="3FC661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2246333.34</w:t>
            </w:r>
          </w:p>
        </w:tc>
      </w:tr>
      <w:tr w:rsidR="003160D8" w14:paraId="4F97C731" w14:textId="77777777" w:rsidTr="003160D8">
        <w:tc>
          <w:tcPr>
            <w:tcW w:w="1921" w:type="pct"/>
            <w:vAlign w:val="center"/>
          </w:tcPr>
          <w:p w14:paraId="069DC97C" w14:textId="0CC170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538</w:t>
            </w:r>
          </w:p>
        </w:tc>
        <w:tc>
          <w:tcPr>
            <w:tcW w:w="1337" w:type="pct"/>
            <w:vAlign w:val="center"/>
          </w:tcPr>
          <w:p w14:paraId="6E473D8F" w14:textId="741145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468764.66</w:t>
            </w:r>
          </w:p>
        </w:tc>
        <w:tc>
          <w:tcPr>
            <w:tcW w:w="1742" w:type="pct"/>
            <w:vAlign w:val="center"/>
          </w:tcPr>
          <w:p w14:paraId="3E119AE6" w14:textId="55AB22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2246329.70</w:t>
            </w:r>
          </w:p>
        </w:tc>
      </w:tr>
      <w:tr w:rsidR="003160D8" w14:paraId="6AFA51E9" w14:textId="77777777" w:rsidTr="003160D8">
        <w:tc>
          <w:tcPr>
            <w:tcW w:w="1921" w:type="pct"/>
            <w:vAlign w:val="center"/>
          </w:tcPr>
          <w:p w14:paraId="7E121DCA" w14:textId="20254A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539</w:t>
            </w:r>
          </w:p>
        </w:tc>
        <w:tc>
          <w:tcPr>
            <w:tcW w:w="1337" w:type="pct"/>
            <w:vAlign w:val="center"/>
          </w:tcPr>
          <w:p w14:paraId="180DD40F" w14:textId="519709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468754.30</w:t>
            </w:r>
          </w:p>
        </w:tc>
        <w:tc>
          <w:tcPr>
            <w:tcW w:w="1742" w:type="pct"/>
            <w:vAlign w:val="center"/>
          </w:tcPr>
          <w:p w14:paraId="658CF8B9" w14:textId="2A4F7F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2246314.17</w:t>
            </w:r>
          </w:p>
        </w:tc>
      </w:tr>
      <w:tr w:rsidR="003160D8" w14:paraId="7A616023" w14:textId="77777777" w:rsidTr="003160D8">
        <w:tc>
          <w:tcPr>
            <w:tcW w:w="1921" w:type="pct"/>
            <w:vAlign w:val="center"/>
          </w:tcPr>
          <w:p w14:paraId="58F7FFF4" w14:textId="04B21B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540</w:t>
            </w:r>
          </w:p>
        </w:tc>
        <w:tc>
          <w:tcPr>
            <w:tcW w:w="1337" w:type="pct"/>
            <w:vAlign w:val="center"/>
          </w:tcPr>
          <w:p w14:paraId="3D232130" w14:textId="3FE034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468752.99</w:t>
            </w:r>
          </w:p>
        </w:tc>
        <w:tc>
          <w:tcPr>
            <w:tcW w:w="1742" w:type="pct"/>
            <w:vAlign w:val="center"/>
          </w:tcPr>
          <w:p w14:paraId="07BCF759" w14:textId="174CD2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2246312.20</w:t>
            </w:r>
          </w:p>
        </w:tc>
      </w:tr>
      <w:tr w:rsidR="003160D8" w14:paraId="1B00351C" w14:textId="77777777" w:rsidTr="003160D8">
        <w:tc>
          <w:tcPr>
            <w:tcW w:w="1921" w:type="pct"/>
            <w:vAlign w:val="center"/>
          </w:tcPr>
          <w:p w14:paraId="565AFDFD" w14:textId="72022A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541</w:t>
            </w:r>
          </w:p>
        </w:tc>
        <w:tc>
          <w:tcPr>
            <w:tcW w:w="1337" w:type="pct"/>
            <w:vAlign w:val="center"/>
          </w:tcPr>
          <w:p w14:paraId="7BCEC240" w14:textId="582CB8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468746.16</w:t>
            </w:r>
          </w:p>
        </w:tc>
        <w:tc>
          <w:tcPr>
            <w:tcW w:w="1742" w:type="pct"/>
            <w:vAlign w:val="center"/>
          </w:tcPr>
          <w:p w14:paraId="45FF0E4E" w14:textId="46C1C9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2246300.71</w:t>
            </w:r>
          </w:p>
        </w:tc>
      </w:tr>
      <w:tr w:rsidR="003160D8" w14:paraId="7B11105C" w14:textId="77777777" w:rsidTr="003160D8">
        <w:tc>
          <w:tcPr>
            <w:tcW w:w="1921" w:type="pct"/>
            <w:vAlign w:val="center"/>
          </w:tcPr>
          <w:p w14:paraId="4C1CE567" w14:textId="58AD9F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542</w:t>
            </w:r>
          </w:p>
        </w:tc>
        <w:tc>
          <w:tcPr>
            <w:tcW w:w="1337" w:type="pct"/>
            <w:vAlign w:val="center"/>
          </w:tcPr>
          <w:p w14:paraId="0B997D42" w14:textId="17BA57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468721.97</w:t>
            </w:r>
          </w:p>
        </w:tc>
        <w:tc>
          <w:tcPr>
            <w:tcW w:w="1742" w:type="pct"/>
            <w:vAlign w:val="center"/>
          </w:tcPr>
          <w:p w14:paraId="1A67027A" w14:textId="62BDF3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2246262.17</w:t>
            </w:r>
          </w:p>
        </w:tc>
      </w:tr>
      <w:tr w:rsidR="003160D8" w14:paraId="610B5518" w14:textId="77777777" w:rsidTr="003160D8">
        <w:tc>
          <w:tcPr>
            <w:tcW w:w="1921" w:type="pct"/>
            <w:vAlign w:val="center"/>
          </w:tcPr>
          <w:p w14:paraId="2E27BFD4" w14:textId="0ACC67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543</w:t>
            </w:r>
          </w:p>
        </w:tc>
        <w:tc>
          <w:tcPr>
            <w:tcW w:w="1337" w:type="pct"/>
            <w:vAlign w:val="center"/>
          </w:tcPr>
          <w:p w14:paraId="45F70261" w14:textId="5EB3B1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468719.72</w:t>
            </w:r>
          </w:p>
        </w:tc>
        <w:tc>
          <w:tcPr>
            <w:tcW w:w="1742" w:type="pct"/>
            <w:vAlign w:val="center"/>
          </w:tcPr>
          <w:p w14:paraId="30231F54" w14:textId="2EB4C7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2246258.36</w:t>
            </w:r>
          </w:p>
        </w:tc>
      </w:tr>
      <w:tr w:rsidR="003160D8" w14:paraId="3792C068" w14:textId="77777777" w:rsidTr="003160D8">
        <w:tc>
          <w:tcPr>
            <w:tcW w:w="1921" w:type="pct"/>
            <w:vAlign w:val="center"/>
          </w:tcPr>
          <w:p w14:paraId="27FCF5FC" w14:textId="13EC33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544</w:t>
            </w:r>
          </w:p>
        </w:tc>
        <w:tc>
          <w:tcPr>
            <w:tcW w:w="1337" w:type="pct"/>
            <w:vAlign w:val="center"/>
          </w:tcPr>
          <w:p w14:paraId="2E759818" w14:textId="6775B2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468705.90</w:t>
            </w:r>
          </w:p>
        </w:tc>
        <w:tc>
          <w:tcPr>
            <w:tcW w:w="1742" w:type="pct"/>
            <w:vAlign w:val="center"/>
          </w:tcPr>
          <w:p w14:paraId="7058987F" w14:textId="29432E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2246239.57</w:t>
            </w:r>
          </w:p>
        </w:tc>
      </w:tr>
      <w:tr w:rsidR="003160D8" w14:paraId="6B3514E9" w14:textId="77777777" w:rsidTr="003160D8">
        <w:tc>
          <w:tcPr>
            <w:tcW w:w="1921" w:type="pct"/>
            <w:vAlign w:val="center"/>
          </w:tcPr>
          <w:p w14:paraId="08035423" w14:textId="6E7013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545</w:t>
            </w:r>
          </w:p>
        </w:tc>
        <w:tc>
          <w:tcPr>
            <w:tcW w:w="1337" w:type="pct"/>
            <w:vAlign w:val="center"/>
          </w:tcPr>
          <w:p w14:paraId="02BF705A" w14:textId="5CA8DB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468702.33</w:t>
            </w:r>
          </w:p>
        </w:tc>
        <w:tc>
          <w:tcPr>
            <w:tcW w:w="1742" w:type="pct"/>
            <w:vAlign w:val="center"/>
          </w:tcPr>
          <w:p w14:paraId="0545D190" w14:textId="55074F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2246233.55</w:t>
            </w:r>
          </w:p>
        </w:tc>
      </w:tr>
      <w:tr w:rsidR="003160D8" w14:paraId="187EB748" w14:textId="77777777" w:rsidTr="003160D8">
        <w:tc>
          <w:tcPr>
            <w:tcW w:w="1921" w:type="pct"/>
            <w:vAlign w:val="center"/>
          </w:tcPr>
          <w:p w14:paraId="0935BB72" w14:textId="504A0D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546</w:t>
            </w:r>
          </w:p>
        </w:tc>
        <w:tc>
          <w:tcPr>
            <w:tcW w:w="1337" w:type="pct"/>
            <w:vAlign w:val="center"/>
          </w:tcPr>
          <w:p w14:paraId="6D64C812" w14:textId="43F90C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468701.50</w:t>
            </w:r>
          </w:p>
        </w:tc>
        <w:tc>
          <w:tcPr>
            <w:tcW w:w="1742" w:type="pct"/>
            <w:vAlign w:val="center"/>
          </w:tcPr>
          <w:p w14:paraId="4E5C5B91" w14:textId="445A2F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2246233.79</w:t>
            </w:r>
          </w:p>
        </w:tc>
      </w:tr>
      <w:tr w:rsidR="003160D8" w14:paraId="731E4ECE" w14:textId="77777777" w:rsidTr="003160D8">
        <w:tc>
          <w:tcPr>
            <w:tcW w:w="1921" w:type="pct"/>
            <w:vAlign w:val="center"/>
          </w:tcPr>
          <w:p w14:paraId="40BA90E5" w14:textId="6CC22E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547</w:t>
            </w:r>
          </w:p>
        </w:tc>
        <w:tc>
          <w:tcPr>
            <w:tcW w:w="1337" w:type="pct"/>
            <w:vAlign w:val="center"/>
          </w:tcPr>
          <w:p w14:paraId="50556500" w14:textId="708AFD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468695.70</w:t>
            </w:r>
          </w:p>
        </w:tc>
        <w:tc>
          <w:tcPr>
            <w:tcW w:w="1742" w:type="pct"/>
            <w:vAlign w:val="center"/>
          </w:tcPr>
          <w:p w14:paraId="77109999" w14:textId="1F1A3E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2246224.92</w:t>
            </w:r>
          </w:p>
        </w:tc>
      </w:tr>
      <w:tr w:rsidR="003160D8" w14:paraId="22C888BC" w14:textId="77777777" w:rsidTr="003160D8">
        <w:tc>
          <w:tcPr>
            <w:tcW w:w="1921" w:type="pct"/>
            <w:vAlign w:val="center"/>
          </w:tcPr>
          <w:p w14:paraId="0A8B9C62" w14:textId="023254A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548</w:t>
            </w:r>
          </w:p>
        </w:tc>
        <w:tc>
          <w:tcPr>
            <w:tcW w:w="1337" w:type="pct"/>
            <w:vAlign w:val="center"/>
          </w:tcPr>
          <w:p w14:paraId="28FB1885" w14:textId="5FE6B2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468693.89</w:t>
            </w:r>
          </w:p>
        </w:tc>
        <w:tc>
          <w:tcPr>
            <w:tcW w:w="1742" w:type="pct"/>
            <w:vAlign w:val="center"/>
          </w:tcPr>
          <w:p w14:paraId="43E873A4" w14:textId="30553A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2246222.12</w:t>
            </w:r>
          </w:p>
        </w:tc>
      </w:tr>
      <w:tr w:rsidR="003160D8" w14:paraId="4DC16DDD" w14:textId="77777777" w:rsidTr="003160D8">
        <w:tc>
          <w:tcPr>
            <w:tcW w:w="1921" w:type="pct"/>
            <w:vAlign w:val="center"/>
          </w:tcPr>
          <w:p w14:paraId="4CDDA16A" w14:textId="10A092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549</w:t>
            </w:r>
          </w:p>
        </w:tc>
        <w:tc>
          <w:tcPr>
            <w:tcW w:w="1337" w:type="pct"/>
            <w:vAlign w:val="center"/>
          </w:tcPr>
          <w:p w14:paraId="6D864363" w14:textId="7B1318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468692.88</w:t>
            </w:r>
          </w:p>
        </w:tc>
        <w:tc>
          <w:tcPr>
            <w:tcW w:w="1742" w:type="pct"/>
            <w:vAlign w:val="center"/>
          </w:tcPr>
          <w:p w14:paraId="52D40BAC" w14:textId="26A324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2246220.57</w:t>
            </w:r>
          </w:p>
        </w:tc>
      </w:tr>
      <w:tr w:rsidR="003160D8" w14:paraId="5F3B75B3" w14:textId="77777777" w:rsidTr="003160D8">
        <w:tc>
          <w:tcPr>
            <w:tcW w:w="1921" w:type="pct"/>
            <w:vAlign w:val="center"/>
          </w:tcPr>
          <w:p w14:paraId="026AACC7" w14:textId="071F2A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550</w:t>
            </w:r>
          </w:p>
        </w:tc>
        <w:tc>
          <w:tcPr>
            <w:tcW w:w="1337" w:type="pct"/>
            <w:vAlign w:val="center"/>
          </w:tcPr>
          <w:p w14:paraId="5172F5B4" w14:textId="51A295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468680.85</w:t>
            </w:r>
          </w:p>
        </w:tc>
        <w:tc>
          <w:tcPr>
            <w:tcW w:w="1742" w:type="pct"/>
            <w:vAlign w:val="center"/>
          </w:tcPr>
          <w:p w14:paraId="4248E910" w14:textId="655431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2246201.21</w:t>
            </w:r>
          </w:p>
        </w:tc>
      </w:tr>
      <w:tr w:rsidR="003160D8" w14:paraId="2E7EF79D" w14:textId="77777777" w:rsidTr="003160D8">
        <w:tc>
          <w:tcPr>
            <w:tcW w:w="1921" w:type="pct"/>
            <w:vAlign w:val="center"/>
          </w:tcPr>
          <w:p w14:paraId="1B8B66C8" w14:textId="57EE19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551</w:t>
            </w:r>
          </w:p>
        </w:tc>
        <w:tc>
          <w:tcPr>
            <w:tcW w:w="1337" w:type="pct"/>
            <w:vAlign w:val="center"/>
          </w:tcPr>
          <w:p w14:paraId="4DF2CB97" w14:textId="645FB5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468671.95</w:t>
            </w:r>
          </w:p>
        </w:tc>
        <w:tc>
          <w:tcPr>
            <w:tcW w:w="1742" w:type="pct"/>
            <w:vAlign w:val="center"/>
          </w:tcPr>
          <w:p w14:paraId="76793DE3" w14:textId="46C93AC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2246187.22</w:t>
            </w:r>
          </w:p>
        </w:tc>
      </w:tr>
      <w:tr w:rsidR="003160D8" w14:paraId="215AD1BB" w14:textId="77777777" w:rsidTr="003160D8">
        <w:tc>
          <w:tcPr>
            <w:tcW w:w="1921" w:type="pct"/>
            <w:vAlign w:val="center"/>
          </w:tcPr>
          <w:p w14:paraId="0C8493BE" w14:textId="342CBE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552</w:t>
            </w:r>
          </w:p>
        </w:tc>
        <w:tc>
          <w:tcPr>
            <w:tcW w:w="1337" w:type="pct"/>
            <w:vAlign w:val="center"/>
          </w:tcPr>
          <w:p w14:paraId="55249D8A" w14:textId="339689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468668.61</w:t>
            </w:r>
          </w:p>
        </w:tc>
        <w:tc>
          <w:tcPr>
            <w:tcW w:w="1742" w:type="pct"/>
            <w:vAlign w:val="center"/>
          </w:tcPr>
          <w:p w14:paraId="78BC95D7" w14:textId="311963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2246182.31</w:t>
            </w:r>
          </w:p>
        </w:tc>
      </w:tr>
      <w:tr w:rsidR="003160D8" w14:paraId="300B707C" w14:textId="77777777" w:rsidTr="003160D8">
        <w:tc>
          <w:tcPr>
            <w:tcW w:w="1921" w:type="pct"/>
            <w:vAlign w:val="center"/>
          </w:tcPr>
          <w:p w14:paraId="52DBB2F6" w14:textId="41E71F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553</w:t>
            </w:r>
          </w:p>
        </w:tc>
        <w:tc>
          <w:tcPr>
            <w:tcW w:w="1337" w:type="pct"/>
            <w:vAlign w:val="center"/>
          </w:tcPr>
          <w:p w14:paraId="516D60D5" w14:textId="5AACDB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468662.80</w:t>
            </w:r>
          </w:p>
        </w:tc>
        <w:tc>
          <w:tcPr>
            <w:tcW w:w="1742" w:type="pct"/>
            <w:vAlign w:val="center"/>
          </w:tcPr>
          <w:p w14:paraId="6C28A092" w14:textId="346349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2246173.51</w:t>
            </w:r>
          </w:p>
        </w:tc>
      </w:tr>
      <w:tr w:rsidR="003160D8" w14:paraId="01EE588F" w14:textId="77777777" w:rsidTr="003160D8">
        <w:tc>
          <w:tcPr>
            <w:tcW w:w="1921" w:type="pct"/>
            <w:vAlign w:val="center"/>
          </w:tcPr>
          <w:p w14:paraId="1A52C8FF" w14:textId="2FC80C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554</w:t>
            </w:r>
          </w:p>
        </w:tc>
        <w:tc>
          <w:tcPr>
            <w:tcW w:w="1337" w:type="pct"/>
            <w:vAlign w:val="center"/>
          </w:tcPr>
          <w:p w14:paraId="74F59DB9" w14:textId="289012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468656.65</w:t>
            </w:r>
          </w:p>
        </w:tc>
        <w:tc>
          <w:tcPr>
            <w:tcW w:w="1742" w:type="pct"/>
            <w:vAlign w:val="center"/>
          </w:tcPr>
          <w:p w14:paraId="0DB0C02A" w14:textId="3A2D1A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2246163.84</w:t>
            </w:r>
          </w:p>
        </w:tc>
      </w:tr>
      <w:tr w:rsidR="003160D8" w14:paraId="6A0B7516" w14:textId="77777777" w:rsidTr="003160D8">
        <w:tc>
          <w:tcPr>
            <w:tcW w:w="1921" w:type="pct"/>
            <w:vAlign w:val="center"/>
          </w:tcPr>
          <w:p w14:paraId="680E2BD8" w14:textId="5497C8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555</w:t>
            </w:r>
          </w:p>
        </w:tc>
        <w:tc>
          <w:tcPr>
            <w:tcW w:w="1337" w:type="pct"/>
            <w:vAlign w:val="center"/>
          </w:tcPr>
          <w:p w14:paraId="02B4FBA7" w14:textId="5DECF1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468655.84</w:t>
            </w:r>
          </w:p>
        </w:tc>
        <w:tc>
          <w:tcPr>
            <w:tcW w:w="1742" w:type="pct"/>
            <w:vAlign w:val="center"/>
          </w:tcPr>
          <w:p w14:paraId="7426E4A5" w14:textId="65EFB0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2246164.06</w:t>
            </w:r>
          </w:p>
        </w:tc>
      </w:tr>
      <w:tr w:rsidR="003160D8" w14:paraId="2DAF5225" w14:textId="77777777" w:rsidTr="003160D8">
        <w:tc>
          <w:tcPr>
            <w:tcW w:w="1921" w:type="pct"/>
            <w:vAlign w:val="center"/>
          </w:tcPr>
          <w:p w14:paraId="5BED2B0F" w14:textId="39EF2D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556</w:t>
            </w:r>
          </w:p>
        </w:tc>
        <w:tc>
          <w:tcPr>
            <w:tcW w:w="1337" w:type="pct"/>
            <w:vAlign w:val="center"/>
          </w:tcPr>
          <w:p w14:paraId="3499BAFD" w14:textId="27A532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468638.17</w:t>
            </w:r>
          </w:p>
        </w:tc>
        <w:tc>
          <w:tcPr>
            <w:tcW w:w="1742" w:type="pct"/>
            <w:vAlign w:val="center"/>
          </w:tcPr>
          <w:p w14:paraId="08A73BE7" w14:textId="078D3F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2246139.30</w:t>
            </w:r>
          </w:p>
        </w:tc>
      </w:tr>
      <w:tr w:rsidR="003160D8" w14:paraId="74DB6C3D" w14:textId="77777777" w:rsidTr="003160D8">
        <w:tc>
          <w:tcPr>
            <w:tcW w:w="1921" w:type="pct"/>
            <w:vAlign w:val="center"/>
          </w:tcPr>
          <w:p w14:paraId="1608CD86" w14:textId="20D44D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557</w:t>
            </w:r>
          </w:p>
        </w:tc>
        <w:tc>
          <w:tcPr>
            <w:tcW w:w="1337" w:type="pct"/>
            <w:vAlign w:val="center"/>
          </w:tcPr>
          <w:p w14:paraId="6AC14B32" w14:textId="0BB8C1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468634.91</w:t>
            </w:r>
          </w:p>
        </w:tc>
        <w:tc>
          <w:tcPr>
            <w:tcW w:w="1742" w:type="pct"/>
            <w:vAlign w:val="center"/>
          </w:tcPr>
          <w:p w14:paraId="146E9BE0" w14:textId="49E829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2246140.70</w:t>
            </w:r>
          </w:p>
        </w:tc>
      </w:tr>
      <w:tr w:rsidR="003160D8" w14:paraId="36AED0F1" w14:textId="77777777" w:rsidTr="003160D8">
        <w:tc>
          <w:tcPr>
            <w:tcW w:w="1921" w:type="pct"/>
            <w:vAlign w:val="center"/>
          </w:tcPr>
          <w:p w14:paraId="493669FB" w14:textId="6B9283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558</w:t>
            </w:r>
          </w:p>
        </w:tc>
        <w:tc>
          <w:tcPr>
            <w:tcW w:w="1337" w:type="pct"/>
            <w:vAlign w:val="center"/>
          </w:tcPr>
          <w:p w14:paraId="478CAAEF" w14:textId="6ECE3F9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468617.44</w:t>
            </w:r>
          </w:p>
        </w:tc>
        <w:tc>
          <w:tcPr>
            <w:tcW w:w="1742" w:type="pct"/>
            <w:vAlign w:val="center"/>
          </w:tcPr>
          <w:p w14:paraId="7A866A1D" w14:textId="796A96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2246150.86</w:t>
            </w:r>
          </w:p>
        </w:tc>
      </w:tr>
      <w:tr w:rsidR="003160D8" w14:paraId="285F56CB" w14:textId="77777777" w:rsidTr="003160D8">
        <w:tc>
          <w:tcPr>
            <w:tcW w:w="1921" w:type="pct"/>
            <w:vAlign w:val="center"/>
          </w:tcPr>
          <w:p w14:paraId="7D8BC0D2" w14:textId="6C9182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559</w:t>
            </w:r>
          </w:p>
        </w:tc>
        <w:tc>
          <w:tcPr>
            <w:tcW w:w="1337" w:type="pct"/>
            <w:vAlign w:val="center"/>
          </w:tcPr>
          <w:p w14:paraId="75714467" w14:textId="253B45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468616.09</w:t>
            </w:r>
          </w:p>
        </w:tc>
        <w:tc>
          <w:tcPr>
            <w:tcW w:w="1742" w:type="pct"/>
            <w:vAlign w:val="center"/>
          </w:tcPr>
          <w:p w14:paraId="155A1709" w14:textId="6DEABF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2246149.50</w:t>
            </w:r>
          </w:p>
        </w:tc>
      </w:tr>
      <w:tr w:rsidR="003160D8" w14:paraId="07A96589" w14:textId="77777777" w:rsidTr="003160D8">
        <w:tc>
          <w:tcPr>
            <w:tcW w:w="1921" w:type="pct"/>
            <w:vAlign w:val="center"/>
          </w:tcPr>
          <w:p w14:paraId="07CAAAA0" w14:textId="08A8E0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560</w:t>
            </w:r>
          </w:p>
        </w:tc>
        <w:tc>
          <w:tcPr>
            <w:tcW w:w="1337" w:type="pct"/>
            <w:vAlign w:val="center"/>
          </w:tcPr>
          <w:p w14:paraId="0500705B" w14:textId="51A773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468609.36</w:t>
            </w:r>
          </w:p>
        </w:tc>
        <w:tc>
          <w:tcPr>
            <w:tcW w:w="1742" w:type="pct"/>
            <w:vAlign w:val="center"/>
          </w:tcPr>
          <w:p w14:paraId="7CE2F752" w14:textId="200C212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2246152.67</w:t>
            </w:r>
          </w:p>
        </w:tc>
      </w:tr>
      <w:tr w:rsidR="003160D8" w14:paraId="31F1A6BC" w14:textId="77777777" w:rsidTr="003160D8">
        <w:tc>
          <w:tcPr>
            <w:tcW w:w="1921" w:type="pct"/>
            <w:vAlign w:val="center"/>
          </w:tcPr>
          <w:p w14:paraId="71B050F3" w14:textId="1E9650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561</w:t>
            </w:r>
          </w:p>
        </w:tc>
        <w:tc>
          <w:tcPr>
            <w:tcW w:w="1337" w:type="pct"/>
            <w:vAlign w:val="center"/>
          </w:tcPr>
          <w:p w14:paraId="141E789C" w14:textId="079F7A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468590.93</w:t>
            </w:r>
          </w:p>
        </w:tc>
        <w:tc>
          <w:tcPr>
            <w:tcW w:w="1742" w:type="pct"/>
            <w:vAlign w:val="center"/>
          </w:tcPr>
          <w:p w14:paraId="7005B5BC" w14:textId="0C2A02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2246163.46</w:t>
            </w:r>
          </w:p>
        </w:tc>
      </w:tr>
      <w:tr w:rsidR="003160D8" w14:paraId="10E1960E" w14:textId="77777777" w:rsidTr="003160D8">
        <w:tc>
          <w:tcPr>
            <w:tcW w:w="1921" w:type="pct"/>
            <w:vAlign w:val="center"/>
          </w:tcPr>
          <w:p w14:paraId="4CE0A76C" w14:textId="394643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562</w:t>
            </w:r>
          </w:p>
        </w:tc>
        <w:tc>
          <w:tcPr>
            <w:tcW w:w="1337" w:type="pct"/>
            <w:vAlign w:val="center"/>
          </w:tcPr>
          <w:p w14:paraId="6183AEE7" w14:textId="579634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468581.45</w:t>
            </w:r>
          </w:p>
        </w:tc>
        <w:tc>
          <w:tcPr>
            <w:tcW w:w="1742" w:type="pct"/>
            <w:vAlign w:val="center"/>
          </w:tcPr>
          <w:p w14:paraId="13D9B780" w14:textId="38601C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2246169.33</w:t>
            </w:r>
          </w:p>
        </w:tc>
      </w:tr>
      <w:tr w:rsidR="003160D8" w14:paraId="6252CC9F" w14:textId="77777777" w:rsidTr="003160D8">
        <w:tc>
          <w:tcPr>
            <w:tcW w:w="1921" w:type="pct"/>
            <w:vAlign w:val="center"/>
          </w:tcPr>
          <w:p w14:paraId="43555BD3" w14:textId="1D80E55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563</w:t>
            </w:r>
          </w:p>
        </w:tc>
        <w:tc>
          <w:tcPr>
            <w:tcW w:w="1337" w:type="pct"/>
            <w:vAlign w:val="center"/>
          </w:tcPr>
          <w:p w14:paraId="3CB08851" w14:textId="74EA7A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468555.66</w:t>
            </w:r>
          </w:p>
        </w:tc>
        <w:tc>
          <w:tcPr>
            <w:tcW w:w="1742" w:type="pct"/>
            <w:vAlign w:val="center"/>
          </w:tcPr>
          <w:p w14:paraId="5B6A5D05" w14:textId="627494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2246184.60</w:t>
            </w:r>
          </w:p>
        </w:tc>
      </w:tr>
      <w:tr w:rsidR="003160D8" w14:paraId="07ED192B" w14:textId="77777777" w:rsidTr="003160D8">
        <w:tc>
          <w:tcPr>
            <w:tcW w:w="1921" w:type="pct"/>
            <w:vAlign w:val="center"/>
          </w:tcPr>
          <w:p w14:paraId="03947D15" w14:textId="2DEB2D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564</w:t>
            </w:r>
          </w:p>
        </w:tc>
        <w:tc>
          <w:tcPr>
            <w:tcW w:w="1337" w:type="pct"/>
            <w:vAlign w:val="center"/>
          </w:tcPr>
          <w:p w14:paraId="728F39EF" w14:textId="323DB8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468529.36</w:t>
            </w:r>
          </w:p>
        </w:tc>
        <w:tc>
          <w:tcPr>
            <w:tcW w:w="1742" w:type="pct"/>
            <w:vAlign w:val="center"/>
          </w:tcPr>
          <w:p w14:paraId="7BAE8593" w14:textId="04DB21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2246200.31</w:t>
            </w:r>
          </w:p>
        </w:tc>
      </w:tr>
      <w:tr w:rsidR="003160D8" w14:paraId="4934D178" w14:textId="77777777" w:rsidTr="003160D8">
        <w:tc>
          <w:tcPr>
            <w:tcW w:w="1921" w:type="pct"/>
            <w:vAlign w:val="center"/>
          </w:tcPr>
          <w:p w14:paraId="4D53C4E8" w14:textId="0A54D1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565</w:t>
            </w:r>
          </w:p>
        </w:tc>
        <w:tc>
          <w:tcPr>
            <w:tcW w:w="1337" w:type="pct"/>
            <w:vAlign w:val="center"/>
          </w:tcPr>
          <w:p w14:paraId="21B5CFA3" w14:textId="72F2D4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468501.06</w:t>
            </w:r>
          </w:p>
        </w:tc>
        <w:tc>
          <w:tcPr>
            <w:tcW w:w="1742" w:type="pct"/>
            <w:vAlign w:val="center"/>
          </w:tcPr>
          <w:p w14:paraId="56EB5B42" w14:textId="68C0E32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2246217.22</w:t>
            </w:r>
          </w:p>
        </w:tc>
      </w:tr>
      <w:tr w:rsidR="003160D8" w14:paraId="19B36715" w14:textId="77777777" w:rsidTr="003160D8">
        <w:tc>
          <w:tcPr>
            <w:tcW w:w="1921" w:type="pct"/>
            <w:vAlign w:val="center"/>
          </w:tcPr>
          <w:p w14:paraId="727DE842" w14:textId="128656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566</w:t>
            </w:r>
          </w:p>
        </w:tc>
        <w:tc>
          <w:tcPr>
            <w:tcW w:w="1337" w:type="pct"/>
            <w:vAlign w:val="center"/>
          </w:tcPr>
          <w:p w14:paraId="63441BC5" w14:textId="46C111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468499.42</w:t>
            </w:r>
          </w:p>
        </w:tc>
        <w:tc>
          <w:tcPr>
            <w:tcW w:w="1742" w:type="pct"/>
            <w:vAlign w:val="center"/>
          </w:tcPr>
          <w:p w14:paraId="46EA2EB4" w14:textId="77B6C7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2246214.55</w:t>
            </w:r>
          </w:p>
        </w:tc>
      </w:tr>
      <w:tr w:rsidR="003160D8" w14:paraId="3207AC15" w14:textId="77777777" w:rsidTr="003160D8">
        <w:tc>
          <w:tcPr>
            <w:tcW w:w="1921" w:type="pct"/>
            <w:vAlign w:val="center"/>
          </w:tcPr>
          <w:p w14:paraId="676E5C17" w14:textId="6B6176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567</w:t>
            </w:r>
          </w:p>
        </w:tc>
        <w:tc>
          <w:tcPr>
            <w:tcW w:w="1337" w:type="pct"/>
            <w:vAlign w:val="center"/>
          </w:tcPr>
          <w:p w14:paraId="0FCFDF9C" w14:textId="150705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468476.58</w:t>
            </w:r>
          </w:p>
        </w:tc>
        <w:tc>
          <w:tcPr>
            <w:tcW w:w="1742" w:type="pct"/>
            <w:vAlign w:val="center"/>
          </w:tcPr>
          <w:p w14:paraId="34C223D0" w14:textId="4959F5A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2246228.57</w:t>
            </w:r>
          </w:p>
        </w:tc>
      </w:tr>
      <w:tr w:rsidR="003160D8" w14:paraId="50293A7B" w14:textId="77777777" w:rsidTr="003160D8">
        <w:tc>
          <w:tcPr>
            <w:tcW w:w="1921" w:type="pct"/>
            <w:vAlign w:val="center"/>
          </w:tcPr>
          <w:p w14:paraId="2DF1A788" w14:textId="58B55A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568</w:t>
            </w:r>
          </w:p>
        </w:tc>
        <w:tc>
          <w:tcPr>
            <w:tcW w:w="1337" w:type="pct"/>
            <w:vAlign w:val="center"/>
          </w:tcPr>
          <w:p w14:paraId="2AB4D204" w14:textId="406CF7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468466.09</w:t>
            </w:r>
          </w:p>
        </w:tc>
        <w:tc>
          <w:tcPr>
            <w:tcW w:w="1742" w:type="pct"/>
            <w:vAlign w:val="center"/>
          </w:tcPr>
          <w:p w14:paraId="75E9B379" w14:textId="2F679F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2246235.09</w:t>
            </w:r>
          </w:p>
        </w:tc>
      </w:tr>
      <w:tr w:rsidR="003160D8" w14:paraId="42452971" w14:textId="77777777" w:rsidTr="003160D8">
        <w:tc>
          <w:tcPr>
            <w:tcW w:w="1921" w:type="pct"/>
            <w:vAlign w:val="center"/>
          </w:tcPr>
          <w:p w14:paraId="7DF8167B" w14:textId="7253BB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569</w:t>
            </w:r>
          </w:p>
        </w:tc>
        <w:tc>
          <w:tcPr>
            <w:tcW w:w="1337" w:type="pct"/>
            <w:vAlign w:val="center"/>
          </w:tcPr>
          <w:p w14:paraId="31835AD4" w14:textId="1139DE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468467.84</w:t>
            </w:r>
          </w:p>
        </w:tc>
        <w:tc>
          <w:tcPr>
            <w:tcW w:w="1742" w:type="pct"/>
            <w:vAlign w:val="center"/>
          </w:tcPr>
          <w:p w14:paraId="17405175" w14:textId="7427CB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2246238.08</w:t>
            </w:r>
          </w:p>
        </w:tc>
      </w:tr>
      <w:tr w:rsidR="003160D8" w14:paraId="2563FD35" w14:textId="77777777" w:rsidTr="003160D8">
        <w:tc>
          <w:tcPr>
            <w:tcW w:w="1921" w:type="pct"/>
            <w:vAlign w:val="center"/>
          </w:tcPr>
          <w:p w14:paraId="26561120" w14:textId="07F5AE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570</w:t>
            </w:r>
          </w:p>
        </w:tc>
        <w:tc>
          <w:tcPr>
            <w:tcW w:w="1337" w:type="pct"/>
            <w:vAlign w:val="center"/>
          </w:tcPr>
          <w:p w14:paraId="4EDBC739" w14:textId="773BD7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468452.75</w:t>
            </w:r>
          </w:p>
        </w:tc>
        <w:tc>
          <w:tcPr>
            <w:tcW w:w="1742" w:type="pct"/>
            <w:vAlign w:val="center"/>
          </w:tcPr>
          <w:p w14:paraId="6076C44D" w14:textId="4DCEE3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2246246.90</w:t>
            </w:r>
          </w:p>
        </w:tc>
      </w:tr>
      <w:tr w:rsidR="003160D8" w14:paraId="2075631B" w14:textId="77777777" w:rsidTr="003160D8">
        <w:tc>
          <w:tcPr>
            <w:tcW w:w="1921" w:type="pct"/>
            <w:vAlign w:val="center"/>
          </w:tcPr>
          <w:p w14:paraId="039D1287" w14:textId="5267C4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571</w:t>
            </w:r>
          </w:p>
        </w:tc>
        <w:tc>
          <w:tcPr>
            <w:tcW w:w="1337" w:type="pct"/>
            <w:vAlign w:val="center"/>
          </w:tcPr>
          <w:p w14:paraId="3BDC6C88" w14:textId="71EB07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468431.37</w:t>
            </w:r>
          </w:p>
        </w:tc>
        <w:tc>
          <w:tcPr>
            <w:tcW w:w="1742" w:type="pct"/>
            <w:vAlign w:val="center"/>
          </w:tcPr>
          <w:p w14:paraId="123C6CAF" w14:textId="609028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2246259.50</w:t>
            </w:r>
          </w:p>
        </w:tc>
      </w:tr>
      <w:tr w:rsidR="003160D8" w14:paraId="0097E36F" w14:textId="77777777" w:rsidTr="003160D8">
        <w:tc>
          <w:tcPr>
            <w:tcW w:w="1921" w:type="pct"/>
            <w:vAlign w:val="center"/>
          </w:tcPr>
          <w:p w14:paraId="641730CD" w14:textId="5DFCCA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572</w:t>
            </w:r>
          </w:p>
        </w:tc>
        <w:tc>
          <w:tcPr>
            <w:tcW w:w="1337" w:type="pct"/>
            <w:vAlign w:val="center"/>
          </w:tcPr>
          <w:p w14:paraId="68B815DE" w14:textId="45FC09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468405.79</w:t>
            </w:r>
          </w:p>
        </w:tc>
        <w:tc>
          <w:tcPr>
            <w:tcW w:w="1742" w:type="pct"/>
            <w:vAlign w:val="center"/>
          </w:tcPr>
          <w:p w14:paraId="792BC6FA" w14:textId="710A93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2246275.13</w:t>
            </w:r>
          </w:p>
        </w:tc>
      </w:tr>
      <w:tr w:rsidR="003160D8" w14:paraId="1DFDE698" w14:textId="77777777" w:rsidTr="003160D8">
        <w:tc>
          <w:tcPr>
            <w:tcW w:w="1921" w:type="pct"/>
            <w:vAlign w:val="center"/>
          </w:tcPr>
          <w:p w14:paraId="634BFB64" w14:textId="308427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573</w:t>
            </w:r>
          </w:p>
        </w:tc>
        <w:tc>
          <w:tcPr>
            <w:tcW w:w="1337" w:type="pct"/>
            <w:vAlign w:val="center"/>
          </w:tcPr>
          <w:p w14:paraId="74F804DD" w14:textId="58EEB1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468382.92</w:t>
            </w:r>
          </w:p>
        </w:tc>
        <w:tc>
          <w:tcPr>
            <w:tcW w:w="1742" w:type="pct"/>
            <w:vAlign w:val="center"/>
          </w:tcPr>
          <w:p w14:paraId="69DF94CF" w14:textId="580B35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2246288.80</w:t>
            </w:r>
          </w:p>
        </w:tc>
      </w:tr>
      <w:tr w:rsidR="003160D8" w14:paraId="274B37AC" w14:textId="77777777" w:rsidTr="003160D8">
        <w:tc>
          <w:tcPr>
            <w:tcW w:w="1921" w:type="pct"/>
            <w:vAlign w:val="center"/>
          </w:tcPr>
          <w:p w14:paraId="00A35777" w14:textId="0BA388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574</w:t>
            </w:r>
          </w:p>
        </w:tc>
        <w:tc>
          <w:tcPr>
            <w:tcW w:w="1337" w:type="pct"/>
            <w:vAlign w:val="center"/>
          </w:tcPr>
          <w:p w14:paraId="155F1061" w14:textId="1BB911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468357.07</w:t>
            </w:r>
          </w:p>
        </w:tc>
        <w:tc>
          <w:tcPr>
            <w:tcW w:w="1742" w:type="pct"/>
            <w:vAlign w:val="center"/>
          </w:tcPr>
          <w:p w14:paraId="7B0409CA" w14:textId="25D8F5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2246304.57</w:t>
            </w:r>
          </w:p>
        </w:tc>
      </w:tr>
      <w:tr w:rsidR="003160D8" w14:paraId="788ACD05" w14:textId="77777777" w:rsidTr="003160D8">
        <w:tc>
          <w:tcPr>
            <w:tcW w:w="1921" w:type="pct"/>
            <w:vAlign w:val="center"/>
          </w:tcPr>
          <w:p w14:paraId="5B16CCA8" w14:textId="7FE824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575</w:t>
            </w:r>
          </w:p>
        </w:tc>
        <w:tc>
          <w:tcPr>
            <w:tcW w:w="1337" w:type="pct"/>
            <w:vAlign w:val="center"/>
          </w:tcPr>
          <w:p w14:paraId="14B624D2" w14:textId="07BB6A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468355.75</w:t>
            </w:r>
          </w:p>
        </w:tc>
        <w:tc>
          <w:tcPr>
            <w:tcW w:w="1742" w:type="pct"/>
            <w:vAlign w:val="center"/>
          </w:tcPr>
          <w:p w14:paraId="2AAF5353" w14:textId="3BFC115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2246304.92</w:t>
            </w:r>
          </w:p>
        </w:tc>
      </w:tr>
      <w:tr w:rsidR="003160D8" w14:paraId="06F7F578" w14:textId="77777777" w:rsidTr="003160D8">
        <w:tc>
          <w:tcPr>
            <w:tcW w:w="1921" w:type="pct"/>
            <w:vAlign w:val="center"/>
          </w:tcPr>
          <w:p w14:paraId="035911CD" w14:textId="7190A19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576</w:t>
            </w:r>
          </w:p>
        </w:tc>
        <w:tc>
          <w:tcPr>
            <w:tcW w:w="1337" w:type="pct"/>
            <w:vAlign w:val="center"/>
          </w:tcPr>
          <w:p w14:paraId="0B0CA551" w14:textId="5494AD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468355.43</w:t>
            </w:r>
          </w:p>
        </w:tc>
        <w:tc>
          <w:tcPr>
            <w:tcW w:w="1742" w:type="pct"/>
            <w:vAlign w:val="center"/>
          </w:tcPr>
          <w:p w14:paraId="7F2EBE9B" w14:textId="66C440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2246306.17</w:t>
            </w:r>
          </w:p>
        </w:tc>
      </w:tr>
      <w:tr w:rsidR="003160D8" w14:paraId="148DF229" w14:textId="77777777" w:rsidTr="003160D8">
        <w:tc>
          <w:tcPr>
            <w:tcW w:w="1921" w:type="pct"/>
            <w:vAlign w:val="center"/>
          </w:tcPr>
          <w:p w14:paraId="5B35EC86" w14:textId="248FD3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577</w:t>
            </w:r>
          </w:p>
        </w:tc>
        <w:tc>
          <w:tcPr>
            <w:tcW w:w="1337" w:type="pct"/>
            <w:vAlign w:val="center"/>
          </w:tcPr>
          <w:p w14:paraId="3EBFB41C" w14:textId="3C9EAB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468336.12</w:t>
            </w:r>
          </w:p>
        </w:tc>
        <w:tc>
          <w:tcPr>
            <w:tcW w:w="1742" w:type="pct"/>
            <w:vAlign w:val="center"/>
          </w:tcPr>
          <w:p w14:paraId="5B6D716F" w14:textId="2E2520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2246317.06</w:t>
            </w:r>
          </w:p>
        </w:tc>
      </w:tr>
      <w:tr w:rsidR="003160D8" w14:paraId="6C6850B3" w14:textId="77777777" w:rsidTr="003160D8">
        <w:tc>
          <w:tcPr>
            <w:tcW w:w="1921" w:type="pct"/>
            <w:vAlign w:val="center"/>
          </w:tcPr>
          <w:p w14:paraId="44AEB658" w14:textId="78ECE3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578</w:t>
            </w:r>
          </w:p>
        </w:tc>
        <w:tc>
          <w:tcPr>
            <w:tcW w:w="1337" w:type="pct"/>
            <w:vAlign w:val="center"/>
          </w:tcPr>
          <w:p w14:paraId="7D963418" w14:textId="32E19FA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468311.33</w:t>
            </w:r>
          </w:p>
        </w:tc>
        <w:tc>
          <w:tcPr>
            <w:tcW w:w="1742" w:type="pct"/>
            <w:vAlign w:val="center"/>
          </w:tcPr>
          <w:p w14:paraId="06596CAA" w14:textId="14B70C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2246331.33</w:t>
            </w:r>
          </w:p>
        </w:tc>
      </w:tr>
      <w:tr w:rsidR="003160D8" w14:paraId="76CF283C" w14:textId="77777777" w:rsidTr="003160D8">
        <w:tc>
          <w:tcPr>
            <w:tcW w:w="1921" w:type="pct"/>
            <w:vAlign w:val="center"/>
          </w:tcPr>
          <w:p w14:paraId="2659151C" w14:textId="04477C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579</w:t>
            </w:r>
          </w:p>
        </w:tc>
        <w:tc>
          <w:tcPr>
            <w:tcW w:w="1337" w:type="pct"/>
            <w:vAlign w:val="center"/>
          </w:tcPr>
          <w:p w14:paraId="428B9555" w14:textId="4590AF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468285.37</w:t>
            </w:r>
          </w:p>
        </w:tc>
        <w:tc>
          <w:tcPr>
            <w:tcW w:w="1742" w:type="pct"/>
            <w:vAlign w:val="center"/>
          </w:tcPr>
          <w:p w14:paraId="7FECC6A0" w14:textId="5AA875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2246346.83</w:t>
            </w:r>
          </w:p>
        </w:tc>
      </w:tr>
      <w:tr w:rsidR="003160D8" w14:paraId="7F14382F" w14:textId="77777777" w:rsidTr="003160D8">
        <w:tc>
          <w:tcPr>
            <w:tcW w:w="1921" w:type="pct"/>
            <w:vAlign w:val="center"/>
          </w:tcPr>
          <w:p w14:paraId="3C70E8BF" w14:textId="45BC54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580</w:t>
            </w:r>
          </w:p>
        </w:tc>
        <w:tc>
          <w:tcPr>
            <w:tcW w:w="1337" w:type="pct"/>
            <w:vAlign w:val="center"/>
          </w:tcPr>
          <w:p w14:paraId="529DC80B" w14:textId="6514652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468260.00</w:t>
            </w:r>
          </w:p>
        </w:tc>
        <w:tc>
          <w:tcPr>
            <w:tcW w:w="1742" w:type="pct"/>
            <w:vAlign w:val="center"/>
          </w:tcPr>
          <w:p w14:paraId="0A1033FA" w14:textId="5A79E9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2246362.89</w:t>
            </w:r>
          </w:p>
        </w:tc>
      </w:tr>
      <w:tr w:rsidR="003160D8" w14:paraId="50847286" w14:textId="77777777" w:rsidTr="003160D8">
        <w:tc>
          <w:tcPr>
            <w:tcW w:w="1921" w:type="pct"/>
            <w:vAlign w:val="center"/>
          </w:tcPr>
          <w:p w14:paraId="5D5C678A" w14:textId="042A6C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581</w:t>
            </w:r>
          </w:p>
        </w:tc>
        <w:tc>
          <w:tcPr>
            <w:tcW w:w="1337" w:type="pct"/>
            <w:vAlign w:val="center"/>
          </w:tcPr>
          <w:p w14:paraId="3CFCFFC9" w14:textId="6AA374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468234.23</w:t>
            </w:r>
          </w:p>
        </w:tc>
        <w:tc>
          <w:tcPr>
            <w:tcW w:w="1742" w:type="pct"/>
            <w:vAlign w:val="center"/>
          </w:tcPr>
          <w:p w14:paraId="50ED9603" w14:textId="1BC02A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2246378.32</w:t>
            </w:r>
          </w:p>
        </w:tc>
      </w:tr>
      <w:tr w:rsidR="003160D8" w14:paraId="2901B9AE" w14:textId="77777777" w:rsidTr="003160D8">
        <w:tc>
          <w:tcPr>
            <w:tcW w:w="1921" w:type="pct"/>
            <w:vAlign w:val="center"/>
          </w:tcPr>
          <w:p w14:paraId="58C94D7F" w14:textId="423D0B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582</w:t>
            </w:r>
          </w:p>
        </w:tc>
        <w:tc>
          <w:tcPr>
            <w:tcW w:w="1337" w:type="pct"/>
            <w:vAlign w:val="center"/>
          </w:tcPr>
          <w:p w14:paraId="3DAEEAA3" w14:textId="3AE925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468208.37</w:t>
            </w:r>
          </w:p>
        </w:tc>
        <w:tc>
          <w:tcPr>
            <w:tcW w:w="1742" w:type="pct"/>
            <w:vAlign w:val="center"/>
          </w:tcPr>
          <w:p w14:paraId="7A6C3F76" w14:textId="1D538D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2246393.34</w:t>
            </w:r>
          </w:p>
        </w:tc>
      </w:tr>
      <w:tr w:rsidR="003160D8" w14:paraId="569579A4" w14:textId="77777777" w:rsidTr="003160D8">
        <w:tc>
          <w:tcPr>
            <w:tcW w:w="1921" w:type="pct"/>
            <w:vAlign w:val="center"/>
          </w:tcPr>
          <w:p w14:paraId="49A3F92D" w14:textId="3F6863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583</w:t>
            </w:r>
          </w:p>
        </w:tc>
        <w:tc>
          <w:tcPr>
            <w:tcW w:w="1337" w:type="pct"/>
            <w:vAlign w:val="center"/>
          </w:tcPr>
          <w:p w14:paraId="329B17AE" w14:textId="22D0D1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468182.73</w:t>
            </w:r>
          </w:p>
        </w:tc>
        <w:tc>
          <w:tcPr>
            <w:tcW w:w="1742" w:type="pct"/>
            <w:vAlign w:val="center"/>
          </w:tcPr>
          <w:p w14:paraId="02E82A02" w14:textId="400E81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2246408.84</w:t>
            </w:r>
          </w:p>
        </w:tc>
      </w:tr>
      <w:tr w:rsidR="003160D8" w14:paraId="226695A0" w14:textId="77777777" w:rsidTr="003160D8">
        <w:tc>
          <w:tcPr>
            <w:tcW w:w="1921" w:type="pct"/>
            <w:vAlign w:val="center"/>
          </w:tcPr>
          <w:p w14:paraId="70B3011B" w14:textId="5486E6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584</w:t>
            </w:r>
          </w:p>
        </w:tc>
        <w:tc>
          <w:tcPr>
            <w:tcW w:w="1337" w:type="pct"/>
            <w:vAlign w:val="center"/>
          </w:tcPr>
          <w:p w14:paraId="1E3E5E39" w14:textId="563A32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468157.24</w:t>
            </w:r>
          </w:p>
        </w:tc>
        <w:tc>
          <w:tcPr>
            <w:tcW w:w="1742" w:type="pct"/>
            <w:vAlign w:val="center"/>
          </w:tcPr>
          <w:p w14:paraId="59B17C75" w14:textId="11BEC1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2246424.64</w:t>
            </w:r>
          </w:p>
        </w:tc>
      </w:tr>
      <w:tr w:rsidR="003160D8" w14:paraId="1A0842A4" w14:textId="77777777" w:rsidTr="003160D8">
        <w:tc>
          <w:tcPr>
            <w:tcW w:w="1921" w:type="pct"/>
            <w:vAlign w:val="center"/>
          </w:tcPr>
          <w:p w14:paraId="3C321F7F" w14:textId="49F144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585</w:t>
            </w:r>
          </w:p>
        </w:tc>
        <w:tc>
          <w:tcPr>
            <w:tcW w:w="1337" w:type="pct"/>
            <w:vAlign w:val="center"/>
          </w:tcPr>
          <w:p w14:paraId="69EF24D3" w14:textId="47D8021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468133.13</w:t>
            </w:r>
          </w:p>
        </w:tc>
        <w:tc>
          <w:tcPr>
            <w:tcW w:w="1742" w:type="pct"/>
            <w:vAlign w:val="center"/>
          </w:tcPr>
          <w:p w14:paraId="16649CC1" w14:textId="44D42A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2246439.25</w:t>
            </w:r>
          </w:p>
        </w:tc>
      </w:tr>
      <w:tr w:rsidR="003160D8" w14:paraId="426AE35E" w14:textId="77777777" w:rsidTr="003160D8">
        <w:tc>
          <w:tcPr>
            <w:tcW w:w="1921" w:type="pct"/>
            <w:vAlign w:val="center"/>
          </w:tcPr>
          <w:p w14:paraId="656C8D6E" w14:textId="19A16C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586</w:t>
            </w:r>
          </w:p>
        </w:tc>
        <w:tc>
          <w:tcPr>
            <w:tcW w:w="1337" w:type="pct"/>
            <w:vAlign w:val="center"/>
          </w:tcPr>
          <w:p w14:paraId="107A9001" w14:textId="60D05F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468108.80</w:t>
            </w:r>
          </w:p>
        </w:tc>
        <w:tc>
          <w:tcPr>
            <w:tcW w:w="1742" w:type="pct"/>
            <w:vAlign w:val="center"/>
          </w:tcPr>
          <w:p w14:paraId="48F31E13" w14:textId="34FB38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2246453.38</w:t>
            </w:r>
          </w:p>
        </w:tc>
      </w:tr>
      <w:tr w:rsidR="003160D8" w14:paraId="709727AD" w14:textId="77777777" w:rsidTr="003160D8">
        <w:tc>
          <w:tcPr>
            <w:tcW w:w="1921" w:type="pct"/>
            <w:vAlign w:val="center"/>
          </w:tcPr>
          <w:p w14:paraId="081A9DBE" w14:textId="71DA13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587</w:t>
            </w:r>
          </w:p>
        </w:tc>
        <w:tc>
          <w:tcPr>
            <w:tcW w:w="1337" w:type="pct"/>
            <w:vAlign w:val="center"/>
          </w:tcPr>
          <w:p w14:paraId="00222CF6" w14:textId="562184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468100.03</w:t>
            </w:r>
          </w:p>
        </w:tc>
        <w:tc>
          <w:tcPr>
            <w:tcW w:w="1742" w:type="pct"/>
            <w:vAlign w:val="center"/>
          </w:tcPr>
          <w:p w14:paraId="3A238FEA" w14:textId="5EEE6F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2246458.71</w:t>
            </w:r>
          </w:p>
        </w:tc>
      </w:tr>
      <w:tr w:rsidR="003160D8" w14:paraId="20F13BCA" w14:textId="77777777" w:rsidTr="003160D8">
        <w:tc>
          <w:tcPr>
            <w:tcW w:w="1921" w:type="pct"/>
            <w:vAlign w:val="center"/>
          </w:tcPr>
          <w:p w14:paraId="2E4D16B0" w14:textId="618F83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588</w:t>
            </w:r>
          </w:p>
        </w:tc>
        <w:tc>
          <w:tcPr>
            <w:tcW w:w="1337" w:type="pct"/>
            <w:vAlign w:val="center"/>
          </w:tcPr>
          <w:p w14:paraId="5E6C33F4" w14:textId="59AC45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468097.82</w:t>
            </w:r>
          </w:p>
        </w:tc>
        <w:tc>
          <w:tcPr>
            <w:tcW w:w="1742" w:type="pct"/>
            <w:vAlign w:val="center"/>
          </w:tcPr>
          <w:p w14:paraId="7812058F" w14:textId="40E9E8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2246454.94</w:t>
            </w:r>
          </w:p>
        </w:tc>
      </w:tr>
      <w:tr w:rsidR="003160D8" w14:paraId="773B8954" w14:textId="77777777" w:rsidTr="003160D8">
        <w:tc>
          <w:tcPr>
            <w:tcW w:w="1921" w:type="pct"/>
            <w:vAlign w:val="center"/>
          </w:tcPr>
          <w:p w14:paraId="00CA4ADD" w14:textId="421062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589</w:t>
            </w:r>
          </w:p>
        </w:tc>
        <w:tc>
          <w:tcPr>
            <w:tcW w:w="1337" w:type="pct"/>
            <w:vAlign w:val="center"/>
          </w:tcPr>
          <w:p w14:paraId="6BA6B269" w14:textId="09A107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468095.54</w:t>
            </w:r>
          </w:p>
        </w:tc>
        <w:tc>
          <w:tcPr>
            <w:tcW w:w="1742" w:type="pct"/>
            <w:vAlign w:val="center"/>
          </w:tcPr>
          <w:p w14:paraId="751753D6" w14:textId="01B8CC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2246456.26</w:t>
            </w:r>
          </w:p>
        </w:tc>
      </w:tr>
      <w:tr w:rsidR="003160D8" w14:paraId="3111ED67" w14:textId="77777777" w:rsidTr="003160D8">
        <w:tc>
          <w:tcPr>
            <w:tcW w:w="1921" w:type="pct"/>
            <w:vAlign w:val="center"/>
          </w:tcPr>
          <w:p w14:paraId="3C361EA9" w14:textId="17CD44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590</w:t>
            </w:r>
          </w:p>
        </w:tc>
        <w:tc>
          <w:tcPr>
            <w:tcW w:w="1337" w:type="pct"/>
            <w:vAlign w:val="center"/>
          </w:tcPr>
          <w:p w14:paraId="03430A19" w14:textId="38CA22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468097.72</w:t>
            </w:r>
          </w:p>
        </w:tc>
        <w:tc>
          <w:tcPr>
            <w:tcW w:w="1742" w:type="pct"/>
            <w:vAlign w:val="center"/>
          </w:tcPr>
          <w:p w14:paraId="3DE7063F" w14:textId="3DAD36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2246460.07</w:t>
            </w:r>
          </w:p>
        </w:tc>
      </w:tr>
      <w:tr w:rsidR="003160D8" w14:paraId="53D6E23F" w14:textId="77777777" w:rsidTr="003160D8">
        <w:tc>
          <w:tcPr>
            <w:tcW w:w="1921" w:type="pct"/>
            <w:vAlign w:val="center"/>
          </w:tcPr>
          <w:p w14:paraId="40386651" w14:textId="75B276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591</w:t>
            </w:r>
          </w:p>
        </w:tc>
        <w:tc>
          <w:tcPr>
            <w:tcW w:w="1337" w:type="pct"/>
            <w:vAlign w:val="center"/>
          </w:tcPr>
          <w:p w14:paraId="4EB9F636" w14:textId="5A7846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468082.11</w:t>
            </w:r>
          </w:p>
        </w:tc>
        <w:tc>
          <w:tcPr>
            <w:tcW w:w="1742" w:type="pct"/>
            <w:vAlign w:val="center"/>
          </w:tcPr>
          <w:p w14:paraId="4F2745B7" w14:textId="5338FD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2246469.50</w:t>
            </w:r>
          </w:p>
        </w:tc>
      </w:tr>
      <w:tr w:rsidR="003160D8" w14:paraId="5510903D" w14:textId="77777777" w:rsidTr="003160D8">
        <w:tc>
          <w:tcPr>
            <w:tcW w:w="1921" w:type="pct"/>
            <w:vAlign w:val="center"/>
          </w:tcPr>
          <w:p w14:paraId="5911ED2A" w14:textId="777A58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592</w:t>
            </w:r>
          </w:p>
        </w:tc>
        <w:tc>
          <w:tcPr>
            <w:tcW w:w="1337" w:type="pct"/>
            <w:vAlign w:val="center"/>
          </w:tcPr>
          <w:p w14:paraId="1FC45541" w14:textId="2B9EB5B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468057.17</w:t>
            </w:r>
          </w:p>
        </w:tc>
        <w:tc>
          <w:tcPr>
            <w:tcW w:w="1742" w:type="pct"/>
            <w:vAlign w:val="center"/>
          </w:tcPr>
          <w:p w14:paraId="4A074ECB" w14:textId="02AD49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2246484.21</w:t>
            </w:r>
          </w:p>
        </w:tc>
      </w:tr>
      <w:tr w:rsidR="003160D8" w14:paraId="50F13A99" w14:textId="77777777" w:rsidTr="003160D8">
        <w:tc>
          <w:tcPr>
            <w:tcW w:w="1921" w:type="pct"/>
            <w:vAlign w:val="center"/>
          </w:tcPr>
          <w:p w14:paraId="337063F7" w14:textId="5161D4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593</w:t>
            </w:r>
          </w:p>
        </w:tc>
        <w:tc>
          <w:tcPr>
            <w:tcW w:w="1337" w:type="pct"/>
            <w:vAlign w:val="center"/>
          </w:tcPr>
          <w:p w14:paraId="79B7BEC3" w14:textId="31325D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468031.36</w:t>
            </w:r>
          </w:p>
        </w:tc>
        <w:tc>
          <w:tcPr>
            <w:tcW w:w="1742" w:type="pct"/>
            <w:vAlign w:val="center"/>
          </w:tcPr>
          <w:p w14:paraId="191E3C59" w14:textId="74402D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2246499.18</w:t>
            </w:r>
          </w:p>
        </w:tc>
      </w:tr>
      <w:tr w:rsidR="003160D8" w14:paraId="0D3714B4" w14:textId="77777777" w:rsidTr="003160D8">
        <w:tc>
          <w:tcPr>
            <w:tcW w:w="1921" w:type="pct"/>
            <w:vAlign w:val="center"/>
          </w:tcPr>
          <w:p w14:paraId="111DB1E4" w14:textId="1521EA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594</w:t>
            </w:r>
          </w:p>
        </w:tc>
        <w:tc>
          <w:tcPr>
            <w:tcW w:w="1337" w:type="pct"/>
            <w:vAlign w:val="center"/>
          </w:tcPr>
          <w:p w14:paraId="3B3E1FC4" w14:textId="513F30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468005.67</w:t>
            </w:r>
          </w:p>
        </w:tc>
        <w:tc>
          <w:tcPr>
            <w:tcW w:w="1742" w:type="pct"/>
            <w:vAlign w:val="center"/>
          </w:tcPr>
          <w:p w14:paraId="595574EC" w14:textId="0035E3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2246514.64</w:t>
            </w:r>
          </w:p>
        </w:tc>
      </w:tr>
      <w:tr w:rsidR="003160D8" w14:paraId="4C6E5ED6" w14:textId="77777777" w:rsidTr="003160D8">
        <w:tc>
          <w:tcPr>
            <w:tcW w:w="1921" w:type="pct"/>
            <w:vAlign w:val="center"/>
          </w:tcPr>
          <w:p w14:paraId="7C8C2E5C" w14:textId="413919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595</w:t>
            </w:r>
          </w:p>
        </w:tc>
        <w:tc>
          <w:tcPr>
            <w:tcW w:w="1337" w:type="pct"/>
            <w:vAlign w:val="center"/>
          </w:tcPr>
          <w:p w14:paraId="28DB8685" w14:textId="46A084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467979.88</w:t>
            </w:r>
          </w:p>
        </w:tc>
        <w:tc>
          <w:tcPr>
            <w:tcW w:w="1742" w:type="pct"/>
            <w:vAlign w:val="center"/>
          </w:tcPr>
          <w:p w14:paraId="08C462FA" w14:textId="170ADB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2246529.98</w:t>
            </w:r>
          </w:p>
        </w:tc>
      </w:tr>
      <w:tr w:rsidR="003160D8" w14:paraId="2EA01D01" w14:textId="77777777" w:rsidTr="003160D8">
        <w:tc>
          <w:tcPr>
            <w:tcW w:w="1921" w:type="pct"/>
            <w:vAlign w:val="center"/>
          </w:tcPr>
          <w:p w14:paraId="70053EB9" w14:textId="4F8576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596</w:t>
            </w:r>
          </w:p>
        </w:tc>
        <w:tc>
          <w:tcPr>
            <w:tcW w:w="1337" w:type="pct"/>
            <w:vAlign w:val="center"/>
          </w:tcPr>
          <w:p w14:paraId="14442EA1" w14:textId="4E0D82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467952.19</w:t>
            </w:r>
          </w:p>
        </w:tc>
        <w:tc>
          <w:tcPr>
            <w:tcW w:w="1742" w:type="pct"/>
            <w:vAlign w:val="center"/>
          </w:tcPr>
          <w:p w14:paraId="16BD8DDD" w14:textId="775AC6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2246546.35</w:t>
            </w:r>
          </w:p>
        </w:tc>
      </w:tr>
      <w:tr w:rsidR="003160D8" w14:paraId="29DD761B" w14:textId="77777777" w:rsidTr="003160D8">
        <w:tc>
          <w:tcPr>
            <w:tcW w:w="1921" w:type="pct"/>
            <w:vAlign w:val="center"/>
          </w:tcPr>
          <w:p w14:paraId="56D990BB" w14:textId="3008A7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597</w:t>
            </w:r>
          </w:p>
        </w:tc>
        <w:tc>
          <w:tcPr>
            <w:tcW w:w="1337" w:type="pct"/>
            <w:vAlign w:val="center"/>
          </w:tcPr>
          <w:p w14:paraId="73922E7F" w14:textId="5707F9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467951.03</w:t>
            </w:r>
          </w:p>
        </w:tc>
        <w:tc>
          <w:tcPr>
            <w:tcW w:w="1742" w:type="pct"/>
            <w:vAlign w:val="center"/>
          </w:tcPr>
          <w:p w14:paraId="4A0EB2CD" w14:textId="68095D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2246546.05</w:t>
            </w:r>
          </w:p>
        </w:tc>
      </w:tr>
      <w:tr w:rsidR="003160D8" w14:paraId="3200B53B" w14:textId="77777777" w:rsidTr="003160D8">
        <w:tc>
          <w:tcPr>
            <w:tcW w:w="1921" w:type="pct"/>
            <w:vAlign w:val="center"/>
          </w:tcPr>
          <w:p w14:paraId="6CECEAEA" w14:textId="603560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598</w:t>
            </w:r>
          </w:p>
        </w:tc>
        <w:tc>
          <w:tcPr>
            <w:tcW w:w="1337" w:type="pct"/>
            <w:vAlign w:val="center"/>
          </w:tcPr>
          <w:p w14:paraId="57FCFFCD" w14:textId="7AC477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467936.08</w:t>
            </w:r>
          </w:p>
        </w:tc>
        <w:tc>
          <w:tcPr>
            <w:tcW w:w="1742" w:type="pct"/>
            <w:vAlign w:val="center"/>
          </w:tcPr>
          <w:p w14:paraId="1FEE51C9" w14:textId="5E32EB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2246554.72</w:t>
            </w:r>
          </w:p>
        </w:tc>
      </w:tr>
      <w:tr w:rsidR="003160D8" w14:paraId="23FF2969" w14:textId="77777777" w:rsidTr="003160D8">
        <w:tc>
          <w:tcPr>
            <w:tcW w:w="1921" w:type="pct"/>
            <w:vAlign w:val="center"/>
          </w:tcPr>
          <w:p w14:paraId="6516642E" w14:textId="0EE46F4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599</w:t>
            </w:r>
          </w:p>
        </w:tc>
        <w:tc>
          <w:tcPr>
            <w:tcW w:w="1337" w:type="pct"/>
            <w:vAlign w:val="center"/>
          </w:tcPr>
          <w:p w14:paraId="270E3518" w14:textId="6C8E7B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467912.75</w:t>
            </w:r>
          </w:p>
        </w:tc>
        <w:tc>
          <w:tcPr>
            <w:tcW w:w="1742" w:type="pct"/>
            <w:vAlign w:val="center"/>
          </w:tcPr>
          <w:p w14:paraId="6717A146" w14:textId="3120A1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2246569.59</w:t>
            </w:r>
          </w:p>
        </w:tc>
      </w:tr>
      <w:tr w:rsidR="003160D8" w14:paraId="351AE945" w14:textId="77777777" w:rsidTr="003160D8">
        <w:tc>
          <w:tcPr>
            <w:tcW w:w="1921" w:type="pct"/>
            <w:vAlign w:val="center"/>
          </w:tcPr>
          <w:p w14:paraId="5FAF0795" w14:textId="6473BB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600</w:t>
            </w:r>
          </w:p>
        </w:tc>
        <w:tc>
          <w:tcPr>
            <w:tcW w:w="1337" w:type="pct"/>
            <w:vAlign w:val="center"/>
          </w:tcPr>
          <w:p w14:paraId="58C2CA0D" w14:textId="46F3E4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467887.53</w:t>
            </w:r>
          </w:p>
        </w:tc>
        <w:tc>
          <w:tcPr>
            <w:tcW w:w="1742" w:type="pct"/>
            <w:vAlign w:val="center"/>
          </w:tcPr>
          <w:p w14:paraId="43CE3648" w14:textId="158702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2246584.44</w:t>
            </w:r>
          </w:p>
        </w:tc>
      </w:tr>
      <w:tr w:rsidR="003160D8" w14:paraId="1D822CB9" w14:textId="77777777" w:rsidTr="003160D8">
        <w:tc>
          <w:tcPr>
            <w:tcW w:w="1921" w:type="pct"/>
            <w:vAlign w:val="center"/>
          </w:tcPr>
          <w:p w14:paraId="48C6CFEF" w14:textId="25FA71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601</w:t>
            </w:r>
          </w:p>
        </w:tc>
        <w:tc>
          <w:tcPr>
            <w:tcW w:w="1337" w:type="pct"/>
            <w:vAlign w:val="center"/>
          </w:tcPr>
          <w:p w14:paraId="0E23D1C1" w14:textId="13F343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467861.78</w:t>
            </w:r>
          </w:p>
        </w:tc>
        <w:tc>
          <w:tcPr>
            <w:tcW w:w="1742" w:type="pct"/>
            <w:vAlign w:val="center"/>
          </w:tcPr>
          <w:p w14:paraId="0F329476" w14:textId="76663B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2246600.30</w:t>
            </w:r>
          </w:p>
        </w:tc>
      </w:tr>
      <w:tr w:rsidR="003160D8" w14:paraId="719B8270" w14:textId="77777777" w:rsidTr="003160D8">
        <w:tc>
          <w:tcPr>
            <w:tcW w:w="1921" w:type="pct"/>
            <w:vAlign w:val="center"/>
          </w:tcPr>
          <w:p w14:paraId="4660058E" w14:textId="75E7FE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602</w:t>
            </w:r>
          </w:p>
        </w:tc>
        <w:tc>
          <w:tcPr>
            <w:tcW w:w="1337" w:type="pct"/>
            <w:vAlign w:val="center"/>
          </w:tcPr>
          <w:p w14:paraId="6CC202FB" w14:textId="60173E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467859.55</w:t>
            </w:r>
          </w:p>
        </w:tc>
        <w:tc>
          <w:tcPr>
            <w:tcW w:w="1742" w:type="pct"/>
            <w:vAlign w:val="center"/>
          </w:tcPr>
          <w:p w14:paraId="69F954B0" w14:textId="76BF34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2246598.07</w:t>
            </w:r>
          </w:p>
        </w:tc>
      </w:tr>
      <w:tr w:rsidR="003160D8" w14:paraId="7069C04F" w14:textId="77777777" w:rsidTr="003160D8">
        <w:tc>
          <w:tcPr>
            <w:tcW w:w="1921" w:type="pct"/>
            <w:vAlign w:val="center"/>
          </w:tcPr>
          <w:p w14:paraId="1DA04A04" w14:textId="240399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603</w:t>
            </w:r>
          </w:p>
        </w:tc>
        <w:tc>
          <w:tcPr>
            <w:tcW w:w="1337" w:type="pct"/>
            <w:vAlign w:val="center"/>
          </w:tcPr>
          <w:p w14:paraId="29443C91" w14:textId="392869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467858.68</w:t>
            </w:r>
          </w:p>
        </w:tc>
        <w:tc>
          <w:tcPr>
            <w:tcW w:w="1742" w:type="pct"/>
            <w:vAlign w:val="center"/>
          </w:tcPr>
          <w:p w14:paraId="39D45A99" w14:textId="5E5157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2246598.57</w:t>
            </w:r>
          </w:p>
        </w:tc>
      </w:tr>
      <w:tr w:rsidR="003160D8" w14:paraId="643BE543" w14:textId="77777777" w:rsidTr="003160D8">
        <w:tc>
          <w:tcPr>
            <w:tcW w:w="1921" w:type="pct"/>
            <w:vAlign w:val="center"/>
          </w:tcPr>
          <w:p w14:paraId="20EAD262" w14:textId="68D7328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604</w:t>
            </w:r>
          </w:p>
        </w:tc>
        <w:tc>
          <w:tcPr>
            <w:tcW w:w="1337" w:type="pct"/>
            <w:vAlign w:val="center"/>
          </w:tcPr>
          <w:p w14:paraId="6B95C547" w14:textId="22BB24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467859.52</w:t>
            </w:r>
          </w:p>
        </w:tc>
        <w:tc>
          <w:tcPr>
            <w:tcW w:w="1742" w:type="pct"/>
            <w:vAlign w:val="center"/>
          </w:tcPr>
          <w:p w14:paraId="6BBE202A" w14:textId="007B49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2246601.56</w:t>
            </w:r>
          </w:p>
        </w:tc>
      </w:tr>
      <w:tr w:rsidR="003160D8" w14:paraId="197C773C" w14:textId="77777777" w:rsidTr="003160D8">
        <w:tc>
          <w:tcPr>
            <w:tcW w:w="1921" w:type="pct"/>
            <w:vAlign w:val="center"/>
          </w:tcPr>
          <w:p w14:paraId="40D961BD" w14:textId="56F6F5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605</w:t>
            </w:r>
          </w:p>
        </w:tc>
        <w:tc>
          <w:tcPr>
            <w:tcW w:w="1337" w:type="pct"/>
            <w:vAlign w:val="center"/>
          </w:tcPr>
          <w:p w14:paraId="6E8778EF" w14:textId="5B377B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467831.69</w:t>
            </w:r>
          </w:p>
        </w:tc>
        <w:tc>
          <w:tcPr>
            <w:tcW w:w="1742" w:type="pct"/>
            <w:vAlign w:val="center"/>
          </w:tcPr>
          <w:p w14:paraId="5E374A87" w14:textId="7A7908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2246618.02</w:t>
            </w:r>
          </w:p>
        </w:tc>
      </w:tr>
      <w:tr w:rsidR="003160D8" w14:paraId="62F28365" w14:textId="77777777" w:rsidTr="003160D8">
        <w:tc>
          <w:tcPr>
            <w:tcW w:w="1921" w:type="pct"/>
            <w:vAlign w:val="center"/>
          </w:tcPr>
          <w:p w14:paraId="10F24DCF" w14:textId="0CA794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606</w:t>
            </w:r>
          </w:p>
        </w:tc>
        <w:tc>
          <w:tcPr>
            <w:tcW w:w="1337" w:type="pct"/>
            <w:vAlign w:val="center"/>
          </w:tcPr>
          <w:p w14:paraId="3A9FC24F" w14:textId="13F618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467806.05</w:t>
            </w:r>
          </w:p>
        </w:tc>
        <w:tc>
          <w:tcPr>
            <w:tcW w:w="1742" w:type="pct"/>
            <w:vAlign w:val="center"/>
          </w:tcPr>
          <w:p w14:paraId="1DEE2ED0" w14:textId="6317C1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2246633.54</w:t>
            </w:r>
          </w:p>
        </w:tc>
      </w:tr>
      <w:tr w:rsidR="003160D8" w14:paraId="53189769" w14:textId="77777777" w:rsidTr="003160D8">
        <w:tc>
          <w:tcPr>
            <w:tcW w:w="1921" w:type="pct"/>
            <w:vAlign w:val="center"/>
          </w:tcPr>
          <w:p w14:paraId="4EAFB3C9" w14:textId="717569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607</w:t>
            </w:r>
          </w:p>
        </w:tc>
        <w:tc>
          <w:tcPr>
            <w:tcW w:w="1337" w:type="pct"/>
            <w:vAlign w:val="center"/>
          </w:tcPr>
          <w:p w14:paraId="459111B1" w14:textId="405CD2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467779.12</w:t>
            </w:r>
          </w:p>
        </w:tc>
        <w:tc>
          <w:tcPr>
            <w:tcW w:w="1742" w:type="pct"/>
            <w:vAlign w:val="center"/>
          </w:tcPr>
          <w:p w14:paraId="69608DD0" w14:textId="43F6F1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2246649.65</w:t>
            </w:r>
          </w:p>
        </w:tc>
      </w:tr>
      <w:tr w:rsidR="003160D8" w14:paraId="0C0DD310" w14:textId="77777777" w:rsidTr="003160D8">
        <w:tc>
          <w:tcPr>
            <w:tcW w:w="1921" w:type="pct"/>
            <w:vAlign w:val="center"/>
          </w:tcPr>
          <w:p w14:paraId="1E44718D" w14:textId="0966BE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608</w:t>
            </w:r>
          </w:p>
        </w:tc>
        <w:tc>
          <w:tcPr>
            <w:tcW w:w="1337" w:type="pct"/>
            <w:vAlign w:val="center"/>
          </w:tcPr>
          <w:p w14:paraId="42C4DFD3" w14:textId="45B50B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467753.30</w:t>
            </w:r>
          </w:p>
        </w:tc>
        <w:tc>
          <w:tcPr>
            <w:tcW w:w="1742" w:type="pct"/>
            <w:vAlign w:val="center"/>
          </w:tcPr>
          <w:p w14:paraId="15CB84EF" w14:textId="4D744D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2246663.98</w:t>
            </w:r>
          </w:p>
        </w:tc>
      </w:tr>
      <w:tr w:rsidR="003160D8" w14:paraId="1D51793D" w14:textId="77777777" w:rsidTr="003160D8">
        <w:tc>
          <w:tcPr>
            <w:tcW w:w="1921" w:type="pct"/>
            <w:vAlign w:val="center"/>
          </w:tcPr>
          <w:p w14:paraId="07582A07" w14:textId="59A4EC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609</w:t>
            </w:r>
          </w:p>
        </w:tc>
        <w:tc>
          <w:tcPr>
            <w:tcW w:w="1337" w:type="pct"/>
            <w:vAlign w:val="center"/>
          </w:tcPr>
          <w:p w14:paraId="5C51125A" w14:textId="270E24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467740.10</w:t>
            </w:r>
          </w:p>
        </w:tc>
        <w:tc>
          <w:tcPr>
            <w:tcW w:w="1742" w:type="pct"/>
            <w:vAlign w:val="center"/>
          </w:tcPr>
          <w:p w14:paraId="2D39EF4C" w14:textId="6489F1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2246671.44</w:t>
            </w:r>
          </w:p>
        </w:tc>
      </w:tr>
      <w:tr w:rsidR="003160D8" w14:paraId="50D9CF89" w14:textId="77777777" w:rsidTr="003160D8">
        <w:tc>
          <w:tcPr>
            <w:tcW w:w="1921" w:type="pct"/>
            <w:vAlign w:val="center"/>
          </w:tcPr>
          <w:p w14:paraId="4162B1D7" w14:textId="4EFB98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610</w:t>
            </w:r>
          </w:p>
        </w:tc>
        <w:tc>
          <w:tcPr>
            <w:tcW w:w="1337" w:type="pct"/>
            <w:vAlign w:val="center"/>
          </w:tcPr>
          <w:p w14:paraId="024D5D4D" w14:textId="251F0F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467740.68</w:t>
            </w:r>
          </w:p>
        </w:tc>
        <w:tc>
          <w:tcPr>
            <w:tcW w:w="1742" w:type="pct"/>
            <w:vAlign w:val="center"/>
          </w:tcPr>
          <w:p w14:paraId="6D00FE6E" w14:textId="339827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2246673.61</w:t>
            </w:r>
          </w:p>
        </w:tc>
      </w:tr>
      <w:tr w:rsidR="003160D8" w14:paraId="08AB4E17" w14:textId="77777777" w:rsidTr="003160D8">
        <w:tc>
          <w:tcPr>
            <w:tcW w:w="1921" w:type="pct"/>
            <w:vAlign w:val="center"/>
          </w:tcPr>
          <w:p w14:paraId="746121BB" w14:textId="2EDF75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611</w:t>
            </w:r>
          </w:p>
        </w:tc>
        <w:tc>
          <w:tcPr>
            <w:tcW w:w="1337" w:type="pct"/>
            <w:vAlign w:val="center"/>
          </w:tcPr>
          <w:p w14:paraId="4D57F7F9" w14:textId="4DAA17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467709.67</w:t>
            </w:r>
          </w:p>
        </w:tc>
        <w:tc>
          <w:tcPr>
            <w:tcW w:w="1742" w:type="pct"/>
            <w:vAlign w:val="center"/>
          </w:tcPr>
          <w:p w14:paraId="42D0DACE" w14:textId="1142DF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2246692.26</w:t>
            </w:r>
          </w:p>
        </w:tc>
      </w:tr>
      <w:tr w:rsidR="003160D8" w14:paraId="4B1C322B" w14:textId="77777777" w:rsidTr="003160D8">
        <w:tc>
          <w:tcPr>
            <w:tcW w:w="1921" w:type="pct"/>
            <w:vAlign w:val="center"/>
          </w:tcPr>
          <w:p w14:paraId="7CFCAF78" w14:textId="13BD7B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612</w:t>
            </w:r>
          </w:p>
        </w:tc>
        <w:tc>
          <w:tcPr>
            <w:tcW w:w="1337" w:type="pct"/>
            <w:vAlign w:val="center"/>
          </w:tcPr>
          <w:p w14:paraId="04E48E0D" w14:textId="6738D7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467708.00</w:t>
            </w:r>
          </w:p>
        </w:tc>
        <w:tc>
          <w:tcPr>
            <w:tcW w:w="1742" w:type="pct"/>
            <w:vAlign w:val="center"/>
          </w:tcPr>
          <w:p w14:paraId="4F2A3B26" w14:textId="0A9F65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2246690.55</w:t>
            </w:r>
          </w:p>
        </w:tc>
      </w:tr>
      <w:tr w:rsidR="003160D8" w14:paraId="45C76925" w14:textId="77777777" w:rsidTr="003160D8">
        <w:tc>
          <w:tcPr>
            <w:tcW w:w="1921" w:type="pct"/>
            <w:vAlign w:val="center"/>
          </w:tcPr>
          <w:p w14:paraId="6F094594" w14:textId="0E1979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613</w:t>
            </w:r>
          </w:p>
        </w:tc>
        <w:tc>
          <w:tcPr>
            <w:tcW w:w="1337" w:type="pct"/>
            <w:vAlign w:val="center"/>
          </w:tcPr>
          <w:p w14:paraId="51BF4423" w14:textId="02487B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467700.95</w:t>
            </w:r>
          </w:p>
        </w:tc>
        <w:tc>
          <w:tcPr>
            <w:tcW w:w="1742" w:type="pct"/>
            <w:vAlign w:val="center"/>
          </w:tcPr>
          <w:p w14:paraId="31A5D8D8" w14:textId="31B48E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2246696.03</w:t>
            </w:r>
          </w:p>
        </w:tc>
      </w:tr>
      <w:tr w:rsidR="003160D8" w14:paraId="3CC6AF90" w14:textId="77777777" w:rsidTr="003160D8">
        <w:tc>
          <w:tcPr>
            <w:tcW w:w="1921" w:type="pct"/>
            <w:vAlign w:val="center"/>
          </w:tcPr>
          <w:p w14:paraId="2F6EC49C" w14:textId="2D4A02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614</w:t>
            </w:r>
          </w:p>
        </w:tc>
        <w:tc>
          <w:tcPr>
            <w:tcW w:w="1337" w:type="pct"/>
            <w:vAlign w:val="center"/>
          </w:tcPr>
          <w:p w14:paraId="47796E49" w14:textId="0B51A4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467698.68</w:t>
            </w:r>
          </w:p>
        </w:tc>
        <w:tc>
          <w:tcPr>
            <w:tcW w:w="1742" w:type="pct"/>
            <w:vAlign w:val="center"/>
          </w:tcPr>
          <w:p w14:paraId="1888C9A7" w14:textId="561C1B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2246695.42</w:t>
            </w:r>
          </w:p>
        </w:tc>
      </w:tr>
      <w:tr w:rsidR="003160D8" w14:paraId="0B5A9C91" w14:textId="77777777" w:rsidTr="003160D8">
        <w:tc>
          <w:tcPr>
            <w:tcW w:w="1921" w:type="pct"/>
            <w:vAlign w:val="center"/>
          </w:tcPr>
          <w:p w14:paraId="7E2D39C0" w14:textId="2E3524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615</w:t>
            </w:r>
          </w:p>
        </w:tc>
        <w:tc>
          <w:tcPr>
            <w:tcW w:w="1337" w:type="pct"/>
            <w:vAlign w:val="center"/>
          </w:tcPr>
          <w:p w14:paraId="280D63F3" w14:textId="47C2EA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467684.49</w:t>
            </w:r>
          </w:p>
        </w:tc>
        <w:tc>
          <w:tcPr>
            <w:tcW w:w="1742" w:type="pct"/>
            <w:vAlign w:val="center"/>
          </w:tcPr>
          <w:p w14:paraId="24C03C04" w14:textId="1B9C8B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2246704.13</w:t>
            </w:r>
          </w:p>
        </w:tc>
      </w:tr>
      <w:tr w:rsidR="003160D8" w14:paraId="37FE2484" w14:textId="77777777" w:rsidTr="003160D8">
        <w:tc>
          <w:tcPr>
            <w:tcW w:w="1921" w:type="pct"/>
            <w:vAlign w:val="center"/>
          </w:tcPr>
          <w:p w14:paraId="6220AED9" w14:textId="2BCBBC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616</w:t>
            </w:r>
          </w:p>
        </w:tc>
        <w:tc>
          <w:tcPr>
            <w:tcW w:w="1337" w:type="pct"/>
            <w:vAlign w:val="center"/>
          </w:tcPr>
          <w:p w14:paraId="1AE0ABAD" w14:textId="420CB2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467685.07</w:t>
            </w:r>
          </w:p>
        </w:tc>
        <w:tc>
          <w:tcPr>
            <w:tcW w:w="1742" w:type="pct"/>
            <w:vAlign w:val="center"/>
          </w:tcPr>
          <w:p w14:paraId="3826D474" w14:textId="7C3362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2246706.20</w:t>
            </w:r>
          </w:p>
        </w:tc>
      </w:tr>
      <w:tr w:rsidR="003160D8" w14:paraId="07FA3F28" w14:textId="77777777" w:rsidTr="003160D8">
        <w:tc>
          <w:tcPr>
            <w:tcW w:w="1921" w:type="pct"/>
            <w:vAlign w:val="center"/>
          </w:tcPr>
          <w:p w14:paraId="0B920966" w14:textId="26559A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617</w:t>
            </w:r>
          </w:p>
        </w:tc>
        <w:tc>
          <w:tcPr>
            <w:tcW w:w="1337" w:type="pct"/>
            <w:vAlign w:val="center"/>
          </w:tcPr>
          <w:p w14:paraId="7C7F56F5" w14:textId="3D1CB5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467648.65</w:t>
            </w:r>
          </w:p>
        </w:tc>
        <w:tc>
          <w:tcPr>
            <w:tcW w:w="1742" w:type="pct"/>
            <w:vAlign w:val="center"/>
          </w:tcPr>
          <w:p w14:paraId="3C37EB17" w14:textId="116E75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2246727.63</w:t>
            </w:r>
          </w:p>
        </w:tc>
      </w:tr>
      <w:tr w:rsidR="003160D8" w14:paraId="7C8F030B" w14:textId="77777777" w:rsidTr="003160D8">
        <w:tc>
          <w:tcPr>
            <w:tcW w:w="1921" w:type="pct"/>
            <w:vAlign w:val="center"/>
          </w:tcPr>
          <w:p w14:paraId="6481448B" w14:textId="1574A9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618</w:t>
            </w:r>
          </w:p>
        </w:tc>
        <w:tc>
          <w:tcPr>
            <w:tcW w:w="1337" w:type="pct"/>
            <w:vAlign w:val="center"/>
          </w:tcPr>
          <w:p w14:paraId="4E2F7537" w14:textId="379A01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467622.22</w:t>
            </w:r>
          </w:p>
        </w:tc>
        <w:tc>
          <w:tcPr>
            <w:tcW w:w="1742" w:type="pct"/>
            <w:vAlign w:val="center"/>
          </w:tcPr>
          <w:p w14:paraId="0DB0AE54" w14:textId="2A2B41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2246744.07</w:t>
            </w:r>
          </w:p>
        </w:tc>
      </w:tr>
      <w:tr w:rsidR="003160D8" w14:paraId="5AFDE664" w14:textId="77777777" w:rsidTr="003160D8">
        <w:tc>
          <w:tcPr>
            <w:tcW w:w="1921" w:type="pct"/>
            <w:vAlign w:val="center"/>
          </w:tcPr>
          <w:p w14:paraId="404F9FD2" w14:textId="597C6C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619</w:t>
            </w:r>
          </w:p>
        </w:tc>
        <w:tc>
          <w:tcPr>
            <w:tcW w:w="1337" w:type="pct"/>
            <w:vAlign w:val="center"/>
          </w:tcPr>
          <w:p w14:paraId="49B3029F" w14:textId="155AA8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467620.53</w:t>
            </w:r>
          </w:p>
        </w:tc>
        <w:tc>
          <w:tcPr>
            <w:tcW w:w="1742" w:type="pct"/>
            <w:vAlign w:val="center"/>
          </w:tcPr>
          <w:p w14:paraId="7378649A" w14:textId="520FDB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2246743.62</w:t>
            </w:r>
          </w:p>
        </w:tc>
      </w:tr>
      <w:tr w:rsidR="003160D8" w14:paraId="6B659FEA" w14:textId="77777777" w:rsidTr="003160D8">
        <w:tc>
          <w:tcPr>
            <w:tcW w:w="1921" w:type="pct"/>
            <w:vAlign w:val="center"/>
          </w:tcPr>
          <w:p w14:paraId="48BB6E71" w14:textId="34B4CC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620</w:t>
            </w:r>
          </w:p>
        </w:tc>
        <w:tc>
          <w:tcPr>
            <w:tcW w:w="1337" w:type="pct"/>
            <w:vAlign w:val="center"/>
          </w:tcPr>
          <w:p w14:paraId="5988C927" w14:textId="17077B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467597.37</w:t>
            </w:r>
          </w:p>
        </w:tc>
        <w:tc>
          <w:tcPr>
            <w:tcW w:w="1742" w:type="pct"/>
            <w:vAlign w:val="center"/>
          </w:tcPr>
          <w:p w14:paraId="6F99D0C8" w14:textId="15133C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2246757.49</w:t>
            </w:r>
          </w:p>
        </w:tc>
      </w:tr>
      <w:tr w:rsidR="003160D8" w14:paraId="0B537597" w14:textId="77777777" w:rsidTr="003160D8">
        <w:tc>
          <w:tcPr>
            <w:tcW w:w="1921" w:type="pct"/>
            <w:vAlign w:val="center"/>
          </w:tcPr>
          <w:p w14:paraId="0CDEA580" w14:textId="1BD2CAB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621</w:t>
            </w:r>
          </w:p>
        </w:tc>
        <w:tc>
          <w:tcPr>
            <w:tcW w:w="1337" w:type="pct"/>
            <w:vAlign w:val="center"/>
          </w:tcPr>
          <w:p w14:paraId="547FD6DF" w14:textId="00B6C1E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467575.60</w:t>
            </w:r>
          </w:p>
        </w:tc>
        <w:tc>
          <w:tcPr>
            <w:tcW w:w="1742" w:type="pct"/>
            <w:vAlign w:val="center"/>
          </w:tcPr>
          <w:p w14:paraId="47630BC4" w14:textId="7E3A11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2246770.57</w:t>
            </w:r>
          </w:p>
        </w:tc>
      </w:tr>
      <w:tr w:rsidR="003160D8" w14:paraId="11DAA552" w14:textId="77777777" w:rsidTr="003160D8">
        <w:tc>
          <w:tcPr>
            <w:tcW w:w="1921" w:type="pct"/>
            <w:vAlign w:val="center"/>
          </w:tcPr>
          <w:p w14:paraId="33BACB44" w14:textId="0C04F7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622</w:t>
            </w:r>
          </w:p>
        </w:tc>
        <w:tc>
          <w:tcPr>
            <w:tcW w:w="1337" w:type="pct"/>
            <w:vAlign w:val="center"/>
          </w:tcPr>
          <w:p w14:paraId="2014B29E" w14:textId="3599E8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467549.33</w:t>
            </w:r>
          </w:p>
        </w:tc>
        <w:tc>
          <w:tcPr>
            <w:tcW w:w="1742" w:type="pct"/>
            <w:vAlign w:val="center"/>
          </w:tcPr>
          <w:p w14:paraId="551512BE" w14:textId="6C731E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2246786.29</w:t>
            </w:r>
          </w:p>
        </w:tc>
      </w:tr>
      <w:tr w:rsidR="003160D8" w14:paraId="44141F59" w14:textId="77777777" w:rsidTr="003160D8">
        <w:tc>
          <w:tcPr>
            <w:tcW w:w="1921" w:type="pct"/>
            <w:vAlign w:val="center"/>
          </w:tcPr>
          <w:p w14:paraId="730076F9" w14:textId="530383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623</w:t>
            </w:r>
          </w:p>
        </w:tc>
        <w:tc>
          <w:tcPr>
            <w:tcW w:w="1337" w:type="pct"/>
            <w:vAlign w:val="center"/>
          </w:tcPr>
          <w:p w14:paraId="73E13001" w14:textId="48E453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467521.94</w:t>
            </w:r>
          </w:p>
        </w:tc>
        <w:tc>
          <w:tcPr>
            <w:tcW w:w="1742" w:type="pct"/>
            <w:vAlign w:val="center"/>
          </w:tcPr>
          <w:p w14:paraId="20FB98D1" w14:textId="7A754A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2246802.55</w:t>
            </w:r>
          </w:p>
        </w:tc>
      </w:tr>
      <w:tr w:rsidR="003160D8" w14:paraId="691F941F" w14:textId="77777777" w:rsidTr="003160D8">
        <w:tc>
          <w:tcPr>
            <w:tcW w:w="1921" w:type="pct"/>
            <w:vAlign w:val="center"/>
          </w:tcPr>
          <w:p w14:paraId="6C273E79" w14:textId="7B8266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624</w:t>
            </w:r>
          </w:p>
        </w:tc>
        <w:tc>
          <w:tcPr>
            <w:tcW w:w="1337" w:type="pct"/>
            <w:vAlign w:val="center"/>
          </w:tcPr>
          <w:p w14:paraId="38949700" w14:textId="54AA70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467496.20</w:t>
            </w:r>
          </w:p>
        </w:tc>
        <w:tc>
          <w:tcPr>
            <w:tcW w:w="1742" w:type="pct"/>
            <w:vAlign w:val="center"/>
          </w:tcPr>
          <w:p w14:paraId="3771BC55" w14:textId="29B1E8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2246817.94</w:t>
            </w:r>
          </w:p>
        </w:tc>
      </w:tr>
      <w:tr w:rsidR="003160D8" w14:paraId="71F46119" w14:textId="77777777" w:rsidTr="003160D8">
        <w:tc>
          <w:tcPr>
            <w:tcW w:w="1921" w:type="pct"/>
            <w:vAlign w:val="center"/>
          </w:tcPr>
          <w:p w14:paraId="1CF1A590" w14:textId="473DEC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625</w:t>
            </w:r>
          </w:p>
        </w:tc>
        <w:tc>
          <w:tcPr>
            <w:tcW w:w="1337" w:type="pct"/>
            <w:vAlign w:val="center"/>
          </w:tcPr>
          <w:p w14:paraId="7D6948E5" w14:textId="2DA8A96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467470.58</w:t>
            </w:r>
          </w:p>
        </w:tc>
        <w:tc>
          <w:tcPr>
            <w:tcW w:w="1742" w:type="pct"/>
            <w:vAlign w:val="center"/>
          </w:tcPr>
          <w:p w14:paraId="4B1E7340" w14:textId="3A788A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2246833.58</w:t>
            </w:r>
          </w:p>
        </w:tc>
      </w:tr>
      <w:tr w:rsidR="003160D8" w14:paraId="46B3C429" w14:textId="77777777" w:rsidTr="003160D8">
        <w:tc>
          <w:tcPr>
            <w:tcW w:w="1921" w:type="pct"/>
            <w:vAlign w:val="center"/>
          </w:tcPr>
          <w:p w14:paraId="42200648" w14:textId="797928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626</w:t>
            </w:r>
          </w:p>
        </w:tc>
        <w:tc>
          <w:tcPr>
            <w:tcW w:w="1337" w:type="pct"/>
            <w:vAlign w:val="center"/>
          </w:tcPr>
          <w:p w14:paraId="619DD8F6" w14:textId="382398E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467446.98</w:t>
            </w:r>
          </w:p>
        </w:tc>
        <w:tc>
          <w:tcPr>
            <w:tcW w:w="1742" w:type="pct"/>
            <w:vAlign w:val="center"/>
          </w:tcPr>
          <w:p w14:paraId="7F994947" w14:textId="48ADFE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2246847.61</w:t>
            </w:r>
          </w:p>
        </w:tc>
      </w:tr>
      <w:tr w:rsidR="003160D8" w14:paraId="38FFF04C" w14:textId="77777777" w:rsidTr="003160D8">
        <w:tc>
          <w:tcPr>
            <w:tcW w:w="1921" w:type="pct"/>
            <w:vAlign w:val="center"/>
          </w:tcPr>
          <w:p w14:paraId="00883D6B" w14:textId="4DB264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627</w:t>
            </w:r>
          </w:p>
        </w:tc>
        <w:tc>
          <w:tcPr>
            <w:tcW w:w="1337" w:type="pct"/>
            <w:vAlign w:val="center"/>
          </w:tcPr>
          <w:p w14:paraId="05A8E461" w14:textId="4FCD55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467424.02</w:t>
            </w:r>
          </w:p>
        </w:tc>
        <w:tc>
          <w:tcPr>
            <w:tcW w:w="1742" w:type="pct"/>
            <w:vAlign w:val="center"/>
          </w:tcPr>
          <w:p w14:paraId="3B4E062F" w14:textId="1358FD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2246861.94</w:t>
            </w:r>
          </w:p>
        </w:tc>
      </w:tr>
      <w:tr w:rsidR="003160D8" w14:paraId="78295025" w14:textId="77777777" w:rsidTr="003160D8">
        <w:tc>
          <w:tcPr>
            <w:tcW w:w="1921" w:type="pct"/>
            <w:vAlign w:val="center"/>
          </w:tcPr>
          <w:p w14:paraId="790BE379" w14:textId="63F488C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628</w:t>
            </w:r>
          </w:p>
        </w:tc>
        <w:tc>
          <w:tcPr>
            <w:tcW w:w="1337" w:type="pct"/>
            <w:vAlign w:val="center"/>
          </w:tcPr>
          <w:p w14:paraId="5822994F" w14:textId="372F7B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467424.49</w:t>
            </w:r>
          </w:p>
        </w:tc>
        <w:tc>
          <w:tcPr>
            <w:tcW w:w="1742" w:type="pct"/>
            <w:vAlign w:val="center"/>
          </w:tcPr>
          <w:p w14:paraId="42604B62" w14:textId="339935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2246863.68</w:t>
            </w:r>
          </w:p>
        </w:tc>
      </w:tr>
      <w:tr w:rsidR="003160D8" w14:paraId="18534E7B" w14:textId="77777777" w:rsidTr="003160D8">
        <w:tc>
          <w:tcPr>
            <w:tcW w:w="1921" w:type="pct"/>
            <w:vAlign w:val="center"/>
          </w:tcPr>
          <w:p w14:paraId="0A5BBE06" w14:textId="4EF696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629</w:t>
            </w:r>
          </w:p>
        </w:tc>
        <w:tc>
          <w:tcPr>
            <w:tcW w:w="1337" w:type="pct"/>
            <w:vAlign w:val="center"/>
          </w:tcPr>
          <w:p w14:paraId="7C958FD8" w14:textId="64F5DA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467413.40</w:t>
            </w:r>
          </w:p>
        </w:tc>
        <w:tc>
          <w:tcPr>
            <w:tcW w:w="1742" w:type="pct"/>
            <w:vAlign w:val="center"/>
          </w:tcPr>
          <w:p w14:paraId="10BC3CFE" w14:textId="46C545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2246871.15</w:t>
            </w:r>
          </w:p>
        </w:tc>
      </w:tr>
      <w:tr w:rsidR="003160D8" w14:paraId="4E1D190A" w14:textId="77777777" w:rsidTr="003160D8">
        <w:tc>
          <w:tcPr>
            <w:tcW w:w="1921" w:type="pct"/>
            <w:vAlign w:val="center"/>
          </w:tcPr>
          <w:p w14:paraId="143108D7" w14:textId="4D566E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630</w:t>
            </w:r>
          </w:p>
        </w:tc>
        <w:tc>
          <w:tcPr>
            <w:tcW w:w="1337" w:type="pct"/>
            <w:vAlign w:val="center"/>
          </w:tcPr>
          <w:p w14:paraId="382CD501" w14:textId="07DEA9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467398.09</w:t>
            </w:r>
          </w:p>
        </w:tc>
        <w:tc>
          <w:tcPr>
            <w:tcW w:w="1742" w:type="pct"/>
            <w:vAlign w:val="center"/>
          </w:tcPr>
          <w:p w14:paraId="2AF46A58" w14:textId="041472A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2246879.99</w:t>
            </w:r>
          </w:p>
        </w:tc>
      </w:tr>
      <w:tr w:rsidR="003160D8" w14:paraId="7A553EC7" w14:textId="77777777" w:rsidTr="003160D8">
        <w:tc>
          <w:tcPr>
            <w:tcW w:w="1921" w:type="pct"/>
            <w:vAlign w:val="center"/>
          </w:tcPr>
          <w:p w14:paraId="1594B6B6" w14:textId="335647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631</w:t>
            </w:r>
          </w:p>
        </w:tc>
        <w:tc>
          <w:tcPr>
            <w:tcW w:w="1337" w:type="pct"/>
            <w:vAlign w:val="center"/>
          </w:tcPr>
          <w:p w14:paraId="0532277B" w14:textId="0FF027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467396.96</w:t>
            </w:r>
          </w:p>
        </w:tc>
        <w:tc>
          <w:tcPr>
            <w:tcW w:w="1742" w:type="pct"/>
            <w:vAlign w:val="center"/>
          </w:tcPr>
          <w:p w14:paraId="70215879" w14:textId="0B15C3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2246878.86</w:t>
            </w:r>
          </w:p>
        </w:tc>
      </w:tr>
      <w:tr w:rsidR="003160D8" w14:paraId="18166609" w14:textId="77777777" w:rsidTr="003160D8">
        <w:tc>
          <w:tcPr>
            <w:tcW w:w="1921" w:type="pct"/>
            <w:vAlign w:val="center"/>
          </w:tcPr>
          <w:p w14:paraId="278BA1DA" w14:textId="2E5534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632</w:t>
            </w:r>
          </w:p>
        </w:tc>
        <w:tc>
          <w:tcPr>
            <w:tcW w:w="1337" w:type="pct"/>
            <w:vAlign w:val="center"/>
          </w:tcPr>
          <w:p w14:paraId="32CCFB4B" w14:textId="15CF96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467390.84</w:t>
            </w:r>
          </w:p>
        </w:tc>
        <w:tc>
          <w:tcPr>
            <w:tcW w:w="1742" w:type="pct"/>
            <w:vAlign w:val="center"/>
          </w:tcPr>
          <w:p w14:paraId="7CD13094" w14:textId="57CB44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2246882.60</w:t>
            </w:r>
          </w:p>
        </w:tc>
      </w:tr>
      <w:tr w:rsidR="003160D8" w14:paraId="1E96CE27" w14:textId="77777777" w:rsidTr="003160D8">
        <w:tc>
          <w:tcPr>
            <w:tcW w:w="1921" w:type="pct"/>
            <w:vAlign w:val="center"/>
          </w:tcPr>
          <w:p w14:paraId="66F1282A" w14:textId="1A6F7D1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633</w:t>
            </w:r>
          </w:p>
        </w:tc>
        <w:tc>
          <w:tcPr>
            <w:tcW w:w="1337" w:type="pct"/>
            <w:vAlign w:val="center"/>
          </w:tcPr>
          <w:p w14:paraId="4C9ECC91" w14:textId="421DD9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467390.44</w:t>
            </w:r>
          </w:p>
        </w:tc>
        <w:tc>
          <w:tcPr>
            <w:tcW w:w="1742" w:type="pct"/>
            <w:vAlign w:val="center"/>
          </w:tcPr>
          <w:p w14:paraId="031AB371" w14:textId="0E256C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2246884.09</w:t>
            </w:r>
          </w:p>
        </w:tc>
      </w:tr>
      <w:tr w:rsidR="003160D8" w14:paraId="53DA321C" w14:textId="77777777" w:rsidTr="003160D8">
        <w:tc>
          <w:tcPr>
            <w:tcW w:w="1921" w:type="pct"/>
            <w:vAlign w:val="center"/>
          </w:tcPr>
          <w:p w14:paraId="2796100F" w14:textId="74C132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634</w:t>
            </w:r>
          </w:p>
        </w:tc>
        <w:tc>
          <w:tcPr>
            <w:tcW w:w="1337" w:type="pct"/>
            <w:vAlign w:val="center"/>
          </w:tcPr>
          <w:p w14:paraId="42F2EA6A" w14:textId="32C648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467386.99</w:t>
            </w:r>
          </w:p>
        </w:tc>
        <w:tc>
          <w:tcPr>
            <w:tcW w:w="1742" w:type="pct"/>
            <w:vAlign w:val="center"/>
          </w:tcPr>
          <w:p w14:paraId="7C17AB9D" w14:textId="7BD163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2246886.29</w:t>
            </w:r>
          </w:p>
        </w:tc>
      </w:tr>
      <w:tr w:rsidR="003160D8" w14:paraId="3041BD06" w14:textId="77777777" w:rsidTr="003160D8">
        <w:tc>
          <w:tcPr>
            <w:tcW w:w="1921" w:type="pct"/>
            <w:vAlign w:val="center"/>
          </w:tcPr>
          <w:p w14:paraId="3DD9566F" w14:textId="64FD5E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635</w:t>
            </w:r>
          </w:p>
        </w:tc>
        <w:tc>
          <w:tcPr>
            <w:tcW w:w="1337" w:type="pct"/>
            <w:vAlign w:val="center"/>
          </w:tcPr>
          <w:p w14:paraId="55D5BE0F" w14:textId="671A88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467380.40</w:t>
            </w:r>
          </w:p>
        </w:tc>
        <w:tc>
          <w:tcPr>
            <w:tcW w:w="1742" w:type="pct"/>
            <w:vAlign w:val="center"/>
          </w:tcPr>
          <w:p w14:paraId="03E92835" w14:textId="0000F65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2246889.92</w:t>
            </w:r>
          </w:p>
        </w:tc>
      </w:tr>
      <w:tr w:rsidR="003160D8" w14:paraId="01126CD4" w14:textId="77777777" w:rsidTr="003160D8">
        <w:tc>
          <w:tcPr>
            <w:tcW w:w="1921" w:type="pct"/>
            <w:vAlign w:val="center"/>
          </w:tcPr>
          <w:p w14:paraId="26225E66" w14:textId="3AE5AC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636</w:t>
            </w:r>
          </w:p>
        </w:tc>
        <w:tc>
          <w:tcPr>
            <w:tcW w:w="1337" w:type="pct"/>
            <w:vAlign w:val="center"/>
          </w:tcPr>
          <w:p w14:paraId="0F8C2502" w14:textId="181C45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467373.53</w:t>
            </w:r>
          </w:p>
        </w:tc>
        <w:tc>
          <w:tcPr>
            <w:tcW w:w="1742" w:type="pct"/>
            <w:vAlign w:val="center"/>
          </w:tcPr>
          <w:p w14:paraId="0E7468D0" w14:textId="0F90E6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2246894.25</w:t>
            </w:r>
          </w:p>
        </w:tc>
      </w:tr>
      <w:tr w:rsidR="003160D8" w14:paraId="602DFE1D" w14:textId="77777777" w:rsidTr="003160D8">
        <w:tc>
          <w:tcPr>
            <w:tcW w:w="1921" w:type="pct"/>
            <w:vAlign w:val="center"/>
          </w:tcPr>
          <w:p w14:paraId="2F2C61FF" w14:textId="5F7A7F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637</w:t>
            </w:r>
          </w:p>
        </w:tc>
        <w:tc>
          <w:tcPr>
            <w:tcW w:w="1337" w:type="pct"/>
            <w:vAlign w:val="center"/>
          </w:tcPr>
          <w:p w14:paraId="54B8508C" w14:textId="7979E0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467370.33</w:t>
            </w:r>
          </w:p>
        </w:tc>
        <w:tc>
          <w:tcPr>
            <w:tcW w:w="1742" w:type="pct"/>
            <w:vAlign w:val="center"/>
          </w:tcPr>
          <w:p w14:paraId="3DF6EDB1" w14:textId="539D3B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2246888.96</w:t>
            </w:r>
          </w:p>
        </w:tc>
      </w:tr>
      <w:tr w:rsidR="003160D8" w14:paraId="05525EC8" w14:textId="77777777" w:rsidTr="003160D8">
        <w:tc>
          <w:tcPr>
            <w:tcW w:w="1921" w:type="pct"/>
            <w:vAlign w:val="center"/>
          </w:tcPr>
          <w:p w14:paraId="2714FCB7" w14:textId="440AC8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638</w:t>
            </w:r>
          </w:p>
        </w:tc>
        <w:tc>
          <w:tcPr>
            <w:tcW w:w="1337" w:type="pct"/>
            <w:vAlign w:val="center"/>
          </w:tcPr>
          <w:p w14:paraId="6B2FD1CB" w14:textId="6CBC44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467373.16</w:t>
            </w:r>
          </w:p>
        </w:tc>
        <w:tc>
          <w:tcPr>
            <w:tcW w:w="1742" w:type="pct"/>
            <w:vAlign w:val="center"/>
          </w:tcPr>
          <w:p w14:paraId="2490465E" w14:textId="0D9FB1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2246886.13</w:t>
            </w:r>
          </w:p>
        </w:tc>
      </w:tr>
      <w:tr w:rsidR="003160D8" w14:paraId="7B2EC7D6" w14:textId="77777777" w:rsidTr="003160D8">
        <w:tc>
          <w:tcPr>
            <w:tcW w:w="1921" w:type="pct"/>
            <w:vAlign w:val="center"/>
          </w:tcPr>
          <w:p w14:paraId="70DC765C" w14:textId="4CB55A8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639</w:t>
            </w:r>
          </w:p>
        </w:tc>
        <w:tc>
          <w:tcPr>
            <w:tcW w:w="1337" w:type="pct"/>
            <w:vAlign w:val="center"/>
          </w:tcPr>
          <w:p w14:paraId="54B58D53" w14:textId="645F85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467375.24</w:t>
            </w:r>
          </w:p>
        </w:tc>
        <w:tc>
          <w:tcPr>
            <w:tcW w:w="1742" w:type="pct"/>
            <w:vAlign w:val="center"/>
          </w:tcPr>
          <w:p w14:paraId="53FB8430" w14:textId="3F9CD4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2246886.68</w:t>
            </w:r>
          </w:p>
        </w:tc>
      </w:tr>
      <w:tr w:rsidR="003160D8" w14:paraId="5AC680C1" w14:textId="77777777" w:rsidTr="003160D8">
        <w:tc>
          <w:tcPr>
            <w:tcW w:w="1921" w:type="pct"/>
            <w:vAlign w:val="center"/>
          </w:tcPr>
          <w:p w14:paraId="04A5BD6E" w14:textId="0C4652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640</w:t>
            </w:r>
          </w:p>
        </w:tc>
        <w:tc>
          <w:tcPr>
            <w:tcW w:w="1337" w:type="pct"/>
            <w:vAlign w:val="center"/>
          </w:tcPr>
          <w:p w14:paraId="6560CC5F" w14:textId="00D39D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467384.51</w:t>
            </w:r>
          </w:p>
        </w:tc>
        <w:tc>
          <w:tcPr>
            <w:tcW w:w="1742" w:type="pct"/>
            <w:vAlign w:val="center"/>
          </w:tcPr>
          <w:p w14:paraId="4D8D472E" w14:textId="515B47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2246880.75</w:t>
            </w:r>
          </w:p>
        </w:tc>
      </w:tr>
      <w:tr w:rsidR="003160D8" w14:paraId="55929E71" w14:textId="77777777" w:rsidTr="003160D8">
        <w:tc>
          <w:tcPr>
            <w:tcW w:w="1921" w:type="pct"/>
            <w:vAlign w:val="center"/>
          </w:tcPr>
          <w:p w14:paraId="381AD04B" w14:textId="74D53E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641</w:t>
            </w:r>
          </w:p>
        </w:tc>
        <w:tc>
          <w:tcPr>
            <w:tcW w:w="1337" w:type="pct"/>
            <w:vAlign w:val="center"/>
          </w:tcPr>
          <w:p w14:paraId="77B59074" w14:textId="33C7B7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467384.94</w:t>
            </w:r>
          </w:p>
        </w:tc>
        <w:tc>
          <w:tcPr>
            <w:tcW w:w="1742" w:type="pct"/>
            <w:vAlign w:val="center"/>
          </w:tcPr>
          <w:p w14:paraId="0B73AFB9" w14:textId="0FE051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2246879.17</w:t>
            </w:r>
          </w:p>
        </w:tc>
      </w:tr>
      <w:tr w:rsidR="003160D8" w14:paraId="46019347" w14:textId="77777777" w:rsidTr="003160D8">
        <w:tc>
          <w:tcPr>
            <w:tcW w:w="1921" w:type="pct"/>
            <w:vAlign w:val="center"/>
          </w:tcPr>
          <w:p w14:paraId="0AA39D57" w14:textId="457BD9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642</w:t>
            </w:r>
          </w:p>
        </w:tc>
        <w:tc>
          <w:tcPr>
            <w:tcW w:w="1337" w:type="pct"/>
            <w:vAlign w:val="center"/>
          </w:tcPr>
          <w:p w14:paraId="41D7D06C" w14:textId="3B4FBF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467398.24</w:t>
            </w:r>
          </w:p>
        </w:tc>
        <w:tc>
          <w:tcPr>
            <w:tcW w:w="1742" w:type="pct"/>
            <w:vAlign w:val="center"/>
          </w:tcPr>
          <w:p w14:paraId="0F639375" w14:textId="7D829E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2246871.04</w:t>
            </w:r>
          </w:p>
        </w:tc>
      </w:tr>
      <w:tr w:rsidR="003160D8" w14:paraId="1AAF6023" w14:textId="77777777" w:rsidTr="003160D8">
        <w:tc>
          <w:tcPr>
            <w:tcW w:w="1921" w:type="pct"/>
            <w:vAlign w:val="center"/>
          </w:tcPr>
          <w:p w14:paraId="17D5DE48" w14:textId="5507EC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643</w:t>
            </w:r>
          </w:p>
        </w:tc>
        <w:tc>
          <w:tcPr>
            <w:tcW w:w="1337" w:type="pct"/>
            <w:vAlign w:val="center"/>
          </w:tcPr>
          <w:p w14:paraId="02BD30AC" w14:textId="2BFFC6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467400.07</w:t>
            </w:r>
          </w:p>
        </w:tc>
        <w:tc>
          <w:tcPr>
            <w:tcW w:w="1742" w:type="pct"/>
            <w:vAlign w:val="center"/>
          </w:tcPr>
          <w:p w14:paraId="2F00F906" w14:textId="0E6DB4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2246872.87</w:t>
            </w:r>
          </w:p>
        </w:tc>
      </w:tr>
      <w:tr w:rsidR="003160D8" w14:paraId="11DB4217" w14:textId="77777777" w:rsidTr="003160D8">
        <w:tc>
          <w:tcPr>
            <w:tcW w:w="1921" w:type="pct"/>
            <w:vAlign w:val="center"/>
          </w:tcPr>
          <w:p w14:paraId="2C62040C" w14:textId="238329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644</w:t>
            </w:r>
          </w:p>
        </w:tc>
        <w:tc>
          <w:tcPr>
            <w:tcW w:w="1337" w:type="pct"/>
            <w:vAlign w:val="center"/>
          </w:tcPr>
          <w:p w14:paraId="47420212" w14:textId="79D32F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467417.36</w:t>
            </w:r>
          </w:p>
        </w:tc>
        <w:tc>
          <w:tcPr>
            <w:tcW w:w="1742" w:type="pct"/>
            <w:vAlign w:val="center"/>
          </w:tcPr>
          <w:p w14:paraId="4A5651D8" w14:textId="35DBEA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2246862.39</w:t>
            </w:r>
          </w:p>
        </w:tc>
      </w:tr>
      <w:tr w:rsidR="003160D8" w14:paraId="064ED7F0" w14:textId="77777777" w:rsidTr="003160D8">
        <w:tc>
          <w:tcPr>
            <w:tcW w:w="1921" w:type="pct"/>
            <w:vAlign w:val="center"/>
          </w:tcPr>
          <w:p w14:paraId="144B0503" w14:textId="19BECC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645</w:t>
            </w:r>
          </w:p>
        </w:tc>
        <w:tc>
          <w:tcPr>
            <w:tcW w:w="1337" w:type="pct"/>
            <w:vAlign w:val="center"/>
          </w:tcPr>
          <w:p w14:paraId="1D0BF2EC" w14:textId="47A631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467416.59</w:t>
            </w:r>
          </w:p>
        </w:tc>
        <w:tc>
          <w:tcPr>
            <w:tcW w:w="1742" w:type="pct"/>
            <w:vAlign w:val="center"/>
          </w:tcPr>
          <w:p w14:paraId="6E730F5D" w14:textId="4DC36A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2246859.51</w:t>
            </w:r>
          </w:p>
        </w:tc>
      </w:tr>
      <w:tr w:rsidR="003160D8" w14:paraId="2261F947" w14:textId="77777777" w:rsidTr="003160D8">
        <w:tc>
          <w:tcPr>
            <w:tcW w:w="1921" w:type="pct"/>
            <w:vAlign w:val="center"/>
          </w:tcPr>
          <w:p w14:paraId="056AAD19" w14:textId="23A4E48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646</w:t>
            </w:r>
          </w:p>
        </w:tc>
        <w:tc>
          <w:tcPr>
            <w:tcW w:w="1337" w:type="pct"/>
            <w:vAlign w:val="center"/>
          </w:tcPr>
          <w:p w14:paraId="687F4928" w14:textId="07E09A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467443.88</w:t>
            </w:r>
          </w:p>
        </w:tc>
        <w:tc>
          <w:tcPr>
            <w:tcW w:w="1742" w:type="pct"/>
            <w:vAlign w:val="center"/>
          </w:tcPr>
          <w:p w14:paraId="762682C2" w14:textId="4EA0E4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2246842.47</w:t>
            </w:r>
          </w:p>
        </w:tc>
      </w:tr>
      <w:tr w:rsidR="003160D8" w14:paraId="14073F7E" w14:textId="77777777" w:rsidTr="003160D8">
        <w:tc>
          <w:tcPr>
            <w:tcW w:w="1921" w:type="pct"/>
            <w:vAlign w:val="center"/>
          </w:tcPr>
          <w:p w14:paraId="28C4D467" w14:textId="751B88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647</w:t>
            </w:r>
          </w:p>
        </w:tc>
        <w:tc>
          <w:tcPr>
            <w:tcW w:w="1337" w:type="pct"/>
            <w:vAlign w:val="center"/>
          </w:tcPr>
          <w:p w14:paraId="22153821" w14:textId="3C4265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467467.50</w:t>
            </w:r>
          </w:p>
        </w:tc>
        <w:tc>
          <w:tcPr>
            <w:tcW w:w="1742" w:type="pct"/>
            <w:vAlign w:val="center"/>
          </w:tcPr>
          <w:p w14:paraId="2317131F" w14:textId="5A3CE8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2246828.43</w:t>
            </w:r>
          </w:p>
        </w:tc>
      </w:tr>
      <w:tr w:rsidR="003160D8" w14:paraId="45F2ABFF" w14:textId="77777777" w:rsidTr="003160D8">
        <w:tc>
          <w:tcPr>
            <w:tcW w:w="1921" w:type="pct"/>
            <w:vAlign w:val="center"/>
          </w:tcPr>
          <w:p w14:paraId="15739215" w14:textId="09BD21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648</w:t>
            </w:r>
          </w:p>
        </w:tc>
        <w:tc>
          <w:tcPr>
            <w:tcW w:w="1337" w:type="pct"/>
            <w:vAlign w:val="center"/>
          </w:tcPr>
          <w:p w14:paraId="0DB7E0B6" w14:textId="37AB45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467493.11</w:t>
            </w:r>
          </w:p>
        </w:tc>
        <w:tc>
          <w:tcPr>
            <w:tcW w:w="1742" w:type="pct"/>
            <w:vAlign w:val="center"/>
          </w:tcPr>
          <w:p w14:paraId="6234589E" w14:textId="40A27A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2246812.79</w:t>
            </w:r>
          </w:p>
        </w:tc>
      </w:tr>
      <w:tr w:rsidR="003160D8" w14:paraId="4F33340B" w14:textId="77777777" w:rsidTr="003160D8">
        <w:tc>
          <w:tcPr>
            <w:tcW w:w="1921" w:type="pct"/>
            <w:vAlign w:val="center"/>
          </w:tcPr>
          <w:p w14:paraId="2E9397F8" w14:textId="7A6060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649</w:t>
            </w:r>
          </w:p>
        </w:tc>
        <w:tc>
          <w:tcPr>
            <w:tcW w:w="1337" w:type="pct"/>
            <w:vAlign w:val="center"/>
          </w:tcPr>
          <w:p w14:paraId="6F39D0B2" w14:textId="5E58E0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467518.87</w:t>
            </w:r>
          </w:p>
        </w:tc>
        <w:tc>
          <w:tcPr>
            <w:tcW w:w="1742" w:type="pct"/>
            <w:vAlign w:val="center"/>
          </w:tcPr>
          <w:p w14:paraId="18082112" w14:textId="12AE134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2246797.39</w:t>
            </w:r>
          </w:p>
        </w:tc>
      </w:tr>
      <w:tr w:rsidR="003160D8" w14:paraId="32B8BF09" w14:textId="77777777" w:rsidTr="003160D8">
        <w:tc>
          <w:tcPr>
            <w:tcW w:w="1921" w:type="pct"/>
            <w:vAlign w:val="center"/>
          </w:tcPr>
          <w:p w14:paraId="58112731" w14:textId="748592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650</w:t>
            </w:r>
          </w:p>
        </w:tc>
        <w:tc>
          <w:tcPr>
            <w:tcW w:w="1337" w:type="pct"/>
            <w:vAlign w:val="center"/>
          </w:tcPr>
          <w:p w14:paraId="25197AEA" w14:textId="435847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467546.27</w:t>
            </w:r>
          </w:p>
        </w:tc>
        <w:tc>
          <w:tcPr>
            <w:tcW w:w="1742" w:type="pct"/>
            <w:vAlign w:val="center"/>
          </w:tcPr>
          <w:p w14:paraId="5D8D1D00" w14:textId="2CC70DE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2246781.13</w:t>
            </w:r>
          </w:p>
        </w:tc>
      </w:tr>
      <w:tr w:rsidR="003160D8" w14:paraId="6A250CA5" w14:textId="77777777" w:rsidTr="003160D8">
        <w:tc>
          <w:tcPr>
            <w:tcW w:w="1921" w:type="pct"/>
            <w:vAlign w:val="center"/>
          </w:tcPr>
          <w:p w14:paraId="3DCF59D9" w14:textId="2A6316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651</w:t>
            </w:r>
          </w:p>
        </w:tc>
        <w:tc>
          <w:tcPr>
            <w:tcW w:w="1337" w:type="pct"/>
            <w:vAlign w:val="center"/>
          </w:tcPr>
          <w:p w14:paraId="56B6B4F2" w14:textId="36697A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467572.51</w:t>
            </w:r>
          </w:p>
        </w:tc>
        <w:tc>
          <w:tcPr>
            <w:tcW w:w="1742" w:type="pct"/>
            <w:vAlign w:val="center"/>
          </w:tcPr>
          <w:p w14:paraId="3A487CF5" w14:textId="0782262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2246765.42</w:t>
            </w:r>
          </w:p>
        </w:tc>
      </w:tr>
      <w:tr w:rsidR="003160D8" w14:paraId="1E59DFB3" w14:textId="77777777" w:rsidTr="003160D8">
        <w:tc>
          <w:tcPr>
            <w:tcW w:w="1921" w:type="pct"/>
            <w:vAlign w:val="center"/>
          </w:tcPr>
          <w:p w14:paraId="7CFFB437" w14:textId="78E797B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652</w:t>
            </w:r>
          </w:p>
        </w:tc>
        <w:tc>
          <w:tcPr>
            <w:tcW w:w="1337" w:type="pct"/>
            <w:vAlign w:val="center"/>
          </w:tcPr>
          <w:p w14:paraId="78B1ADCB" w14:textId="67B512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467594.29</w:t>
            </w:r>
          </w:p>
        </w:tc>
        <w:tc>
          <w:tcPr>
            <w:tcW w:w="1742" w:type="pct"/>
            <w:vAlign w:val="center"/>
          </w:tcPr>
          <w:p w14:paraId="536542D9" w14:textId="28A557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2246752.35</w:t>
            </w:r>
          </w:p>
        </w:tc>
      </w:tr>
      <w:tr w:rsidR="003160D8" w14:paraId="50675159" w14:textId="77777777" w:rsidTr="003160D8">
        <w:tc>
          <w:tcPr>
            <w:tcW w:w="1921" w:type="pct"/>
            <w:vAlign w:val="center"/>
          </w:tcPr>
          <w:p w14:paraId="103DD2FF" w14:textId="26A8AC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653</w:t>
            </w:r>
          </w:p>
        </w:tc>
        <w:tc>
          <w:tcPr>
            <w:tcW w:w="1337" w:type="pct"/>
            <w:vAlign w:val="center"/>
          </w:tcPr>
          <w:p w14:paraId="2ED432EA" w14:textId="2FF298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467620.41</w:t>
            </w:r>
          </w:p>
        </w:tc>
        <w:tc>
          <w:tcPr>
            <w:tcW w:w="1742" w:type="pct"/>
            <w:vAlign w:val="center"/>
          </w:tcPr>
          <w:p w14:paraId="1DB21047" w14:textId="08BEA5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2246736.70</w:t>
            </w:r>
          </w:p>
        </w:tc>
      </w:tr>
      <w:tr w:rsidR="003160D8" w14:paraId="417CC7C9" w14:textId="77777777" w:rsidTr="003160D8">
        <w:tc>
          <w:tcPr>
            <w:tcW w:w="1921" w:type="pct"/>
            <w:vAlign w:val="center"/>
          </w:tcPr>
          <w:p w14:paraId="7487BD18" w14:textId="6B093F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654</w:t>
            </w:r>
          </w:p>
        </w:tc>
        <w:tc>
          <w:tcPr>
            <w:tcW w:w="1337" w:type="pct"/>
            <w:vAlign w:val="center"/>
          </w:tcPr>
          <w:p w14:paraId="166E2527" w14:textId="5CE4C7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467622.02</w:t>
            </w:r>
          </w:p>
        </w:tc>
        <w:tc>
          <w:tcPr>
            <w:tcW w:w="1742" w:type="pct"/>
            <w:vAlign w:val="center"/>
          </w:tcPr>
          <w:p w14:paraId="1A93FE25" w14:textId="4FC454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2246737.13</w:t>
            </w:r>
          </w:p>
        </w:tc>
      </w:tr>
      <w:tr w:rsidR="003160D8" w14:paraId="413EBBD4" w14:textId="77777777" w:rsidTr="003160D8">
        <w:tc>
          <w:tcPr>
            <w:tcW w:w="1921" w:type="pct"/>
            <w:vAlign w:val="center"/>
          </w:tcPr>
          <w:p w14:paraId="1BF16ED4" w14:textId="1EB882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655</w:t>
            </w:r>
          </w:p>
        </w:tc>
        <w:tc>
          <w:tcPr>
            <w:tcW w:w="1337" w:type="pct"/>
            <w:vAlign w:val="center"/>
          </w:tcPr>
          <w:p w14:paraId="18356C8C" w14:textId="276C30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467639.05</w:t>
            </w:r>
          </w:p>
        </w:tc>
        <w:tc>
          <w:tcPr>
            <w:tcW w:w="1742" w:type="pct"/>
            <w:vAlign w:val="center"/>
          </w:tcPr>
          <w:p w14:paraId="5491ECCF" w14:textId="7C7FE9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2246726.54</w:t>
            </w:r>
          </w:p>
        </w:tc>
      </w:tr>
      <w:tr w:rsidR="003160D8" w14:paraId="1264AB83" w14:textId="77777777" w:rsidTr="003160D8">
        <w:tc>
          <w:tcPr>
            <w:tcW w:w="1921" w:type="pct"/>
            <w:vAlign w:val="center"/>
          </w:tcPr>
          <w:p w14:paraId="00B22537" w14:textId="3B1486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656</w:t>
            </w:r>
          </w:p>
        </w:tc>
        <w:tc>
          <w:tcPr>
            <w:tcW w:w="1337" w:type="pct"/>
            <w:vAlign w:val="center"/>
          </w:tcPr>
          <w:p w14:paraId="4D4A5006" w14:textId="1D8701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467677.76</w:t>
            </w:r>
          </w:p>
        </w:tc>
        <w:tc>
          <w:tcPr>
            <w:tcW w:w="1742" w:type="pct"/>
            <w:vAlign w:val="center"/>
          </w:tcPr>
          <w:p w14:paraId="36ECD3FE" w14:textId="5F4D0D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2246703.55</w:t>
            </w:r>
          </w:p>
        </w:tc>
      </w:tr>
      <w:tr w:rsidR="003160D8" w14:paraId="6D967D20" w14:textId="77777777" w:rsidTr="003160D8">
        <w:tc>
          <w:tcPr>
            <w:tcW w:w="1921" w:type="pct"/>
            <w:vAlign w:val="center"/>
          </w:tcPr>
          <w:p w14:paraId="2701944E" w14:textId="414B27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657</w:t>
            </w:r>
          </w:p>
        </w:tc>
        <w:tc>
          <w:tcPr>
            <w:tcW w:w="1337" w:type="pct"/>
            <w:vAlign w:val="center"/>
          </w:tcPr>
          <w:p w14:paraId="02A34D5B" w14:textId="7B2B524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467677.21</w:t>
            </w:r>
          </w:p>
        </w:tc>
        <w:tc>
          <w:tcPr>
            <w:tcW w:w="1742" w:type="pct"/>
            <w:vAlign w:val="center"/>
          </w:tcPr>
          <w:p w14:paraId="4DDB4771" w14:textId="480123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2246701.56</w:t>
            </w:r>
          </w:p>
        </w:tc>
      </w:tr>
      <w:tr w:rsidR="003160D8" w14:paraId="23820A9B" w14:textId="77777777" w:rsidTr="003160D8">
        <w:tc>
          <w:tcPr>
            <w:tcW w:w="1921" w:type="pct"/>
            <w:vAlign w:val="center"/>
          </w:tcPr>
          <w:p w14:paraId="76AC3633" w14:textId="4EDDB3A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658</w:t>
            </w:r>
          </w:p>
        </w:tc>
        <w:tc>
          <w:tcPr>
            <w:tcW w:w="1337" w:type="pct"/>
            <w:vAlign w:val="center"/>
          </w:tcPr>
          <w:p w14:paraId="47A83D09" w14:textId="2A42C5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467698.78</w:t>
            </w:r>
          </w:p>
        </w:tc>
        <w:tc>
          <w:tcPr>
            <w:tcW w:w="1742" w:type="pct"/>
            <w:vAlign w:val="center"/>
          </w:tcPr>
          <w:p w14:paraId="1C3A5B83" w14:textId="5EA8F8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2246688.29</w:t>
            </w:r>
          </w:p>
        </w:tc>
      </w:tr>
      <w:tr w:rsidR="003160D8" w14:paraId="3BDB5B75" w14:textId="77777777" w:rsidTr="003160D8">
        <w:tc>
          <w:tcPr>
            <w:tcW w:w="1921" w:type="pct"/>
            <w:vAlign w:val="center"/>
          </w:tcPr>
          <w:p w14:paraId="1B53798B" w14:textId="69505E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659</w:t>
            </w:r>
          </w:p>
        </w:tc>
        <w:tc>
          <w:tcPr>
            <w:tcW w:w="1337" w:type="pct"/>
            <w:vAlign w:val="center"/>
          </w:tcPr>
          <w:p w14:paraId="6C6A9938" w14:textId="4B392F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467700.53</w:t>
            </w:r>
          </w:p>
        </w:tc>
        <w:tc>
          <w:tcPr>
            <w:tcW w:w="1742" w:type="pct"/>
            <w:vAlign w:val="center"/>
          </w:tcPr>
          <w:p w14:paraId="5084DD5F" w14:textId="6BE99E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2246688.76</w:t>
            </w:r>
          </w:p>
        </w:tc>
      </w:tr>
      <w:tr w:rsidR="003160D8" w14:paraId="3C4766AC" w14:textId="77777777" w:rsidTr="003160D8">
        <w:tc>
          <w:tcPr>
            <w:tcW w:w="1921" w:type="pct"/>
            <w:vAlign w:val="center"/>
          </w:tcPr>
          <w:p w14:paraId="72E1048D" w14:textId="1A3ABA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660</w:t>
            </w:r>
          </w:p>
        </w:tc>
        <w:tc>
          <w:tcPr>
            <w:tcW w:w="1337" w:type="pct"/>
            <w:vAlign w:val="center"/>
          </w:tcPr>
          <w:p w14:paraId="3D787894" w14:textId="5A0A63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467708.90</w:t>
            </w:r>
          </w:p>
        </w:tc>
        <w:tc>
          <w:tcPr>
            <w:tcW w:w="1742" w:type="pct"/>
            <w:vAlign w:val="center"/>
          </w:tcPr>
          <w:p w14:paraId="51B69A36" w14:textId="5B89E18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2246682.26</w:t>
            </w:r>
          </w:p>
        </w:tc>
      </w:tr>
      <w:tr w:rsidR="003160D8" w14:paraId="3294A879" w14:textId="77777777" w:rsidTr="003160D8">
        <w:tc>
          <w:tcPr>
            <w:tcW w:w="1921" w:type="pct"/>
            <w:vAlign w:val="center"/>
          </w:tcPr>
          <w:p w14:paraId="74778757" w14:textId="0C1006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661</w:t>
            </w:r>
          </w:p>
        </w:tc>
        <w:tc>
          <w:tcPr>
            <w:tcW w:w="1337" w:type="pct"/>
            <w:vAlign w:val="center"/>
          </w:tcPr>
          <w:p w14:paraId="289014BC" w14:textId="5DC796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467711.06</w:t>
            </w:r>
          </w:p>
        </w:tc>
        <w:tc>
          <w:tcPr>
            <w:tcW w:w="1742" w:type="pct"/>
            <w:vAlign w:val="center"/>
          </w:tcPr>
          <w:p w14:paraId="3A783B27" w14:textId="4CEFF6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2246684.42</w:t>
            </w:r>
          </w:p>
        </w:tc>
      </w:tr>
      <w:tr w:rsidR="003160D8" w14:paraId="41B13AEF" w14:textId="77777777" w:rsidTr="003160D8">
        <w:tc>
          <w:tcPr>
            <w:tcW w:w="1921" w:type="pct"/>
            <w:vAlign w:val="center"/>
          </w:tcPr>
          <w:p w14:paraId="5A93122C" w14:textId="472EAE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662</w:t>
            </w:r>
          </w:p>
        </w:tc>
        <w:tc>
          <w:tcPr>
            <w:tcW w:w="1337" w:type="pct"/>
            <w:vAlign w:val="center"/>
          </w:tcPr>
          <w:p w14:paraId="572D0471" w14:textId="64E94F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467733.36</w:t>
            </w:r>
          </w:p>
        </w:tc>
        <w:tc>
          <w:tcPr>
            <w:tcW w:w="1742" w:type="pct"/>
            <w:vAlign w:val="center"/>
          </w:tcPr>
          <w:p w14:paraId="75103BEA" w14:textId="65AA03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2246671.02</w:t>
            </w:r>
          </w:p>
        </w:tc>
      </w:tr>
      <w:tr w:rsidR="003160D8" w14:paraId="59FD6CA0" w14:textId="77777777" w:rsidTr="003160D8">
        <w:tc>
          <w:tcPr>
            <w:tcW w:w="1921" w:type="pct"/>
            <w:vAlign w:val="center"/>
          </w:tcPr>
          <w:p w14:paraId="4AB75BFC" w14:textId="6A3D1C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663</w:t>
            </w:r>
          </w:p>
        </w:tc>
        <w:tc>
          <w:tcPr>
            <w:tcW w:w="1337" w:type="pct"/>
            <w:vAlign w:val="center"/>
          </w:tcPr>
          <w:p w14:paraId="7750A078" w14:textId="458B92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467732.71</w:t>
            </w:r>
          </w:p>
        </w:tc>
        <w:tc>
          <w:tcPr>
            <w:tcW w:w="1742" w:type="pct"/>
            <w:vAlign w:val="center"/>
          </w:tcPr>
          <w:p w14:paraId="6B291832" w14:textId="166DFF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2246668.71</w:t>
            </w:r>
          </w:p>
        </w:tc>
      </w:tr>
      <w:tr w:rsidR="003160D8" w14:paraId="55949AFF" w14:textId="77777777" w:rsidTr="003160D8">
        <w:tc>
          <w:tcPr>
            <w:tcW w:w="1921" w:type="pct"/>
            <w:vAlign w:val="center"/>
          </w:tcPr>
          <w:p w14:paraId="32D2D666" w14:textId="410B04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664</w:t>
            </w:r>
          </w:p>
        </w:tc>
        <w:tc>
          <w:tcPr>
            <w:tcW w:w="1337" w:type="pct"/>
            <w:vAlign w:val="center"/>
          </w:tcPr>
          <w:p w14:paraId="5D77DC19" w14:textId="5EC110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467750.36</w:t>
            </w:r>
          </w:p>
        </w:tc>
        <w:tc>
          <w:tcPr>
            <w:tcW w:w="1742" w:type="pct"/>
            <w:vAlign w:val="center"/>
          </w:tcPr>
          <w:p w14:paraId="5A438B24" w14:textId="2F93F9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2246658.75</w:t>
            </w:r>
          </w:p>
        </w:tc>
      </w:tr>
      <w:tr w:rsidR="003160D8" w14:paraId="77E38A54" w14:textId="77777777" w:rsidTr="003160D8">
        <w:tc>
          <w:tcPr>
            <w:tcW w:w="1921" w:type="pct"/>
            <w:vAlign w:val="center"/>
          </w:tcPr>
          <w:p w14:paraId="4E76F082" w14:textId="6F3EC3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665</w:t>
            </w:r>
          </w:p>
        </w:tc>
        <w:tc>
          <w:tcPr>
            <w:tcW w:w="1337" w:type="pct"/>
            <w:vAlign w:val="center"/>
          </w:tcPr>
          <w:p w14:paraId="43F58B0F" w14:textId="55D0CA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467776.12</w:t>
            </w:r>
          </w:p>
        </w:tc>
        <w:tc>
          <w:tcPr>
            <w:tcW w:w="1742" w:type="pct"/>
            <w:vAlign w:val="center"/>
          </w:tcPr>
          <w:p w14:paraId="3DE4A481" w14:textId="45FCAB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2246644.45</w:t>
            </w:r>
          </w:p>
        </w:tc>
      </w:tr>
      <w:tr w:rsidR="003160D8" w14:paraId="4E9ECDA0" w14:textId="77777777" w:rsidTr="003160D8">
        <w:tc>
          <w:tcPr>
            <w:tcW w:w="1921" w:type="pct"/>
            <w:vAlign w:val="center"/>
          </w:tcPr>
          <w:p w14:paraId="23755C20" w14:textId="3D434B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666</w:t>
            </w:r>
          </w:p>
        </w:tc>
        <w:tc>
          <w:tcPr>
            <w:tcW w:w="1337" w:type="pct"/>
            <w:vAlign w:val="center"/>
          </w:tcPr>
          <w:p w14:paraId="685C0134" w14:textId="59A494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467802.96</w:t>
            </w:r>
          </w:p>
        </w:tc>
        <w:tc>
          <w:tcPr>
            <w:tcW w:w="1742" w:type="pct"/>
            <w:vAlign w:val="center"/>
          </w:tcPr>
          <w:p w14:paraId="2CA70FF8" w14:textId="19E6FE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2246628.40</w:t>
            </w:r>
          </w:p>
        </w:tc>
      </w:tr>
      <w:tr w:rsidR="003160D8" w14:paraId="26A2E806" w14:textId="77777777" w:rsidTr="003160D8">
        <w:tc>
          <w:tcPr>
            <w:tcW w:w="1921" w:type="pct"/>
            <w:vAlign w:val="center"/>
          </w:tcPr>
          <w:p w14:paraId="14139966" w14:textId="52AC07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667</w:t>
            </w:r>
          </w:p>
        </w:tc>
        <w:tc>
          <w:tcPr>
            <w:tcW w:w="1337" w:type="pct"/>
            <w:vAlign w:val="center"/>
          </w:tcPr>
          <w:p w14:paraId="4EF09FFE" w14:textId="2CA29A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467828.59</w:t>
            </w:r>
          </w:p>
        </w:tc>
        <w:tc>
          <w:tcPr>
            <w:tcW w:w="1742" w:type="pct"/>
            <w:vAlign w:val="center"/>
          </w:tcPr>
          <w:p w14:paraId="0036A71F" w14:textId="7513D0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2246612.88</w:t>
            </w:r>
          </w:p>
        </w:tc>
      </w:tr>
      <w:tr w:rsidR="003160D8" w14:paraId="56BC32F3" w14:textId="77777777" w:rsidTr="003160D8">
        <w:tc>
          <w:tcPr>
            <w:tcW w:w="1921" w:type="pct"/>
            <w:vAlign w:val="center"/>
          </w:tcPr>
          <w:p w14:paraId="2F8449BF" w14:textId="0CFB7B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668</w:t>
            </w:r>
          </w:p>
        </w:tc>
        <w:tc>
          <w:tcPr>
            <w:tcW w:w="1337" w:type="pct"/>
            <w:vAlign w:val="center"/>
          </w:tcPr>
          <w:p w14:paraId="010DF2FE" w14:textId="26CBBE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467851.98</w:t>
            </w:r>
          </w:p>
        </w:tc>
        <w:tc>
          <w:tcPr>
            <w:tcW w:w="1742" w:type="pct"/>
            <w:vAlign w:val="center"/>
          </w:tcPr>
          <w:p w14:paraId="0F2F9C25" w14:textId="71667F4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2246599.05</w:t>
            </w:r>
          </w:p>
        </w:tc>
      </w:tr>
      <w:tr w:rsidR="003160D8" w14:paraId="5F3443D4" w14:textId="77777777" w:rsidTr="003160D8">
        <w:tc>
          <w:tcPr>
            <w:tcW w:w="1921" w:type="pct"/>
            <w:vAlign w:val="center"/>
          </w:tcPr>
          <w:p w14:paraId="5F16F346" w14:textId="731B15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669</w:t>
            </w:r>
          </w:p>
        </w:tc>
        <w:tc>
          <w:tcPr>
            <w:tcW w:w="1337" w:type="pct"/>
            <w:vAlign w:val="center"/>
          </w:tcPr>
          <w:p w14:paraId="0E7FA251" w14:textId="710DEDE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467851.15</w:t>
            </w:r>
          </w:p>
        </w:tc>
        <w:tc>
          <w:tcPr>
            <w:tcW w:w="1742" w:type="pct"/>
            <w:vAlign w:val="center"/>
          </w:tcPr>
          <w:p w14:paraId="5182C7C1" w14:textId="3E6CFF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2246595.97</w:t>
            </w:r>
          </w:p>
        </w:tc>
      </w:tr>
      <w:tr w:rsidR="003160D8" w14:paraId="32803067" w14:textId="77777777" w:rsidTr="003160D8">
        <w:tc>
          <w:tcPr>
            <w:tcW w:w="1921" w:type="pct"/>
            <w:vAlign w:val="center"/>
          </w:tcPr>
          <w:p w14:paraId="0EFCA906" w14:textId="7ACDB9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670</w:t>
            </w:r>
          </w:p>
        </w:tc>
        <w:tc>
          <w:tcPr>
            <w:tcW w:w="1337" w:type="pct"/>
            <w:vAlign w:val="center"/>
          </w:tcPr>
          <w:p w14:paraId="0DED0793" w14:textId="41404B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467860.88</w:t>
            </w:r>
          </w:p>
        </w:tc>
        <w:tc>
          <w:tcPr>
            <w:tcW w:w="1742" w:type="pct"/>
            <w:vAlign w:val="center"/>
          </w:tcPr>
          <w:p w14:paraId="59485550" w14:textId="5A8B7E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2246590.38</w:t>
            </w:r>
          </w:p>
        </w:tc>
      </w:tr>
      <w:tr w:rsidR="003160D8" w14:paraId="4FBA185A" w14:textId="77777777" w:rsidTr="003160D8">
        <w:tc>
          <w:tcPr>
            <w:tcW w:w="1921" w:type="pct"/>
            <w:vAlign w:val="center"/>
          </w:tcPr>
          <w:p w14:paraId="31A9AB4B" w14:textId="314521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671</w:t>
            </w:r>
          </w:p>
        </w:tc>
        <w:tc>
          <w:tcPr>
            <w:tcW w:w="1337" w:type="pct"/>
            <w:vAlign w:val="center"/>
          </w:tcPr>
          <w:p w14:paraId="551D2EE4" w14:textId="44258E9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467863.06</w:t>
            </w:r>
          </w:p>
        </w:tc>
        <w:tc>
          <w:tcPr>
            <w:tcW w:w="1742" w:type="pct"/>
            <w:vAlign w:val="center"/>
          </w:tcPr>
          <w:p w14:paraId="5B9CC814" w14:textId="6FDC2B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2246592.46</w:t>
            </w:r>
          </w:p>
        </w:tc>
      </w:tr>
      <w:tr w:rsidR="003160D8" w14:paraId="7AA3E90A" w14:textId="77777777" w:rsidTr="003160D8">
        <w:tc>
          <w:tcPr>
            <w:tcW w:w="1921" w:type="pct"/>
            <w:vAlign w:val="center"/>
          </w:tcPr>
          <w:p w14:paraId="709D0381" w14:textId="7D3010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672</w:t>
            </w:r>
          </w:p>
        </w:tc>
        <w:tc>
          <w:tcPr>
            <w:tcW w:w="1337" w:type="pct"/>
            <w:vAlign w:val="center"/>
          </w:tcPr>
          <w:p w14:paraId="529C5ECD" w14:textId="37F13A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467884.46</w:t>
            </w:r>
          </w:p>
        </w:tc>
        <w:tc>
          <w:tcPr>
            <w:tcW w:w="1742" w:type="pct"/>
            <w:vAlign w:val="center"/>
          </w:tcPr>
          <w:p w14:paraId="53EDD0E3" w14:textId="3C6C4A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2246579.29</w:t>
            </w:r>
          </w:p>
        </w:tc>
      </w:tr>
      <w:tr w:rsidR="003160D8" w14:paraId="0CD7D652" w14:textId="77777777" w:rsidTr="003160D8">
        <w:tc>
          <w:tcPr>
            <w:tcW w:w="1921" w:type="pct"/>
            <w:vAlign w:val="center"/>
          </w:tcPr>
          <w:p w14:paraId="7E95CBE5" w14:textId="4F45AE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673</w:t>
            </w:r>
          </w:p>
        </w:tc>
        <w:tc>
          <w:tcPr>
            <w:tcW w:w="1337" w:type="pct"/>
            <w:vAlign w:val="center"/>
          </w:tcPr>
          <w:p w14:paraId="53BC1CAE" w14:textId="3F4DE6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467909.57</w:t>
            </w:r>
          </w:p>
        </w:tc>
        <w:tc>
          <w:tcPr>
            <w:tcW w:w="1742" w:type="pct"/>
            <w:vAlign w:val="center"/>
          </w:tcPr>
          <w:p w14:paraId="72A52F3A" w14:textId="2AA2B5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2246564.50</w:t>
            </w:r>
          </w:p>
        </w:tc>
      </w:tr>
      <w:tr w:rsidR="003160D8" w14:paraId="04003671" w14:textId="77777777" w:rsidTr="003160D8">
        <w:tc>
          <w:tcPr>
            <w:tcW w:w="1921" w:type="pct"/>
            <w:vAlign w:val="center"/>
          </w:tcPr>
          <w:p w14:paraId="0C3111C4" w14:textId="17353BB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674</w:t>
            </w:r>
          </w:p>
        </w:tc>
        <w:tc>
          <w:tcPr>
            <w:tcW w:w="1337" w:type="pct"/>
            <w:vAlign w:val="center"/>
          </w:tcPr>
          <w:p w14:paraId="51834D04" w14:textId="704154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467932.91</w:t>
            </w:r>
          </w:p>
        </w:tc>
        <w:tc>
          <w:tcPr>
            <w:tcW w:w="1742" w:type="pct"/>
            <w:vAlign w:val="center"/>
          </w:tcPr>
          <w:p w14:paraId="352E70DD" w14:textId="156668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2246549.62</w:t>
            </w:r>
          </w:p>
        </w:tc>
      </w:tr>
      <w:tr w:rsidR="003160D8" w14:paraId="51A10C71" w14:textId="77777777" w:rsidTr="003160D8">
        <w:tc>
          <w:tcPr>
            <w:tcW w:w="1921" w:type="pct"/>
            <w:vAlign w:val="center"/>
          </w:tcPr>
          <w:p w14:paraId="3C2A741B" w14:textId="2A672D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675</w:t>
            </w:r>
          </w:p>
        </w:tc>
        <w:tc>
          <w:tcPr>
            <w:tcW w:w="1337" w:type="pct"/>
            <w:vAlign w:val="center"/>
          </w:tcPr>
          <w:p w14:paraId="43B4F438" w14:textId="534102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467950.63</w:t>
            </w:r>
          </w:p>
        </w:tc>
        <w:tc>
          <w:tcPr>
            <w:tcW w:w="1742" w:type="pct"/>
            <w:vAlign w:val="center"/>
          </w:tcPr>
          <w:p w14:paraId="1009DBF8" w14:textId="7FF72B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2246539.34</w:t>
            </w:r>
          </w:p>
        </w:tc>
      </w:tr>
      <w:tr w:rsidR="003160D8" w14:paraId="62C4A0D7" w14:textId="77777777" w:rsidTr="003160D8">
        <w:tc>
          <w:tcPr>
            <w:tcW w:w="1921" w:type="pct"/>
            <w:vAlign w:val="center"/>
          </w:tcPr>
          <w:p w14:paraId="570FF976" w14:textId="2C5B49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676</w:t>
            </w:r>
          </w:p>
        </w:tc>
        <w:tc>
          <w:tcPr>
            <w:tcW w:w="1337" w:type="pct"/>
            <w:vAlign w:val="center"/>
          </w:tcPr>
          <w:p w14:paraId="1AE21250" w14:textId="451B9A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467951.74</w:t>
            </w:r>
          </w:p>
        </w:tc>
        <w:tc>
          <w:tcPr>
            <w:tcW w:w="1742" w:type="pct"/>
            <w:vAlign w:val="center"/>
          </w:tcPr>
          <w:p w14:paraId="6DE556DC" w14:textId="4EF3E5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2246539.65</w:t>
            </w:r>
          </w:p>
        </w:tc>
      </w:tr>
      <w:tr w:rsidR="003160D8" w14:paraId="2EDFC4DA" w14:textId="77777777" w:rsidTr="003160D8">
        <w:tc>
          <w:tcPr>
            <w:tcW w:w="1921" w:type="pct"/>
            <w:vAlign w:val="center"/>
          </w:tcPr>
          <w:p w14:paraId="50F068A5" w14:textId="598FA6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677</w:t>
            </w:r>
          </w:p>
        </w:tc>
        <w:tc>
          <w:tcPr>
            <w:tcW w:w="1337" w:type="pct"/>
            <w:vAlign w:val="center"/>
          </w:tcPr>
          <w:p w14:paraId="31EB5005" w14:textId="76F45F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467976.82</w:t>
            </w:r>
          </w:p>
        </w:tc>
        <w:tc>
          <w:tcPr>
            <w:tcW w:w="1742" w:type="pct"/>
            <w:vAlign w:val="center"/>
          </w:tcPr>
          <w:p w14:paraId="2B698DA2" w14:textId="180F4E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2246524.82</w:t>
            </w:r>
          </w:p>
        </w:tc>
      </w:tr>
      <w:tr w:rsidR="003160D8" w14:paraId="150A3FF3" w14:textId="77777777" w:rsidTr="003160D8">
        <w:tc>
          <w:tcPr>
            <w:tcW w:w="1921" w:type="pct"/>
            <w:vAlign w:val="center"/>
          </w:tcPr>
          <w:p w14:paraId="57633CF4" w14:textId="454415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678</w:t>
            </w:r>
          </w:p>
        </w:tc>
        <w:tc>
          <w:tcPr>
            <w:tcW w:w="1337" w:type="pct"/>
            <w:vAlign w:val="center"/>
          </w:tcPr>
          <w:p w14:paraId="152633EF" w14:textId="5FF15A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468002.59</w:t>
            </w:r>
          </w:p>
        </w:tc>
        <w:tc>
          <w:tcPr>
            <w:tcW w:w="1742" w:type="pct"/>
            <w:vAlign w:val="center"/>
          </w:tcPr>
          <w:p w14:paraId="75A322C0" w14:textId="4923F7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2246509.49</w:t>
            </w:r>
          </w:p>
        </w:tc>
      </w:tr>
      <w:tr w:rsidR="003160D8" w14:paraId="2FF19EC2" w14:textId="77777777" w:rsidTr="003160D8">
        <w:tc>
          <w:tcPr>
            <w:tcW w:w="1921" w:type="pct"/>
            <w:vAlign w:val="center"/>
          </w:tcPr>
          <w:p w14:paraId="42578F11" w14:textId="636433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679</w:t>
            </w:r>
          </w:p>
        </w:tc>
        <w:tc>
          <w:tcPr>
            <w:tcW w:w="1337" w:type="pct"/>
            <w:vAlign w:val="center"/>
          </w:tcPr>
          <w:p w14:paraId="341860E2" w14:textId="1621F3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468028.29</w:t>
            </w:r>
          </w:p>
        </w:tc>
        <w:tc>
          <w:tcPr>
            <w:tcW w:w="1742" w:type="pct"/>
            <w:vAlign w:val="center"/>
          </w:tcPr>
          <w:p w14:paraId="2649928C" w14:textId="2F9538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2246494.02</w:t>
            </w:r>
          </w:p>
        </w:tc>
      </w:tr>
      <w:tr w:rsidR="003160D8" w14:paraId="150A3844" w14:textId="77777777" w:rsidTr="003160D8">
        <w:tc>
          <w:tcPr>
            <w:tcW w:w="1921" w:type="pct"/>
            <w:vAlign w:val="center"/>
          </w:tcPr>
          <w:p w14:paraId="6FE7BC55" w14:textId="441D3B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680</w:t>
            </w:r>
          </w:p>
        </w:tc>
        <w:tc>
          <w:tcPr>
            <w:tcW w:w="1337" w:type="pct"/>
            <w:vAlign w:val="center"/>
          </w:tcPr>
          <w:p w14:paraId="2830F66D" w14:textId="306F64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468054.13</w:t>
            </w:r>
          </w:p>
        </w:tc>
        <w:tc>
          <w:tcPr>
            <w:tcW w:w="1742" w:type="pct"/>
            <w:vAlign w:val="center"/>
          </w:tcPr>
          <w:p w14:paraId="796A7CA6" w14:textId="3C688E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2246479.04</w:t>
            </w:r>
          </w:p>
        </w:tc>
      </w:tr>
      <w:tr w:rsidR="003160D8" w14:paraId="13970091" w14:textId="77777777" w:rsidTr="003160D8">
        <w:tc>
          <w:tcPr>
            <w:tcW w:w="1921" w:type="pct"/>
            <w:vAlign w:val="center"/>
          </w:tcPr>
          <w:p w14:paraId="28B90C02" w14:textId="22FD6B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681</w:t>
            </w:r>
          </w:p>
        </w:tc>
        <w:tc>
          <w:tcPr>
            <w:tcW w:w="1337" w:type="pct"/>
            <w:vAlign w:val="center"/>
          </w:tcPr>
          <w:p w14:paraId="5E0E6CAF" w14:textId="6F0A64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468079.04</w:t>
            </w:r>
          </w:p>
        </w:tc>
        <w:tc>
          <w:tcPr>
            <w:tcW w:w="1742" w:type="pct"/>
            <w:vAlign w:val="center"/>
          </w:tcPr>
          <w:p w14:paraId="6A6C6C1C" w14:textId="7CC81C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2246464.34</w:t>
            </w:r>
          </w:p>
        </w:tc>
      </w:tr>
      <w:tr w:rsidR="003160D8" w14:paraId="48113E94" w14:textId="77777777" w:rsidTr="003160D8">
        <w:tc>
          <w:tcPr>
            <w:tcW w:w="1921" w:type="pct"/>
            <w:vAlign w:val="center"/>
          </w:tcPr>
          <w:p w14:paraId="360BEEB7" w14:textId="589A94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682</w:t>
            </w:r>
          </w:p>
        </w:tc>
        <w:tc>
          <w:tcPr>
            <w:tcW w:w="1337" w:type="pct"/>
            <w:vAlign w:val="center"/>
          </w:tcPr>
          <w:p w14:paraId="02D1B4D5" w14:textId="3D50F84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468089.59</w:t>
            </w:r>
          </w:p>
        </w:tc>
        <w:tc>
          <w:tcPr>
            <w:tcW w:w="1742" w:type="pct"/>
            <w:vAlign w:val="center"/>
          </w:tcPr>
          <w:p w14:paraId="4212F465" w14:textId="6652B3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2246457.97</w:t>
            </w:r>
          </w:p>
        </w:tc>
      </w:tr>
      <w:tr w:rsidR="003160D8" w14:paraId="29B112EA" w14:textId="77777777" w:rsidTr="003160D8">
        <w:tc>
          <w:tcPr>
            <w:tcW w:w="1921" w:type="pct"/>
            <w:vAlign w:val="center"/>
          </w:tcPr>
          <w:p w14:paraId="3CB6C7F3" w14:textId="092F6A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683</w:t>
            </w:r>
          </w:p>
        </w:tc>
        <w:tc>
          <w:tcPr>
            <w:tcW w:w="1337" w:type="pct"/>
            <w:vAlign w:val="center"/>
          </w:tcPr>
          <w:p w14:paraId="4B219303" w14:textId="7B0A4C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468087.37</w:t>
            </w:r>
          </w:p>
        </w:tc>
        <w:tc>
          <w:tcPr>
            <w:tcW w:w="1742" w:type="pct"/>
            <w:vAlign w:val="center"/>
          </w:tcPr>
          <w:p w14:paraId="6211BCD8" w14:textId="5533C3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2246454.08</w:t>
            </w:r>
          </w:p>
        </w:tc>
      </w:tr>
      <w:tr w:rsidR="003160D8" w14:paraId="39AF70A5" w14:textId="77777777" w:rsidTr="003160D8">
        <w:tc>
          <w:tcPr>
            <w:tcW w:w="1921" w:type="pct"/>
            <w:vAlign w:val="center"/>
          </w:tcPr>
          <w:p w14:paraId="6B5A0793" w14:textId="1A8137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684</w:t>
            </w:r>
          </w:p>
        </w:tc>
        <w:tc>
          <w:tcPr>
            <w:tcW w:w="1337" w:type="pct"/>
            <w:vAlign w:val="center"/>
          </w:tcPr>
          <w:p w14:paraId="77E17D52" w14:textId="6A4641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468100.07</w:t>
            </w:r>
          </w:p>
        </w:tc>
        <w:tc>
          <w:tcPr>
            <w:tcW w:w="1742" w:type="pct"/>
            <w:vAlign w:val="center"/>
          </w:tcPr>
          <w:p w14:paraId="2091BAC9" w14:textId="244B0A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2246446.69</w:t>
            </w:r>
          </w:p>
        </w:tc>
      </w:tr>
      <w:tr w:rsidR="003160D8" w14:paraId="07488040" w14:textId="77777777" w:rsidTr="003160D8">
        <w:tc>
          <w:tcPr>
            <w:tcW w:w="1921" w:type="pct"/>
            <w:vAlign w:val="center"/>
          </w:tcPr>
          <w:p w14:paraId="4D38B855" w14:textId="036CC3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685</w:t>
            </w:r>
          </w:p>
        </w:tc>
        <w:tc>
          <w:tcPr>
            <w:tcW w:w="1337" w:type="pct"/>
            <w:vAlign w:val="center"/>
          </w:tcPr>
          <w:p w14:paraId="140483A0" w14:textId="7E905F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468102.18</w:t>
            </w:r>
          </w:p>
        </w:tc>
        <w:tc>
          <w:tcPr>
            <w:tcW w:w="1742" w:type="pct"/>
            <w:vAlign w:val="center"/>
          </w:tcPr>
          <w:p w14:paraId="0C3A5670" w14:textId="03BC81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2246450.38</w:t>
            </w:r>
          </w:p>
        </w:tc>
      </w:tr>
      <w:tr w:rsidR="003160D8" w14:paraId="254AF89E" w14:textId="77777777" w:rsidTr="003160D8">
        <w:tc>
          <w:tcPr>
            <w:tcW w:w="1921" w:type="pct"/>
            <w:vAlign w:val="center"/>
          </w:tcPr>
          <w:p w14:paraId="6C4BE9CC" w14:textId="483099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686</w:t>
            </w:r>
          </w:p>
        </w:tc>
        <w:tc>
          <w:tcPr>
            <w:tcW w:w="1337" w:type="pct"/>
            <w:vAlign w:val="center"/>
          </w:tcPr>
          <w:p w14:paraId="37553643" w14:textId="0B8502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468105.76</w:t>
            </w:r>
          </w:p>
        </w:tc>
        <w:tc>
          <w:tcPr>
            <w:tcW w:w="1742" w:type="pct"/>
            <w:vAlign w:val="center"/>
          </w:tcPr>
          <w:p w14:paraId="5B0F8B9E" w14:textId="08BA00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2246448.21</w:t>
            </w:r>
          </w:p>
        </w:tc>
      </w:tr>
      <w:tr w:rsidR="003160D8" w14:paraId="5CC00876" w14:textId="77777777" w:rsidTr="003160D8">
        <w:tc>
          <w:tcPr>
            <w:tcW w:w="1921" w:type="pct"/>
            <w:vAlign w:val="center"/>
          </w:tcPr>
          <w:p w14:paraId="4943F219" w14:textId="4E1180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687</w:t>
            </w:r>
          </w:p>
        </w:tc>
        <w:tc>
          <w:tcPr>
            <w:tcW w:w="1337" w:type="pct"/>
            <w:vAlign w:val="center"/>
          </w:tcPr>
          <w:p w14:paraId="4EAB7B0E" w14:textId="1087A5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468130.04</w:t>
            </w:r>
          </w:p>
        </w:tc>
        <w:tc>
          <w:tcPr>
            <w:tcW w:w="1742" w:type="pct"/>
            <w:vAlign w:val="center"/>
          </w:tcPr>
          <w:p w14:paraId="239C96FD" w14:textId="3EE99A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2246434.10</w:t>
            </w:r>
          </w:p>
        </w:tc>
      </w:tr>
      <w:tr w:rsidR="003160D8" w14:paraId="5A6E4CEF" w14:textId="77777777" w:rsidTr="003160D8">
        <w:tc>
          <w:tcPr>
            <w:tcW w:w="1921" w:type="pct"/>
            <w:vAlign w:val="center"/>
          </w:tcPr>
          <w:p w14:paraId="71AD8F44" w14:textId="548A4A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688</w:t>
            </w:r>
          </w:p>
        </w:tc>
        <w:tc>
          <w:tcPr>
            <w:tcW w:w="1337" w:type="pct"/>
            <w:vAlign w:val="center"/>
          </w:tcPr>
          <w:p w14:paraId="2A5E1466" w14:textId="585572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468154.10</w:t>
            </w:r>
          </w:p>
        </w:tc>
        <w:tc>
          <w:tcPr>
            <w:tcW w:w="1742" w:type="pct"/>
            <w:vAlign w:val="center"/>
          </w:tcPr>
          <w:p w14:paraId="764147B8" w14:textId="612838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2246419.53</w:t>
            </w:r>
          </w:p>
        </w:tc>
      </w:tr>
      <w:tr w:rsidR="003160D8" w14:paraId="2573E0B6" w14:textId="77777777" w:rsidTr="003160D8">
        <w:tc>
          <w:tcPr>
            <w:tcW w:w="1921" w:type="pct"/>
            <w:vAlign w:val="center"/>
          </w:tcPr>
          <w:p w14:paraId="76C90D9E" w14:textId="69807D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689</w:t>
            </w:r>
          </w:p>
        </w:tc>
        <w:tc>
          <w:tcPr>
            <w:tcW w:w="1337" w:type="pct"/>
            <w:vAlign w:val="center"/>
          </w:tcPr>
          <w:p w14:paraId="1A1C6D32" w14:textId="01664F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468179.58</w:t>
            </w:r>
          </w:p>
        </w:tc>
        <w:tc>
          <w:tcPr>
            <w:tcW w:w="1742" w:type="pct"/>
            <w:vAlign w:val="center"/>
          </w:tcPr>
          <w:p w14:paraId="4F95E850" w14:textId="4D01E6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2246403.73</w:t>
            </w:r>
          </w:p>
        </w:tc>
      </w:tr>
      <w:tr w:rsidR="003160D8" w14:paraId="0E98BC90" w14:textId="77777777" w:rsidTr="003160D8">
        <w:tc>
          <w:tcPr>
            <w:tcW w:w="1921" w:type="pct"/>
            <w:vAlign w:val="center"/>
          </w:tcPr>
          <w:p w14:paraId="37551A34" w14:textId="148686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690</w:t>
            </w:r>
          </w:p>
        </w:tc>
        <w:tc>
          <w:tcPr>
            <w:tcW w:w="1337" w:type="pct"/>
            <w:vAlign w:val="center"/>
          </w:tcPr>
          <w:p w14:paraId="56DB17C7" w14:textId="07E0D5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468205.28</w:t>
            </w:r>
          </w:p>
        </w:tc>
        <w:tc>
          <w:tcPr>
            <w:tcW w:w="1742" w:type="pct"/>
            <w:vAlign w:val="center"/>
          </w:tcPr>
          <w:p w14:paraId="2E2C13CC" w14:textId="575B17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2246388.19</w:t>
            </w:r>
          </w:p>
        </w:tc>
      </w:tr>
      <w:tr w:rsidR="003160D8" w14:paraId="252E0743" w14:textId="77777777" w:rsidTr="003160D8">
        <w:tc>
          <w:tcPr>
            <w:tcW w:w="1921" w:type="pct"/>
            <w:vAlign w:val="center"/>
          </w:tcPr>
          <w:p w14:paraId="57EE41AF" w14:textId="71D96A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691</w:t>
            </w:r>
          </w:p>
        </w:tc>
        <w:tc>
          <w:tcPr>
            <w:tcW w:w="1337" w:type="pct"/>
            <w:vAlign w:val="center"/>
          </w:tcPr>
          <w:p w14:paraId="6A5AC398" w14:textId="3CC4B24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468231.20</w:t>
            </w:r>
          </w:p>
        </w:tc>
        <w:tc>
          <w:tcPr>
            <w:tcW w:w="1742" w:type="pct"/>
            <w:vAlign w:val="center"/>
          </w:tcPr>
          <w:p w14:paraId="370E8313" w14:textId="60F943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2246373.14</w:t>
            </w:r>
          </w:p>
        </w:tc>
      </w:tr>
      <w:tr w:rsidR="003160D8" w14:paraId="65E56494" w14:textId="77777777" w:rsidTr="003160D8">
        <w:tc>
          <w:tcPr>
            <w:tcW w:w="1921" w:type="pct"/>
            <w:vAlign w:val="center"/>
          </w:tcPr>
          <w:p w14:paraId="1C67E944" w14:textId="2C5078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692</w:t>
            </w:r>
          </w:p>
        </w:tc>
        <w:tc>
          <w:tcPr>
            <w:tcW w:w="1337" w:type="pct"/>
            <w:vAlign w:val="center"/>
          </w:tcPr>
          <w:p w14:paraId="596C9E02" w14:textId="263268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468256.88</w:t>
            </w:r>
          </w:p>
        </w:tc>
        <w:tc>
          <w:tcPr>
            <w:tcW w:w="1742" w:type="pct"/>
            <w:vAlign w:val="center"/>
          </w:tcPr>
          <w:p w14:paraId="36F6976E" w14:textId="76EB66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2246357.77</w:t>
            </w:r>
          </w:p>
        </w:tc>
      </w:tr>
      <w:tr w:rsidR="003160D8" w14:paraId="109914CB" w14:textId="77777777" w:rsidTr="003160D8">
        <w:tc>
          <w:tcPr>
            <w:tcW w:w="1921" w:type="pct"/>
            <w:vAlign w:val="center"/>
          </w:tcPr>
          <w:p w14:paraId="0E685FF8" w14:textId="5BBF56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693</w:t>
            </w:r>
          </w:p>
        </w:tc>
        <w:tc>
          <w:tcPr>
            <w:tcW w:w="1337" w:type="pct"/>
            <w:vAlign w:val="center"/>
          </w:tcPr>
          <w:p w14:paraId="55366750" w14:textId="5676E8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468282.18</w:t>
            </w:r>
          </w:p>
        </w:tc>
        <w:tc>
          <w:tcPr>
            <w:tcW w:w="1742" w:type="pct"/>
            <w:vAlign w:val="center"/>
          </w:tcPr>
          <w:p w14:paraId="23265293" w14:textId="2AC5B3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2246341.74</w:t>
            </w:r>
          </w:p>
        </w:tc>
      </w:tr>
      <w:tr w:rsidR="003160D8" w14:paraId="5E8BBCF5" w14:textId="77777777" w:rsidTr="003160D8">
        <w:tc>
          <w:tcPr>
            <w:tcW w:w="1921" w:type="pct"/>
            <w:vAlign w:val="center"/>
          </w:tcPr>
          <w:p w14:paraId="0A8078EA" w14:textId="31DCDA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694</w:t>
            </w:r>
          </w:p>
        </w:tc>
        <w:tc>
          <w:tcPr>
            <w:tcW w:w="1337" w:type="pct"/>
            <w:vAlign w:val="center"/>
          </w:tcPr>
          <w:p w14:paraId="7DAB561C" w14:textId="00BAE0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468308.32</w:t>
            </w:r>
          </w:p>
        </w:tc>
        <w:tc>
          <w:tcPr>
            <w:tcW w:w="1742" w:type="pct"/>
            <w:vAlign w:val="center"/>
          </w:tcPr>
          <w:p w14:paraId="31137DB6" w14:textId="1C3101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2246326.14</w:t>
            </w:r>
          </w:p>
        </w:tc>
      </w:tr>
      <w:tr w:rsidR="003160D8" w14:paraId="05D87061" w14:textId="77777777" w:rsidTr="003160D8">
        <w:tc>
          <w:tcPr>
            <w:tcW w:w="1921" w:type="pct"/>
            <w:vAlign w:val="center"/>
          </w:tcPr>
          <w:p w14:paraId="16ED9206" w14:textId="5B5BE7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695</w:t>
            </w:r>
          </w:p>
        </w:tc>
        <w:tc>
          <w:tcPr>
            <w:tcW w:w="1337" w:type="pct"/>
            <w:vAlign w:val="center"/>
          </w:tcPr>
          <w:p w14:paraId="3307B0F5" w14:textId="6FC603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468333.16</w:t>
            </w:r>
          </w:p>
        </w:tc>
        <w:tc>
          <w:tcPr>
            <w:tcW w:w="1742" w:type="pct"/>
            <w:vAlign w:val="center"/>
          </w:tcPr>
          <w:p w14:paraId="491C6EBF" w14:textId="1A7FBB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2246311.84</w:t>
            </w:r>
          </w:p>
        </w:tc>
      </w:tr>
      <w:tr w:rsidR="003160D8" w14:paraId="39AE81DE" w14:textId="77777777" w:rsidTr="003160D8">
        <w:tc>
          <w:tcPr>
            <w:tcW w:w="1921" w:type="pct"/>
            <w:vAlign w:val="center"/>
          </w:tcPr>
          <w:p w14:paraId="3B3FDFE7" w14:textId="76B8FB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696</w:t>
            </w:r>
          </w:p>
        </w:tc>
        <w:tc>
          <w:tcPr>
            <w:tcW w:w="1337" w:type="pct"/>
            <w:vAlign w:val="center"/>
          </w:tcPr>
          <w:p w14:paraId="1C7D6687" w14:textId="3194BC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468349.18</w:t>
            </w:r>
          </w:p>
        </w:tc>
        <w:tc>
          <w:tcPr>
            <w:tcW w:w="1742" w:type="pct"/>
            <w:vAlign w:val="center"/>
          </w:tcPr>
          <w:p w14:paraId="11D31912" w14:textId="32004B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2246302.81</w:t>
            </w:r>
          </w:p>
        </w:tc>
      </w:tr>
      <w:tr w:rsidR="003160D8" w14:paraId="33E088DD" w14:textId="77777777" w:rsidTr="003160D8">
        <w:tc>
          <w:tcPr>
            <w:tcW w:w="1921" w:type="pct"/>
            <w:vAlign w:val="center"/>
          </w:tcPr>
          <w:p w14:paraId="5301B28F" w14:textId="47EF46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697</w:t>
            </w:r>
          </w:p>
        </w:tc>
        <w:tc>
          <w:tcPr>
            <w:tcW w:w="1337" w:type="pct"/>
            <w:vAlign w:val="center"/>
          </w:tcPr>
          <w:p w14:paraId="032BEF35" w14:textId="416AA9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468349.66</w:t>
            </w:r>
          </w:p>
        </w:tc>
        <w:tc>
          <w:tcPr>
            <w:tcW w:w="1742" w:type="pct"/>
            <w:vAlign w:val="center"/>
          </w:tcPr>
          <w:p w14:paraId="4784788E" w14:textId="34005B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2246301.02</w:t>
            </w:r>
          </w:p>
        </w:tc>
      </w:tr>
      <w:tr w:rsidR="003160D8" w14:paraId="1DFFC5E6" w14:textId="77777777" w:rsidTr="003160D8">
        <w:tc>
          <w:tcPr>
            <w:tcW w:w="1921" w:type="pct"/>
            <w:vAlign w:val="center"/>
          </w:tcPr>
          <w:p w14:paraId="075EEAA7" w14:textId="7857DC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698</w:t>
            </w:r>
          </w:p>
        </w:tc>
        <w:tc>
          <w:tcPr>
            <w:tcW w:w="1337" w:type="pct"/>
            <w:vAlign w:val="center"/>
          </w:tcPr>
          <w:p w14:paraId="5F5CCE0D" w14:textId="5DBD78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468354.28</w:t>
            </w:r>
          </w:p>
        </w:tc>
        <w:tc>
          <w:tcPr>
            <w:tcW w:w="1742" w:type="pct"/>
            <w:vAlign w:val="center"/>
          </w:tcPr>
          <w:p w14:paraId="0659AA35" w14:textId="48B3D9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2246297.79</w:t>
            </w:r>
          </w:p>
        </w:tc>
      </w:tr>
      <w:tr w:rsidR="003160D8" w14:paraId="597EDD6C" w14:textId="77777777" w:rsidTr="003160D8">
        <w:tc>
          <w:tcPr>
            <w:tcW w:w="1921" w:type="pct"/>
            <w:vAlign w:val="center"/>
          </w:tcPr>
          <w:p w14:paraId="6C359D42" w14:textId="730169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699</w:t>
            </w:r>
          </w:p>
        </w:tc>
        <w:tc>
          <w:tcPr>
            <w:tcW w:w="1337" w:type="pct"/>
            <w:vAlign w:val="center"/>
          </w:tcPr>
          <w:p w14:paraId="5FDEEE97" w14:textId="18346C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468355.93</w:t>
            </w:r>
          </w:p>
        </w:tc>
        <w:tc>
          <w:tcPr>
            <w:tcW w:w="1742" w:type="pct"/>
            <w:vAlign w:val="center"/>
          </w:tcPr>
          <w:p w14:paraId="06741111" w14:textId="2E2DA8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2246298.23</w:t>
            </w:r>
          </w:p>
        </w:tc>
      </w:tr>
      <w:tr w:rsidR="003160D8" w14:paraId="0729D496" w14:textId="77777777" w:rsidTr="003160D8">
        <w:tc>
          <w:tcPr>
            <w:tcW w:w="1921" w:type="pct"/>
            <w:vAlign w:val="center"/>
          </w:tcPr>
          <w:p w14:paraId="49A4C4BB" w14:textId="6ACD36C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700</w:t>
            </w:r>
          </w:p>
        </w:tc>
        <w:tc>
          <w:tcPr>
            <w:tcW w:w="1337" w:type="pct"/>
            <w:vAlign w:val="center"/>
          </w:tcPr>
          <w:p w14:paraId="511C0456" w14:textId="5DBAC0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468379.81</w:t>
            </w:r>
          </w:p>
        </w:tc>
        <w:tc>
          <w:tcPr>
            <w:tcW w:w="1742" w:type="pct"/>
            <w:vAlign w:val="center"/>
          </w:tcPr>
          <w:p w14:paraId="3ADF3F3E" w14:textId="607759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2246283.67</w:t>
            </w:r>
          </w:p>
        </w:tc>
      </w:tr>
      <w:tr w:rsidR="003160D8" w14:paraId="6F855D91" w14:textId="77777777" w:rsidTr="003160D8">
        <w:tc>
          <w:tcPr>
            <w:tcW w:w="1921" w:type="pct"/>
            <w:vAlign w:val="center"/>
          </w:tcPr>
          <w:p w14:paraId="7CFBDD14" w14:textId="6A636C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701</w:t>
            </w:r>
          </w:p>
        </w:tc>
        <w:tc>
          <w:tcPr>
            <w:tcW w:w="1337" w:type="pct"/>
            <w:vAlign w:val="center"/>
          </w:tcPr>
          <w:p w14:paraId="655D4D7C" w14:textId="0337E9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468402.67</w:t>
            </w:r>
          </w:p>
        </w:tc>
        <w:tc>
          <w:tcPr>
            <w:tcW w:w="1742" w:type="pct"/>
            <w:vAlign w:val="center"/>
          </w:tcPr>
          <w:p w14:paraId="47728CC0" w14:textId="1307D5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2246270.00</w:t>
            </w:r>
          </w:p>
        </w:tc>
      </w:tr>
      <w:tr w:rsidR="003160D8" w14:paraId="61A0DB9A" w14:textId="77777777" w:rsidTr="003160D8">
        <w:tc>
          <w:tcPr>
            <w:tcW w:w="1921" w:type="pct"/>
            <w:vAlign w:val="center"/>
          </w:tcPr>
          <w:p w14:paraId="7F9E26B4" w14:textId="73159E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702</w:t>
            </w:r>
          </w:p>
        </w:tc>
        <w:tc>
          <w:tcPr>
            <w:tcW w:w="1337" w:type="pct"/>
            <w:vAlign w:val="center"/>
          </w:tcPr>
          <w:p w14:paraId="713FC68B" w14:textId="1F6303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468428.26</w:t>
            </w:r>
          </w:p>
        </w:tc>
        <w:tc>
          <w:tcPr>
            <w:tcW w:w="1742" w:type="pct"/>
            <w:vAlign w:val="center"/>
          </w:tcPr>
          <w:p w14:paraId="36B0A5C7" w14:textId="347766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2246254.37</w:t>
            </w:r>
          </w:p>
        </w:tc>
      </w:tr>
      <w:tr w:rsidR="003160D8" w14:paraId="5C8859E2" w14:textId="77777777" w:rsidTr="003160D8">
        <w:tc>
          <w:tcPr>
            <w:tcW w:w="1921" w:type="pct"/>
            <w:vAlign w:val="center"/>
          </w:tcPr>
          <w:p w14:paraId="4F04D6DA" w14:textId="75ED09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703</w:t>
            </w:r>
          </w:p>
        </w:tc>
        <w:tc>
          <w:tcPr>
            <w:tcW w:w="1337" w:type="pct"/>
            <w:vAlign w:val="center"/>
          </w:tcPr>
          <w:p w14:paraId="07B35505" w14:textId="218C51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468449.70</w:t>
            </w:r>
          </w:p>
        </w:tc>
        <w:tc>
          <w:tcPr>
            <w:tcW w:w="1742" w:type="pct"/>
            <w:vAlign w:val="center"/>
          </w:tcPr>
          <w:p w14:paraId="05D162E8" w14:textId="1F1CC8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2246241.73</w:t>
            </w:r>
          </w:p>
        </w:tc>
      </w:tr>
      <w:tr w:rsidR="003160D8" w14:paraId="35DFFDA0" w14:textId="77777777" w:rsidTr="003160D8">
        <w:tc>
          <w:tcPr>
            <w:tcW w:w="1921" w:type="pct"/>
            <w:vAlign w:val="center"/>
          </w:tcPr>
          <w:p w14:paraId="4B90C161" w14:textId="6D11B9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704</w:t>
            </w:r>
          </w:p>
        </w:tc>
        <w:tc>
          <w:tcPr>
            <w:tcW w:w="1337" w:type="pct"/>
            <w:vAlign w:val="center"/>
          </w:tcPr>
          <w:p w14:paraId="0B5777FD" w14:textId="5C06E7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468459.60</w:t>
            </w:r>
          </w:p>
        </w:tc>
        <w:tc>
          <w:tcPr>
            <w:tcW w:w="1742" w:type="pct"/>
            <w:vAlign w:val="center"/>
          </w:tcPr>
          <w:p w14:paraId="35A2DEE8" w14:textId="0FE63E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2246235.94</w:t>
            </w:r>
          </w:p>
        </w:tc>
      </w:tr>
      <w:tr w:rsidR="003160D8" w14:paraId="11C55A61" w14:textId="77777777" w:rsidTr="003160D8">
        <w:tc>
          <w:tcPr>
            <w:tcW w:w="1921" w:type="pct"/>
            <w:vAlign w:val="center"/>
          </w:tcPr>
          <w:p w14:paraId="60CAFBB5" w14:textId="5B28ED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705</w:t>
            </w:r>
          </w:p>
        </w:tc>
        <w:tc>
          <w:tcPr>
            <w:tcW w:w="1337" w:type="pct"/>
            <w:vAlign w:val="center"/>
          </w:tcPr>
          <w:p w14:paraId="66273F4B" w14:textId="4C3B15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468457.92</w:t>
            </w:r>
          </w:p>
        </w:tc>
        <w:tc>
          <w:tcPr>
            <w:tcW w:w="1742" w:type="pct"/>
            <w:vAlign w:val="center"/>
          </w:tcPr>
          <w:p w14:paraId="0AB419B5" w14:textId="11B788C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2246233.09</w:t>
            </w:r>
          </w:p>
        </w:tc>
      </w:tr>
      <w:tr w:rsidR="003160D8" w14:paraId="2A6E6008" w14:textId="77777777" w:rsidTr="003160D8">
        <w:tc>
          <w:tcPr>
            <w:tcW w:w="1921" w:type="pct"/>
            <w:vAlign w:val="center"/>
          </w:tcPr>
          <w:p w14:paraId="5B0F9695" w14:textId="6766ED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706</w:t>
            </w:r>
          </w:p>
        </w:tc>
        <w:tc>
          <w:tcPr>
            <w:tcW w:w="1337" w:type="pct"/>
            <w:vAlign w:val="center"/>
          </w:tcPr>
          <w:p w14:paraId="0010B63D" w14:textId="72A94C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468473.42</w:t>
            </w:r>
          </w:p>
        </w:tc>
        <w:tc>
          <w:tcPr>
            <w:tcW w:w="1742" w:type="pct"/>
            <w:vAlign w:val="center"/>
          </w:tcPr>
          <w:p w14:paraId="1C2BE90D" w14:textId="63DB571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2246223.47</w:t>
            </w:r>
          </w:p>
        </w:tc>
      </w:tr>
      <w:tr w:rsidR="003160D8" w14:paraId="409F1F98" w14:textId="77777777" w:rsidTr="003160D8">
        <w:tc>
          <w:tcPr>
            <w:tcW w:w="1921" w:type="pct"/>
            <w:vAlign w:val="center"/>
          </w:tcPr>
          <w:p w14:paraId="511B9883" w14:textId="338BF1B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707</w:t>
            </w:r>
          </w:p>
        </w:tc>
        <w:tc>
          <w:tcPr>
            <w:tcW w:w="1337" w:type="pct"/>
            <w:vAlign w:val="center"/>
          </w:tcPr>
          <w:p w14:paraId="2AB6B53B" w14:textId="1AC40D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468501.38</w:t>
            </w:r>
          </w:p>
        </w:tc>
        <w:tc>
          <w:tcPr>
            <w:tcW w:w="1742" w:type="pct"/>
            <w:vAlign w:val="center"/>
          </w:tcPr>
          <w:p w14:paraId="3E535188" w14:textId="6E49F7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2246206.32</w:t>
            </w:r>
          </w:p>
        </w:tc>
      </w:tr>
      <w:tr w:rsidR="003160D8" w14:paraId="15EC830E" w14:textId="77777777" w:rsidTr="003160D8">
        <w:tc>
          <w:tcPr>
            <w:tcW w:w="1921" w:type="pct"/>
            <w:vAlign w:val="center"/>
          </w:tcPr>
          <w:p w14:paraId="26CA7C57" w14:textId="2D6C5C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708</w:t>
            </w:r>
          </w:p>
        </w:tc>
        <w:tc>
          <w:tcPr>
            <w:tcW w:w="1337" w:type="pct"/>
            <w:vAlign w:val="center"/>
          </w:tcPr>
          <w:p w14:paraId="4110D96A" w14:textId="313768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468503.13</w:t>
            </w:r>
          </w:p>
        </w:tc>
        <w:tc>
          <w:tcPr>
            <w:tcW w:w="1742" w:type="pct"/>
            <w:vAlign w:val="center"/>
          </w:tcPr>
          <w:p w14:paraId="3E71A01C" w14:textId="35ABA2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2246209.11</w:t>
            </w:r>
          </w:p>
        </w:tc>
      </w:tr>
      <w:tr w:rsidR="003160D8" w14:paraId="04A6D937" w14:textId="77777777" w:rsidTr="003160D8">
        <w:tc>
          <w:tcPr>
            <w:tcW w:w="1921" w:type="pct"/>
            <w:vAlign w:val="center"/>
          </w:tcPr>
          <w:p w14:paraId="66CA2826" w14:textId="0FE7CB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709</w:t>
            </w:r>
          </w:p>
        </w:tc>
        <w:tc>
          <w:tcPr>
            <w:tcW w:w="1337" w:type="pct"/>
            <w:vAlign w:val="center"/>
          </w:tcPr>
          <w:p w14:paraId="7473385B" w14:textId="4A78BF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468526.26</w:t>
            </w:r>
          </w:p>
        </w:tc>
        <w:tc>
          <w:tcPr>
            <w:tcW w:w="1742" w:type="pct"/>
            <w:vAlign w:val="center"/>
          </w:tcPr>
          <w:p w14:paraId="0345F33F" w14:textId="1552E0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2246195.17</w:t>
            </w:r>
          </w:p>
        </w:tc>
      </w:tr>
      <w:tr w:rsidR="003160D8" w14:paraId="63A5EF0C" w14:textId="77777777" w:rsidTr="003160D8">
        <w:tc>
          <w:tcPr>
            <w:tcW w:w="1921" w:type="pct"/>
            <w:vAlign w:val="center"/>
          </w:tcPr>
          <w:p w14:paraId="02490423" w14:textId="6FD095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710</w:t>
            </w:r>
          </w:p>
        </w:tc>
        <w:tc>
          <w:tcPr>
            <w:tcW w:w="1337" w:type="pct"/>
            <w:vAlign w:val="center"/>
          </w:tcPr>
          <w:p w14:paraId="4630643E" w14:textId="2FFF3A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468552.57</w:t>
            </w:r>
          </w:p>
        </w:tc>
        <w:tc>
          <w:tcPr>
            <w:tcW w:w="1742" w:type="pct"/>
            <w:vAlign w:val="center"/>
          </w:tcPr>
          <w:p w14:paraId="49827AD6" w14:textId="6D76E3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2246179.45</w:t>
            </w:r>
          </w:p>
        </w:tc>
      </w:tr>
      <w:tr w:rsidR="003160D8" w14:paraId="14225890" w14:textId="77777777" w:rsidTr="003160D8">
        <w:tc>
          <w:tcPr>
            <w:tcW w:w="1921" w:type="pct"/>
            <w:vAlign w:val="center"/>
          </w:tcPr>
          <w:p w14:paraId="5DA99D78" w14:textId="04AC53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711</w:t>
            </w:r>
          </w:p>
        </w:tc>
        <w:tc>
          <w:tcPr>
            <w:tcW w:w="1337" w:type="pct"/>
            <w:vAlign w:val="center"/>
          </w:tcPr>
          <w:p w14:paraId="4F0AFE94" w14:textId="620BF8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468578.46</w:t>
            </w:r>
          </w:p>
        </w:tc>
        <w:tc>
          <w:tcPr>
            <w:tcW w:w="1742" w:type="pct"/>
            <w:vAlign w:val="center"/>
          </w:tcPr>
          <w:p w14:paraId="73D54283" w14:textId="00378D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2246164.13</w:t>
            </w:r>
          </w:p>
        </w:tc>
      </w:tr>
      <w:tr w:rsidR="003160D8" w14:paraId="7E892FD9" w14:textId="77777777" w:rsidTr="003160D8">
        <w:tc>
          <w:tcPr>
            <w:tcW w:w="1921" w:type="pct"/>
            <w:vAlign w:val="center"/>
          </w:tcPr>
          <w:p w14:paraId="1AB80257" w14:textId="6FFD98E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712</w:t>
            </w:r>
          </w:p>
        </w:tc>
        <w:tc>
          <w:tcPr>
            <w:tcW w:w="1337" w:type="pct"/>
            <w:vAlign w:val="center"/>
          </w:tcPr>
          <w:p w14:paraId="203E9115" w14:textId="6EE0E1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468605.35</w:t>
            </w:r>
          </w:p>
        </w:tc>
        <w:tc>
          <w:tcPr>
            <w:tcW w:w="1742" w:type="pct"/>
            <w:vAlign w:val="center"/>
          </w:tcPr>
          <w:p w14:paraId="1B50A56D" w14:textId="443667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2246148.94</w:t>
            </w:r>
          </w:p>
        </w:tc>
      </w:tr>
      <w:tr w:rsidR="003160D8" w14:paraId="10383B61" w14:textId="77777777" w:rsidTr="003160D8">
        <w:tc>
          <w:tcPr>
            <w:tcW w:w="1921" w:type="pct"/>
            <w:vAlign w:val="center"/>
          </w:tcPr>
          <w:p w14:paraId="196A8064" w14:textId="584AAF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713</w:t>
            </w:r>
          </w:p>
        </w:tc>
        <w:tc>
          <w:tcPr>
            <w:tcW w:w="1337" w:type="pct"/>
            <w:vAlign w:val="center"/>
          </w:tcPr>
          <w:p w14:paraId="25CC429D" w14:textId="4432E7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468617.33</w:t>
            </w:r>
          </w:p>
        </w:tc>
        <w:tc>
          <w:tcPr>
            <w:tcW w:w="1742" w:type="pct"/>
            <w:vAlign w:val="center"/>
          </w:tcPr>
          <w:p w14:paraId="28244E8D" w14:textId="6FD520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2246141.76</w:t>
            </w:r>
          </w:p>
        </w:tc>
      </w:tr>
      <w:tr w:rsidR="003160D8" w14:paraId="0DA6EFF1" w14:textId="77777777" w:rsidTr="003160D8">
        <w:tc>
          <w:tcPr>
            <w:tcW w:w="1921" w:type="pct"/>
            <w:vAlign w:val="center"/>
          </w:tcPr>
          <w:p w14:paraId="53CCB20F" w14:textId="584FB1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714</w:t>
            </w:r>
          </w:p>
        </w:tc>
        <w:tc>
          <w:tcPr>
            <w:tcW w:w="1337" w:type="pct"/>
            <w:vAlign w:val="center"/>
          </w:tcPr>
          <w:p w14:paraId="6ED7BEF1" w14:textId="0459DA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468618.89</w:t>
            </w:r>
          </w:p>
        </w:tc>
        <w:tc>
          <w:tcPr>
            <w:tcW w:w="1742" w:type="pct"/>
            <w:vAlign w:val="center"/>
          </w:tcPr>
          <w:p w14:paraId="65C5070E" w14:textId="0630F5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2246143.28</w:t>
            </w:r>
          </w:p>
        </w:tc>
      </w:tr>
      <w:tr w:rsidR="003160D8" w14:paraId="5942F3EA" w14:textId="77777777" w:rsidTr="003160D8">
        <w:tc>
          <w:tcPr>
            <w:tcW w:w="1921" w:type="pct"/>
            <w:vAlign w:val="center"/>
          </w:tcPr>
          <w:p w14:paraId="6D7E59AA" w14:textId="789444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715</w:t>
            </w:r>
          </w:p>
        </w:tc>
        <w:tc>
          <w:tcPr>
            <w:tcW w:w="1337" w:type="pct"/>
            <w:vAlign w:val="center"/>
          </w:tcPr>
          <w:p w14:paraId="2342CBD1" w14:textId="6B17C3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468632.35</w:t>
            </w:r>
          </w:p>
        </w:tc>
        <w:tc>
          <w:tcPr>
            <w:tcW w:w="1742" w:type="pct"/>
            <w:vAlign w:val="center"/>
          </w:tcPr>
          <w:p w14:paraId="5491CA8B" w14:textId="09A74D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2246135.24</w:t>
            </w:r>
          </w:p>
        </w:tc>
      </w:tr>
      <w:tr w:rsidR="003160D8" w14:paraId="58BE66D7" w14:textId="77777777" w:rsidTr="003160D8">
        <w:tc>
          <w:tcPr>
            <w:tcW w:w="1921" w:type="pct"/>
            <w:vAlign w:val="center"/>
          </w:tcPr>
          <w:p w14:paraId="4DAF7529" w14:textId="1B7C2A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716</w:t>
            </w:r>
          </w:p>
        </w:tc>
        <w:tc>
          <w:tcPr>
            <w:tcW w:w="1337" w:type="pct"/>
            <w:vAlign w:val="center"/>
          </w:tcPr>
          <w:p w14:paraId="5F2E7685" w14:textId="058605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468639.45</w:t>
            </w:r>
          </w:p>
        </w:tc>
        <w:tc>
          <w:tcPr>
            <w:tcW w:w="1742" w:type="pct"/>
            <w:vAlign w:val="center"/>
          </w:tcPr>
          <w:p w14:paraId="1485A7E2" w14:textId="0195AF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2246132.67</w:t>
            </w:r>
          </w:p>
        </w:tc>
      </w:tr>
      <w:tr w:rsidR="003160D8" w14:paraId="6269B292" w14:textId="77777777" w:rsidTr="003160D8">
        <w:tc>
          <w:tcPr>
            <w:tcW w:w="1921" w:type="pct"/>
            <w:vAlign w:val="center"/>
          </w:tcPr>
          <w:p w14:paraId="705F42E8" w14:textId="0BF475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717</w:t>
            </w:r>
          </w:p>
        </w:tc>
        <w:tc>
          <w:tcPr>
            <w:tcW w:w="1337" w:type="pct"/>
            <w:vAlign w:val="center"/>
          </w:tcPr>
          <w:p w14:paraId="1196B20C" w14:textId="3C4D00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468648.66</w:t>
            </w:r>
          </w:p>
        </w:tc>
        <w:tc>
          <w:tcPr>
            <w:tcW w:w="1742" w:type="pct"/>
            <w:vAlign w:val="center"/>
          </w:tcPr>
          <w:p w14:paraId="5D394243" w14:textId="7120B2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2246145.70</w:t>
            </w:r>
          </w:p>
        </w:tc>
      </w:tr>
      <w:tr w:rsidR="003160D8" w14:paraId="7FCDEA13" w14:textId="77777777" w:rsidTr="003160D8">
        <w:tc>
          <w:tcPr>
            <w:tcW w:w="1921" w:type="pct"/>
            <w:vAlign w:val="center"/>
          </w:tcPr>
          <w:p w14:paraId="612C05E4" w14:textId="1999D7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718</w:t>
            </w:r>
          </w:p>
        </w:tc>
        <w:tc>
          <w:tcPr>
            <w:tcW w:w="1337" w:type="pct"/>
            <w:vAlign w:val="center"/>
          </w:tcPr>
          <w:p w14:paraId="70EAEDCB" w14:textId="3DFBD2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468656.04</w:t>
            </w:r>
          </w:p>
        </w:tc>
        <w:tc>
          <w:tcPr>
            <w:tcW w:w="1742" w:type="pct"/>
            <w:vAlign w:val="center"/>
          </w:tcPr>
          <w:p w14:paraId="7FB16925" w14:textId="00B5BA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2246141.29</w:t>
            </w:r>
          </w:p>
        </w:tc>
      </w:tr>
      <w:tr w:rsidR="003160D8" w14:paraId="46F83DFB" w14:textId="77777777" w:rsidTr="003160D8">
        <w:tc>
          <w:tcPr>
            <w:tcW w:w="1921" w:type="pct"/>
            <w:vAlign w:val="center"/>
          </w:tcPr>
          <w:p w14:paraId="39F4B7E0" w14:textId="3C6E9B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719</w:t>
            </w:r>
          </w:p>
        </w:tc>
        <w:tc>
          <w:tcPr>
            <w:tcW w:w="1337" w:type="pct"/>
            <w:vAlign w:val="center"/>
          </w:tcPr>
          <w:p w14:paraId="7C3ED354" w14:textId="7A48BF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468659.13</w:t>
            </w:r>
          </w:p>
        </w:tc>
        <w:tc>
          <w:tcPr>
            <w:tcW w:w="1742" w:type="pct"/>
            <w:vAlign w:val="center"/>
          </w:tcPr>
          <w:p w14:paraId="113E3E3F" w14:textId="53FA90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2246146.43</w:t>
            </w:r>
          </w:p>
        </w:tc>
      </w:tr>
      <w:tr w:rsidR="003160D8" w14:paraId="62E6A613" w14:textId="77777777" w:rsidTr="003160D8">
        <w:tc>
          <w:tcPr>
            <w:tcW w:w="1921" w:type="pct"/>
            <w:vAlign w:val="center"/>
          </w:tcPr>
          <w:p w14:paraId="4046863E" w14:textId="457E07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720</w:t>
            </w:r>
          </w:p>
        </w:tc>
        <w:tc>
          <w:tcPr>
            <w:tcW w:w="1337" w:type="pct"/>
            <w:vAlign w:val="center"/>
          </w:tcPr>
          <w:p w14:paraId="6C98C8FE" w14:textId="0EE95F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468652.12</w:t>
            </w:r>
          </w:p>
        </w:tc>
        <w:tc>
          <w:tcPr>
            <w:tcW w:w="1742" w:type="pct"/>
            <w:vAlign w:val="center"/>
          </w:tcPr>
          <w:p w14:paraId="3C63BBA0" w14:textId="29FF64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2246150.62</w:t>
            </w:r>
          </w:p>
        </w:tc>
      </w:tr>
      <w:tr w:rsidR="003160D8" w14:paraId="7E8B4BA9" w14:textId="77777777" w:rsidTr="003160D8">
        <w:tc>
          <w:tcPr>
            <w:tcW w:w="1921" w:type="pct"/>
            <w:vAlign w:val="center"/>
          </w:tcPr>
          <w:p w14:paraId="0174DEAF" w14:textId="40E296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721</w:t>
            </w:r>
          </w:p>
        </w:tc>
        <w:tc>
          <w:tcPr>
            <w:tcW w:w="1337" w:type="pct"/>
            <w:vAlign w:val="center"/>
          </w:tcPr>
          <w:p w14:paraId="7B8F9C56" w14:textId="4FB442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468656.74</w:t>
            </w:r>
          </w:p>
        </w:tc>
        <w:tc>
          <w:tcPr>
            <w:tcW w:w="1742" w:type="pct"/>
            <w:vAlign w:val="center"/>
          </w:tcPr>
          <w:p w14:paraId="4F6D9B5C" w14:textId="516BFE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2246157.19</w:t>
            </w:r>
          </w:p>
        </w:tc>
      </w:tr>
      <w:tr w:rsidR="003160D8" w14:paraId="3365D709" w14:textId="77777777" w:rsidTr="003160D8">
        <w:tc>
          <w:tcPr>
            <w:tcW w:w="1921" w:type="pct"/>
            <w:vAlign w:val="center"/>
          </w:tcPr>
          <w:p w14:paraId="15230FC7" w14:textId="64F752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722</w:t>
            </w:r>
          </w:p>
        </w:tc>
        <w:tc>
          <w:tcPr>
            <w:tcW w:w="1337" w:type="pct"/>
            <w:vAlign w:val="center"/>
          </w:tcPr>
          <w:p w14:paraId="7D20F146" w14:textId="7F3731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468659.05</w:t>
            </w:r>
          </w:p>
        </w:tc>
        <w:tc>
          <w:tcPr>
            <w:tcW w:w="1742" w:type="pct"/>
            <w:vAlign w:val="center"/>
          </w:tcPr>
          <w:p w14:paraId="73D4FC2B" w14:textId="03706F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2246156.57</w:t>
            </w:r>
          </w:p>
        </w:tc>
      </w:tr>
      <w:tr w:rsidR="003160D8" w14:paraId="3A4A60FB" w14:textId="77777777" w:rsidTr="003160D8">
        <w:tc>
          <w:tcPr>
            <w:tcW w:w="1921" w:type="pct"/>
            <w:vAlign w:val="center"/>
          </w:tcPr>
          <w:p w14:paraId="0E6C8390" w14:textId="52774E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723</w:t>
            </w:r>
          </w:p>
        </w:tc>
        <w:tc>
          <w:tcPr>
            <w:tcW w:w="1337" w:type="pct"/>
            <w:vAlign w:val="center"/>
          </w:tcPr>
          <w:p w14:paraId="73FFDB90" w14:textId="460AA19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468667.92</w:t>
            </w:r>
          </w:p>
        </w:tc>
        <w:tc>
          <w:tcPr>
            <w:tcW w:w="1742" w:type="pct"/>
            <w:vAlign w:val="center"/>
          </w:tcPr>
          <w:p w14:paraId="3997229E" w14:textId="20E627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2246170.05</w:t>
            </w:r>
          </w:p>
        </w:tc>
      </w:tr>
      <w:tr w:rsidR="003160D8" w14:paraId="78A6F59E" w14:textId="77777777" w:rsidTr="003160D8">
        <w:tc>
          <w:tcPr>
            <w:tcW w:w="1921" w:type="pct"/>
            <w:vAlign w:val="center"/>
          </w:tcPr>
          <w:p w14:paraId="2DF0547C" w14:textId="3829B8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724</w:t>
            </w:r>
          </w:p>
        </w:tc>
        <w:tc>
          <w:tcPr>
            <w:tcW w:w="1337" w:type="pct"/>
            <w:vAlign w:val="center"/>
          </w:tcPr>
          <w:p w14:paraId="77E5EB77" w14:textId="33978A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468667.32</w:t>
            </w:r>
          </w:p>
        </w:tc>
        <w:tc>
          <w:tcPr>
            <w:tcW w:w="1742" w:type="pct"/>
            <w:vAlign w:val="center"/>
          </w:tcPr>
          <w:p w14:paraId="4A872CF1" w14:textId="57ADCF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2246172.20</w:t>
            </w:r>
          </w:p>
        </w:tc>
      </w:tr>
      <w:tr w:rsidR="003160D8" w14:paraId="28EAB359" w14:textId="77777777" w:rsidTr="003160D8">
        <w:tc>
          <w:tcPr>
            <w:tcW w:w="1921" w:type="pct"/>
            <w:vAlign w:val="center"/>
          </w:tcPr>
          <w:p w14:paraId="2DF45A6D" w14:textId="4EEF16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725</w:t>
            </w:r>
          </w:p>
        </w:tc>
        <w:tc>
          <w:tcPr>
            <w:tcW w:w="1337" w:type="pct"/>
            <w:vAlign w:val="center"/>
          </w:tcPr>
          <w:p w14:paraId="123DC74A" w14:textId="45367D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468682.50</w:t>
            </w:r>
          </w:p>
        </w:tc>
        <w:tc>
          <w:tcPr>
            <w:tcW w:w="1742" w:type="pct"/>
            <w:vAlign w:val="center"/>
          </w:tcPr>
          <w:p w14:paraId="6713247E" w14:textId="5676C4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2246194.89</w:t>
            </w:r>
          </w:p>
        </w:tc>
      </w:tr>
      <w:tr w:rsidR="003160D8" w14:paraId="685A12CA" w14:textId="77777777" w:rsidTr="003160D8">
        <w:tc>
          <w:tcPr>
            <w:tcW w:w="1921" w:type="pct"/>
            <w:vAlign w:val="center"/>
          </w:tcPr>
          <w:p w14:paraId="4FA6C074" w14:textId="628FB9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726</w:t>
            </w:r>
          </w:p>
        </w:tc>
        <w:tc>
          <w:tcPr>
            <w:tcW w:w="1337" w:type="pct"/>
            <w:vAlign w:val="center"/>
          </w:tcPr>
          <w:p w14:paraId="4B320E30" w14:textId="3EBD25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468693.94</w:t>
            </w:r>
          </w:p>
        </w:tc>
        <w:tc>
          <w:tcPr>
            <w:tcW w:w="1742" w:type="pct"/>
            <w:vAlign w:val="center"/>
          </w:tcPr>
          <w:p w14:paraId="5A571E6E" w14:textId="796630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2246212.62</w:t>
            </w:r>
          </w:p>
        </w:tc>
      </w:tr>
      <w:tr w:rsidR="003160D8" w14:paraId="6736B24E" w14:textId="77777777" w:rsidTr="003160D8">
        <w:tc>
          <w:tcPr>
            <w:tcW w:w="1921" w:type="pct"/>
            <w:vAlign w:val="center"/>
          </w:tcPr>
          <w:p w14:paraId="348EC2B4" w14:textId="38634B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727</w:t>
            </w:r>
          </w:p>
        </w:tc>
        <w:tc>
          <w:tcPr>
            <w:tcW w:w="1337" w:type="pct"/>
            <w:vAlign w:val="center"/>
          </w:tcPr>
          <w:p w14:paraId="63D03241" w14:textId="54508B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468702.87</w:t>
            </w:r>
          </w:p>
        </w:tc>
        <w:tc>
          <w:tcPr>
            <w:tcW w:w="1742" w:type="pct"/>
            <w:vAlign w:val="center"/>
          </w:tcPr>
          <w:p w14:paraId="4524D0AA" w14:textId="3114F7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2246226.83</w:t>
            </w:r>
          </w:p>
        </w:tc>
      </w:tr>
      <w:tr w:rsidR="003160D8" w14:paraId="22DCCD85" w14:textId="77777777" w:rsidTr="003160D8">
        <w:tc>
          <w:tcPr>
            <w:tcW w:w="1921" w:type="pct"/>
            <w:vAlign w:val="center"/>
          </w:tcPr>
          <w:p w14:paraId="5CA88BEA" w14:textId="0BC53D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728</w:t>
            </w:r>
          </w:p>
        </w:tc>
        <w:tc>
          <w:tcPr>
            <w:tcW w:w="1337" w:type="pct"/>
            <w:vAlign w:val="center"/>
          </w:tcPr>
          <w:p w14:paraId="490C8066" w14:textId="28CED3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468704.99</w:t>
            </w:r>
          </w:p>
        </w:tc>
        <w:tc>
          <w:tcPr>
            <w:tcW w:w="1742" w:type="pct"/>
            <w:vAlign w:val="center"/>
          </w:tcPr>
          <w:p w14:paraId="7FA6B493" w14:textId="21A024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2246226.27</w:t>
            </w:r>
          </w:p>
        </w:tc>
      </w:tr>
      <w:tr w:rsidR="003160D8" w14:paraId="7A2E16A7" w14:textId="77777777" w:rsidTr="003160D8">
        <w:tc>
          <w:tcPr>
            <w:tcW w:w="1921" w:type="pct"/>
            <w:vAlign w:val="center"/>
          </w:tcPr>
          <w:p w14:paraId="7A0D28F5" w14:textId="55280D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729</w:t>
            </w:r>
          </w:p>
        </w:tc>
        <w:tc>
          <w:tcPr>
            <w:tcW w:w="1337" w:type="pct"/>
            <w:vAlign w:val="center"/>
          </w:tcPr>
          <w:p w14:paraId="65E940ED" w14:textId="7CA5C17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468710.86</w:t>
            </w:r>
          </w:p>
        </w:tc>
        <w:tc>
          <w:tcPr>
            <w:tcW w:w="1742" w:type="pct"/>
            <w:vAlign w:val="center"/>
          </w:tcPr>
          <w:p w14:paraId="406CC31A" w14:textId="7DFAFB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2246236.18</w:t>
            </w:r>
          </w:p>
        </w:tc>
      </w:tr>
      <w:tr w:rsidR="003160D8" w14:paraId="0E5D94FF" w14:textId="77777777" w:rsidTr="003160D8">
        <w:tc>
          <w:tcPr>
            <w:tcW w:w="1921" w:type="pct"/>
            <w:vAlign w:val="center"/>
          </w:tcPr>
          <w:p w14:paraId="23D7B8F3" w14:textId="3729BC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730</w:t>
            </w:r>
          </w:p>
        </w:tc>
        <w:tc>
          <w:tcPr>
            <w:tcW w:w="1337" w:type="pct"/>
            <w:vAlign w:val="center"/>
          </w:tcPr>
          <w:p w14:paraId="25DF0A23" w14:textId="5725C7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468724.71</w:t>
            </w:r>
          </w:p>
        </w:tc>
        <w:tc>
          <w:tcPr>
            <w:tcW w:w="1742" w:type="pct"/>
            <w:vAlign w:val="center"/>
          </w:tcPr>
          <w:p w14:paraId="78949B9B" w14:textId="5F726E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2246255.01</w:t>
            </w:r>
          </w:p>
        </w:tc>
      </w:tr>
      <w:tr w:rsidR="003160D8" w14:paraId="5D7A53A3" w14:textId="77777777" w:rsidTr="003160D8">
        <w:tc>
          <w:tcPr>
            <w:tcW w:w="1921" w:type="pct"/>
            <w:vAlign w:val="center"/>
          </w:tcPr>
          <w:p w14:paraId="3842BA37" w14:textId="38E77A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731</w:t>
            </w:r>
          </w:p>
        </w:tc>
        <w:tc>
          <w:tcPr>
            <w:tcW w:w="1337" w:type="pct"/>
            <w:vAlign w:val="center"/>
          </w:tcPr>
          <w:p w14:paraId="72EE98E2" w14:textId="235E8A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468727.07</w:t>
            </w:r>
          </w:p>
        </w:tc>
        <w:tc>
          <w:tcPr>
            <w:tcW w:w="1742" w:type="pct"/>
            <w:vAlign w:val="center"/>
          </w:tcPr>
          <w:p w14:paraId="466C0C30" w14:textId="7CFE9D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2246259.02</w:t>
            </w:r>
          </w:p>
        </w:tc>
      </w:tr>
      <w:tr w:rsidR="003160D8" w14:paraId="0B0CFA25" w14:textId="77777777" w:rsidTr="003160D8">
        <w:tc>
          <w:tcPr>
            <w:tcW w:w="1921" w:type="pct"/>
            <w:vAlign w:val="center"/>
          </w:tcPr>
          <w:p w14:paraId="129A1A0A" w14:textId="0BE525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732</w:t>
            </w:r>
          </w:p>
        </w:tc>
        <w:tc>
          <w:tcPr>
            <w:tcW w:w="1337" w:type="pct"/>
            <w:vAlign w:val="center"/>
          </w:tcPr>
          <w:p w14:paraId="3CE5A423" w14:textId="70EE94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468751.26</w:t>
            </w:r>
          </w:p>
        </w:tc>
        <w:tc>
          <w:tcPr>
            <w:tcW w:w="1742" w:type="pct"/>
            <w:vAlign w:val="center"/>
          </w:tcPr>
          <w:p w14:paraId="50D69686" w14:textId="0BCB8FA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2246297.55</w:t>
            </w:r>
          </w:p>
        </w:tc>
      </w:tr>
      <w:tr w:rsidR="003160D8" w14:paraId="56C426A3" w14:textId="77777777" w:rsidTr="003160D8">
        <w:tc>
          <w:tcPr>
            <w:tcW w:w="1921" w:type="pct"/>
            <w:vAlign w:val="center"/>
          </w:tcPr>
          <w:p w14:paraId="0EC91153" w14:textId="3E0B29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733</w:t>
            </w:r>
          </w:p>
        </w:tc>
        <w:tc>
          <w:tcPr>
            <w:tcW w:w="1337" w:type="pct"/>
            <w:vAlign w:val="center"/>
          </w:tcPr>
          <w:p w14:paraId="52AA58CB" w14:textId="4D3BA8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468759.91</w:t>
            </w:r>
          </w:p>
        </w:tc>
        <w:tc>
          <w:tcPr>
            <w:tcW w:w="1742" w:type="pct"/>
            <w:vAlign w:val="center"/>
          </w:tcPr>
          <w:p w14:paraId="6C1D5410" w14:textId="04C919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2246311.99</w:t>
            </w:r>
          </w:p>
        </w:tc>
      </w:tr>
      <w:tr w:rsidR="003160D8" w14:paraId="628BB324" w14:textId="77777777" w:rsidTr="003160D8">
        <w:tc>
          <w:tcPr>
            <w:tcW w:w="1921" w:type="pct"/>
            <w:vAlign w:val="center"/>
          </w:tcPr>
          <w:p w14:paraId="2FF394E0" w14:textId="24645F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734</w:t>
            </w:r>
          </w:p>
        </w:tc>
        <w:tc>
          <w:tcPr>
            <w:tcW w:w="1337" w:type="pct"/>
            <w:vAlign w:val="center"/>
          </w:tcPr>
          <w:p w14:paraId="2EA3173E" w14:textId="39AF4D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468776.56</w:t>
            </w:r>
          </w:p>
        </w:tc>
        <w:tc>
          <w:tcPr>
            <w:tcW w:w="1742" w:type="pct"/>
            <w:vAlign w:val="center"/>
          </w:tcPr>
          <w:p w14:paraId="41BF630A" w14:textId="154DFE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2246337.56</w:t>
            </w:r>
          </w:p>
        </w:tc>
      </w:tr>
      <w:tr w:rsidR="003160D8" w14:paraId="1C6F5891" w14:textId="77777777" w:rsidTr="003160D8">
        <w:tc>
          <w:tcPr>
            <w:tcW w:w="1921" w:type="pct"/>
            <w:vAlign w:val="center"/>
          </w:tcPr>
          <w:p w14:paraId="04B85E8A" w14:textId="76A568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735</w:t>
            </w:r>
          </w:p>
        </w:tc>
        <w:tc>
          <w:tcPr>
            <w:tcW w:w="1337" w:type="pct"/>
            <w:vAlign w:val="center"/>
          </w:tcPr>
          <w:p w14:paraId="300F9852" w14:textId="42B713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468768.87</w:t>
            </w:r>
          </w:p>
        </w:tc>
        <w:tc>
          <w:tcPr>
            <w:tcW w:w="1742" w:type="pct"/>
            <w:vAlign w:val="center"/>
          </w:tcPr>
          <w:p w14:paraId="61534081" w14:textId="0462DA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2246343.14</w:t>
            </w:r>
          </w:p>
        </w:tc>
      </w:tr>
      <w:tr w:rsidR="003160D8" w14:paraId="5B579525" w14:textId="77777777" w:rsidTr="003160D8">
        <w:tc>
          <w:tcPr>
            <w:tcW w:w="1921" w:type="pct"/>
            <w:vAlign w:val="center"/>
          </w:tcPr>
          <w:p w14:paraId="6990021F" w14:textId="4A019C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736</w:t>
            </w:r>
          </w:p>
        </w:tc>
        <w:tc>
          <w:tcPr>
            <w:tcW w:w="1337" w:type="pct"/>
            <w:vAlign w:val="center"/>
          </w:tcPr>
          <w:p w14:paraId="54AE490F" w14:textId="3AE7A3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468765.54</w:t>
            </w:r>
          </w:p>
        </w:tc>
        <w:tc>
          <w:tcPr>
            <w:tcW w:w="1742" w:type="pct"/>
            <w:vAlign w:val="center"/>
          </w:tcPr>
          <w:p w14:paraId="3D35B092" w14:textId="63663A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2246338.61</w:t>
            </w:r>
          </w:p>
        </w:tc>
      </w:tr>
      <w:tr w:rsidR="003160D8" w14:paraId="3205836D" w14:textId="77777777" w:rsidTr="003160D8">
        <w:tc>
          <w:tcPr>
            <w:tcW w:w="1921" w:type="pct"/>
            <w:vAlign w:val="center"/>
          </w:tcPr>
          <w:p w14:paraId="41435B73" w14:textId="188FB3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426</w:t>
            </w:r>
          </w:p>
        </w:tc>
        <w:tc>
          <w:tcPr>
            <w:tcW w:w="1337" w:type="pct"/>
            <w:vAlign w:val="center"/>
          </w:tcPr>
          <w:p w14:paraId="5018207F" w14:textId="5BD9D5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468747.97</w:t>
            </w:r>
          </w:p>
        </w:tc>
        <w:tc>
          <w:tcPr>
            <w:tcW w:w="1742" w:type="pct"/>
            <w:vAlign w:val="center"/>
          </w:tcPr>
          <w:p w14:paraId="48A37A2F" w14:textId="4ED0F9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2246350.41</w:t>
            </w:r>
          </w:p>
        </w:tc>
      </w:tr>
      <w:tr w:rsidR="003160D8" w14:paraId="72E829AA" w14:textId="77777777" w:rsidTr="003160D8">
        <w:tc>
          <w:tcPr>
            <w:tcW w:w="1921" w:type="pct"/>
            <w:vAlign w:val="center"/>
          </w:tcPr>
          <w:p w14:paraId="3375DD13" w14:textId="4F9356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737</w:t>
            </w:r>
          </w:p>
        </w:tc>
        <w:tc>
          <w:tcPr>
            <w:tcW w:w="1337" w:type="pct"/>
            <w:vAlign w:val="center"/>
          </w:tcPr>
          <w:p w14:paraId="4BAEE8B6" w14:textId="626CE3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468817.61</w:t>
            </w:r>
          </w:p>
        </w:tc>
        <w:tc>
          <w:tcPr>
            <w:tcW w:w="1742" w:type="pct"/>
            <w:vAlign w:val="center"/>
          </w:tcPr>
          <w:p w14:paraId="10225A8C" w14:textId="066446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2245726.18</w:t>
            </w:r>
          </w:p>
        </w:tc>
      </w:tr>
      <w:tr w:rsidR="003160D8" w14:paraId="18441530" w14:textId="77777777" w:rsidTr="003160D8">
        <w:tc>
          <w:tcPr>
            <w:tcW w:w="1921" w:type="pct"/>
            <w:vAlign w:val="center"/>
          </w:tcPr>
          <w:p w14:paraId="04BE1338" w14:textId="06ED98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738</w:t>
            </w:r>
          </w:p>
        </w:tc>
        <w:tc>
          <w:tcPr>
            <w:tcW w:w="1337" w:type="pct"/>
            <w:vAlign w:val="center"/>
          </w:tcPr>
          <w:p w14:paraId="0AF4056B" w14:textId="6400139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468819.16</w:t>
            </w:r>
          </w:p>
        </w:tc>
        <w:tc>
          <w:tcPr>
            <w:tcW w:w="1742" w:type="pct"/>
            <w:vAlign w:val="center"/>
          </w:tcPr>
          <w:p w14:paraId="4E808494" w14:textId="71FD08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2245720.39</w:t>
            </w:r>
          </w:p>
        </w:tc>
      </w:tr>
      <w:tr w:rsidR="003160D8" w14:paraId="2F24A37F" w14:textId="77777777" w:rsidTr="003160D8">
        <w:tc>
          <w:tcPr>
            <w:tcW w:w="1921" w:type="pct"/>
            <w:vAlign w:val="center"/>
          </w:tcPr>
          <w:p w14:paraId="1F17BDD6" w14:textId="2BA10F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739</w:t>
            </w:r>
          </w:p>
        </w:tc>
        <w:tc>
          <w:tcPr>
            <w:tcW w:w="1337" w:type="pct"/>
            <w:vAlign w:val="center"/>
          </w:tcPr>
          <w:p w14:paraId="6CDA8F55" w14:textId="5CEF10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468814.77</w:t>
            </w:r>
          </w:p>
        </w:tc>
        <w:tc>
          <w:tcPr>
            <w:tcW w:w="1742" w:type="pct"/>
            <w:vAlign w:val="center"/>
          </w:tcPr>
          <w:p w14:paraId="17B9B2DB" w14:textId="5A4618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2245719.21</w:t>
            </w:r>
          </w:p>
        </w:tc>
      </w:tr>
      <w:tr w:rsidR="003160D8" w14:paraId="3EC4F915" w14:textId="77777777" w:rsidTr="003160D8">
        <w:tc>
          <w:tcPr>
            <w:tcW w:w="1921" w:type="pct"/>
            <w:vAlign w:val="center"/>
          </w:tcPr>
          <w:p w14:paraId="6B092C20" w14:textId="259482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740</w:t>
            </w:r>
          </w:p>
        </w:tc>
        <w:tc>
          <w:tcPr>
            <w:tcW w:w="1337" w:type="pct"/>
            <w:vAlign w:val="center"/>
          </w:tcPr>
          <w:p w14:paraId="59EEC08F" w14:textId="4D69F8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468814.64</w:t>
            </w:r>
          </w:p>
        </w:tc>
        <w:tc>
          <w:tcPr>
            <w:tcW w:w="1742" w:type="pct"/>
            <w:vAlign w:val="center"/>
          </w:tcPr>
          <w:p w14:paraId="375E0E62" w14:textId="757198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2245713.47</w:t>
            </w:r>
          </w:p>
        </w:tc>
      </w:tr>
      <w:tr w:rsidR="003160D8" w14:paraId="71BC14D8" w14:textId="77777777" w:rsidTr="003160D8">
        <w:tc>
          <w:tcPr>
            <w:tcW w:w="1921" w:type="pct"/>
            <w:vAlign w:val="center"/>
          </w:tcPr>
          <w:p w14:paraId="494E44FB" w14:textId="577885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741</w:t>
            </w:r>
          </w:p>
        </w:tc>
        <w:tc>
          <w:tcPr>
            <w:tcW w:w="1337" w:type="pct"/>
            <w:vAlign w:val="center"/>
          </w:tcPr>
          <w:p w14:paraId="5AB92062" w14:textId="45B5A3E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468813.01</w:t>
            </w:r>
          </w:p>
        </w:tc>
        <w:tc>
          <w:tcPr>
            <w:tcW w:w="1742" w:type="pct"/>
            <w:vAlign w:val="center"/>
          </w:tcPr>
          <w:p w14:paraId="0B1C2938" w14:textId="645D4B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2245712.61</w:t>
            </w:r>
          </w:p>
        </w:tc>
      </w:tr>
      <w:tr w:rsidR="003160D8" w14:paraId="7FD9EFF8" w14:textId="77777777" w:rsidTr="003160D8">
        <w:tc>
          <w:tcPr>
            <w:tcW w:w="1921" w:type="pct"/>
            <w:vAlign w:val="center"/>
          </w:tcPr>
          <w:p w14:paraId="20FC21D9" w14:textId="66D7FC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742</w:t>
            </w:r>
          </w:p>
        </w:tc>
        <w:tc>
          <w:tcPr>
            <w:tcW w:w="1337" w:type="pct"/>
            <w:vAlign w:val="center"/>
          </w:tcPr>
          <w:p w14:paraId="03AB3CA8" w14:textId="06EF20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468817.63</w:t>
            </w:r>
          </w:p>
        </w:tc>
        <w:tc>
          <w:tcPr>
            <w:tcW w:w="1742" w:type="pct"/>
            <w:vAlign w:val="center"/>
          </w:tcPr>
          <w:p w14:paraId="5B429CB2" w14:textId="1EBBCB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2245701.53</w:t>
            </w:r>
          </w:p>
        </w:tc>
      </w:tr>
      <w:tr w:rsidR="003160D8" w14:paraId="5D0438F9" w14:textId="77777777" w:rsidTr="003160D8">
        <w:tc>
          <w:tcPr>
            <w:tcW w:w="1921" w:type="pct"/>
            <w:vAlign w:val="center"/>
          </w:tcPr>
          <w:p w14:paraId="45E120D9" w14:textId="060A9B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743</w:t>
            </w:r>
          </w:p>
        </w:tc>
        <w:tc>
          <w:tcPr>
            <w:tcW w:w="1337" w:type="pct"/>
            <w:vAlign w:val="center"/>
          </w:tcPr>
          <w:p w14:paraId="68B5F946" w14:textId="600C83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468820.36</w:t>
            </w:r>
          </w:p>
        </w:tc>
        <w:tc>
          <w:tcPr>
            <w:tcW w:w="1742" w:type="pct"/>
            <w:vAlign w:val="center"/>
          </w:tcPr>
          <w:p w14:paraId="2828E778" w14:textId="5B0C6D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2245701.72</w:t>
            </w:r>
          </w:p>
        </w:tc>
      </w:tr>
      <w:tr w:rsidR="003160D8" w14:paraId="2BFE316D" w14:textId="77777777" w:rsidTr="003160D8">
        <w:tc>
          <w:tcPr>
            <w:tcW w:w="1921" w:type="pct"/>
            <w:vAlign w:val="center"/>
          </w:tcPr>
          <w:p w14:paraId="0489FE1F" w14:textId="51BAE3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744</w:t>
            </w:r>
          </w:p>
        </w:tc>
        <w:tc>
          <w:tcPr>
            <w:tcW w:w="1337" w:type="pct"/>
            <w:vAlign w:val="center"/>
          </w:tcPr>
          <w:p w14:paraId="3CE69BE4" w14:textId="09A4B2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468824.39</w:t>
            </w:r>
          </w:p>
        </w:tc>
        <w:tc>
          <w:tcPr>
            <w:tcW w:w="1742" w:type="pct"/>
            <w:vAlign w:val="center"/>
          </w:tcPr>
          <w:p w14:paraId="75F74F3E" w14:textId="0E5537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2245693.22</w:t>
            </w:r>
          </w:p>
        </w:tc>
      </w:tr>
      <w:tr w:rsidR="003160D8" w14:paraId="613D1A76" w14:textId="77777777" w:rsidTr="003160D8">
        <w:tc>
          <w:tcPr>
            <w:tcW w:w="1921" w:type="pct"/>
            <w:vAlign w:val="center"/>
          </w:tcPr>
          <w:p w14:paraId="199E05DB" w14:textId="002D16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745</w:t>
            </w:r>
          </w:p>
        </w:tc>
        <w:tc>
          <w:tcPr>
            <w:tcW w:w="1337" w:type="pct"/>
            <w:vAlign w:val="center"/>
          </w:tcPr>
          <w:p w14:paraId="5E5351FD" w14:textId="5CCAF3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468829.51</w:t>
            </w:r>
          </w:p>
        </w:tc>
        <w:tc>
          <w:tcPr>
            <w:tcW w:w="1742" w:type="pct"/>
            <w:vAlign w:val="center"/>
          </w:tcPr>
          <w:p w14:paraId="3D7D2FED" w14:textId="70E04F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2245673.06</w:t>
            </w:r>
          </w:p>
        </w:tc>
      </w:tr>
      <w:tr w:rsidR="003160D8" w14:paraId="6163A64B" w14:textId="77777777" w:rsidTr="003160D8">
        <w:tc>
          <w:tcPr>
            <w:tcW w:w="1921" w:type="pct"/>
            <w:vAlign w:val="center"/>
          </w:tcPr>
          <w:p w14:paraId="6AB444C2" w14:textId="46EF70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746</w:t>
            </w:r>
          </w:p>
        </w:tc>
        <w:tc>
          <w:tcPr>
            <w:tcW w:w="1337" w:type="pct"/>
            <w:vAlign w:val="center"/>
          </w:tcPr>
          <w:p w14:paraId="20BEC269" w14:textId="6AB4FB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468831.27</w:t>
            </w:r>
          </w:p>
        </w:tc>
        <w:tc>
          <w:tcPr>
            <w:tcW w:w="1742" w:type="pct"/>
            <w:vAlign w:val="center"/>
          </w:tcPr>
          <w:p w14:paraId="5134FA41" w14:textId="3C1834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2245662.30</w:t>
            </w:r>
          </w:p>
        </w:tc>
      </w:tr>
      <w:tr w:rsidR="003160D8" w14:paraId="40F62189" w14:textId="77777777" w:rsidTr="003160D8">
        <w:tc>
          <w:tcPr>
            <w:tcW w:w="1921" w:type="pct"/>
            <w:vAlign w:val="center"/>
          </w:tcPr>
          <w:p w14:paraId="06438FBC" w14:textId="3D716B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747</w:t>
            </w:r>
          </w:p>
        </w:tc>
        <w:tc>
          <w:tcPr>
            <w:tcW w:w="1337" w:type="pct"/>
            <w:vAlign w:val="center"/>
          </w:tcPr>
          <w:p w14:paraId="68EDC9C7" w14:textId="432482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468835.02</w:t>
            </w:r>
          </w:p>
        </w:tc>
        <w:tc>
          <w:tcPr>
            <w:tcW w:w="1742" w:type="pct"/>
            <w:vAlign w:val="center"/>
          </w:tcPr>
          <w:p w14:paraId="0562D720" w14:textId="6ABDAB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2245634.53</w:t>
            </w:r>
          </w:p>
        </w:tc>
      </w:tr>
      <w:tr w:rsidR="003160D8" w14:paraId="388581F8" w14:textId="77777777" w:rsidTr="003160D8">
        <w:tc>
          <w:tcPr>
            <w:tcW w:w="1921" w:type="pct"/>
            <w:vAlign w:val="center"/>
          </w:tcPr>
          <w:p w14:paraId="00E0BDC5" w14:textId="74D7C6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748</w:t>
            </w:r>
          </w:p>
        </w:tc>
        <w:tc>
          <w:tcPr>
            <w:tcW w:w="1337" w:type="pct"/>
            <w:vAlign w:val="center"/>
          </w:tcPr>
          <w:p w14:paraId="48DCE3D7" w14:textId="14E650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468841.01</w:t>
            </w:r>
          </w:p>
        </w:tc>
        <w:tc>
          <w:tcPr>
            <w:tcW w:w="1742" w:type="pct"/>
            <w:vAlign w:val="center"/>
          </w:tcPr>
          <w:p w14:paraId="5D1D8E90" w14:textId="629D983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2245606.46</w:t>
            </w:r>
          </w:p>
        </w:tc>
      </w:tr>
      <w:tr w:rsidR="003160D8" w14:paraId="68DF6490" w14:textId="77777777" w:rsidTr="003160D8">
        <w:tc>
          <w:tcPr>
            <w:tcW w:w="1921" w:type="pct"/>
            <w:vAlign w:val="center"/>
          </w:tcPr>
          <w:p w14:paraId="5694CA7A" w14:textId="5D21E1E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749</w:t>
            </w:r>
          </w:p>
        </w:tc>
        <w:tc>
          <w:tcPr>
            <w:tcW w:w="1337" w:type="pct"/>
            <w:vAlign w:val="center"/>
          </w:tcPr>
          <w:p w14:paraId="2528947F" w14:textId="77E4ED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468845.97</w:t>
            </w:r>
          </w:p>
        </w:tc>
        <w:tc>
          <w:tcPr>
            <w:tcW w:w="1742" w:type="pct"/>
            <w:vAlign w:val="center"/>
          </w:tcPr>
          <w:p w14:paraId="20D58E60" w14:textId="24652A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2245577.46</w:t>
            </w:r>
          </w:p>
        </w:tc>
      </w:tr>
      <w:tr w:rsidR="003160D8" w14:paraId="2F59BFBE" w14:textId="77777777" w:rsidTr="003160D8">
        <w:tc>
          <w:tcPr>
            <w:tcW w:w="1921" w:type="pct"/>
            <w:vAlign w:val="center"/>
          </w:tcPr>
          <w:p w14:paraId="35EDCA74" w14:textId="211DAB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750</w:t>
            </w:r>
          </w:p>
        </w:tc>
        <w:tc>
          <w:tcPr>
            <w:tcW w:w="1337" w:type="pct"/>
            <w:vAlign w:val="center"/>
          </w:tcPr>
          <w:p w14:paraId="7E7C81A7" w14:textId="0A445A1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468848.89</w:t>
            </w:r>
          </w:p>
        </w:tc>
        <w:tc>
          <w:tcPr>
            <w:tcW w:w="1742" w:type="pct"/>
            <w:vAlign w:val="center"/>
          </w:tcPr>
          <w:p w14:paraId="0986E8BF" w14:textId="7B400F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2245577.76</w:t>
            </w:r>
          </w:p>
        </w:tc>
      </w:tr>
      <w:tr w:rsidR="003160D8" w14:paraId="339D297E" w14:textId="77777777" w:rsidTr="003160D8">
        <w:tc>
          <w:tcPr>
            <w:tcW w:w="1921" w:type="pct"/>
            <w:vAlign w:val="center"/>
          </w:tcPr>
          <w:p w14:paraId="3ABAC7C2" w14:textId="2F4D97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751</w:t>
            </w:r>
          </w:p>
        </w:tc>
        <w:tc>
          <w:tcPr>
            <w:tcW w:w="1337" w:type="pct"/>
            <w:vAlign w:val="center"/>
          </w:tcPr>
          <w:p w14:paraId="2A8E42EE" w14:textId="4EAA69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468853.21</w:t>
            </w:r>
          </w:p>
        </w:tc>
        <w:tc>
          <w:tcPr>
            <w:tcW w:w="1742" w:type="pct"/>
            <w:vAlign w:val="center"/>
          </w:tcPr>
          <w:p w14:paraId="2EAA7C0E" w14:textId="7A9009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2245549.51</w:t>
            </w:r>
          </w:p>
        </w:tc>
      </w:tr>
      <w:tr w:rsidR="003160D8" w14:paraId="47500720" w14:textId="77777777" w:rsidTr="003160D8">
        <w:tc>
          <w:tcPr>
            <w:tcW w:w="1921" w:type="pct"/>
            <w:vAlign w:val="center"/>
          </w:tcPr>
          <w:p w14:paraId="22C1FA1E" w14:textId="642E39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752</w:t>
            </w:r>
          </w:p>
        </w:tc>
        <w:tc>
          <w:tcPr>
            <w:tcW w:w="1337" w:type="pct"/>
            <w:vAlign w:val="center"/>
          </w:tcPr>
          <w:p w14:paraId="06A510E4" w14:textId="5C5953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468849.32</w:t>
            </w:r>
          </w:p>
        </w:tc>
        <w:tc>
          <w:tcPr>
            <w:tcW w:w="1742" w:type="pct"/>
            <w:vAlign w:val="center"/>
          </w:tcPr>
          <w:p w14:paraId="0585B2F4" w14:textId="69D610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2245548.66</w:t>
            </w:r>
          </w:p>
        </w:tc>
      </w:tr>
      <w:tr w:rsidR="003160D8" w14:paraId="77437A7D" w14:textId="77777777" w:rsidTr="003160D8">
        <w:tc>
          <w:tcPr>
            <w:tcW w:w="1921" w:type="pct"/>
            <w:vAlign w:val="center"/>
          </w:tcPr>
          <w:p w14:paraId="0CF18E27" w14:textId="72BF06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753</w:t>
            </w:r>
          </w:p>
        </w:tc>
        <w:tc>
          <w:tcPr>
            <w:tcW w:w="1337" w:type="pct"/>
            <w:vAlign w:val="center"/>
          </w:tcPr>
          <w:p w14:paraId="29E7337A" w14:textId="255A9E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468849.52</w:t>
            </w:r>
          </w:p>
        </w:tc>
        <w:tc>
          <w:tcPr>
            <w:tcW w:w="1742" w:type="pct"/>
            <w:vAlign w:val="center"/>
          </w:tcPr>
          <w:p w14:paraId="25AEA9D6" w14:textId="2087A9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2245547.15</w:t>
            </w:r>
          </w:p>
        </w:tc>
      </w:tr>
      <w:tr w:rsidR="003160D8" w14:paraId="0DCF7CC1" w14:textId="77777777" w:rsidTr="003160D8">
        <w:tc>
          <w:tcPr>
            <w:tcW w:w="1921" w:type="pct"/>
            <w:vAlign w:val="center"/>
          </w:tcPr>
          <w:p w14:paraId="478CE584" w14:textId="6BF1C0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754</w:t>
            </w:r>
          </w:p>
        </w:tc>
        <w:tc>
          <w:tcPr>
            <w:tcW w:w="1337" w:type="pct"/>
            <w:vAlign w:val="center"/>
          </w:tcPr>
          <w:p w14:paraId="034DD4E5" w14:textId="34784D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468849.10</w:t>
            </w:r>
          </w:p>
        </w:tc>
        <w:tc>
          <w:tcPr>
            <w:tcW w:w="1742" w:type="pct"/>
            <w:vAlign w:val="center"/>
          </w:tcPr>
          <w:p w14:paraId="5BED03CC" w14:textId="0635FC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2245545.63</w:t>
            </w:r>
          </w:p>
        </w:tc>
      </w:tr>
      <w:tr w:rsidR="003160D8" w14:paraId="58BE5E05" w14:textId="77777777" w:rsidTr="003160D8">
        <w:tc>
          <w:tcPr>
            <w:tcW w:w="1921" w:type="pct"/>
            <w:vAlign w:val="center"/>
          </w:tcPr>
          <w:p w14:paraId="3810E3FF" w14:textId="1A29DD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755</w:t>
            </w:r>
          </w:p>
        </w:tc>
        <w:tc>
          <w:tcPr>
            <w:tcW w:w="1337" w:type="pct"/>
            <w:vAlign w:val="center"/>
          </w:tcPr>
          <w:p w14:paraId="7B077929" w14:textId="53112F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468855.70</w:t>
            </w:r>
          </w:p>
        </w:tc>
        <w:tc>
          <w:tcPr>
            <w:tcW w:w="1742" w:type="pct"/>
            <w:vAlign w:val="center"/>
          </w:tcPr>
          <w:p w14:paraId="68C01DB1" w14:textId="554534E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2245518.33</w:t>
            </w:r>
          </w:p>
        </w:tc>
      </w:tr>
      <w:tr w:rsidR="003160D8" w14:paraId="6308DEC2" w14:textId="77777777" w:rsidTr="003160D8">
        <w:tc>
          <w:tcPr>
            <w:tcW w:w="1921" w:type="pct"/>
            <w:vAlign w:val="center"/>
          </w:tcPr>
          <w:p w14:paraId="0FAE647A" w14:textId="6656A3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756</w:t>
            </w:r>
          </w:p>
        </w:tc>
        <w:tc>
          <w:tcPr>
            <w:tcW w:w="1337" w:type="pct"/>
            <w:vAlign w:val="center"/>
          </w:tcPr>
          <w:p w14:paraId="305157E4" w14:textId="24D8A0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468862.71</w:t>
            </w:r>
          </w:p>
        </w:tc>
        <w:tc>
          <w:tcPr>
            <w:tcW w:w="1742" w:type="pct"/>
            <w:vAlign w:val="center"/>
          </w:tcPr>
          <w:p w14:paraId="3BA588D1" w14:textId="259F05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2245490.08</w:t>
            </w:r>
          </w:p>
        </w:tc>
      </w:tr>
      <w:tr w:rsidR="003160D8" w14:paraId="6736293D" w14:textId="77777777" w:rsidTr="003160D8">
        <w:tc>
          <w:tcPr>
            <w:tcW w:w="1921" w:type="pct"/>
            <w:vAlign w:val="center"/>
          </w:tcPr>
          <w:p w14:paraId="6367C579" w14:textId="23D8FF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757</w:t>
            </w:r>
          </w:p>
        </w:tc>
        <w:tc>
          <w:tcPr>
            <w:tcW w:w="1337" w:type="pct"/>
            <w:vAlign w:val="center"/>
          </w:tcPr>
          <w:p w14:paraId="1F0F8C80" w14:textId="56DBF6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468868.73</w:t>
            </w:r>
          </w:p>
        </w:tc>
        <w:tc>
          <w:tcPr>
            <w:tcW w:w="1742" w:type="pct"/>
            <w:vAlign w:val="center"/>
          </w:tcPr>
          <w:p w14:paraId="328DC04D" w14:textId="4F9B07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2245460.69</w:t>
            </w:r>
          </w:p>
        </w:tc>
      </w:tr>
      <w:tr w:rsidR="003160D8" w14:paraId="5841F4BF" w14:textId="77777777" w:rsidTr="003160D8">
        <w:tc>
          <w:tcPr>
            <w:tcW w:w="1921" w:type="pct"/>
            <w:vAlign w:val="center"/>
          </w:tcPr>
          <w:p w14:paraId="55F148AC" w14:textId="75571D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758</w:t>
            </w:r>
          </w:p>
        </w:tc>
        <w:tc>
          <w:tcPr>
            <w:tcW w:w="1337" w:type="pct"/>
            <w:vAlign w:val="center"/>
          </w:tcPr>
          <w:p w14:paraId="247DD2D1" w14:textId="2A25CA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468870.15</w:t>
            </w:r>
          </w:p>
        </w:tc>
        <w:tc>
          <w:tcPr>
            <w:tcW w:w="1742" w:type="pct"/>
            <w:vAlign w:val="center"/>
          </w:tcPr>
          <w:p w14:paraId="0A0D57B9" w14:textId="06D474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2245453.28</w:t>
            </w:r>
          </w:p>
        </w:tc>
      </w:tr>
      <w:tr w:rsidR="003160D8" w14:paraId="106F7F2E" w14:textId="77777777" w:rsidTr="003160D8">
        <w:tc>
          <w:tcPr>
            <w:tcW w:w="1921" w:type="pct"/>
            <w:vAlign w:val="center"/>
          </w:tcPr>
          <w:p w14:paraId="309606C0" w14:textId="206ED0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759</w:t>
            </w:r>
          </w:p>
        </w:tc>
        <w:tc>
          <w:tcPr>
            <w:tcW w:w="1337" w:type="pct"/>
            <w:vAlign w:val="center"/>
          </w:tcPr>
          <w:p w14:paraId="068DCFB1" w14:textId="563A8D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468868.91</w:t>
            </w:r>
          </w:p>
        </w:tc>
        <w:tc>
          <w:tcPr>
            <w:tcW w:w="1742" w:type="pct"/>
            <w:vAlign w:val="center"/>
          </w:tcPr>
          <w:p w14:paraId="096567E9" w14:textId="1F589A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2245452.05</w:t>
            </w:r>
          </w:p>
        </w:tc>
      </w:tr>
      <w:tr w:rsidR="003160D8" w14:paraId="4C01C666" w14:textId="77777777" w:rsidTr="003160D8">
        <w:tc>
          <w:tcPr>
            <w:tcW w:w="1921" w:type="pct"/>
            <w:vAlign w:val="center"/>
          </w:tcPr>
          <w:p w14:paraId="6283792D" w14:textId="7B2514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760</w:t>
            </w:r>
          </w:p>
        </w:tc>
        <w:tc>
          <w:tcPr>
            <w:tcW w:w="1337" w:type="pct"/>
            <w:vAlign w:val="center"/>
          </w:tcPr>
          <w:p w14:paraId="68CCAD41" w14:textId="587EAD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468870.48</w:t>
            </w:r>
          </w:p>
        </w:tc>
        <w:tc>
          <w:tcPr>
            <w:tcW w:w="1742" w:type="pct"/>
            <w:vAlign w:val="center"/>
          </w:tcPr>
          <w:p w14:paraId="0F1F84C3" w14:textId="0ED041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2245442.12</w:t>
            </w:r>
          </w:p>
        </w:tc>
      </w:tr>
      <w:tr w:rsidR="003160D8" w14:paraId="53FEF8CC" w14:textId="77777777" w:rsidTr="003160D8">
        <w:tc>
          <w:tcPr>
            <w:tcW w:w="1921" w:type="pct"/>
            <w:vAlign w:val="center"/>
          </w:tcPr>
          <w:p w14:paraId="15E61876" w14:textId="779B9B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761</w:t>
            </w:r>
          </w:p>
        </w:tc>
        <w:tc>
          <w:tcPr>
            <w:tcW w:w="1337" w:type="pct"/>
            <w:vAlign w:val="center"/>
          </w:tcPr>
          <w:p w14:paraId="37453205" w14:textId="27B9A9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468871.50</w:t>
            </w:r>
          </w:p>
        </w:tc>
        <w:tc>
          <w:tcPr>
            <w:tcW w:w="1742" w:type="pct"/>
            <w:vAlign w:val="center"/>
          </w:tcPr>
          <w:p w14:paraId="749CCAC5" w14:textId="18AAEAD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2245433.66</w:t>
            </w:r>
          </w:p>
        </w:tc>
      </w:tr>
      <w:tr w:rsidR="003160D8" w14:paraId="3CD66152" w14:textId="77777777" w:rsidTr="003160D8">
        <w:tc>
          <w:tcPr>
            <w:tcW w:w="1921" w:type="pct"/>
            <w:vAlign w:val="center"/>
          </w:tcPr>
          <w:p w14:paraId="1796D3AD" w14:textId="076068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762</w:t>
            </w:r>
          </w:p>
        </w:tc>
        <w:tc>
          <w:tcPr>
            <w:tcW w:w="1337" w:type="pct"/>
            <w:vAlign w:val="center"/>
          </w:tcPr>
          <w:p w14:paraId="104362FA" w14:textId="188FE4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468874.88</w:t>
            </w:r>
          </w:p>
        </w:tc>
        <w:tc>
          <w:tcPr>
            <w:tcW w:w="1742" w:type="pct"/>
            <w:vAlign w:val="center"/>
          </w:tcPr>
          <w:p w14:paraId="0438BD1B" w14:textId="634AE3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2245434.10</w:t>
            </w:r>
          </w:p>
        </w:tc>
      </w:tr>
      <w:tr w:rsidR="003160D8" w14:paraId="291320D3" w14:textId="77777777" w:rsidTr="003160D8">
        <w:tc>
          <w:tcPr>
            <w:tcW w:w="1921" w:type="pct"/>
            <w:vAlign w:val="center"/>
          </w:tcPr>
          <w:p w14:paraId="67A76067" w14:textId="5DDEFD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763</w:t>
            </w:r>
          </w:p>
        </w:tc>
        <w:tc>
          <w:tcPr>
            <w:tcW w:w="1337" w:type="pct"/>
            <w:vAlign w:val="center"/>
          </w:tcPr>
          <w:p w14:paraId="1B2A4F40" w14:textId="4EB939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468880.63</w:t>
            </w:r>
          </w:p>
        </w:tc>
        <w:tc>
          <w:tcPr>
            <w:tcW w:w="1742" w:type="pct"/>
            <w:vAlign w:val="center"/>
          </w:tcPr>
          <w:p w14:paraId="412EF915" w14:textId="32E422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2245401.83</w:t>
            </w:r>
          </w:p>
        </w:tc>
      </w:tr>
      <w:tr w:rsidR="003160D8" w14:paraId="388CEFDC" w14:textId="77777777" w:rsidTr="003160D8">
        <w:tc>
          <w:tcPr>
            <w:tcW w:w="1921" w:type="pct"/>
            <w:vAlign w:val="center"/>
          </w:tcPr>
          <w:p w14:paraId="003FA339" w14:textId="11DA91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764</w:t>
            </w:r>
          </w:p>
        </w:tc>
        <w:tc>
          <w:tcPr>
            <w:tcW w:w="1337" w:type="pct"/>
            <w:vAlign w:val="center"/>
          </w:tcPr>
          <w:p w14:paraId="24656E22" w14:textId="090440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468882.23</w:t>
            </w:r>
          </w:p>
        </w:tc>
        <w:tc>
          <w:tcPr>
            <w:tcW w:w="1742" w:type="pct"/>
            <w:vAlign w:val="center"/>
          </w:tcPr>
          <w:p w14:paraId="623ECDEB" w14:textId="031D55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2245378.65</w:t>
            </w:r>
          </w:p>
        </w:tc>
      </w:tr>
      <w:tr w:rsidR="003160D8" w14:paraId="3476D67F" w14:textId="77777777" w:rsidTr="003160D8">
        <w:tc>
          <w:tcPr>
            <w:tcW w:w="1921" w:type="pct"/>
            <w:vAlign w:val="center"/>
          </w:tcPr>
          <w:p w14:paraId="50FC2A91" w14:textId="4E0FA1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765</w:t>
            </w:r>
          </w:p>
        </w:tc>
        <w:tc>
          <w:tcPr>
            <w:tcW w:w="1337" w:type="pct"/>
            <w:vAlign w:val="center"/>
          </w:tcPr>
          <w:p w14:paraId="74F9CE7F" w14:textId="48C0E8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468876.16</w:t>
            </w:r>
          </w:p>
        </w:tc>
        <w:tc>
          <w:tcPr>
            <w:tcW w:w="1742" w:type="pct"/>
            <w:vAlign w:val="center"/>
          </w:tcPr>
          <w:p w14:paraId="2E73C577" w14:textId="2B9B11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2245345.06</w:t>
            </w:r>
          </w:p>
        </w:tc>
      </w:tr>
      <w:tr w:rsidR="003160D8" w14:paraId="11474376" w14:textId="77777777" w:rsidTr="003160D8">
        <w:tc>
          <w:tcPr>
            <w:tcW w:w="1921" w:type="pct"/>
            <w:vAlign w:val="center"/>
          </w:tcPr>
          <w:p w14:paraId="1870D9A2" w14:textId="75F3B9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766</w:t>
            </w:r>
          </w:p>
        </w:tc>
        <w:tc>
          <w:tcPr>
            <w:tcW w:w="1337" w:type="pct"/>
            <w:vAlign w:val="center"/>
          </w:tcPr>
          <w:p w14:paraId="3C59E79B" w14:textId="221FF6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468877.09</w:t>
            </w:r>
          </w:p>
        </w:tc>
        <w:tc>
          <w:tcPr>
            <w:tcW w:w="1742" w:type="pct"/>
            <w:vAlign w:val="center"/>
          </w:tcPr>
          <w:p w14:paraId="6016F149" w14:textId="3F3BDE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2245344.13</w:t>
            </w:r>
          </w:p>
        </w:tc>
      </w:tr>
      <w:tr w:rsidR="003160D8" w14:paraId="2D07BA10" w14:textId="77777777" w:rsidTr="003160D8">
        <w:tc>
          <w:tcPr>
            <w:tcW w:w="1921" w:type="pct"/>
            <w:vAlign w:val="center"/>
          </w:tcPr>
          <w:p w14:paraId="5B4C84F7" w14:textId="1C79D5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767</w:t>
            </w:r>
          </w:p>
        </w:tc>
        <w:tc>
          <w:tcPr>
            <w:tcW w:w="1337" w:type="pct"/>
            <w:vAlign w:val="center"/>
          </w:tcPr>
          <w:p w14:paraId="2195CCDA" w14:textId="090ADE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468872.38</w:t>
            </w:r>
          </w:p>
        </w:tc>
        <w:tc>
          <w:tcPr>
            <w:tcW w:w="1742" w:type="pct"/>
            <w:vAlign w:val="center"/>
          </w:tcPr>
          <w:p w14:paraId="0AE087DD" w14:textId="00FC33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2245325.13</w:t>
            </w:r>
          </w:p>
        </w:tc>
      </w:tr>
      <w:tr w:rsidR="003160D8" w14:paraId="62721DC1" w14:textId="77777777" w:rsidTr="003160D8">
        <w:tc>
          <w:tcPr>
            <w:tcW w:w="1921" w:type="pct"/>
            <w:vAlign w:val="center"/>
          </w:tcPr>
          <w:p w14:paraId="68EAC8EC" w14:textId="4EEC6B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768</w:t>
            </w:r>
          </w:p>
        </w:tc>
        <w:tc>
          <w:tcPr>
            <w:tcW w:w="1337" w:type="pct"/>
            <w:vAlign w:val="center"/>
          </w:tcPr>
          <w:p w14:paraId="122AEE43" w14:textId="5EF346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468874.51</w:t>
            </w:r>
          </w:p>
        </w:tc>
        <w:tc>
          <w:tcPr>
            <w:tcW w:w="1742" w:type="pct"/>
            <w:vAlign w:val="center"/>
          </w:tcPr>
          <w:p w14:paraId="140342BB" w14:textId="35E058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2245324.52</w:t>
            </w:r>
          </w:p>
        </w:tc>
      </w:tr>
      <w:tr w:rsidR="003160D8" w14:paraId="1B6AA03A" w14:textId="77777777" w:rsidTr="003160D8">
        <w:tc>
          <w:tcPr>
            <w:tcW w:w="1921" w:type="pct"/>
            <w:vAlign w:val="center"/>
          </w:tcPr>
          <w:p w14:paraId="0DEBC891" w14:textId="64918B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769</w:t>
            </w:r>
          </w:p>
        </w:tc>
        <w:tc>
          <w:tcPr>
            <w:tcW w:w="1337" w:type="pct"/>
            <w:vAlign w:val="center"/>
          </w:tcPr>
          <w:p w14:paraId="297A2A16" w14:textId="3E93B5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468880.65</w:t>
            </w:r>
          </w:p>
        </w:tc>
        <w:tc>
          <w:tcPr>
            <w:tcW w:w="1742" w:type="pct"/>
            <w:vAlign w:val="center"/>
          </w:tcPr>
          <w:p w14:paraId="4EAD4570" w14:textId="439961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2245315.05</w:t>
            </w:r>
          </w:p>
        </w:tc>
      </w:tr>
      <w:tr w:rsidR="003160D8" w14:paraId="329CE27A" w14:textId="77777777" w:rsidTr="003160D8">
        <w:tc>
          <w:tcPr>
            <w:tcW w:w="1921" w:type="pct"/>
            <w:vAlign w:val="center"/>
          </w:tcPr>
          <w:p w14:paraId="51152E2F" w14:textId="47A937A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770</w:t>
            </w:r>
          </w:p>
        </w:tc>
        <w:tc>
          <w:tcPr>
            <w:tcW w:w="1337" w:type="pct"/>
            <w:vAlign w:val="center"/>
          </w:tcPr>
          <w:p w14:paraId="3499B178" w14:textId="41C94A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468869.80</w:t>
            </w:r>
          </w:p>
        </w:tc>
        <w:tc>
          <w:tcPr>
            <w:tcW w:w="1742" w:type="pct"/>
            <w:vAlign w:val="center"/>
          </w:tcPr>
          <w:p w14:paraId="073A0DC2" w14:textId="62353C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2245286.42</w:t>
            </w:r>
          </w:p>
        </w:tc>
      </w:tr>
      <w:tr w:rsidR="003160D8" w14:paraId="06A268AE" w14:textId="77777777" w:rsidTr="003160D8">
        <w:tc>
          <w:tcPr>
            <w:tcW w:w="1921" w:type="pct"/>
            <w:vAlign w:val="center"/>
          </w:tcPr>
          <w:p w14:paraId="1578202D" w14:textId="1F96A1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771</w:t>
            </w:r>
          </w:p>
        </w:tc>
        <w:tc>
          <w:tcPr>
            <w:tcW w:w="1337" w:type="pct"/>
            <w:vAlign w:val="center"/>
          </w:tcPr>
          <w:p w14:paraId="3C771D5D" w14:textId="70BB67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468863.04</w:t>
            </w:r>
          </w:p>
        </w:tc>
        <w:tc>
          <w:tcPr>
            <w:tcW w:w="1742" w:type="pct"/>
            <w:vAlign w:val="center"/>
          </w:tcPr>
          <w:p w14:paraId="40AE4969" w14:textId="6075ED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2245285.41</w:t>
            </w:r>
          </w:p>
        </w:tc>
      </w:tr>
      <w:tr w:rsidR="003160D8" w14:paraId="765F1B64" w14:textId="77777777" w:rsidTr="003160D8">
        <w:tc>
          <w:tcPr>
            <w:tcW w:w="1921" w:type="pct"/>
            <w:vAlign w:val="center"/>
          </w:tcPr>
          <w:p w14:paraId="54A4EF9F" w14:textId="39AAC8D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772</w:t>
            </w:r>
          </w:p>
        </w:tc>
        <w:tc>
          <w:tcPr>
            <w:tcW w:w="1337" w:type="pct"/>
            <w:vAlign w:val="center"/>
          </w:tcPr>
          <w:p w14:paraId="5689797B" w14:textId="67E776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468859.81</w:t>
            </w:r>
          </w:p>
        </w:tc>
        <w:tc>
          <w:tcPr>
            <w:tcW w:w="1742" w:type="pct"/>
            <w:vAlign w:val="center"/>
          </w:tcPr>
          <w:p w14:paraId="730651E6" w14:textId="35C5BE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2245276.86</w:t>
            </w:r>
          </w:p>
        </w:tc>
      </w:tr>
      <w:tr w:rsidR="003160D8" w14:paraId="1D547D7E" w14:textId="77777777" w:rsidTr="003160D8">
        <w:tc>
          <w:tcPr>
            <w:tcW w:w="1921" w:type="pct"/>
            <w:vAlign w:val="center"/>
          </w:tcPr>
          <w:p w14:paraId="7CF4EAF7" w14:textId="4D5EFD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773</w:t>
            </w:r>
          </w:p>
        </w:tc>
        <w:tc>
          <w:tcPr>
            <w:tcW w:w="1337" w:type="pct"/>
            <w:vAlign w:val="center"/>
          </w:tcPr>
          <w:p w14:paraId="5AE6FD3D" w14:textId="5032D0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468864.20</w:t>
            </w:r>
          </w:p>
        </w:tc>
        <w:tc>
          <w:tcPr>
            <w:tcW w:w="1742" w:type="pct"/>
            <w:vAlign w:val="center"/>
          </w:tcPr>
          <w:p w14:paraId="6A8E0292" w14:textId="4865B4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2245275.50</w:t>
            </w:r>
          </w:p>
        </w:tc>
      </w:tr>
      <w:tr w:rsidR="003160D8" w14:paraId="556E38F2" w14:textId="77777777" w:rsidTr="003160D8">
        <w:tc>
          <w:tcPr>
            <w:tcW w:w="1921" w:type="pct"/>
            <w:vAlign w:val="center"/>
          </w:tcPr>
          <w:p w14:paraId="799B2BD3" w14:textId="008B8C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774</w:t>
            </w:r>
          </w:p>
        </w:tc>
        <w:tc>
          <w:tcPr>
            <w:tcW w:w="1337" w:type="pct"/>
            <w:vAlign w:val="center"/>
          </w:tcPr>
          <w:p w14:paraId="50ED2D12" w14:textId="04A696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468858.72</w:t>
            </w:r>
          </w:p>
        </w:tc>
        <w:tc>
          <w:tcPr>
            <w:tcW w:w="1742" w:type="pct"/>
            <w:vAlign w:val="center"/>
          </w:tcPr>
          <w:p w14:paraId="35E6E946" w14:textId="05F9E4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2245255.78</w:t>
            </w:r>
          </w:p>
        </w:tc>
      </w:tr>
      <w:tr w:rsidR="003160D8" w14:paraId="30FD3A88" w14:textId="77777777" w:rsidTr="003160D8">
        <w:tc>
          <w:tcPr>
            <w:tcW w:w="1921" w:type="pct"/>
            <w:vAlign w:val="center"/>
          </w:tcPr>
          <w:p w14:paraId="13486781" w14:textId="7DBB47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775</w:t>
            </w:r>
          </w:p>
        </w:tc>
        <w:tc>
          <w:tcPr>
            <w:tcW w:w="1337" w:type="pct"/>
            <w:vAlign w:val="center"/>
          </w:tcPr>
          <w:p w14:paraId="5BB778F5" w14:textId="14AC33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468859.85</w:t>
            </w:r>
          </w:p>
        </w:tc>
        <w:tc>
          <w:tcPr>
            <w:tcW w:w="1742" w:type="pct"/>
            <w:vAlign w:val="center"/>
          </w:tcPr>
          <w:p w14:paraId="28A83894" w14:textId="2D42F1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2245254.68</w:t>
            </w:r>
          </w:p>
        </w:tc>
      </w:tr>
      <w:tr w:rsidR="003160D8" w14:paraId="1751542E" w14:textId="77777777" w:rsidTr="003160D8">
        <w:tc>
          <w:tcPr>
            <w:tcW w:w="1921" w:type="pct"/>
            <w:vAlign w:val="center"/>
          </w:tcPr>
          <w:p w14:paraId="540709F9" w14:textId="261726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776</w:t>
            </w:r>
          </w:p>
        </w:tc>
        <w:tc>
          <w:tcPr>
            <w:tcW w:w="1337" w:type="pct"/>
            <w:vAlign w:val="center"/>
          </w:tcPr>
          <w:p w14:paraId="2D166F73" w14:textId="613F1C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468855.89</w:t>
            </w:r>
          </w:p>
        </w:tc>
        <w:tc>
          <w:tcPr>
            <w:tcW w:w="1742" w:type="pct"/>
            <w:vAlign w:val="center"/>
          </w:tcPr>
          <w:p w14:paraId="50BE4806" w14:textId="4D34AE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2245239.95</w:t>
            </w:r>
          </w:p>
        </w:tc>
      </w:tr>
      <w:tr w:rsidR="003160D8" w14:paraId="750A64AD" w14:textId="77777777" w:rsidTr="003160D8">
        <w:tc>
          <w:tcPr>
            <w:tcW w:w="1921" w:type="pct"/>
            <w:vAlign w:val="center"/>
          </w:tcPr>
          <w:p w14:paraId="3C7773F1" w14:textId="2AC52E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777</w:t>
            </w:r>
          </w:p>
        </w:tc>
        <w:tc>
          <w:tcPr>
            <w:tcW w:w="1337" w:type="pct"/>
            <w:vAlign w:val="center"/>
          </w:tcPr>
          <w:p w14:paraId="4DA7BE50" w14:textId="698BE1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468854.08</w:t>
            </w:r>
          </w:p>
        </w:tc>
        <w:tc>
          <w:tcPr>
            <w:tcW w:w="1742" w:type="pct"/>
            <w:vAlign w:val="center"/>
          </w:tcPr>
          <w:p w14:paraId="373CF421" w14:textId="366466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2245239.48</w:t>
            </w:r>
          </w:p>
        </w:tc>
      </w:tr>
      <w:tr w:rsidR="003160D8" w14:paraId="33493835" w14:textId="77777777" w:rsidTr="003160D8">
        <w:tc>
          <w:tcPr>
            <w:tcW w:w="1921" w:type="pct"/>
            <w:vAlign w:val="center"/>
          </w:tcPr>
          <w:p w14:paraId="00DC54B3" w14:textId="1AFE1C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778</w:t>
            </w:r>
          </w:p>
        </w:tc>
        <w:tc>
          <w:tcPr>
            <w:tcW w:w="1337" w:type="pct"/>
            <w:vAlign w:val="center"/>
          </w:tcPr>
          <w:p w14:paraId="1FAA0BA1" w14:textId="218CAD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468845.78</w:t>
            </w:r>
          </w:p>
        </w:tc>
        <w:tc>
          <w:tcPr>
            <w:tcW w:w="1742" w:type="pct"/>
            <w:vAlign w:val="center"/>
          </w:tcPr>
          <w:p w14:paraId="598CE698" w14:textId="2CE0C4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2245212.14</w:t>
            </w:r>
          </w:p>
        </w:tc>
      </w:tr>
      <w:tr w:rsidR="003160D8" w14:paraId="24868DCC" w14:textId="77777777" w:rsidTr="003160D8">
        <w:tc>
          <w:tcPr>
            <w:tcW w:w="1921" w:type="pct"/>
            <w:vAlign w:val="center"/>
          </w:tcPr>
          <w:p w14:paraId="0A163BA9" w14:textId="58FA96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779</w:t>
            </w:r>
          </w:p>
        </w:tc>
        <w:tc>
          <w:tcPr>
            <w:tcW w:w="1337" w:type="pct"/>
            <w:vAlign w:val="center"/>
          </w:tcPr>
          <w:p w14:paraId="11FB7B1E" w14:textId="205AC9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468832.23</w:t>
            </w:r>
          </w:p>
        </w:tc>
        <w:tc>
          <w:tcPr>
            <w:tcW w:w="1742" w:type="pct"/>
            <w:vAlign w:val="center"/>
          </w:tcPr>
          <w:p w14:paraId="77AEF4A1" w14:textId="55F826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2245179.44</w:t>
            </w:r>
          </w:p>
        </w:tc>
      </w:tr>
      <w:tr w:rsidR="003160D8" w14:paraId="7502F1BE" w14:textId="77777777" w:rsidTr="003160D8">
        <w:tc>
          <w:tcPr>
            <w:tcW w:w="1921" w:type="pct"/>
            <w:vAlign w:val="center"/>
          </w:tcPr>
          <w:p w14:paraId="7A4634B8" w14:textId="0D00ED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780</w:t>
            </w:r>
          </w:p>
        </w:tc>
        <w:tc>
          <w:tcPr>
            <w:tcW w:w="1337" w:type="pct"/>
            <w:vAlign w:val="center"/>
          </w:tcPr>
          <w:p w14:paraId="72616B48" w14:textId="779E5B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468820.95</w:t>
            </w:r>
          </w:p>
        </w:tc>
        <w:tc>
          <w:tcPr>
            <w:tcW w:w="1742" w:type="pct"/>
            <w:vAlign w:val="center"/>
          </w:tcPr>
          <w:p w14:paraId="1E5D8D7D" w14:textId="1132CE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2245150.67</w:t>
            </w:r>
          </w:p>
        </w:tc>
      </w:tr>
      <w:tr w:rsidR="003160D8" w14:paraId="2B7668E7" w14:textId="77777777" w:rsidTr="003160D8">
        <w:tc>
          <w:tcPr>
            <w:tcW w:w="1921" w:type="pct"/>
            <w:vAlign w:val="center"/>
          </w:tcPr>
          <w:p w14:paraId="0AC80745" w14:textId="78A326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781</w:t>
            </w:r>
          </w:p>
        </w:tc>
        <w:tc>
          <w:tcPr>
            <w:tcW w:w="1337" w:type="pct"/>
            <w:vAlign w:val="center"/>
          </w:tcPr>
          <w:p w14:paraId="36CB9EFC" w14:textId="260073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468811.04</w:t>
            </w:r>
          </w:p>
        </w:tc>
        <w:tc>
          <w:tcPr>
            <w:tcW w:w="1742" w:type="pct"/>
            <w:vAlign w:val="center"/>
          </w:tcPr>
          <w:p w14:paraId="3C9EF6E0" w14:textId="7A4D33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2245121.21</w:t>
            </w:r>
          </w:p>
        </w:tc>
      </w:tr>
      <w:tr w:rsidR="003160D8" w14:paraId="7A260269" w14:textId="77777777" w:rsidTr="003160D8">
        <w:tc>
          <w:tcPr>
            <w:tcW w:w="1921" w:type="pct"/>
            <w:vAlign w:val="center"/>
          </w:tcPr>
          <w:p w14:paraId="5226CBCA" w14:textId="1F3770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782</w:t>
            </w:r>
          </w:p>
        </w:tc>
        <w:tc>
          <w:tcPr>
            <w:tcW w:w="1337" w:type="pct"/>
            <w:vAlign w:val="center"/>
          </w:tcPr>
          <w:p w14:paraId="3564F021" w14:textId="2CEC6F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468799.21</w:t>
            </w:r>
          </w:p>
        </w:tc>
        <w:tc>
          <w:tcPr>
            <w:tcW w:w="1742" w:type="pct"/>
            <w:vAlign w:val="center"/>
          </w:tcPr>
          <w:p w14:paraId="7C5D0377" w14:textId="058627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2245092.63</w:t>
            </w:r>
          </w:p>
        </w:tc>
      </w:tr>
      <w:tr w:rsidR="003160D8" w14:paraId="3068B451" w14:textId="77777777" w:rsidTr="003160D8">
        <w:tc>
          <w:tcPr>
            <w:tcW w:w="1921" w:type="pct"/>
            <w:vAlign w:val="center"/>
          </w:tcPr>
          <w:p w14:paraId="02A60E7B" w14:textId="3BDA64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783</w:t>
            </w:r>
          </w:p>
        </w:tc>
        <w:tc>
          <w:tcPr>
            <w:tcW w:w="1337" w:type="pct"/>
            <w:vAlign w:val="center"/>
          </w:tcPr>
          <w:p w14:paraId="37863CE1" w14:textId="44453A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468789.68</w:t>
            </w:r>
          </w:p>
        </w:tc>
        <w:tc>
          <w:tcPr>
            <w:tcW w:w="1742" w:type="pct"/>
            <w:vAlign w:val="center"/>
          </w:tcPr>
          <w:p w14:paraId="33DA666C" w14:textId="2ED6AAE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2245066.65</w:t>
            </w:r>
          </w:p>
        </w:tc>
      </w:tr>
      <w:tr w:rsidR="003160D8" w14:paraId="2DA7BE7C" w14:textId="77777777" w:rsidTr="003160D8">
        <w:tc>
          <w:tcPr>
            <w:tcW w:w="1921" w:type="pct"/>
            <w:vAlign w:val="center"/>
          </w:tcPr>
          <w:p w14:paraId="7764FD43" w14:textId="174353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784</w:t>
            </w:r>
          </w:p>
        </w:tc>
        <w:tc>
          <w:tcPr>
            <w:tcW w:w="1337" w:type="pct"/>
            <w:vAlign w:val="center"/>
          </w:tcPr>
          <w:p w14:paraId="7854E6E0" w14:textId="0CF453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468776.56</w:t>
            </w:r>
          </w:p>
        </w:tc>
        <w:tc>
          <w:tcPr>
            <w:tcW w:w="1742" w:type="pct"/>
            <w:vAlign w:val="center"/>
          </w:tcPr>
          <w:p w14:paraId="6C2A232C" w14:textId="142780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2245038.55</w:t>
            </w:r>
          </w:p>
        </w:tc>
      </w:tr>
      <w:tr w:rsidR="003160D8" w14:paraId="70F48371" w14:textId="77777777" w:rsidTr="003160D8">
        <w:tc>
          <w:tcPr>
            <w:tcW w:w="1921" w:type="pct"/>
            <w:vAlign w:val="center"/>
          </w:tcPr>
          <w:p w14:paraId="0CD2F1DD" w14:textId="6F637E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785</w:t>
            </w:r>
          </w:p>
        </w:tc>
        <w:tc>
          <w:tcPr>
            <w:tcW w:w="1337" w:type="pct"/>
            <w:vAlign w:val="center"/>
          </w:tcPr>
          <w:p w14:paraId="1395613D" w14:textId="56F46B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468762.08</w:t>
            </w:r>
          </w:p>
        </w:tc>
        <w:tc>
          <w:tcPr>
            <w:tcW w:w="1742" w:type="pct"/>
            <w:vAlign w:val="center"/>
          </w:tcPr>
          <w:p w14:paraId="64C00C3E" w14:textId="79BA44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2245012.24</w:t>
            </w:r>
          </w:p>
        </w:tc>
      </w:tr>
      <w:tr w:rsidR="003160D8" w14:paraId="197F5502" w14:textId="77777777" w:rsidTr="003160D8">
        <w:tc>
          <w:tcPr>
            <w:tcW w:w="1921" w:type="pct"/>
            <w:vAlign w:val="center"/>
          </w:tcPr>
          <w:p w14:paraId="760B5210" w14:textId="44ECED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786</w:t>
            </w:r>
          </w:p>
        </w:tc>
        <w:tc>
          <w:tcPr>
            <w:tcW w:w="1337" w:type="pct"/>
            <w:vAlign w:val="center"/>
          </w:tcPr>
          <w:p w14:paraId="2B5838B5" w14:textId="506E23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468747.08</w:t>
            </w:r>
          </w:p>
        </w:tc>
        <w:tc>
          <w:tcPr>
            <w:tcW w:w="1742" w:type="pct"/>
            <w:vAlign w:val="center"/>
          </w:tcPr>
          <w:p w14:paraId="72844C32" w14:textId="2C5CAA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2244981.42</w:t>
            </w:r>
          </w:p>
        </w:tc>
      </w:tr>
      <w:tr w:rsidR="003160D8" w14:paraId="19E85F8B" w14:textId="77777777" w:rsidTr="003160D8">
        <w:tc>
          <w:tcPr>
            <w:tcW w:w="1921" w:type="pct"/>
            <w:vAlign w:val="center"/>
          </w:tcPr>
          <w:p w14:paraId="4FD52769" w14:textId="02A604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787</w:t>
            </w:r>
          </w:p>
        </w:tc>
        <w:tc>
          <w:tcPr>
            <w:tcW w:w="1337" w:type="pct"/>
            <w:vAlign w:val="center"/>
          </w:tcPr>
          <w:p w14:paraId="3F55C734" w14:textId="360E4E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468737.41</w:t>
            </w:r>
          </w:p>
        </w:tc>
        <w:tc>
          <w:tcPr>
            <w:tcW w:w="1742" w:type="pct"/>
            <w:vAlign w:val="center"/>
          </w:tcPr>
          <w:p w14:paraId="58C7EA7C" w14:textId="5DF940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2244965.39</w:t>
            </w:r>
          </w:p>
        </w:tc>
      </w:tr>
      <w:tr w:rsidR="003160D8" w14:paraId="0EB2FF17" w14:textId="77777777" w:rsidTr="003160D8">
        <w:tc>
          <w:tcPr>
            <w:tcW w:w="1921" w:type="pct"/>
            <w:vAlign w:val="center"/>
          </w:tcPr>
          <w:p w14:paraId="09EBDFE5" w14:textId="03F0CA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788</w:t>
            </w:r>
          </w:p>
        </w:tc>
        <w:tc>
          <w:tcPr>
            <w:tcW w:w="1337" w:type="pct"/>
            <w:vAlign w:val="center"/>
          </w:tcPr>
          <w:p w14:paraId="38F910A9" w14:textId="4794A2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468717.45</w:t>
            </w:r>
          </w:p>
        </w:tc>
        <w:tc>
          <w:tcPr>
            <w:tcW w:w="1742" w:type="pct"/>
            <w:vAlign w:val="center"/>
          </w:tcPr>
          <w:p w14:paraId="4600ED46" w14:textId="2C1F96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2244936.35</w:t>
            </w:r>
          </w:p>
        </w:tc>
      </w:tr>
      <w:tr w:rsidR="003160D8" w14:paraId="357E8EEC" w14:textId="77777777" w:rsidTr="003160D8">
        <w:tc>
          <w:tcPr>
            <w:tcW w:w="1921" w:type="pct"/>
            <w:vAlign w:val="center"/>
          </w:tcPr>
          <w:p w14:paraId="54B96F36" w14:textId="533DBE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789</w:t>
            </w:r>
          </w:p>
        </w:tc>
        <w:tc>
          <w:tcPr>
            <w:tcW w:w="1337" w:type="pct"/>
            <w:vAlign w:val="center"/>
          </w:tcPr>
          <w:p w14:paraId="68EC5F34" w14:textId="02CE0B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468701.35</w:t>
            </w:r>
          </w:p>
        </w:tc>
        <w:tc>
          <w:tcPr>
            <w:tcW w:w="1742" w:type="pct"/>
            <w:vAlign w:val="center"/>
          </w:tcPr>
          <w:p w14:paraId="4F0D4001" w14:textId="359DFFD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2244913.16</w:t>
            </w:r>
          </w:p>
        </w:tc>
      </w:tr>
      <w:tr w:rsidR="003160D8" w14:paraId="1B8F93A1" w14:textId="77777777" w:rsidTr="003160D8">
        <w:tc>
          <w:tcPr>
            <w:tcW w:w="1921" w:type="pct"/>
            <w:vAlign w:val="center"/>
          </w:tcPr>
          <w:p w14:paraId="7E6F9FD0" w14:textId="6E1F52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790</w:t>
            </w:r>
          </w:p>
        </w:tc>
        <w:tc>
          <w:tcPr>
            <w:tcW w:w="1337" w:type="pct"/>
            <w:vAlign w:val="center"/>
          </w:tcPr>
          <w:p w14:paraId="1B52EA1F" w14:textId="42B51E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468684.95</w:t>
            </w:r>
          </w:p>
        </w:tc>
        <w:tc>
          <w:tcPr>
            <w:tcW w:w="1742" w:type="pct"/>
            <w:vAlign w:val="center"/>
          </w:tcPr>
          <w:p w14:paraId="56EC6EF8" w14:textId="395C53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2244888.06</w:t>
            </w:r>
          </w:p>
        </w:tc>
      </w:tr>
      <w:tr w:rsidR="003160D8" w14:paraId="7262F967" w14:textId="77777777" w:rsidTr="003160D8">
        <w:tc>
          <w:tcPr>
            <w:tcW w:w="1921" w:type="pct"/>
            <w:vAlign w:val="center"/>
          </w:tcPr>
          <w:p w14:paraId="7179A6E8" w14:textId="5A06CB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791</w:t>
            </w:r>
          </w:p>
        </w:tc>
        <w:tc>
          <w:tcPr>
            <w:tcW w:w="1337" w:type="pct"/>
            <w:vAlign w:val="center"/>
          </w:tcPr>
          <w:p w14:paraId="63050BE3" w14:textId="51C324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468676.06</w:t>
            </w:r>
          </w:p>
        </w:tc>
        <w:tc>
          <w:tcPr>
            <w:tcW w:w="1742" w:type="pct"/>
            <w:vAlign w:val="center"/>
          </w:tcPr>
          <w:p w14:paraId="53A5FC2C" w14:textId="4659FC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2244874.67</w:t>
            </w:r>
          </w:p>
        </w:tc>
      </w:tr>
      <w:tr w:rsidR="003160D8" w14:paraId="6F85431E" w14:textId="77777777" w:rsidTr="003160D8">
        <w:tc>
          <w:tcPr>
            <w:tcW w:w="1921" w:type="pct"/>
            <w:vAlign w:val="center"/>
          </w:tcPr>
          <w:p w14:paraId="039F1647" w14:textId="666CB8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792</w:t>
            </w:r>
          </w:p>
        </w:tc>
        <w:tc>
          <w:tcPr>
            <w:tcW w:w="1337" w:type="pct"/>
            <w:vAlign w:val="center"/>
          </w:tcPr>
          <w:p w14:paraId="09265B7E" w14:textId="73FD67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468673.33</w:t>
            </w:r>
          </w:p>
        </w:tc>
        <w:tc>
          <w:tcPr>
            <w:tcW w:w="1742" w:type="pct"/>
            <w:vAlign w:val="center"/>
          </w:tcPr>
          <w:p w14:paraId="1F909F02" w14:textId="5B7D67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2244876.41</w:t>
            </w:r>
          </w:p>
        </w:tc>
      </w:tr>
      <w:tr w:rsidR="003160D8" w14:paraId="1698AB95" w14:textId="77777777" w:rsidTr="003160D8">
        <w:tc>
          <w:tcPr>
            <w:tcW w:w="1921" w:type="pct"/>
            <w:vAlign w:val="center"/>
          </w:tcPr>
          <w:p w14:paraId="42523647" w14:textId="79FB3C4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793</w:t>
            </w:r>
          </w:p>
        </w:tc>
        <w:tc>
          <w:tcPr>
            <w:tcW w:w="1337" w:type="pct"/>
            <w:vAlign w:val="center"/>
          </w:tcPr>
          <w:p w14:paraId="66F923DF" w14:textId="3643949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468667.96</w:t>
            </w:r>
          </w:p>
        </w:tc>
        <w:tc>
          <w:tcPr>
            <w:tcW w:w="1742" w:type="pct"/>
            <w:vAlign w:val="center"/>
          </w:tcPr>
          <w:p w14:paraId="7EE2194B" w14:textId="59A8D6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2244867.28</w:t>
            </w:r>
          </w:p>
        </w:tc>
      </w:tr>
      <w:tr w:rsidR="003160D8" w14:paraId="0CE8DA1B" w14:textId="77777777" w:rsidTr="003160D8">
        <w:tc>
          <w:tcPr>
            <w:tcW w:w="1921" w:type="pct"/>
            <w:vAlign w:val="center"/>
          </w:tcPr>
          <w:p w14:paraId="42C6B8AE" w14:textId="5C03FD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794</w:t>
            </w:r>
          </w:p>
        </w:tc>
        <w:tc>
          <w:tcPr>
            <w:tcW w:w="1337" w:type="pct"/>
            <w:vAlign w:val="center"/>
          </w:tcPr>
          <w:p w14:paraId="5CA7B8FC" w14:textId="202979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468663.13</w:t>
            </w:r>
          </w:p>
        </w:tc>
        <w:tc>
          <w:tcPr>
            <w:tcW w:w="1742" w:type="pct"/>
            <w:vAlign w:val="center"/>
          </w:tcPr>
          <w:p w14:paraId="29708A38" w14:textId="722F8E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2244869.61</w:t>
            </w:r>
          </w:p>
        </w:tc>
      </w:tr>
      <w:tr w:rsidR="003160D8" w14:paraId="7E285D30" w14:textId="77777777" w:rsidTr="003160D8">
        <w:tc>
          <w:tcPr>
            <w:tcW w:w="1921" w:type="pct"/>
            <w:vAlign w:val="center"/>
          </w:tcPr>
          <w:p w14:paraId="48CB03F1" w14:textId="6D8BFC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795</w:t>
            </w:r>
          </w:p>
        </w:tc>
        <w:tc>
          <w:tcPr>
            <w:tcW w:w="1337" w:type="pct"/>
            <w:vAlign w:val="center"/>
          </w:tcPr>
          <w:p w14:paraId="2F63144F" w14:textId="2E5794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468654.38</w:t>
            </w:r>
          </w:p>
        </w:tc>
        <w:tc>
          <w:tcPr>
            <w:tcW w:w="1742" w:type="pct"/>
            <w:vAlign w:val="center"/>
          </w:tcPr>
          <w:p w14:paraId="070EF9C9" w14:textId="70EA1B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2244854.70</w:t>
            </w:r>
          </w:p>
        </w:tc>
      </w:tr>
      <w:tr w:rsidR="003160D8" w14:paraId="4B94BEC5" w14:textId="77777777" w:rsidTr="003160D8">
        <w:tc>
          <w:tcPr>
            <w:tcW w:w="1921" w:type="pct"/>
            <w:vAlign w:val="center"/>
          </w:tcPr>
          <w:p w14:paraId="59390F79" w14:textId="246777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796</w:t>
            </w:r>
          </w:p>
        </w:tc>
        <w:tc>
          <w:tcPr>
            <w:tcW w:w="1337" w:type="pct"/>
            <w:vAlign w:val="center"/>
          </w:tcPr>
          <w:p w14:paraId="7D13777C" w14:textId="305639A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468659.09</w:t>
            </w:r>
          </w:p>
        </w:tc>
        <w:tc>
          <w:tcPr>
            <w:tcW w:w="1742" w:type="pct"/>
            <w:vAlign w:val="center"/>
          </w:tcPr>
          <w:p w14:paraId="6EDBCAC7" w14:textId="76EF65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2244852.15</w:t>
            </w:r>
          </w:p>
        </w:tc>
      </w:tr>
      <w:tr w:rsidR="003160D8" w14:paraId="3C45D8CD" w14:textId="77777777" w:rsidTr="003160D8">
        <w:tc>
          <w:tcPr>
            <w:tcW w:w="1921" w:type="pct"/>
            <w:vAlign w:val="center"/>
          </w:tcPr>
          <w:p w14:paraId="516D376B" w14:textId="5E9B07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797</w:t>
            </w:r>
          </w:p>
        </w:tc>
        <w:tc>
          <w:tcPr>
            <w:tcW w:w="1337" w:type="pct"/>
            <w:vAlign w:val="center"/>
          </w:tcPr>
          <w:p w14:paraId="65F3DA43" w14:textId="7C8B74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468644.56</w:t>
            </w:r>
          </w:p>
        </w:tc>
        <w:tc>
          <w:tcPr>
            <w:tcW w:w="1742" w:type="pct"/>
            <w:vAlign w:val="center"/>
          </w:tcPr>
          <w:p w14:paraId="570926BD" w14:textId="0D0F79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2244826.39</w:t>
            </w:r>
          </w:p>
        </w:tc>
      </w:tr>
      <w:tr w:rsidR="003160D8" w14:paraId="553C30A4" w14:textId="77777777" w:rsidTr="003160D8">
        <w:tc>
          <w:tcPr>
            <w:tcW w:w="1921" w:type="pct"/>
            <w:vAlign w:val="center"/>
          </w:tcPr>
          <w:p w14:paraId="6E6F86F9" w14:textId="0122F9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798</w:t>
            </w:r>
          </w:p>
        </w:tc>
        <w:tc>
          <w:tcPr>
            <w:tcW w:w="1337" w:type="pct"/>
            <w:vAlign w:val="center"/>
          </w:tcPr>
          <w:p w14:paraId="4799FECF" w14:textId="35DC52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468629.30</w:t>
            </w:r>
          </w:p>
        </w:tc>
        <w:tc>
          <w:tcPr>
            <w:tcW w:w="1742" w:type="pct"/>
            <w:vAlign w:val="center"/>
          </w:tcPr>
          <w:p w14:paraId="79D12AE1" w14:textId="604CFD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2244801.63</w:t>
            </w:r>
          </w:p>
        </w:tc>
      </w:tr>
      <w:tr w:rsidR="003160D8" w14:paraId="0AF5CA11" w14:textId="77777777" w:rsidTr="003160D8">
        <w:tc>
          <w:tcPr>
            <w:tcW w:w="1921" w:type="pct"/>
            <w:vAlign w:val="center"/>
          </w:tcPr>
          <w:p w14:paraId="43FB22AF" w14:textId="1255B2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799</w:t>
            </w:r>
          </w:p>
        </w:tc>
        <w:tc>
          <w:tcPr>
            <w:tcW w:w="1337" w:type="pct"/>
            <w:vAlign w:val="center"/>
          </w:tcPr>
          <w:p w14:paraId="146E7D4D" w14:textId="7CAB38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468613.43</w:t>
            </w:r>
          </w:p>
        </w:tc>
        <w:tc>
          <w:tcPr>
            <w:tcW w:w="1742" w:type="pct"/>
            <w:vAlign w:val="center"/>
          </w:tcPr>
          <w:p w14:paraId="6DC9B1C3" w14:textId="4F9E6B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2244777.28</w:t>
            </w:r>
          </w:p>
        </w:tc>
      </w:tr>
      <w:tr w:rsidR="003160D8" w14:paraId="512CC585" w14:textId="77777777" w:rsidTr="003160D8">
        <w:tc>
          <w:tcPr>
            <w:tcW w:w="1921" w:type="pct"/>
            <w:vAlign w:val="center"/>
          </w:tcPr>
          <w:p w14:paraId="33BE15DE" w14:textId="3DA262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800</w:t>
            </w:r>
          </w:p>
        </w:tc>
        <w:tc>
          <w:tcPr>
            <w:tcW w:w="1337" w:type="pct"/>
            <w:vAlign w:val="center"/>
          </w:tcPr>
          <w:p w14:paraId="1E59ABA2" w14:textId="19AA75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468597.68</w:t>
            </w:r>
          </w:p>
        </w:tc>
        <w:tc>
          <w:tcPr>
            <w:tcW w:w="1742" w:type="pct"/>
            <w:vAlign w:val="center"/>
          </w:tcPr>
          <w:p w14:paraId="711A325A" w14:textId="3B58C9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2244752.93</w:t>
            </w:r>
          </w:p>
        </w:tc>
      </w:tr>
      <w:tr w:rsidR="003160D8" w14:paraId="3E55841B" w14:textId="77777777" w:rsidTr="003160D8">
        <w:tc>
          <w:tcPr>
            <w:tcW w:w="1921" w:type="pct"/>
            <w:vAlign w:val="center"/>
          </w:tcPr>
          <w:p w14:paraId="4BAAC4D6" w14:textId="71B9E0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801</w:t>
            </w:r>
          </w:p>
        </w:tc>
        <w:tc>
          <w:tcPr>
            <w:tcW w:w="1337" w:type="pct"/>
            <w:vAlign w:val="center"/>
          </w:tcPr>
          <w:p w14:paraId="714E2160" w14:textId="02DC7B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468581.73</w:t>
            </w:r>
          </w:p>
        </w:tc>
        <w:tc>
          <w:tcPr>
            <w:tcW w:w="1742" w:type="pct"/>
            <w:vAlign w:val="center"/>
          </w:tcPr>
          <w:p w14:paraId="5D6365B2" w14:textId="5F7E64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2244728.68</w:t>
            </w:r>
          </w:p>
        </w:tc>
      </w:tr>
      <w:tr w:rsidR="003160D8" w14:paraId="3357019F" w14:textId="77777777" w:rsidTr="003160D8">
        <w:tc>
          <w:tcPr>
            <w:tcW w:w="1921" w:type="pct"/>
            <w:vAlign w:val="center"/>
          </w:tcPr>
          <w:p w14:paraId="5B565AE4" w14:textId="2BE5FC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802</w:t>
            </w:r>
          </w:p>
        </w:tc>
        <w:tc>
          <w:tcPr>
            <w:tcW w:w="1337" w:type="pct"/>
            <w:vAlign w:val="center"/>
          </w:tcPr>
          <w:p w14:paraId="1AE9CCD9" w14:textId="31209F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468565.78</w:t>
            </w:r>
          </w:p>
        </w:tc>
        <w:tc>
          <w:tcPr>
            <w:tcW w:w="1742" w:type="pct"/>
            <w:vAlign w:val="center"/>
          </w:tcPr>
          <w:p w14:paraId="16646984" w14:textId="4B9075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2244704.46</w:t>
            </w:r>
          </w:p>
        </w:tc>
      </w:tr>
      <w:tr w:rsidR="003160D8" w14:paraId="072FEC56" w14:textId="77777777" w:rsidTr="003160D8">
        <w:tc>
          <w:tcPr>
            <w:tcW w:w="1921" w:type="pct"/>
            <w:vAlign w:val="center"/>
          </w:tcPr>
          <w:p w14:paraId="7820FF5F" w14:textId="548A47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803</w:t>
            </w:r>
          </w:p>
        </w:tc>
        <w:tc>
          <w:tcPr>
            <w:tcW w:w="1337" w:type="pct"/>
            <w:vAlign w:val="center"/>
          </w:tcPr>
          <w:p w14:paraId="24F1D5E7" w14:textId="57D982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468549.41</w:t>
            </w:r>
          </w:p>
        </w:tc>
        <w:tc>
          <w:tcPr>
            <w:tcW w:w="1742" w:type="pct"/>
            <w:vAlign w:val="center"/>
          </w:tcPr>
          <w:p w14:paraId="6CA7B217" w14:textId="4E6DA4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2244680.55</w:t>
            </w:r>
          </w:p>
        </w:tc>
      </w:tr>
      <w:tr w:rsidR="003160D8" w14:paraId="41877F88" w14:textId="77777777" w:rsidTr="003160D8">
        <w:tc>
          <w:tcPr>
            <w:tcW w:w="1921" w:type="pct"/>
            <w:vAlign w:val="center"/>
          </w:tcPr>
          <w:p w14:paraId="1474F74F" w14:textId="06345A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804</w:t>
            </w:r>
          </w:p>
        </w:tc>
        <w:tc>
          <w:tcPr>
            <w:tcW w:w="1337" w:type="pct"/>
            <w:vAlign w:val="center"/>
          </w:tcPr>
          <w:p w14:paraId="6640555C" w14:textId="218F25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468533.77</w:t>
            </w:r>
          </w:p>
        </w:tc>
        <w:tc>
          <w:tcPr>
            <w:tcW w:w="1742" w:type="pct"/>
            <w:vAlign w:val="center"/>
          </w:tcPr>
          <w:p w14:paraId="4D178516" w14:textId="0B99EA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2244655.03</w:t>
            </w:r>
          </w:p>
        </w:tc>
      </w:tr>
      <w:tr w:rsidR="003160D8" w14:paraId="71C290FA" w14:textId="77777777" w:rsidTr="003160D8">
        <w:tc>
          <w:tcPr>
            <w:tcW w:w="1921" w:type="pct"/>
            <w:vAlign w:val="center"/>
          </w:tcPr>
          <w:p w14:paraId="7A5F63F9" w14:textId="5040AC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805</w:t>
            </w:r>
          </w:p>
        </w:tc>
        <w:tc>
          <w:tcPr>
            <w:tcW w:w="1337" w:type="pct"/>
            <w:vAlign w:val="center"/>
          </w:tcPr>
          <w:p w14:paraId="388B505A" w14:textId="5C2C30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468517.58</w:t>
            </w:r>
          </w:p>
        </w:tc>
        <w:tc>
          <w:tcPr>
            <w:tcW w:w="1742" w:type="pct"/>
            <w:vAlign w:val="center"/>
          </w:tcPr>
          <w:p w14:paraId="53966123" w14:textId="264B84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2244629.72</w:t>
            </w:r>
          </w:p>
        </w:tc>
      </w:tr>
      <w:tr w:rsidR="003160D8" w14:paraId="2C2992D9" w14:textId="77777777" w:rsidTr="003160D8">
        <w:tc>
          <w:tcPr>
            <w:tcW w:w="1921" w:type="pct"/>
            <w:vAlign w:val="center"/>
          </w:tcPr>
          <w:p w14:paraId="47889D46" w14:textId="51F361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806</w:t>
            </w:r>
          </w:p>
        </w:tc>
        <w:tc>
          <w:tcPr>
            <w:tcW w:w="1337" w:type="pct"/>
            <w:vAlign w:val="center"/>
          </w:tcPr>
          <w:p w14:paraId="5F0651E2" w14:textId="00EF6C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468501.48</w:t>
            </w:r>
          </w:p>
        </w:tc>
        <w:tc>
          <w:tcPr>
            <w:tcW w:w="1742" w:type="pct"/>
            <w:vAlign w:val="center"/>
          </w:tcPr>
          <w:p w14:paraId="10802192" w14:textId="7C2502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2244604.32</w:t>
            </w:r>
          </w:p>
        </w:tc>
      </w:tr>
      <w:tr w:rsidR="003160D8" w14:paraId="2E2622A5" w14:textId="77777777" w:rsidTr="003160D8">
        <w:tc>
          <w:tcPr>
            <w:tcW w:w="1921" w:type="pct"/>
            <w:vAlign w:val="center"/>
          </w:tcPr>
          <w:p w14:paraId="1F9A229D" w14:textId="080BE9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807</w:t>
            </w:r>
          </w:p>
        </w:tc>
        <w:tc>
          <w:tcPr>
            <w:tcW w:w="1337" w:type="pct"/>
            <w:vAlign w:val="center"/>
          </w:tcPr>
          <w:p w14:paraId="772EB494" w14:textId="4C186A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468484.86</w:t>
            </w:r>
          </w:p>
        </w:tc>
        <w:tc>
          <w:tcPr>
            <w:tcW w:w="1742" w:type="pct"/>
            <w:vAlign w:val="center"/>
          </w:tcPr>
          <w:p w14:paraId="55D27FE9" w14:textId="5FA964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2244579.41</w:t>
            </w:r>
          </w:p>
        </w:tc>
      </w:tr>
      <w:tr w:rsidR="003160D8" w14:paraId="11C0B80A" w14:textId="77777777" w:rsidTr="003160D8">
        <w:tc>
          <w:tcPr>
            <w:tcW w:w="1921" w:type="pct"/>
            <w:vAlign w:val="center"/>
          </w:tcPr>
          <w:p w14:paraId="3106F640" w14:textId="29611E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808</w:t>
            </w:r>
          </w:p>
        </w:tc>
        <w:tc>
          <w:tcPr>
            <w:tcW w:w="1337" w:type="pct"/>
            <w:vAlign w:val="center"/>
          </w:tcPr>
          <w:p w14:paraId="7321B28A" w14:textId="0DD101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468474.69</w:t>
            </w:r>
          </w:p>
        </w:tc>
        <w:tc>
          <w:tcPr>
            <w:tcW w:w="1742" w:type="pct"/>
            <w:vAlign w:val="center"/>
          </w:tcPr>
          <w:p w14:paraId="6ECB484C" w14:textId="26416BF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2244563.15</w:t>
            </w:r>
          </w:p>
        </w:tc>
      </w:tr>
      <w:tr w:rsidR="003160D8" w14:paraId="6D2DC698" w14:textId="77777777" w:rsidTr="003160D8">
        <w:tc>
          <w:tcPr>
            <w:tcW w:w="1921" w:type="pct"/>
            <w:vAlign w:val="center"/>
          </w:tcPr>
          <w:p w14:paraId="443E0EBA" w14:textId="1028A6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809</w:t>
            </w:r>
          </w:p>
        </w:tc>
        <w:tc>
          <w:tcPr>
            <w:tcW w:w="1337" w:type="pct"/>
            <w:vAlign w:val="center"/>
          </w:tcPr>
          <w:p w14:paraId="1BC7D5A2" w14:textId="02777C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468461.20</w:t>
            </w:r>
          </w:p>
        </w:tc>
        <w:tc>
          <w:tcPr>
            <w:tcW w:w="1742" w:type="pct"/>
            <w:vAlign w:val="center"/>
          </w:tcPr>
          <w:p w14:paraId="5C5B5615" w14:textId="3CF2AE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2244542.10</w:t>
            </w:r>
          </w:p>
        </w:tc>
      </w:tr>
      <w:tr w:rsidR="003160D8" w14:paraId="43534F14" w14:textId="77777777" w:rsidTr="003160D8">
        <w:tc>
          <w:tcPr>
            <w:tcW w:w="1921" w:type="pct"/>
            <w:vAlign w:val="center"/>
          </w:tcPr>
          <w:p w14:paraId="794CF53A" w14:textId="6E0D7D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810</w:t>
            </w:r>
          </w:p>
        </w:tc>
        <w:tc>
          <w:tcPr>
            <w:tcW w:w="1337" w:type="pct"/>
            <w:vAlign w:val="center"/>
          </w:tcPr>
          <w:p w14:paraId="1868A8FC" w14:textId="169152D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468447.50</w:t>
            </w:r>
          </w:p>
        </w:tc>
        <w:tc>
          <w:tcPr>
            <w:tcW w:w="1742" w:type="pct"/>
            <w:vAlign w:val="center"/>
          </w:tcPr>
          <w:p w14:paraId="02278938" w14:textId="60236A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2244521.11</w:t>
            </w:r>
          </w:p>
        </w:tc>
      </w:tr>
      <w:tr w:rsidR="003160D8" w14:paraId="2E0AA911" w14:textId="77777777" w:rsidTr="003160D8">
        <w:tc>
          <w:tcPr>
            <w:tcW w:w="1921" w:type="pct"/>
            <w:vAlign w:val="center"/>
          </w:tcPr>
          <w:p w14:paraId="342B9287" w14:textId="6A04D0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811</w:t>
            </w:r>
          </w:p>
        </w:tc>
        <w:tc>
          <w:tcPr>
            <w:tcW w:w="1337" w:type="pct"/>
            <w:vAlign w:val="center"/>
          </w:tcPr>
          <w:p w14:paraId="06A1094E" w14:textId="55ADC1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468431.91</w:t>
            </w:r>
          </w:p>
        </w:tc>
        <w:tc>
          <w:tcPr>
            <w:tcW w:w="1742" w:type="pct"/>
            <w:vAlign w:val="center"/>
          </w:tcPr>
          <w:p w14:paraId="6AEEBB04" w14:textId="05E39D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2244498.72</w:t>
            </w:r>
          </w:p>
        </w:tc>
      </w:tr>
      <w:tr w:rsidR="003160D8" w14:paraId="75DEB125" w14:textId="77777777" w:rsidTr="003160D8">
        <w:tc>
          <w:tcPr>
            <w:tcW w:w="1921" w:type="pct"/>
            <w:vAlign w:val="center"/>
          </w:tcPr>
          <w:p w14:paraId="0DB2597C" w14:textId="7B3EBE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812</w:t>
            </w:r>
          </w:p>
        </w:tc>
        <w:tc>
          <w:tcPr>
            <w:tcW w:w="1337" w:type="pct"/>
            <w:vAlign w:val="center"/>
          </w:tcPr>
          <w:p w14:paraId="0E1FA6E4" w14:textId="310D91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468426.60</w:t>
            </w:r>
          </w:p>
        </w:tc>
        <w:tc>
          <w:tcPr>
            <w:tcW w:w="1742" w:type="pct"/>
            <w:vAlign w:val="center"/>
          </w:tcPr>
          <w:p w14:paraId="6F523F2F" w14:textId="7094A0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2244501.23</w:t>
            </w:r>
          </w:p>
        </w:tc>
      </w:tr>
      <w:tr w:rsidR="003160D8" w14:paraId="3E874C14" w14:textId="77777777" w:rsidTr="003160D8">
        <w:tc>
          <w:tcPr>
            <w:tcW w:w="1921" w:type="pct"/>
            <w:vAlign w:val="center"/>
          </w:tcPr>
          <w:p w14:paraId="5656BB35" w14:textId="677E79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813</w:t>
            </w:r>
          </w:p>
        </w:tc>
        <w:tc>
          <w:tcPr>
            <w:tcW w:w="1337" w:type="pct"/>
            <w:vAlign w:val="center"/>
          </w:tcPr>
          <w:p w14:paraId="5858BE71" w14:textId="7A1756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468413.01</w:t>
            </w:r>
          </w:p>
        </w:tc>
        <w:tc>
          <w:tcPr>
            <w:tcW w:w="1742" w:type="pct"/>
            <w:vAlign w:val="center"/>
          </w:tcPr>
          <w:p w14:paraId="5F8ECBE4" w14:textId="6C52E7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2244481.73</w:t>
            </w:r>
          </w:p>
        </w:tc>
      </w:tr>
      <w:tr w:rsidR="003160D8" w14:paraId="040A0737" w14:textId="77777777" w:rsidTr="003160D8">
        <w:tc>
          <w:tcPr>
            <w:tcW w:w="1921" w:type="pct"/>
            <w:vAlign w:val="center"/>
          </w:tcPr>
          <w:p w14:paraId="663CAC58" w14:textId="0FC382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814</w:t>
            </w:r>
          </w:p>
        </w:tc>
        <w:tc>
          <w:tcPr>
            <w:tcW w:w="1337" w:type="pct"/>
            <w:vAlign w:val="center"/>
          </w:tcPr>
          <w:p w14:paraId="40ACA162" w14:textId="5A6A9C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468417.09</w:t>
            </w:r>
          </w:p>
        </w:tc>
        <w:tc>
          <w:tcPr>
            <w:tcW w:w="1742" w:type="pct"/>
            <w:vAlign w:val="center"/>
          </w:tcPr>
          <w:p w14:paraId="39B7F848" w14:textId="46F2E9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2244478.92</w:t>
            </w:r>
          </w:p>
        </w:tc>
      </w:tr>
      <w:tr w:rsidR="003160D8" w14:paraId="69CFDEC5" w14:textId="77777777" w:rsidTr="003160D8">
        <w:tc>
          <w:tcPr>
            <w:tcW w:w="1921" w:type="pct"/>
            <w:vAlign w:val="center"/>
          </w:tcPr>
          <w:p w14:paraId="27240676" w14:textId="66A21E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815</w:t>
            </w:r>
          </w:p>
        </w:tc>
        <w:tc>
          <w:tcPr>
            <w:tcW w:w="1337" w:type="pct"/>
            <w:vAlign w:val="center"/>
          </w:tcPr>
          <w:p w14:paraId="2C189E95" w14:textId="7467ED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468413.89</w:t>
            </w:r>
          </w:p>
        </w:tc>
        <w:tc>
          <w:tcPr>
            <w:tcW w:w="1742" w:type="pct"/>
            <w:vAlign w:val="center"/>
          </w:tcPr>
          <w:p w14:paraId="47887912" w14:textId="521EA9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2244473.88</w:t>
            </w:r>
          </w:p>
        </w:tc>
      </w:tr>
      <w:tr w:rsidR="003160D8" w14:paraId="0C46FEC9" w14:textId="77777777" w:rsidTr="003160D8">
        <w:tc>
          <w:tcPr>
            <w:tcW w:w="1921" w:type="pct"/>
            <w:vAlign w:val="center"/>
          </w:tcPr>
          <w:p w14:paraId="08CDAFEC" w14:textId="1AA90A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816</w:t>
            </w:r>
          </w:p>
        </w:tc>
        <w:tc>
          <w:tcPr>
            <w:tcW w:w="1337" w:type="pct"/>
            <w:vAlign w:val="center"/>
          </w:tcPr>
          <w:p w14:paraId="55E2942D" w14:textId="6206E9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468410.10</w:t>
            </w:r>
          </w:p>
        </w:tc>
        <w:tc>
          <w:tcPr>
            <w:tcW w:w="1742" w:type="pct"/>
            <w:vAlign w:val="center"/>
          </w:tcPr>
          <w:p w14:paraId="705B58F6" w14:textId="3E469B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2244476.45</w:t>
            </w:r>
          </w:p>
        </w:tc>
      </w:tr>
      <w:tr w:rsidR="003160D8" w14:paraId="1A7EE638" w14:textId="77777777" w:rsidTr="003160D8">
        <w:tc>
          <w:tcPr>
            <w:tcW w:w="1921" w:type="pct"/>
            <w:vAlign w:val="center"/>
          </w:tcPr>
          <w:p w14:paraId="3F3D2243" w14:textId="1152BF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817</w:t>
            </w:r>
          </w:p>
        </w:tc>
        <w:tc>
          <w:tcPr>
            <w:tcW w:w="1337" w:type="pct"/>
            <w:vAlign w:val="center"/>
          </w:tcPr>
          <w:p w14:paraId="275838C9" w14:textId="2E95AE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468402.91</w:t>
            </w:r>
          </w:p>
        </w:tc>
        <w:tc>
          <w:tcPr>
            <w:tcW w:w="1742" w:type="pct"/>
            <w:vAlign w:val="center"/>
          </w:tcPr>
          <w:p w14:paraId="7E8745B1" w14:textId="3F4450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2244460.40</w:t>
            </w:r>
          </w:p>
        </w:tc>
      </w:tr>
      <w:tr w:rsidR="003160D8" w14:paraId="40488582" w14:textId="77777777" w:rsidTr="003160D8">
        <w:tc>
          <w:tcPr>
            <w:tcW w:w="1921" w:type="pct"/>
            <w:vAlign w:val="center"/>
          </w:tcPr>
          <w:p w14:paraId="1062252F" w14:textId="39369B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818</w:t>
            </w:r>
          </w:p>
        </w:tc>
        <w:tc>
          <w:tcPr>
            <w:tcW w:w="1337" w:type="pct"/>
            <w:vAlign w:val="center"/>
          </w:tcPr>
          <w:p w14:paraId="2039491A" w14:textId="7EFB3D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468406.38</w:t>
            </w:r>
          </w:p>
        </w:tc>
        <w:tc>
          <w:tcPr>
            <w:tcW w:w="1742" w:type="pct"/>
            <w:vAlign w:val="center"/>
          </w:tcPr>
          <w:p w14:paraId="50B639CB" w14:textId="078494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2244457.56</w:t>
            </w:r>
          </w:p>
        </w:tc>
      </w:tr>
      <w:tr w:rsidR="003160D8" w14:paraId="37820040" w14:textId="77777777" w:rsidTr="003160D8">
        <w:tc>
          <w:tcPr>
            <w:tcW w:w="1921" w:type="pct"/>
            <w:vAlign w:val="center"/>
          </w:tcPr>
          <w:p w14:paraId="4450445B" w14:textId="11505F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819</w:t>
            </w:r>
          </w:p>
        </w:tc>
        <w:tc>
          <w:tcPr>
            <w:tcW w:w="1337" w:type="pct"/>
            <w:vAlign w:val="center"/>
          </w:tcPr>
          <w:p w14:paraId="565B2B47" w14:textId="536EBC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468391.40</w:t>
            </w:r>
          </w:p>
        </w:tc>
        <w:tc>
          <w:tcPr>
            <w:tcW w:w="1742" w:type="pct"/>
            <w:vAlign w:val="center"/>
          </w:tcPr>
          <w:p w14:paraId="029822EE" w14:textId="5A52B0F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2244433.46</w:t>
            </w:r>
          </w:p>
        </w:tc>
      </w:tr>
      <w:tr w:rsidR="003160D8" w14:paraId="156D131D" w14:textId="77777777" w:rsidTr="003160D8">
        <w:tc>
          <w:tcPr>
            <w:tcW w:w="1921" w:type="pct"/>
            <w:vAlign w:val="center"/>
          </w:tcPr>
          <w:p w14:paraId="3CEAACDE" w14:textId="148302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820</w:t>
            </w:r>
          </w:p>
        </w:tc>
        <w:tc>
          <w:tcPr>
            <w:tcW w:w="1337" w:type="pct"/>
            <w:vAlign w:val="center"/>
          </w:tcPr>
          <w:p w14:paraId="11F6855C" w14:textId="0112F0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468375.81</w:t>
            </w:r>
          </w:p>
        </w:tc>
        <w:tc>
          <w:tcPr>
            <w:tcW w:w="1742" w:type="pct"/>
            <w:vAlign w:val="center"/>
          </w:tcPr>
          <w:p w14:paraId="3966E38D" w14:textId="4E9B42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2244408.91</w:t>
            </w:r>
          </w:p>
        </w:tc>
      </w:tr>
      <w:tr w:rsidR="003160D8" w14:paraId="6FE8C1B7" w14:textId="77777777" w:rsidTr="003160D8">
        <w:tc>
          <w:tcPr>
            <w:tcW w:w="1921" w:type="pct"/>
            <w:vAlign w:val="center"/>
          </w:tcPr>
          <w:p w14:paraId="47DD169D" w14:textId="4F5C88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821</w:t>
            </w:r>
          </w:p>
        </w:tc>
        <w:tc>
          <w:tcPr>
            <w:tcW w:w="1337" w:type="pct"/>
            <w:vAlign w:val="center"/>
          </w:tcPr>
          <w:p w14:paraId="07B95D01" w14:textId="2BE432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468359.42</w:t>
            </w:r>
          </w:p>
        </w:tc>
        <w:tc>
          <w:tcPr>
            <w:tcW w:w="1742" w:type="pct"/>
            <w:vAlign w:val="center"/>
          </w:tcPr>
          <w:p w14:paraId="6D31AC47" w14:textId="6C79FE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2244383.41</w:t>
            </w:r>
          </w:p>
        </w:tc>
      </w:tr>
      <w:tr w:rsidR="003160D8" w14:paraId="633F0417" w14:textId="77777777" w:rsidTr="003160D8">
        <w:tc>
          <w:tcPr>
            <w:tcW w:w="1921" w:type="pct"/>
            <w:vAlign w:val="center"/>
          </w:tcPr>
          <w:p w14:paraId="122EF6E4" w14:textId="038CE0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822</w:t>
            </w:r>
          </w:p>
        </w:tc>
        <w:tc>
          <w:tcPr>
            <w:tcW w:w="1337" w:type="pct"/>
            <w:vAlign w:val="center"/>
          </w:tcPr>
          <w:p w14:paraId="2EC255DB" w14:textId="4E9E37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468342.97</w:t>
            </w:r>
          </w:p>
        </w:tc>
        <w:tc>
          <w:tcPr>
            <w:tcW w:w="1742" w:type="pct"/>
            <w:vAlign w:val="center"/>
          </w:tcPr>
          <w:p w14:paraId="706481E8" w14:textId="26BD20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2244358.45</w:t>
            </w:r>
          </w:p>
        </w:tc>
      </w:tr>
      <w:tr w:rsidR="003160D8" w14:paraId="5DF704D7" w14:textId="77777777" w:rsidTr="003160D8">
        <w:tc>
          <w:tcPr>
            <w:tcW w:w="1921" w:type="pct"/>
            <w:vAlign w:val="center"/>
          </w:tcPr>
          <w:p w14:paraId="185CBCA1" w14:textId="6881A2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823</w:t>
            </w:r>
          </w:p>
        </w:tc>
        <w:tc>
          <w:tcPr>
            <w:tcW w:w="1337" w:type="pct"/>
            <w:vAlign w:val="center"/>
          </w:tcPr>
          <w:p w14:paraId="38BD256F" w14:textId="504955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468328.33</w:t>
            </w:r>
          </w:p>
        </w:tc>
        <w:tc>
          <w:tcPr>
            <w:tcW w:w="1742" w:type="pct"/>
            <w:vAlign w:val="center"/>
          </w:tcPr>
          <w:p w14:paraId="4B51EEF6" w14:textId="2850CE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2244334.54</w:t>
            </w:r>
          </w:p>
        </w:tc>
      </w:tr>
      <w:tr w:rsidR="003160D8" w14:paraId="43B0B237" w14:textId="77777777" w:rsidTr="003160D8">
        <w:tc>
          <w:tcPr>
            <w:tcW w:w="1921" w:type="pct"/>
            <w:vAlign w:val="center"/>
          </w:tcPr>
          <w:p w14:paraId="5BA15612" w14:textId="6CB1BC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824</w:t>
            </w:r>
          </w:p>
        </w:tc>
        <w:tc>
          <w:tcPr>
            <w:tcW w:w="1337" w:type="pct"/>
            <w:vAlign w:val="center"/>
          </w:tcPr>
          <w:p w14:paraId="576FDA30" w14:textId="798810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468312.50</w:t>
            </w:r>
          </w:p>
        </w:tc>
        <w:tc>
          <w:tcPr>
            <w:tcW w:w="1742" w:type="pct"/>
            <w:vAlign w:val="center"/>
          </w:tcPr>
          <w:p w14:paraId="7912419F" w14:textId="73FDEB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2244310.10</w:t>
            </w:r>
          </w:p>
        </w:tc>
      </w:tr>
      <w:tr w:rsidR="003160D8" w14:paraId="2520323D" w14:textId="77777777" w:rsidTr="003160D8">
        <w:tc>
          <w:tcPr>
            <w:tcW w:w="1921" w:type="pct"/>
            <w:vAlign w:val="center"/>
          </w:tcPr>
          <w:p w14:paraId="0B93AEF7" w14:textId="5F3408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825</w:t>
            </w:r>
          </w:p>
        </w:tc>
        <w:tc>
          <w:tcPr>
            <w:tcW w:w="1337" w:type="pct"/>
            <w:vAlign w:val="center"/>
          </w:tcPr>
          <w:p w14:paraId="3BABF047" w14:textId="6A40AF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468296.28</w:t>
            </w:r>
          </w:p>
        </w:tc>
        <w:tc>
          <w:tcPr>
            <w:tcW w:w="1742" w:type="pct"/>
            <w:vAlign w:val="center"/>
          </w:tcPr>
          <w:p w14:paraId="4E2DB69F" w14:textId="4E9D78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2244284.87</w:t>
            </w:r>
          </w:p>
        </w:tc>
      </w:tr>
      <w:tr w:rsidR="003160D8" w14:paraId="2035047E" w14:textId="77777777" w:rsidTr="003160D8">
        <w:tc>
          <w:tcPr>
            <w:tcW w:w="1921" w:type="pct"/>
            <w:vAlign w:val="center"/>
          </w:tcPr>
          <w:p w14:paraId="714DCA94" w14:textId="2CFA29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826</w:t>
            </w:r>
          </w:p>
        </w:tc>
        <w:tc>
          <w:tcPr>
            <w:tcW w:w="1337" w:type="pct"/>
            <w:vAlign w:val="center"/>
          </w:tcPr>
          <w:p w14:paraId="50617704" w14:textId="142415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468279.73</w:t>
            </w:r>
          </w:p>
        </w:tc>
        <w:tc>
          <w:tcPr>
            <w:tcW w:w="1742" w:type="pct"/>
            <w:vAlign w:val="center"/>
          </w:tcPr>
          <w:p w14:paraId="461FB9FB" w14:textId="475FFE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2244259.80</w:t>
            </w:r>
          </w:p>
        </w:tc>
      </w:tr>
      <w:tr w:rsidR="003160D8" w14:paraId="45A12B3E" w14:textId="77777777" w:rsidTr="003160D8">
        <w:tc>
          <w:tcPr>
            <w:tcW w:w="1921" w:type="pct"/>
            <w:vAlign w:val="center"/>
          </w:tcPr>
          <w:p w14:paraId="213B9BEF" w14:textId="5304BC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827</w:t>
            </w:r>
          </w:p>
        </w:tc>
        <w:tc>
          <w:tcPr>
            <w:tcW w:w="1337" w:type="pct"/>
            <w:vAlign w:val="center"/>
          </w:tcPr>
          <w:p w14:paraId="06D9EB48" w14:textId="77BF24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468263.12</w:t>
            </w:r>
          </w:p>
        </w:tc>
        <w:tc>
          <w:tcPr>
            <w:tcW w:w="1742" w:type="pct"/>
            <w:vAlign w:val="center"/>
          </w:tcPr>
          <w:p w14:paraId="7123D942" w14:textId="7AE28B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2244234.72</w:t>
            </w:r>
          </w:p>
        </w:tc>
      </w:tr>
      <w:tr w:rsidR="003160D8" w14:paraId="3C2CA402" w14:textId="77777777" w:rsidTr="003160D8">
        <w:tc>
          <w:tcPr>
            <w:tcW w:w="1921" w:type="pct"/>
            <w:vAlign w:val="center"/>
          </w:tcPr>
          <w:p w14:paraId="0BB33827" w14:textId="179CB5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828</w:t>
            </w:r>
          </w:p>
        </w:tc>
        <w:tc>
          <w:tcPr>
            <w:tcW w:w="1337" w:type="pct"/>
            <w:vAlign w:val="center"/>
          </w:tcPr>
          <w:p w14:paraId="757DF746" w14:textId="71FBE6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468245.88</w:t>
            </w:r>
          </w:p>
        </w:tc>
        <w:tc>
          <w:tcPr>
            <w:tcW w:w="1742" w:type="pct"/>
            <w:vAlign w:val="center"/>
          </w:tcPr>
          <w:p w14:paraId="7C8420BA" w14:textId="67C170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2244210.24</w:t>
            </w:r>
          </w:p>
        </w:tc>
      </w:tr>
      <w:tr w:rsidR="003160D8" w14:paraId="3C7A5BA2" w14:textId="77777777" w:rsidTr="003160D8">
        <w:tc>
          <w:tcPr>
            <w:tcW w:w="1921" w:type="pct"/>
            <w:vAlign w:val="center"/>
          </w:tcPr>
          <w:p w14:paraId="3EC9AE26" w14:textId="3D1A28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829</w:t>
            </w:r>
          </w:p>
        </w:tc>
        <w:tc>
          <w:tcPr>
            <w:tcW w:w="1337" w:type="pct"/>
            <w:vAlign w:val="center"/>
          </w:tcPr>
          <w:p w14:paraId="5A2AABEA" w14:textId="2F9077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468231.25</w:t>
            </w:r>
          </w:p>
        </w:tc>
        <w:tc>
          <w:tcPr>
            <w:tcW w:w="1742" w:type="pct"/>
            <w:vAlign w:val="center"/>
          </w:tcPr>
          <w:p w14:paraId="32120E1E" w14:textId="5440F6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2244187.46</w:t>
            </w:r>
          </w:p>
        </w:tc>
      </w:tr>
      <w:tr w:rsidR="003160D8" w14:paraId="4470A29D" w14:textId="77777777" w:rsidTr="003160D8">
        <w:tc>
          <w:tcPr>
            <w:tcW w:w="1921" w:type="pct"/>
            <w:vAlign w:val="center"/>
          </w:tcPr>
          <w:p w14:paraId="5EBFA8F1" w14:textId="301B39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830</w:t>
            </w:r>
          </w:p>
        </w:tc>
        <w:tc>
          <w:tcPr>
            <w:tcW w:w="1337" w:type="pct"/>
            <w:vAlign w:val="center"/>
          </w:tcPr>
          <w:p w14:paraId="79C10B73" w14:textId="1F77D7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468216.03</w:t>
            </w:r>
          </w:p>
        </w:tc>
        <w:tc>
          <w:tcPr>
            <w:tcW w:w="1742" w:type="pct"/>
            <w:vAlign w:val="center"/>
          </w:tcPr>
          <w:p w14:paraId="7DE13C2D" w14:textId="53934A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2244166.88</w:t>
            </w:r>
          </w:p>
        </w:tc>
      </w:tr>
      <w:tr w:rsidR="003160D8" w14:paraId="4371C49F" w14:textId="77777777" w:rsidTr="003160D8">
        <w:tc>
          <w:tcPr>
            <w:tcW w:w="1921" w:type="pct"/>
            <w:vAlign w:val="center"/>
          </w:tcPr>
          <w:p w14:paraId="3CB1C6F7" w14:textId="7E90ECE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831</w:t>
            </w:r>
          </w:p>
        </w:tc>
        <w:tc>
          <w:tcPr>
            <w:tcW w:w="1337" w:type="pct"/>
            <w:vAlign w:val="center"/>
          </w:tcPr>
          <w:p w14:paraId="0B2ABF6F" w14:textId="18DDAF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468199.75</w:t>
            </w:r>
          </w:p>
        </w:tc>
        <w:tc>
          <w:tcPr>
            <w:tcW w:w="1742" w:type="pct"/>
            <w:vAlign w:val="center"/>
          </w:tcPr>
          <w:p w14:paraId="01FEC6AA" w14:textId="0B92D6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2244140.65</w:t>
            </w:r>
          </w:p>
        </w:tc>
      </w:tr>
      <w:tr w:rsidR="003160D8" w14:paraId="5563D10B" w14:textId="77777777" w:rsidTr="003160D8">
        <w:tc>
          <w:tcPr>
            <w:tcW w:w="1921" w:type="pct"/>
            <w:vAlign w:val="center"/>
          </w:tcPr>
          <w:p w14:paraId="21A335A9" w14:textId="71577A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832</w:t>
            </w:r>
          </w:p>
        </w:tc>
        <w:tc>
          <w:tcPr>
            <w:tcW w:w="1337" w:type="pct"/>
            <w:vAlign w:val="center"/>
          </w:tcPr>
          <w:p w14:paraId="0D4E469A" w14:textId="43FF68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468183.21</w:t>
            </w:r>
          </w:p>
        </w:tc>
        <w:tc>
          <w:tcPr>
            <w:tcW w:w="1742" w:type="pct"/>
            <w:vAlign w:val="center"/>
          </w:tcPr>
          <w:p w14:paraId="0EF729E3" w14:textId="3845DD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2244114.29</w:t>
            </w:r>
          </w:p>
        </w:tc>
      </w:tr>
      <w:tr w:rsidR="003160D8" w14:paraId="089FABF6" w14:textId="77777777" w:rsidTr="003160D8">
        <w:tc>
          <w:tcPr>
            <w:tcW w:w="1921" w:type="pct"/>
            <w:vAlign w:val="center"/>
          </w:tcPr>
          <w:p w14:paraId="11AA17CF" w14:textId="7094A5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833</w:t>
            </w:r>
          </w:p>
        </w:tc>
        <w:tc>
          <w:tcPr>
            <w:tcW w:w="1337" w:type="pct"/>
            <w:vAlign w:val="center"/>
          </w:tcPr>
          <w:p w14:paraId="456023DC" w14:textId="119E14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468166.40</w:t>
            </w:r>
          </w:p>
        </w:tc>
        <w:tc>
          <w:tcPr>
            <w:tcW w:w="1742" w:type="pct"/>
            <w:vAlign w:val="center"/>
          </w:tcPr>
          <w:p w14:paraId="144C8997" w14:textId="789800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2244089.47</w:t>
            </w:r>
          </w:p>
        </w:tc>
      </w:tr>
      <w:tr w:rsidR="003160D8" w14:paraId="44D40A11" w14:textId="77777777" w:rsidTr="003160D8">
        <w:tc>
          <w:tcPr>
            <w:tcW w:w="1921" w:type="pct"/>
            <w:vAlign w:val="center"/>
          </w:tcPr>
          <w:p w14:paraId="3DABA4BD" w14:textId="1592F7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834</w:t>
            </w:r>
          </w:p>
        </w:tc>
        <w:tc>
          <w:tcPr>
            <w:tcW w:w="1337" w:type="pct"/>
            <w:vAlign w:val="center"/>
          </w:tcPr>
          <w:p w14:paraId="7CDBC5D1" w14:textId="421DB0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468149.50</w:t>
            </w:r>
          </w:p>
        </w:tc>
        <w:tc>
          <w:tcPr>
            <w:tcW w:w="1742" w:type="pct"/>
            <w:vAlign w:val="center"/>
          </w:tcPr>
          <w:p w14:paraId="1640D6FE" w14:textId="080350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2244063.50</w:t>
            </w:r>
          </w:p>
        </w:tc>
      </w:tr>
      <w:tr w:rsidR="003160D8" w14:paraId="287C0F4A" w14:textId="77777777" w:rsidTr="003160D8">
        <w:tc>
          <w:tcPr>
            <w:tcW w:w="1921" w:type="pct"/>
            <w:vAlign w:val="center"/>
          </w:tcPr>
          <w:p w14:paraId="12A35962" w14:textId="3A634F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835</w:t>
            </w:r>
          </w:p>
        </w:tc>
        <w:tc>
          <w:tcPr>
            <w:tcW w:w="1337" w:type="pct"/>
            <w:vAlign w:val="center"/>
          </w:tcPr>
          <w:p w14:paraId="1FA8BEAC" w14:textId="0EF8E4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468133.04</w:t>
            </w:r>
          </w:p>
        </w:tc>
        <w:tc>
          <w:tcPr>
            <w:tcW w:w="1742" w:type="pct"/>
            <w:vAlign w:val="center"/>
          </w:tcPr>
          <w:p w14:paraId="27A79D8F" w14:textId="7D5A67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2244038.41</w:t>
            </w:r>
          </w:p>
        </w:tc>
      </w:tr>
      <w:tr w:rsidR="003160D8" w14:paraId="28560C73" w14:textId="77777777" w:rsidTr="003160D8">
        <w:tc>
          <w:tcPr>
            <w:tcW w:w="1921" w:type="pct"/>
            <w:vAlign w:val="center"/>
          </w:tcPr>
          <w:p w14:paraId="353F5741" w14:textId="082852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836</w:t>
            </w:r>
          </w:p>
        </w:tc>
        <w:tc>
          <w:tcPr>
            <w:tcW w:w="1337" w:type="pct"/>
            <w:vAlign w:val="center"/>
          </w:tcPr>
          <w:p w14:paraId="5A032198" w14:textId="0E0101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468116.56</w:t>
            </w:r>
          </w:p>
        </w:tc>
        <w:tc>
          <w:tcPr>
            <w:tcW w:w="1742" w:type="pct"/>
            <w:vAlign w:val="center"/>
          </w:tcPr>
          <w:p w14:paraId="452C9AE9" w14:textId="5793D0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2244013.36</w:t>
            </w:r>
          </w:p>
        </w:tc>
      </w:tr>
      <w:tr w:rsidR="003160D8" w14:paraId="670BC20A" w14:textId="77777777" w:rsidTr="003160D8">
        <w:tc>
          <w:tcPr>
            <w:tcW w:w="1921" w:type="pct"/>
            <w:vAlign w:val="center"/>
          </w:tcPr>
          <w:p w14:paraId="090A9C35" w14:textId="491FED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837</w:t>
            </w:r>
          </w:p>
        </w:tc>
        <w:tc>
          <w:tcPr>
            <w:tcW w:w="1337" w:type="pct"/>
            <w:vAlign w:val="center"/>
          </w:tcPr>
          <w:p w14:paraId="77174E8E" w14:textId="68E32D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468100.34</w:t>
            </w:r>
          </w:p>
        </w:tc>
        <w:tc>
          <w:tcPr>
            <w:tcW w:w="1742" w:type="pct"/>
            <w:vAlign w:val="center"/>
          </w:tcPr>
          <w:p w14:paraId="542D8B5B" w14:textId="6E640A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2243988.17</w:t>
            </w:r>
          </w:p>
        </w:tc>
      </w:tr>
      <w:tr w:rsidR="003160D8" w14:paraId="74F883DA" w14:textId="77777777" w:rsidTr="003160D8">
        <w:tc>
          <w:tcPr>
            <w:tcW w:w="1921" w:type="pct"/>
            <w:vAlign w:val="center"/>
          </w:tcPr>
          <w:p w14:paraId="720A510F" w14:textId="7CE746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838</w:t>
            </w:r>
          </w:p>
        </w:tc>
        <w:tc>
          <w:tcPr>
            <w:tcW w:w="1337" w:type="pct"/>
            <w:vAlign w:val="center"/>
          </w:tcPr>
          <w:p w14:paraId="10D4AF0D" w14:textId="4F808E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468084.61</w:t>
            </w:r>
          </w:p>
        </w:tc>
        <w:tc>
          <w:tcPr>
            <w:tcW w:w="1742" w:type="pct"/>
            <w:vAlign w:val="center"/>
          </w:tcPr>
          <w:p w14:paraId="4A4C5047" w14:textId="11D75F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2243962.65</w:t>
            </w:r>
          </w:p>
        </w:tc>
      </w:tr>
      <w:tr w:rsidR="003160D8" w14:paraId="0F065C86" w14:textId="77777777" w:rsidTr="003160D8">
        <w:tc>
          <w:tcPr>
            <w:tcW w:w="1921" w:type="pct"/>
            <w:vAlign w:val="center"/>
          </w:tcPr>
          <w:p w14:paraId="036A6BEE" w14:textId="02182D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839</w:t>
            </w:r>
          </w:p>
        </w:tc>
        <w:tc>
          <w:tcPr>
            <w:tcW w:w="1337" w:type="pct"/>
            <w:vAlign w:val="center"/>
          </w:tcPr>
          <w:p w14:paraId="24BB3645" w14:textId="74A71E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468068.63</w:t>
            </w:r>
          </w:p>
        </w:tc>
        <w:tc>
          <w:tcPr>
            <w:tcW w:w="1742" w:type="pct"/>
            <w:vAlign w:val="center"/>
          </w:tcPr>
          <w:p w14:paraId="3D1DC05F" w14:textId="4A5AB3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2243937.28</w:t>
            </w:r>
          </w:p>
        </w:tc>
      </w:tr>
      <w:tr w:rsidR="003160D8" w14:paraId="07F1888A" w14:textId="77777777" w:rsidTr="003160D8">
        <w:tc>
          <w:tcPr>
            <w:tcW w:w="1921" w:type="pct"/>
            <w:vAlign w:val="center"/>
          </w:tcPr>
          <w:p w14:paraId="4B537052" w14:textId="580FCC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840</w:t>
            </w:r>
          </w:p>
        </w:tc>
        <w:tc>
          <w:tcPr>
            <w:tcW w:w="1337" w:type="pct"/>
            <w:vAlign w:val="center"/>
          </w:tcPr>
          <w:p w14:paraId="5B08D80C" w14:textId="711513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468050.91</w:t>
            </w:r>
          </w:p>
        </w:tc>
        <w:tc>
          <w:tcPr>
            <w:tcW w:w="1742" w:type="pct"/>
            <w:vAlign w:val="center"/>
          </w:tcPr>
          <w:p w14:paraId="7D553187" w14:textId="5089AA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2243909.43</w:t>
            </w:r>
          </w:p>
        </w:tc>
      </w:tr>
      <w:tr w:rsidR="003160D8" w14:paraId="27D54185" w14:textId="77777777" w:rsidTr="003160D8">
        <w:tc>
          <w:tcPr>
            <w:tcW w:w="1921" w:type="pct"/>
            <w:vAlign w:val="center"/>
          </w:tcPr>
          <w:p w14:paraId="3DBB41FF" w14:textId="3B3F42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841</w:t>
            </w:r>
          </w:p>
        </w:tc>
        <w:tc>
          <w:tcPr>
            <w:tcW w:w="1337" w:type="pct"/>
            <w:vAlign w:val="center"/>
          </w:tcPr>
          <w:p w14:paraId="53DFA29C" w14:textId="04F11C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468045.85</w:t>
            </w:r>
          </w:p>
        </w:tc>
        <w:tc>
          <w:tcPr>
            <w:tcW w:w="1742" w:type="pct"/>
            <w:vAlign w:val="center"/>
          </w:tcPr>
          <w:p w14:paraId="456E25BF" w14:textId="30E1A5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2243912.64</w:t>
            </w:r>
          </w:p>
        </w:tc>
      </w:tr>
      <w:tr w:rsidR="003160D8" w14:paraId="64777956" w14:textId="77777777" w:rsidTr="003160D8">
        <w:tc>
          <w:tcPr>
            <w:tcW w:w="1921" w:type="pct"/>
            <w:vAlign w:val="center"/>
          </w:tcPr>
          <w:p w14:paraId="13C2DAFF" w14:textId="5676D0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842</w:t>
            </w:r>
          </w:p>
        </w:tc>
        <w:tc>
          <w:tcPr>
            <w:tcW w:w="1337" w:type="pct"/>
            <w:vAlign w:val="center"/>
          </w:tcPr>
          <w:p w14:paraId="35582A6D" w14:textId="27324C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468063.55</w:t>
            </w:r>
          </w:p>
        </w:tc>
        <w:tc>
          <w:tcPr>
            <w:tcW w:w="1742" w:type="pct"/>
            <w:vAlign w:val="center"/>
          </w:tcPr>
          <w:p w14:paraId="12607483" w14:textId="4FAA0D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2243940.49</w:t>
            </w:r>
          </w:p>
        </w:tc>
      </w:tr>
      <w:tr w:rsidR="003160D8" w14:paraId="1E1BA2E6" w14:textId="77777777" w:rsidTr="003160D8">
        <w:tc>
          <w:tcPr>
            <w:tcW w:w="1921" w:type="pct"/>
            <w:vAlign w:val="center"/>
          </w:tcPr>
          <w:p w14:paraId="0DA34F3F" w14:textId="254506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843</w:t>
            </w:r>
          </w:p>
        </w:tc>
        <w:tc>
          <w:tcPr>
            <w:tcW w:w="1337" w:type="pct"/>
            <w:vAlign w:val="center"/>
          </w:tcPr>
          <w:p w14:paraId="4D23E1DA" w14:textId="640CD3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468079.51</w:t>
            </w:r>
          </w:p>
        </w:tc>
        <w:tc>
          <w:tcPr>
            <w:tcW w:w="1742" w:type="pct"/>
            <w:vAlign w:val="center"/>
          </w:tcPr>
          <w:p w14:paraId="749C4A59" w14:textId="5B1B06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2243965.81</w:t>
            </w:r>
          </w:p>
        </w:tc>
      </w:tr>
      <w:tr w:rsidR="003160D8" w14:paraId="2DC99B14" w14:textId="77777777" w:rsidTr="003160D8">
        <w:tc>
          <w:tcPr>
            <w:tcW w:w="1921" w:type="pct"/>
            <w:vAlign w:val="center"/>
          </w:tcPr>
          <w:p w14:paraId="5EE35130" w14:textId="2A4F0D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844</w:t>
            </w:r>
          </w:p>
        </w:tc>
        <w:tc>
          <w:tcPr>
            <w:tcW w:w="1337" w:type="pct"/>
            <w:vAlign w:val="center"/>
          </w:tcPr>
          <w:p w14:paraId="51AE8337" w14:textId="35CE93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468095.27</w:t>
            </w:r>
          </w:p>
        </w:tc>
        <w:tc>
          <w:tcPr>
            <w:tcW w:w="1742" w:type="pct"/>
            <w:vAlign w:val="center"/>
          </w:tcPr>
          <w:p w14:paraId="2EECBA96" w14:textId="50EA5F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2243991.40</w:t>
            </w:r>
          </w:p>
        </w:tc>
      </w:tr>
      <w:tr w:rsidR="003160D8" w14:paraId="7F81279E" w14:textId="77777777" w:rsidTr="003160D8">
        <w:tc>
          <w:tcPr>
            <w:tcW w:w="1921" w:type="pct"/>
            <w:vAlign w:val="center"/>
          </w:tcPr>
          <w:p w14:paraId="5F5D6AFE" w14:textId="18D9C7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845</w:t>
            </w:r>
          </w:p>
        </w:tc>
        <w:tc>
          <w:tcPr>
            <w:tcW w:w="1337" w:type="pct"/>
            <w:vAlign w:val="center"/>
          </w:tcPr>
          <w:p w14:paraId="1DDE8B5C" w14:textId="75D65A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468111.54</w:t>
            </w:r>
          </w:p>
        </w:tc>
        <w:tc>
          <w:tcPr>
            <w:tcW w:w="1742" w:type="pct"/>
            <w:vAlign w:val="center"/>
          </w:tcPr>
          <w:p w14:paraId="7D951046" w14:textId="3B5912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2244016.64</w:t>
            </w:r>
          </w:p>
        </w:tc>
      </w:tr>
      <w:tr w:rsidR="003160D8" w14:paraId="7F87395E" w14:textId="77777777" w:rsidTr="003160D8">
        <w:tc>
          <w:tcPr>
            <w:tcW w:w="1921" w:type="pct"/>
            <w:vAlign w:val="center"/>
          </w:tcPr>
          <w:p w14:paraId="6EE8EA29" w14:textId="01B0B5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846</w:t>
            </w:r>
          </w:p>
        </w:tc>
        <w:tc>
          <w:tcPr>
            <w:tcW w:w="1337" w:type="pct"/>
            <w:vAlign w:val="center"/>
          </w:tcPr>
          <w:p w14:paraId="786C2179" w14:textId="732EB3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468128.03</w:t>
            </w:r>
          </w:p>
        </w:tc>
        <w:tc>
          <w:tcPr>
            <w:tcW w:w="1742" w:type="pct"/>
            <w:vAlign w:val="center"/>
          </w:tcPr>
          <w:p w14:paraId="674D2574" w14:textId="619DC0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2244041.70</w:t>
            </w:r>
          </w:p>
        </w:tc>
      </w:tr>
      <w:tr w:rsidR="003160D8" w14:paraId="5C442C57" w14:textId="77777777" w:rsidTr="003160D8">
        <w:tc>
          <w:tcPr>
            <w:tcW w:w="1921" w:type="pct"/>
            <w:vAlign w:val="center"/>
          </w:tcPr>
          <w:p w14:paraId="67B8BE1A" w14:textId="3E65FA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847</w:t>
            </w:r>
          </w:p>
        </w:tc>
        <w:tc>
          <w:tcPr>
            <w:tcW w:w="1337" w:type="pct"/>
            <w:vAlign w:val="center"/>
          </w:tcPr>
          <w:p w14:paraId="3561D3E5" w14:textId="69479B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468144.48</w:t>
            </w:r>
          </w:p>
        </w:tc>
        <w:tc>
          <w:tcPr>
            <w:tcW w:w="1742" w:type="pct"/>
            <w:vAlign w:val="center"/>
          </w:tcPr>
          <w:p w14:paraId="050AD9FA" w14:textId="7B2179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2244066.78</w:t>
            </w:r>
          </w:p>
        </w:tc>
      </w:tr>
      <w:tr w:rsidR="003160D8" w14:paraId="1013F3BA" w14:textId="77777777" w:rsidTr="003160D8">
        <w:tc>
          <w:tcPr>
            <w:tcW w:w="1921" w:type="pct"/>
            <w:vAlign w:val="center"/>
          </w:tcPr>
          <w:p w14:paraId="0D4D799D" w14:textId="6879E8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848</w:t>
            </w:r>
          </w:p>
        </w:tc>
        <w:tc>
          <w:tcPr>
            <w:tcW w:w="1337" w:type="pct"/>
            <w:vAlign w:val="center"/>
          </w:tcPr>
          <w:p w14:paraId="703F3DE5" w14:textId="27D6B7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468161.39</w:t>
            </w:r>
          </w:p>
        </w:tc>
        <w:tc>
          <w:tcPr>
            <w:tcW w:w="1742" w:type="pct"/>
            <w:vAlign w:val="center"/>
          </w:tcPr>
          <w:p w14:paraId="45366D6E" w14:textId="733F07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2244092.76</w:t>
            </w:r>
          </w:p>
        </w:tc>
      </w:tr>
      <w:tr w:rsidR="003160D8" w14:paraId="2D3AD907" w14:textId="77777777" w:rsidTr="003160D8">
        <w:tc>
          <w:tcPr>
            <w:tcW w:w="1921" w:type="pct"/>
            <w:vAlign w:val="center"/>
          </w:tcPr>
          <w:p w14:paraId="037247D1" w14:textId="45A4A8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849</w:t>
            </w:r>
          </w:p>
        </w:tc>
        <w:tc>
          <w:tcPr>
            <w:tcW w:w="1337" w:type="pct"/>
            <w:vAlign w:val="center"/>
          </w:tcPr>
          <w:p w14:paraId="5239DF16" w14:textId="58F250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468178.21</w:t>
            </w:r>
          </w:p>
        </w:tc>
        <w:tc>
          <w:tcPr>
            <w:tcW w:w="1742" w:type="pct"/>
            <w:vAlign w:val="center"/>
          </w:tcPr>
          <w:p w14:paraId="113037BF" w14:textId="62F745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2244117.61</w:t>
            </w:r>
          </w:p>
        </w:tc>
      </w:tr>
      <w:tr w:rsidR="003160D8" w14:paraId="09B6E58F" w14:textId="77777777" w:rsidTr="003160D8">
        <w:tc>
          <w:tcPr>
            <w:tcW w:w="1921" w:type="pct"/>
            <w:vAlign w:val="center"/>
          </w:tcPr>
          <w:p w14:paraId="6098D056" w14:textId="489143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850</w:t>
            </w:r>
          </w:p>
        </w:tc>
        <w:tc>
          <w:tcPr>
            <w:tcW w:w="1337" w:type="pct"/>
            <w:vAlign w:val="center"/>
          </w:tcPr>
          <w:p w14:paraId="617D5E9D" w14:textId="07D50B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468194.65</w:t>
            </w:r>
          </w:p>
        </w:tc>
        <w:tc>
          <w:tcPr>
            <w:tcW w:w="1742" w:type="pct"/>
            <w:vAlign w:val="center"/>
          </w:tcPr>
          <w:p w14:paraId="21A3920A" w14:textId="1319035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2244143.82</w:t>
            </w:r>
          </w:p>
        </w:tc>
      </w:tr>
      <w:tr w:rsidR="003160D8" w14:paraId="135672C4" w14:textId="77777777" w:rsidTr="003160D8">
        <w:tc>
          <w:tcPr>
            <w:tcW w:w="1921" w:type="pct"/>
            <w:vAlign w:val="center"/>
          </w:tcPr>
          <w:p w14:paraId="03BB8CD2" w14:textId="767D86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851</w:t>
            </w:r>
          </w:p>
        </w:tc>
        <w:tc>
          <w:tcPr>
            <w:tcW w:w="1337" w:type="pct"/>
            <w:vAlign w:val="center"/>
          </w:tcPr>
          <w:p w14:paraId="4D160751" w14:textId="48ABDF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468211.00</w:t>
            </w:r>
          </w:p>
        </w:tc>
        <w:tc>
          <w:tcPr>
            <w:tcW w:w="1742" w:type="pct"/>
            <w:vAlign w:val="center"/>
          </w:tcPr>
          <w:p w14:paraId="61238825" w14:textId="04A228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2244170.15</w:t>
            </w:r>
          </w:p>
        </w:tc>
      </w:tr>
      <w:tr w:rsidR="003160D8" w14:paraId="543331B3" w14:textId="77777777" w:rsidTr="003160D8">
        <w:tc>
          <w:tcPr>
            <w:tcW w:w="1921" w:type="pct"/>
            <w:vAlign w:val="center"/>
          </w:tcPr>
          <w:p w14:paraId="4A498037" w14:textId="4B0670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852</w:t>
            </w:r>
          </w:p>
        </w:tc>
        <w:tc>
          <w:tcPr>
            <w:tcW w:w="1337" w:type="pct"/>
            <w:vAlign w:val="center"/>
          </w:tcPr>
          <w:p w14:paraId="00C88C82" w14:textId="5116BB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468226.37</w:t>
            </w:r>
          </w:p>
        </w:tc>
        <w:tc>
          <w:tcPr>
            <w:tcW w:w="1742" w:type="pct"/>
            <w:vAlign w:val="center"/>
          </w:tcPr>
          <w:p w14:paraId="28C3187E" w14:textId="70236D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2244190.95</w:t>
            </w:r>
          </w:p>
        </w:tc>
      </w:tr>
      <w:tr w:rsidR="003160D8" w14:paraId="24DEA1EB" w14:textId="77777777" w:rsidTr="003160D8">
        <w:tc>
          <w:tcPr>
            <w:tcW w:w="1921" w:type="pct"/>
            <w:vAlign w:val="center"/>
          </w:tcPr>
          <w:p w14:paraId="6E077B71" w14:textId="0BF68A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853</w:t>
            </w:r>
          </w:p>
        </w:tc>
        <w:tc>
          <w:tcPr>
            <w:tcW w:w="1337" w:type="pct"/>
            <w:vAlign w:val="center"/>
          </w:tcPr>
          <w:p w14:paraId="30179B8F" w14:textId="0C1986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468240.86</w:t>
            </w:r>
          </w:p>
        </w:tc>
        <w:tc>
          <w:tcPr>
            <w:tcW w:w="1742" w:type="pct"/>
            <w:vAlign w:val="center"/>
          </w:tcPr>
          <w:p w14:paraId="14B77A05" w14:textId="4A4AE9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2244213.54</w:t>
            </w:r>
          </w:p>
        </w:tc>
      </w:tr>
      <w:tr w:rsidR="003160D8" w14:paraId="09C68E9D" w14:textId="77777777" w:rsidTr="003160D8">
        <w:tc>
          <w:tcPr>
            <w:tcW w:w="1921" w:type="pct"/>
            <w:vAlign w:val="center"/>
          </w:tcPr>
          <w:p w14:paraId="5CAF1A6B" w14:textId="2159D7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854</w:t>
            </w:r>
          </w:p>
        </w:tc>
        <w:tc>
          <w:tcPr>
            <w:tcW w:w="1337" w:type="pct"/>
            <w:vAlign w:val="center"/>
          </w:tcPr>
          <w:p w14:paraId="449568A4" w14:textId="0E9DF7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468258.19</w:t>
            </w:r>
          </w:p>
        </w:tc>
        <w:tc>
          <w:tcPr>
            <w:tcW w:w="1742" w:type="pct"/>
            <w:vAlign w:val="center"/>
          </w:tcPr>
          <w:p w14:paraId="32DC3964" w14:textId="5D3B61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2244238.14</w:t>
            </w:r>
          </w:p>
        </w:tc>
      </w:tr>
      <w:tr w:rsidR="003160D8" w14:paraId="17F72C6C" w14:textId="77777777" w:rsidTr="003160D8">
        <w:tc>
          <w:tcPr>
            <w:tcW w:w="1921" w:type="pct"/>
            <w:vAlign w:val="center"/>
          </w:tcPr>
          <w:p w14:paraId="2136367B" w14:textId="006FF08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855</w:t>
            </w:r>
          </w:p>
        </w:tc>
        <w:tc>
          <w:tcPr>
            <w:tcW w:w="1337" w:type="pct"/>
            <w:vAlign w:val="center"/>
          </w:tcPr>
          <w:p w14:paraId="37D4C21C" w14:textId="616BDF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468274.73</w:t>
            </w:r>
          </w:p>
        </w:tc>
        <w:tc>
          <w:tcPr>
            <w:tcW w:w="1742" w:type="pct"/>
            <w:vAlign w:val="center"/>
          </w:tcPr>
          <w:p w14:paraId="78277333" w14:textId="025739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2244263.11</w:t>
            </w:r>
          </w:p>
        </w:tc>
      </w:tr>
      <w:tr w:rsidR="003160D8" w14:paraId="095F88C9" w14:textId="77777777" w:rsidTr="003160D8">
        <w:tc>
          <w:tcPr>
            <w:tcW w:w="1921" w:type="pct"/>
            <w:vAlign w:val="center"/>
          </w:tcPr>
          <w:p w14:paraId="49ED5A9B" w14:textId="310F29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856</w:t>
            </w:r>
          </w:p>
        </w:tc>
        <w:tc>
          <w:tcPr>
            <w:tcW w:w="1337" w:type="pct"/>
            <w:vAlign w:val="center"/>
          </w:tcPr>
          <w:p w14:paraId="31B9BA76" w14:textId="2DC5C8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468291.24</w:t>
            </w:r>
          </w:p>
        </w:tc>
        <w:tc>
          <w:tcPr>
            <w:tcW w:w="1742" w:type="pct"/>
            <w:vAlign w:val="center"/>
          </w:tcPr>
          <w:p w14:paraId="3D3305A7" w14:textId="17AA69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2244288.12</w:t>
            </w:r>
          </w:p>
        </w:tc>
      </w:tr>
      <w:tr w:rsidR="003160D8" w14:paraId="555EA090" w14:textId="77777777" w:rsidTr="003160D8">
        <w:tc>
          <w:tcPr>
            <w:tcW w:w="1921" w:type="pct"/>
            <w:vAlign w:val="center"/>
          </w:tcPr>
          <w:p w14:paraId="4503D284" w14:textId="2A42A1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857</w:t>
            </w:r>
          </w:p>
        </w:tc>
        <w:tc>
          <w:tcPr>
            <w:tcW w:w="1337" w:type="pct"/>
            <w:vAlign w:val="center"/>
          </w:tcPr>
          <w:p w14:paraId="3EAFF4EF" w14:textId="59483D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468307.46</w:t>
            </w:r>
          </w:p>
        </w:tc>
        <w:tc>
          <w:tcPr>
            <w:tcW w:w="1742" w:type="pct"/>
            <w:vAlign w:val="center"/>
          </w:tcPr>
          <w:p w14:paraId="7F544CA3" w14:textId="4378BD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2244313.36</w:t>
            </w:r>
          </w:p>
        </w:tc>
      </w:tr>
      <w:tr w:rsidR="003160D8" w14:paraId="0C9EBBF4" w14:textId="77777777" w:rsidTr="003160D8">
        <w:tc>
          <w:tcPr>
            <w:tcW w:w="1921" w:type="pct"/>
            <w:vAlign w:val="center"/>
          </w:tcPr>
          <w:p w14:paraId="13C0F6C1" w14:textId="409D36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858</w:t>
            </w:r>
          </w:p>
        </w:tc>
        <w:tc>
          <w:tcPr>
            <w:tcW w:w="1337" w:type="pct"/>
            <w:vAlign w:val="center"/>
          </w:tcPr>
          <w:p w14:paraId="6CC70E72" w14:textId="6A31D2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468323.27</w:t>
            </w:r>
          </w:p>
        </w:tc>
        <w:tc>
          <w:tcPr>
            <w:tcW w:w="1742" w:type="pct"/>
            <w:vAlign w:val="center"/>
          </w:tcPr>
          <w:p w14:paraId="2B821E6E" w14:textId="146161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2244337.77</w:t>
            </w:r>
          </w:p>
        </w:tc>
      </w:tr>
      <w:tr w:rsidR="003160D8" w14:paraId="4FF90742" w14:textId="77777777" w:rsidTr="003160D8">
        <w:tc>
          <w:tcPr>
            <w:tcW w:w="1921" w:type="pct"/>
            <w:vAlign w:val="center"/>
          </w:tcPr>
          <w:p w14:paraId="6C4934E9" w14:textId="1F984D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859</w:t>
            </w:r>
          </w:p>
        </w:tc>
        <w:tc>
          <w:tcPr>
            <w:tcW w:w="1337" w:type="pct"/>
            <w:vAlign w:val="center"/>
          </w:tcPr>
          <w:p w14:paraId="4F7FBEA9" w14:textId="30E083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468337.93</w:t>
            </w:r>
          </w:p>
        </w:tc>
        <w:tc>
          <w:tcPr>
            <w:tcW w:w="1742" w:type="pct"/>
            <w:vAlign w:val="center"/>
          </w:tcPr>
          <w:p w14:paraId="72C24883" w14:textId="3024AB3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2244361.71</w:t>
            </w:r>
          </w:p>
        </w:tc>
      </w:tr>
      <w:tr w:rsidR="003160D8" w14:paraId="402BE5EF" w14:textId="77777777" w:rsidTr="003160D8">
        <w:tc>
          <w:tcPr>
            <w:tcW w:w="1921" w:type="pct"/>
            <w:vAlign w:val="center"/>
          </w:tcPr>
          <w:p w14:paraId="7CAC8046" w14:textId="6F20CC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860</w:t>
            </w:r>
          </w:p>
        </w:tc>
        <w:tc>
          <w:tcPr>
            <w:tcW w:w="1337" w:type="pct"/>
            <w:vAlign w:val="center"/>
          </w:tcPr>
          <w:p w14:paraId="00C1F9D1" w14:textId="584D74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468354.40</w:t>
            </w:r>
          </w:p>
        </w:tc>
        <w:tc>
          <w:tcPr>
            <w:tcW w:w="1742" w:type="pct"/>
            <w:vAlign w:val="center"/>
          </w:tcPr>
          <w:p w14:paraId="2C99681F" w14:textId="2E8725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2244386.70</w:t>
            </w:r>
          </w:p>
        </w:tc>
      </w:tr>
      <w:tr w:rsidR="003160D8" w14:paraId="5BDEE58E" w14:textId="77777777" w:rsidTr="003160D8">
        <w:tc>
          <w:tcPr>
            <w:tcW w:w="1921" w:type="pct"/>
            <w:vAlign w:val="center"/>
          </w:tcPr>
          <w:p w14:paraId="005CEF8D" w14:textId="11194E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861</w:t>
            </w:r>
          </w:p>
        </w:tc>
        <w:tc>
          <w:tcPr>
            <w:tcW w:w="1337" w:type="pct"/>
            <w:vAlign w:val="center"/>
          </w:tcPr>
          <w:p w14:paraId="085E9FE9" w14:textId="12EC37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468370.76</w:t>
            </w:r>
          </w:p>
        </w:tc>
        <w:tc>
          <w:tcPr>
            <w:tcW w:w="1742" w:type="pct"/>
            <w:vAlign w:val="center"/>
          </w:tcPr>
          <w:p w14:paraId="31295D27" w14:textId="0B230E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2244412.15</w:t>
            </w:r>
          </w:p>
        </w:tc>
      </w:tr>
      <w:tr w:rsidR="003160D8" w14:paraId="1769E040" w14:textId="77777777" w:rsidTr="003160D8">
        <w:tc>
          <w:tcPr>
            <w:tcW w:w="1921" w:type="pct"/>
            <w:vAlign w:val="center"/>
          </w:tcPr>
          <w:p w14:paraId="30ED5C21" w14:textId="53CCB6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862</w:t>
            </w:r>
          </w:p>
        </w:tc>
        <w:tc>
          <w:tcPr>
            <w:tcW w:w="1337" w:type="pct"/>
            <w:vAlign w:val="center"/>
          </w:tcPr>
          <w:p w14:paraId="1CF42E3D" w14:textId="6F849E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468386.33</w:t>
            </w:r>
          </w:p>
        </w:tc>
        <w:tc>
          <w:tcPr>
            <w:tcW w:w="1742" w:type="pct"/>
            <w:vAlign w:val="center"/>
          </w:tcPr>
          <w:p w14:paraId="5E9EA23D" w14:textId="4DCD45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2244436.66</w:t>
            </w:r>
          </w:p>
        </w:tc>
      </w:tr>
      <w:tr w:rsidR="003160D8" w14:paraId="3D98BDB7" w14:textId="77777777" w:rsidTr="003160D8">
        <w:tc>
          <w:tcPr>
            <w:tcW w:w="1921" w:type="pct"/>
            <w:vAlign w:val="center"/>
          </w:tcPr>
          <w:p w14:paraId="06A714C5" w14:textId="27B2EA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863</w:t>
            </w:r>
          </w:p>
        </w:tc>
        <w:tc>
          <w:tcPr>
            <w:tcW w:w="1337" w:type="pct"/>
            <w:vAlign w:val="center"/>
          </w:tcPr>
          <w:p w14:paraId="52D47B05" w14:textId="15CD97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468398.50</w:t>
            </w:r>
          </w:p>
        </w:tc>
        <w:tc>
          <w:tcPr>
            <w:tcW w:w="1742" w:type="pct"/>
            <w:vAlign w:val="center"/>
          </w:tcPr>
          <w:p w14:paraId="3C804429" w14:textId="0B3573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2244456.25</w:t>
            </w:r>
          </w:p>
        </w:tc>
      </w:tr>
      <w:tr w:rsidR="003160D8" w14:paraId="09B343E9" w14:textId="77777777" w:rsidTr="003160D8">
        <w:tc>
          <w:tcPr>
            <w:tcW w:w="1921" w:type="pct"/>
            <w:vAlign w:val="center"/>
          </w:tcPr>
          <w:p w14:paraId="02BC55F3" w14:textId="3D40EB9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864</w:t>
            </w:r>
          </w:p>
        </w:tc>
        <w:tc>
          <w:tcPr>
            <w:tcW w:w="1337" w:type="pct"/>
            <w:vAlign w:val="center"/>
          </w:tcPr>
          <w:p w14:paraId="0E39F52A" w14:textId="7E9B68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468395.55</w:t>
            </w:r>
          </w:p>
        </w:tc>
        <w:tc>
          <w:tcPr>
            <w:tcW w:w="1742" w:type="pct"/>
            <w:vAlign w:val="center"/>
          </w:tcPr>
          <w:p w14:paraId="607F1457" w14:textId="2AFF5D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2244458.67</w:t>
            </w:r>
          </w:p>
        </w:tc>
      </w:tr>
      <w:tr w:rsidR="003160D8" w14:paraId="2224259D" w14:textId="77777777" w:rsidTr="003160D8">
        <w:tc>
          <w:tcPr>
            <w:tcW w:w="1921" w:type="pct"/>
            <w:vAlign w:val="center"/>
          </w:tcPr>
          <w:p w14:paraId="1B175C9E" w14:textId="5FC3C3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865</w:t>
            </w:r>
          </w:p>
        </w:tc>
        <w:tc>
          <w:tcPr>
            <w:tcW w:w="1337" w:type="pct"/>
            <w:vAlign w:val="center"/>
          </w:tcPr>
          <w:p w14:paraId="6A48DD82" w14:textId="742F68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468406.23</w:t>
            </w:r>
          </w:p>
        </w:tc>
        <w:tc>
          <w:tcPr>
            <w:tcW w:w="1742" w:type="pct"/>
            <w:vAlign w:val="center"/>
          </w:tcPr>
          <w:p w14:paraId="0866A257" w14:textId="59D74A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2244482.47</w:t>
            </w:r>
          </w:p>
        </w:tc>
      </w:tr>
      <w:tr w:rsidR="003160D8" w14:paraId="374CA9DF" w14:textId="77777777" w:rsidTr="003160D8">
        <w:tc>
          <w:tcPr>
            <w:tcW w:w="1921" w:type="pct"/>
            <w:vAlign w:val="center"/>
          </w:tcPr>
          <w:p w14:paraId="74C107B4" w14:textId="131D96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866</w:t>
            </w:r>
          </w:p>
        </w:tc>
        <w:tc>
          <w:tcPr>
            <w:tcW w:w="1337" w:type="pct"/>
            <w:vAlign w:val="center"/>
          </w:tcPr>
          <w:p w14:paraId="2C518BF0" w14:textId="7132A2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468424.59</w:t>
            </w:r>
          </w:p>
        </w:tc>
        <w:tc>
          <w:tcPr>
            <w:tcW w:w="1742" w:type="pct"/>
            <w:vAlign w:val="center"/>
          </w:tcPr>
          <w:p w14:paraId="4F72404A" w14:textId="3E9434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2244508.84</w:t>
            </w:r>
          </w:p>
        </w:tc>
      </w:tr>
      <w:tr w:rsidR="003160D8" w14:paraId="2E0D1720" w14:textId="77777777" w:rsidTr="003160D8">
        <w:tc>
          <w:tcPr>
            <w:tcW w:w="1921" w:type="pct"/>
            <w:vAlign w:val="center"/>
          </w:tcPr>
          <w:p w14:paraId="6A1B7FB6" w14:textId="473CFE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867</w:t>
            </w:r>
          </w:p>
        </w:tc>
        <w:tc>
          <w:tcPr>
            <w:tcW w:w="1337" w:type="pct"/>
            <w:vAlign w:val="center"/>
          </w:tcPr>
          <w:p w14:paraId="3BFF5697" w14:textId="09F44A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468429.88</w:t>
            </w:r>
          </w:p>
        </w:tc>
        <w:tc>
          <w:tcPr>
            <w:tcW w:w="1742" w:type="pct"/>
            <w:vAlign w:val="center"/>
          </w:tcPr>
          <w:p w14:paraId="4DA9A0CB" w14:textId="7BE0C6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2244506.32</w:t>
            </w:r>
          </w:p>
        </w:tc>
      </w:tr>
      <w:tr w:rsidR="003160D8" w14:paraId="3CA367A5" w14:textId="77777777" w:rsidTr="003160D8">
        <w:tc>
          <w:tcPr>
            <w:tcW w:w="1921" w:type="pct"/>
            <w:vAlign w:val="center"/>
          </w:tcPr>
          <w:p w14:paraId="2838FB0E" w14:textId="63CC0C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868</w:t>
            </w:r>
          </w:p>
        </w:tc>
        <w:tc>
          <w:tcPr>
            <w:tcW w:w="1337" w:type="pct"/>
            <w:vAlign w:val="center"/>
          </w:tcPr>
          <w:p w14:paraId="2D03FEEF" w14:textId="260258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468441.60</w:t>
            </w:r>
          </w:p>
        </w:tc>
        <w:tc>
          <w:tcPr>
            <w:tcW w:w="1742" w:type="pct"/>
            <w:vAlign w:val="center"/>
          </w:tcPr>
          <w:p w14:paraId="0D57EF2B" w14:textId="431A1E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2244523.15</w:t>
            </w:r>
          </w:p>
        </w:tc>
      </w:tr>
      <w:tr w:rsidR="003160D8" w14:paraId="080768B4" w14:textId="77777777" w:rsidTr="003160D8">
        <w:tc>
          <w:tcPr>
            <w:tcW w:w="1921" w:type="pct"/>
            <w:vAlign w:val="center"/>
          </w:tcPr>
          <w:p w14:paraId="7302EE53" w14:textId="1F4868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869</w:t>
            </w:r>
          </w:p>
        </w:tc>
        <w:tc>
          <w:tcPr>
            <w:tcW w:w="1337" w:type="pct"/>
            <w:vAlign w:val="center"/>
          </w:tcPr>
          <w:p w14:paraId="527DDABD" w14:textId="37EF2E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468433.58</w:t>
            </w:r>
          </w:p>
        </w:tc>
        <w:tc>
          <w:tcPr>
            <w:tcW w:w="1742" w:type="pct"/>
            <w:vAlign w:val="center"/>
          </w:tcPr>
          <w:p w14:paraId="413D76C7" w14:textId="6DE670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2244542.27</w:t>
            </w:r>
          </w:p>
        </w:tc>
      </w:tr>
      <w:tr w:rsidR="003160D8" w14:paraId="1C36356F" w14:textId="77777777" w:rsidTr="003160D8">
        <w:tc>
          <w:tcPr>
            <w:tcW w:w="1921" w:type="pct"/>
            <w:vAlign w:val="center"/>
          </w:tcPr>
          <w:p w14:paraId="16CF7865" w14:textId="66ACB6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870</w:t>
            </w:r>
          </w:p>
        </w:tc>
        <w:tc>
          <w:tcPr>
            <w:tcW w:w="1337" w:type="pct"/>
            <w:vAlign w:val="center"/>
          </w:tcPr>
          <w:p w14:paraId="304A6C12" w14:textId="0AD392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468439.11</w:t>
            </w:r>
          </w:p>
        </w:tc>
        <w:tc>
          <w:tcPr>
            <w:tcW w:w="1742" w:type="pct"/>
            <w:vAlign w:val="center"/>
          </w:tcPr>
          <w:p w14:paraId="3220BCEA" w14:textId="719833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2244544.59</w:t>
            </w:r>
          </w:p>
        </w:tc>
      </w:tr>
      <w:tr w:rsidR="003160D8" w14:paraId="0788E3B6" w14:textId="77777777" w:rsidTr="003160D8">
        <w:tc>
          <w:tcPr>
            <w:tcW w:w="1921" w:type="pct"/>
            <w:vAlign w:val="center"/>
          </w:tcPr>
          <w:p w14:paraId="045D9E55" w14:textId="299476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871</w:t>
            </w:r>
          </w:p>
        </w:tc>
        <w:tc>
          <w:tcPr>
            <w:tcW w:w="1337" w:type="pct"/>
            <w:vAlign w:val="center"/>
          </w:tcPr>
          <w:p w14:paraId="168FDE00" w14:textId="3FA1BE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468445.59</w:t>
            </w:r>
          </w:p>
        </w:tc>
        <w:tc>
          <w:tcPr>
            <w:tcW w:w="1742" w:type="pct"/>
            <w:vAlign w:val="center"/>
          </w:tcPr>
          <w:p w14:paraId="2844658A" w14:textId="3B03EB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2244529.15</w:t>
            </w:r>
          </w:p>
        </w:tc>
      </w:tr>
      <w:tr w:rsidR="003160D8" w14:paraId="6451F4E7" w14:textId="77777777" w:rsidTr="003160D8">
        <w:tc>
          <w:tcPr>
            <w:tcW w:w="1921" w:type="pct"/>
            <w:vAlign w:val="center"/>
          </w:tcPr>
          <w:p w14:paraId="031AA6D5" w14:textId="372D3B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872</w:t>
            </w:r>
          </w:p>
        </w:tc>
        <w:tc>
          <w:tcPr>
            <w:tcW w:w="1337" w:type="pct"/>
            <w:vAlign w:val="center"/>
          </w:tcPr>
          <w:p w14:paraId="307EF5B3" w14:textId="5D5FDB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468456.16</w:t>
            </w:r>
          </w:p>
        </w:tc>
        <w:tc>
          <w:tcPr>
            <w:tcW w:w="1742" w:type="pct"/>
            <w:vAlign w:val="center"/>
          </w:tcPr>
          <w:p w14:paraId="11A48FFA" w14:textId="417B05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2244545.35</w:t>
            </w:r>
          </w:p>
        </w:tc>
      </w:tr>
      <w:tr w:rsidR="003160D8" w14:paraId="33138C0D" w14:textId="77777777" w:rsidTr="003160D8">
        <w:tc>
          <w:tcPr>
            <w:tcW w:w="1921" w:type="pct"/>
            <w:vAlign w:val="center"/>
          </w:tcPr>
          <w:p w14:paraId="371DCA4C" w14:textId="0FF098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873</w:t>
            </w:r>
          </w:p>
        </w:tc>
        <w:tc>
          <w:tcPr>
            <w:tcW w:w="1337" w:type="pct"/>
            <w:vAlign w:val="center"/>
          </w:tcPr>
          <w:p w14:paraId="0CE6A632" w14:textId="1C1289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468469.63</w:t>
            </w:r>
          </w:p>
        </w:tc>
        <w:tc>
          <w:tcPr>
            <w:tcW w:w="1742" w:type="pct"/>
            <w:vAlign w:val="center"/>
          </w:tcPr>
          <w:p w14:paraId="078284D0" w14:textId="0E41DD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2244566.37</w:t>
            </w:r>
          </w:p>
        </w:tc>
      </w:tr>
      <w:tr w:rsidR="003160D8" w14:paraId="5C0527A9" w14:textId="77777777" w:rsidTr="003160D8">
        <w:tc>
          <w:tcPr>
            <w:tcW w:w="1921" w:type="pct"/>
            <w:vAlign w:val="center"/>
          </w:tcPr>
          <w:p w14:paraId="53719C60" w14:textId="4CCF69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874</w:t>
            </w:r>
          </w:p>
        </w:tc>
        <w:tc>
          <w:tcPr>
            <w:tcW w:w="1337" w:type="pct"/>
            <w:vAlign w:val="center"/>
          </w:tcPr>
          <w:p w14:paraId="4888E485" w14:textId="4C0DE9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468479.84</w:t>
            </w:r>
          </w:p>
        </w:tc>
        <w:tc>
          <w:tcPr>
            <w:tcW w:w="1742" w:type="pct"/>
            <w:vAlign w:val="center"/>
          </w:tcPr>
          <w:p w14:paraId="46B38D65" w14:textId="4CCC42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2244582.70</w:t>
            </w:r>
          </w:p>
        </w:tc>
      </w:tr>
      <w:tr w:rsidR="003160D8" w14:paraId="04622FCF" w14:textId="77777777" w:rsidTr="003160D8">
        <w:tc>
          <w:tcPr>
            <w:tcW w:w="1921" w:type="pct"/>
            <w:vAlign w:val="center"/>
          </w:tcPr>
          <w:p w14:paraId="45142935" w14:textId="45D0C5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875</w:t>
            </w:r>
          </w:p>
        </w:tc>
        <w:tc>
          <w:tcPr>
            <w:tcW w:w="1337" w:type="pct"/>
            <w:vAlign w:val="center"/>
          </w:tcPr>
          <w:p w14:paraId="317DB711" w14:textId="752B48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468496.47</w:t>
            </w:r>
          </w:p>
        </w:tc>
        <w:tc>
          <w:tcPr>
            <w:tcW w:w="1742" w:type="pct"/>
            <w:vAlign w:val="center"/>
          </w:tcPr>
          <w:p w14:paraId="3EE4C55E" w14:textId="188E9E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2244607.63</w:t>
            </w:r>
          </w:p>
        </w:tc>
      </w:tr>
      <w:tr w:rsidR="003160D8" w14:paraId="4243FA5F" w14:textId="77777777" w:rsidTr="003160D8">
        <w:tc>
          <w:tcPr>
            <w:tcW w:w="1921" w:type="pct"/>
            <w:vAlign w:val="center"/>
          </w:tcPr>
          <w:p w14:paraId="37B9DF9F" w14:textId="44E8D8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876</w:t>
            </w:r>
          </w:p>
        </w:tc>
        <w:tc>
          <w:tcPr>
            <w:tcW w:w="1337" w:type="pct"/>
            <w:vAlign w:val="center"/>
          </w:tcPr>
          <w:p w14:paraId="70C4A98E" w14:textId="33D0B1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468512.52</w:t>
            </w:r>
          </w:p>
        </w:tc>
        <w:tc>
          <w:tcPr>
            <w:tcW w:w="1742" w:type="pct"/>
            <w:vAlign w:val="center"/>
          </w:tcPr>
          <w:p w14:paraId="43A9A1C6" w14:textId="682D64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2244632.93</w:t>
            </w:r>
          </w:p>
        </w:tc>
      </w:tr>
      <w:tr w:rsidR="003160D8" w14:paraId="4070A9E8" w14:textId="77777777" w:rsidTr="003160D8">
        <w:tc>
          <w:tcPr>
            <w:tcW w:w="1921" w:type="pct"/>
            <w:vAlign w:val="center"/>
          </w:tcPr>
          <w:p w14:paraId="449515D0" w14:textId="3D3313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877</w:t>
            </w:r>
          </w:p>
        </w:tc>
        <w:tc>
          <w:tcPr>
            <w:tcW w:w="1337" w:type="pct"/>
            <w:vAlign w:val="center"/>
          </w:tcPr>
          <w:p w14:paraId="26729458" w14:textId="6B6FD2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468528.67</w:t>
            </w:r>
          </w:p>
        </w:tc>
        <w:tc>
          <w:tcPr>
            <w:tcW w:w="1742" w:type="pct"/>
            <w:vAlign w:val="center"/>
          </w:tcPr>
          <w:p w14:paraId="14B1CE43" w14:textId="3BE6FD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2244658.19</w:t>
            </w:r>
          </w:p>
        </w:tc>
      </w:tr>
      <w:tr w:rsidR="003160D8" w14:paraId="7D08CD03" w14:textId="77777777" w:rsidTr="003160D8">
        <w:tc>
          <w:tcPr>
            <w:tcW w:w="1921" w:type="pct"/>
            <w:vAlign w:val="center"/>
          </w:tcPr>
          <w:p w14:paraId="09CD3497" w14:textId="55ADFA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878</w:t>
            </w:r>
          </w:p>
        </w:tc>
        <w:tc>
          <w:tcPr>
            <w:tcW w:w="1337" w:type="pct"/>
            <w:vAlign w:val="center"/>
          </w:tcPr>
          <w:p w14:paraId="20673F14" w14:textId="0E6572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468544.41</w:t>
            </w:r>
          </w:p>
        </w:tc>
        <w:tc>
          <w:tcPr>
            <w:tcW w:w="1742" w:type="pct"/>
            <w:vAlign w:val="center"/>
          </w:tcPr>
          <w:p w14:paraId="33EB9AEA" w14:textId="64F742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2244683.88</w:t>
            </w:r>
          </w:p>
        </w:tc>
      </w:tr>
      <w:tr w:rsidR="003160D8" w14:paraId="3DDF371D" w14:textId="77777777" w:rsidTr="003160D8">
        <w:tc>
          <w:tcPr>
            <w:tcW w:w="1921" w:type="pct"/>
            <w:vAlign w:val="center"/>
          </w:tcPr>
          <w:p w14:paraId="0E216243" w14:textId="37522E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879</w:t>
            </w:r>
          </w:p>
        </w:tc>
        <w:tc>
          <w:tcPr>
            <w:tcW w:w="1337" w:type="pct"/>
            <w:vAlign w:val="center"/>
          </w:tcPr>
          <w:p w14:paraId="31C36408" w14:textId="66D74B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468560.79</w:t>
            </w:r>
          </w:p>
        </w:tc>
        <w:tc>
          <w:tcPr>
            <w:tcW w:w="1742" w:type="pct"/>
            <w:vAlign w:val="center"/>
          </w:tcPr>
          <w:p w14:paraId="2FE14985" w14:textId="6C6D7F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2244707.78</w:t>
            </w:r>
          </w:p>
        </w:tc>
      </w:tr>
      <w:tr w:rsidR="003160D8" w14:paraId="03BC1162" w14:textId="77777777" w:rsidTr="003160D8">
        <w:tc>
          <w:tcPr>
            <w:tcW w:w="1921" w:type="pct"/>
            <w:vAlign w:val="center"/>
          </w:tcPr>
          <w:p w14:paraId="6D9062EB" w14:textId="60F3A2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880</w:t>
            </w:r>
          </w:p>
        </w:tc>
        <w:tc>
          <w:tcPr>
            <w:tcW w:w="1337" w:type="pct"/>
            <w:vAlign w:val="center"/>
          </w:tcPr>
          <w:p w14:paraId="572FC9A1" w14:textId="7D9FE1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468576.71</w:t>
            </w:r>
          </w:p>
        </w:tc>
        <w:tc>
          <w:tcPr>
            <w:tcW w:w="1742" w:type="pct"/>
            <w:vAlign w:val="center"/>
          </w:tcPr>
          <w:p w14:paraId="5F5713DB" w14:textId="79A520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2244731.98</w:t>
            </w:r>
          </w:p>
        </w:tc>
      </w:tr>
      <w:tr w:rsidR="003160D8" w14:paraId="71995470" w14:textId="77777777" w:rsidTr="003160D8">
        <w:tc>
          <w:tcPr>
            <w:tcW w:w="1921" w:type="pct"/>
            <w:vAlign w:val="center"/>
          </w:tcPr>
          <w:p w14:paraId="60F9E8EE" w14:textId="22493A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881</w:t>
            </w:r>
          </w:p>
        </w:tc>
        <w:tc>
          <w:tcPr>
            <w:tcW w:w="1337" w:type="pct"/>
            <w:vAlign w:val="center"/>
          </w:tcPr>
          <w:p w14:paraId="6E69EEB1" w14:textId="6E4BD8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468592.65</w:t>
            </w:r>
          </w:p>
        </w:tc>
        <w:tc>
          <w:tcPr>
            <w:tcW w:w="1742" w:type="pct"/>
            <w:vAlign w:val="center"/>
          </w:tcPr>
          <w:p w14:paraId="70F6DC48" w14:textId="6ECB00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2244756.19</w:t>
            </w:r>
          </w:p>
        </w:tc>
      </w:tr>
      <w:tr w:rsidR="003160D8" w14:paraId="5A51CC55" w14:textId="77777777" w:rsidTr="003160D8">
        <w:tc>
          <w:tcPr>
            <w:tcW w:w="1921" w:type="pct"/>
            <w:vAlign w:val="center"/>
          </w:tcPr>
          <w:p w14:paraId="437CC3CF" w14:textId="0F18C9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882</w:t>
            </w:r>
          </w:p>
        </w:tc>
        <w:tc>
          <w:tcPr>
            <w:tcW w:w="1337" w:type="pct"/>
            <w:vAlign w:val="center"/>
          </w:tcPr>
          <w:p w14:paraId="2470A3AF" w14:textId="44E887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468608.40</w:t>
            </w:r>
          </w:p>
        </w:tc>
        <w:tc>
          <w:tcPr>
            <w:tcW w:w="1742" w:type="pct"/>
            <w:vAlign w:val="center"/>
          </w:tcPr>
          <w:p w14:paraId="10442EFE" w14:textId="27B064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2244780.55</w:t>
            </w:r>
          </w:p>
        </w:tc>
      </w:tr>
      <w:tr w:rsidR="003160D8" w14:paraId="4680042F" w14:textId="77777777" w:rsidTr="003160D8">
        <w:tc>
          <w:tcPr>
            <w:tcW w:w="1921" w:type="pct"/>
            <w:vAlign w:val="center"/>
          </w:tcPr>
          <w:p w14:paraId="48ED8A8A" w14:textId="382D5B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883</w:t>
            </w:r>
          </w:p>
        </w:tc>
        <w:tc>
          <w:tcPr>
            <w:tcW w:w="1337" w:type="pct"/>
            <w:vAlign w:val="center"/>
          </w:tcPr>
          <w:p w14:paraId="5BE89F08" w14:textId="3F0957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468624.21</w:t>
            </w:r>
          </w:p>
        </w:tc>
        <w:tc>
          <w:tcPr>
            <w:tcW w:w="1742" w:type="pct"/>
            <w:vAlign w:val="center"/>
          </w:tcPr>
          <w:p w14:paraId="0629DA04" w14:textId="645DB3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2244804.81</w:t>
            </w:r>
          </w:p>
        </w:tc>
      </w:tr>
      <w:tr w:rsidR="003160D8" w14:paraId="39C3D883" w14:textId="77777777" w:rsidTr="003160D8">
        <w:tc>
          <w:tcPr>
            <w:tcW w:w="1921" w:type="pct"/>
            <w:vAlign w:val="center"/>
          </w:tcPr>
          <w:p w14:paraId="08D99DB6" w14:textId="2955FD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884</w:t>
            </w:r>
          </w:p>
        </w:tc>
        <w:tc>
          <w:tcPr>
            <w:tcW w:w="1337" w:type="pct"/>
            <w:vAlign w:val="center"/>
          </w:tcPr>
          <w:p w14:paraId="1F840777" w14:textId="62D884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468639.37</w:t>
            </w:r>
          </w:p>
        </w:tc>
        <w:tc>
          <w:tcPr>
            <w:tcW w:w="1742" w:type="pct"/>
            <w:vAlign w:val="center"/>
          </w:tcPr>
          <w:p w14:paraId="271F2A7C" w14:textId="274FD6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2244829.42</w:t>
            </w:r>
          </w:p>
        </w:tc>
      </w:tr>
      <w:tr w:rsidR="003160D8" w14:paraId="455E4ACA" w14:textId="77777777" w:rsidTr="003160D8">
        <w:tc>
          <w:tcPr>
            <w:tcW w:w="1921" w:type="pct"/>
            <w:vAlign w:val="center"/>
          </w:tcPr>
          <w:p w14:paraId="59BFBE3D" w14:textId="4D67EF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885</w:t>
            </w:r>
          </w:p>
        </w:tc>
        <w:tc>
          <w:tcPr>
            <w:tcW w:w="1337" w:type="pct"/>
            <w:vAlign w:val="center"/>
          </w:tcPr>
          <w:p w14:paraId="2BF20DBE" w14:textId="276E97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468650.85</w:t>
            </w:r>
          </w:p>
        </w:tc>
        <w:tc>
          <w:tcPr>
            <w:tcW w:w="1742" w:type="pct"/>
            <w:vAlign w:val="center"/>
          </w:tcPr>
          <w:p w14:paraId="0005F4DD" w14:textId="58A874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2244849.76</w:t>
            </w:r>
          </w:p>
        </w:tc>
      </w:tr>
      <w:tr w:rsidR="003160D8" w14:paraId="1D8F4516" w14:textId="77777777" w:rsidTr="003160D8">
        <w:tc>
          <w:tcPr>
            <w:tcW w:w="1921" w:type="pct"/>
            <w:vAlign w:val="center"/>
          </w:tcPr>
          <w:p w14:paraId="2C5A102A" w14:textId="1C5A1A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886</w:t>
            </w:r>
          </w:p>
        </w:tc>
        <w:tc>
          <w:tcPr>
            <w:tcW w:w="1337" w:type="pct"/>
            <w:vAlign w:val="center"/>
          </w:tcPr>
          <w:p w14:paraId="162AEECE" w14:textId="47BAAB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468646.08</w:t>
            </w:r>
          </w:p>
        </w:tc>
        <w:tc>
          <w:tcPr>
            <w:tcW w:w="1742" w:type="pct"/>
            <w:vAlign w:val="center"/>
          </w:tcPr>
          <w:p w14:paraId="08181C9F" w14:textId="5F5DEA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2244852.40</w:t>
            </w:r>
          </w:p>
        </w:tc>
      </w:tr>
      <w:tr w:rsidR="003160D8" w14:paraId="6BC6D17A" w14:textId="77777777" w:rsidTr="003160D8">
        <w:tc>
          <w:tcPr>
            <w:tcW w:w="1921" w:type="pct"/>
            <w:vAlign w:val="center"/>
          </w:tcPr>
          <w:p w14:paraId="2FF07374" w14:textId="455F32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887</w:t>
            </w:r>
          </w:p>
        </w:tc>
        <w:tc>
          <w:tcPr>
            <w:tcW w:w="1337" w:type="pct"/>
            <w:vAlign w:val="center"/>
          </w:tcPr>
          <w:p w14:paraId="3689FAE3" w14:textId="7010ED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468660.75</w:t>
            </w:r>
          </w:p>
        </w:tc>
        <w:tc>
          <w:tcPr>
            <w:tcW w:w="1742" w:type="pct"/>
            <w:vAlign w:val="center"/>
          </w:tcPr>
          <w:p w14:paraId="666AB6D2" w14:textId="546F59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2244877.42</w:t>
            </w:r>
          </w:p>
        </w:tc>
      </w:tr>
      <w:tr w:rsidR="003160D8" w14:paraId="2B1E98D1" w14:textId="77777777" w:rsidTr="003160D8">
        <w:tc>
          <w:tcPr>
            <w:tcW w:w="1921" w:type="pct"/>
            <w:vAlign w:val="center"/>
          </w:tcPr>
          <w:p w14:paraId="03832F0A" w14:textId="4FD952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888</w:t>
            </w:r>
          </w:p>
        </w:tc>
        <w:tc>
          <w:tcPr>
            <w:tcW w:w="1337" w:type="pct"/>
            <w:vAlign w:val="center"/>
          </w:tcPr>
          <w:p w14:paraId="5AB03EFD" w14:textId="5F3766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468665.59</w:t>
            </w:r>
          </w:p>
        </w:tc>
        <w:tc>
          <w:tcPr>
            <w:tcW w:w="1742" w:type="pct"/>
            <w:vAlign w:val="center"/>
          </w:tcPr>
          <w:p w14:paraId="366D5E21" w14:textId="6B5135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2244875.09</w:t>
            </w:r>
          </w:p>
        </w:tc>
      </w:tr>
      <w:tr w:rsidR="003160D8" w14:paraId="4941AF15" w14:textId="77777777" w:rsidTr="003160D8">
        <w:tc>
          <w:tcPr>
            <w:tcW w:w="1921" w:type="pct"/>
            <w:vAlign w:val="center"/>
          </w:tcPr>
          <w:p w14:paraId="2ADE33FF" w14:textId="77E6A0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889</w:t>
            </w:r>
          </w:p>
        </w:tc>
        <w:tc>
          <w:tcPr>
            <w:tcW w:w="1337" w:type="pct"/>
            <w:vAlign w:val="center"/>
          </w:tcPr>
          <w:p w14:paraId="297D8E90" w14:textId="65B2DE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468671.27</w:t>
            </w:r>
          </w:p>
        </w:tc>
        <w:tc>
          <w:tcPr>
            <w:tcW w:w="1742" w:type="pct"/>
            <w:vAlign w:val="center"/>
          </w:tcPr>
          <w:p w14:paraId="50D2E462" w14:textId="1A1126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2244884.73</w:t>
            </w:r>
          </w:p>
        </w:tc>
      </w:tr>
      <w:tr w:rsidR="003160D8" w14:paraId="2D220977" w14:textId="77777777" w:rsidTr="003160D8">
        <w:tc>
          <w:tcPr>
            <w:tcW w:w="1921" w:type="pct"/>
            <w:vAlign w:val="center"/>
          </w:tcPr>
          <w:p w14:paraId="1078F568" w14:textId="0DD1D9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890</w:t>
            </w:r>
          </w:p>
        </w:tc>
        <w:tc>
          <w:tcPr>
            <w:tcW w:w="1337" w:type="pct"/>
            <w:vAlign w:val="center"/>
          </w:tcPr>
          <w:p w14:paraId="0B6B42C5" w14:textId="468816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468674.33</w:t>
            </w:r>
          </w:p>
        </w:tc>
        <w:tc>
          <w:tcPr>
            <w:tcW w:w="1742" w:type="pct"/>
            <w:vAlign w:val="center"/>
          </w:tcPr>
          <w:p w14:paraId="2CED2495" w14:textId="6DD464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2244882.91</w:t>
            </w:r>
          </w:p>
        </w:tc>
      </w:tr>
      <w:tr w:rsidR="003160D8" w14:paraId="02EB7D42" w14:textId="77777777" w:rsidTr="003160D8">
        <w:tc>
          <w:tcPr>
            <w:tcW w:w="1921" w:type="pct"/>
            <w:vAlign w:val="center"/>
          </w:tcPr>
          <w:p w14:paraId="0E3FC516" w14:textId="1F310A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891</w:t>
            </w:r>
          </w:p>
        </w:tc>
        <w:tc>
          <w:tcPr>
            <w:tcW w:w="1337" w:type="pct"/>
            <w:vAlign w:val="center"/>
          </w:tcPr>
          <w:p w14:paraId="3F788454" w14:textId="377DA1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468679.93</w:t>
            </w:r>
          </w:p>
        </w:tc>
        <w:tc>
          <w:tcPr>
            <w:tcW w:w="1742" w:type="pct"/>
            <w:vAlign w:val="center"/>
          </w:tcPr>
          <w:p w14:paraId="0D797238" w14:textId="69B18B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2244891.35</w:t>
            </w:r>
          </w:p>
        </w:tc>
      </w:tr>
      <w:tr w:rsidR="003160D8" w14:paraId="662BB68A" w14:textId="77777777" w:rsidTr="003160D8">
        <w:tc>
          <w:tcPr>
            <w:tcW w:w="1921" w:type="pct"/>
            <w:vAlign w:val="center"/>
          </w:tcPr>
          <w:p w14:paraId="514F7F23" w14:textId="3606C4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892</w:t>
            </w:r>
          </w:p>
        </w:tc>
        <w:tc>
          <w:tcPr>
            <w:tcW w:w="1337" w:type="pct"/>
            <w:vAlign w:val="center"/>
          </w:tcPr>
          <w:p w14:paraId="71CD4119" w14:textId="3CAEDE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468696.40</w:t>
            </w:r>
          </w:p>
        </w:tc>
        <w:tc>
          <w:tcPr>
            <w:tcW w:w="1742" w:type="pct"/>
            <w:vAlign w:val="center"/>
          </w:tcPr>
          <w:p w14:paraId="6A473EAF" w14:textId="1B9575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2244916.54</w:t>
            </w:r>
          </w:p>
        </w:tc>
      </w:tr>
      <w:tr w:rsidR="003160D8" w14:paraId="54038574" w14:textId="77777777" w:rsidTr="003160D8">
        <w:tc>
          <w:tcPr>
            <w:tcW w:w="1921" w:type="pct"/>
            <w:vAlign w:val="center"/>
          </w:tcPr>
          <w:p w14:paraId="35AA193A" w14:textId="2623A5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893</w:t>
            </w:r>
          </w:p>
        </w:tc>
        <w:tc>
          <w:tcPr>
            <w:tcW w:w="1337" w:type="pct"/>
            <w:vAlign w:val="center"/>
          </w:tcPr>
          <w:p w14:paraId="59969378" w14:textId="4096004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468712.51</w:t>
            </w:r>
          </w:p>
        </w:tc>
        <w:tc>
          <w:tcPr>
            <w:tcW w:w="1742" w:type="pct"/>
            <w:vAlign w:val="center"/>
          </w:tcPr>
          <w:p w14:paraId="00A454CA" w14:textId="5596A2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2244939.76</w:t>
            </w:r>
          </w:p>
        </w:tc>
      </w:tr>
      <w:tr w:rsidR="003160D8" w14:paraId="04BCC262" w14:textId="77777777" w:rsidTr="003160D8">
        <w:tc>
          <w:tcPr>
            <w:tcW w:w="1921" w:type="pct"/>
            <w:vAlign w:val="center"/>
          </w:tcPr>
          <w:p w14:paraId="2CB1FBA5" w14:textId="5879CB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894</w:t>
            </w:r>
          </w:p>
        </w:tc>
        <w:tc>
          <w:tcPr>
            <w:tcW w:w="1337" w:type="pct"/>
            <w:vAlign w:val="center"/>
          </w:tcPr>
          <w:p w14:paraId="430FC1CE" w14:textId="538B17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468732.41</w:t>
            </w:r>
          </w:p>
        </w:tc>
        <w:tc>
          <w:tcPr>
            <w:tcW w:w="1742" w:type="pct"/>
            <w:vAlign w:val="center"/>
          </w:tcPr>
          <w:p w14:paraId="4E8AE602" w14:textId="1A1D58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2244968.72</w:t>
            </w:r>
          </w:p>
        </w:tc>
      </w:tr>
      <w:tr w:rsidR="003160D8" w14:paraId="3A7A30C8" w14:textId="77777777" w:rsidTr="003160D8">
        <w:tc>
          <w:tcPr>
            <w:tcW w:w="1921" w:type="pct"/>
            <w:vAlign w:val="center"/>
          </w:tcPr>
          <w:p w14:paraId="27B5F5D4" w14:textId="7CAE48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895</w:t>
            </w:r>
          </w:p>
        </w:tc>
        <w:tc>
          <w:tcPr>
            <w:tcW w:w="1337" w:type="pct"/>
            <w:vAlign w:val="center"/>
          </w:tcPr>
          <w:p w14:paraId="0AA47AFE" w14:textId="452589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468741.84</w:t>
            </w:r>
          </w:p>
        </w:tc>
        <w:tc>
          <w:tcPr>
            <w:tcW w:w="1742" w:type="pct"/>
            <w:vAlign w:val="center"/>
          </w:tcPr>
          <w:p w14:paraId="630F25DB" w14:textId="4C0D70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2244984.35</w:t>
            </w:r>
          </w:p>
        </w:tc>
      </w:tr>
      <w:tr w:rsidR="003160D8" w14:paraId="2807859C" w14:textId="77777777" w:rsidTr="003160D8">
        <w:tc>
          <w:tcPr>
            <w:tcW w:w="1921" w:type="pct"/>
            <w:vAlign w:val="center"/>
          </w:tcPr>
          <w:p w14:paraId="04CCB3C0" w14:textId="439D6E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896</w:t>
            </w:r>
          </w:p>
        </w:tc>
        <w:tc>
          <w:tcPr>
            <w:tcW w:w="1337" w:type="pct"/>
            <w:vAlign w:val="center"/>
          </w:tcPr>
          <w:p w14:paraId="3C18804D" w14:textId="099445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468756.78</w:t>
            </w:r>
          </w:p>
        </w:tc>
        <w:tc>
          <w:tcPr>
            <w:tcW w:w="1742" w:type="pct"/>
            <w:vAlign w:val="center"/>
          </w:tcPr>
          <w:p w14:paraId="12FEE29E" w14:textId="182B3E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2245015.07</w:t>
            </w:r>
          </w:p>
        </w:tc>
      </w:tr>
      <w:tr w:rsidR="003160D8" w14:paraId="682634C3" w14:textId="77777777" w:rsidTr="003160D8">
        <w:tc>
          <w:tcPr>
            <w:tcW w:w="1921" w:type="pct"/>
            <w:vAlign w:val="center"/>
          </w:tcPr>
          <w:p w14:paraId="7C5554CD" w14:textId="1CC3154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897</w:t>
            </w:r>
          </w:p>
        </w:tc>
        <w:tc>
          <w:tcPr>
            <w:tcW w:w="1337" w:type="pct"/>
            <w:vAlign w:val="center"/>
          </w:tcPr>
          <w:p w14:paraId="70A33927" w14:textId="03130E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468771.17</w:t>
            </w:r>
          </w:p>
        </w:tc>
        <w:tc>
          <w:tcPr>
            <w:tcW w:w="1742" w:type="pct"/>
            <w:vAlign w:val="center"/>
          </w:tcPr>
          <w:p w14:paraId="40D47099" w14:textId="0D1174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2245041.18</w:t>
            </w:r>
          </w:p>
        </w:tc>
      </w:tr>
      <w:tr w:rsidR="003160D8" w14:paraId="7C0BC5DC" w14:textId="77777777" w:rsidTr="003160D8">
        <w:tc>
          <w:tcPr>
            <w:tcW w:w="1921" w:type="pct"/>
            <w:vAlign w:val="center"/>
          </w:tcPr>
          <w:p w14:paraId="106ACB7F" w14:textId="6AB295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898</w:t>
            </w:r>
          </w:p>
        </w:tc>
        <w:tc>
          <w:tcPr>
            <w:tcW w:w="1337" w:type="pct"/>
            <w:vAlign w:val="center"/>
          </w:tcPr>
          <w:p w14:paraId="6C0D80D4" w14:textId="60236C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468784.09</w:t>
            </w:r>
          </w:p>
        </w:tc>
        <w:tc>
          <w:tcPr>
            <w:tcW w:w="1742" w:type="pct"/>
            <w:vAlign w:val="center"/>
          </w:tcPr>
          <w:p w14:paraId="5D143FF9" w14:textId="4A13AA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2245068.83</w:t>
            </w:r>
          </w:p>
        </w:tc>
      </w:tr>
      <w:tr w:rsidR="003160D8" w14:paraId="6F9E69A2" w14:textId="77777777" w:rsidTr="003160D8">
        <w:tc>
          <w:tcPr>
            <w:tcW w:w="1921" w:type="pct"/>
            <w:vAlign w:val="center"/>
          </w:tcPr>
          <w:p w14:paraId="3A32784A" w14:textId="2B476F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899</w:t>
            </w:r>
          </w:p>
        </w:tc>
        <w:tc>
          <w:tcPr>
            <w:tcW w:w="1337" w:type="pct"/>
            <w:vAlign w:val="center"/>
          </w:tcPr>
          <w:p w14:paraId="3D3D91F0" w14:textId="6E81E1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468793.64</w:t>
            </w:r>
          </w:p>
        </w:tc>
        <w:tc>
          <w:tcPr>
            <w:tcW w:w="1742" w:type="pct"/>
            <w:vAlign w:val="center"/>
          </w:tcPr>
          <w:p w14:paraId="7E1482F8" w14:textId="07B0F9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2245094.86</w:t>
            </w:r>
          </w:p>
        </w:tc>
      </w:tr>
      <w:tr w:rsidR="003160D8" w14:paraId="2291F246" w14:textId="77777777" w:rsidTr="003160D8">
        <w:tc>
          <w:tcPr>
            <w:tcW w:w="1921" w:type="pct"/>
            <w:vAlign w:val="center"/>
          </w:tcPr>
          <w:p w14:paraId="7FACD947" w14:textId="540821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900</w:t>
            </w:r>
          </w:p>
        </w:tc>
        <w:tc>
          <w:tcPr>
            <w:tcW w:w="1337" w:type="pct"/>
            <w:vAlign w:val="center"/>
          </w:tcPr>
          <w:p w14:paraId="25186451" w14:textId="56F71C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468805.46</w:t>
            </w:r>
          </w:p>
        </w:tc>
        <w:tc>
          <w:tcPr>
            <w:tcW w:w="1742" w:type="pct"/>
            <w:vAlign w:val="center"/>
          </w:tcPr>
          <w:p w14:paraId="33CD4414" w14:textId="6114F1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2245123.41</w:t>
            </w:r>
          </w:p>
        </w:tc>
      </w:tr>
      <w:tr w:rsidR="003160D8" w14:paraId="6BCFFE68" w14:textId="77777777" w:rsidTr="003160D8">
        <w:tc>
          <w:tcPr>
            <w:tcW w:w="1921" w:type="pct"/>
            <w:vAlign w:val="center"/>
          </w:tcPr>
          <w:p w14:paraId="40F9640E" w14:textId="255FDA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901</w:t>
            </w:r>
          </w:p>
        </w:tc>
        <w:tc>
          <w:tcPr>
            <w:tcW w:w="1337" w:type="pct"/>
            <w:vAlign w:val="center"/>
          </w:tcPr>
          <w:p w14:paraId="3A805157" w14:textId="695C062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468815.33</w:t>
            </w:r>
          </w:p>
        </w:tc>
        <w:tc>
          <w:tcPr>
            <w:tcW w:w="1742" w:type="pct"/>
            <w:vAlign w:val="center"/>
          </w:tcPr>
          <w:p w14:paraId="67BD51CB" w14:textId="0A651D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2245152.80</w:t>
            </w:r>
          </w:p>
        </w:tc>
      </w:tr>
      <w:tr w:rsidR="003160D8" w14:paraId="5F65B7EF" w14:textId="77777777" w:rsidTr="003160D8">
        <w:tc>
          <w:tcPr>
            <w:tcW w:w="1921" w:type="pct"/>
            <w:vAlign w:val="center"/>
          </w:tcPr>
          <w:p w14:paraId="4EC9B3DE" w14:textId="5C4E2A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902</w:t>
            </w:r>
          </w:p>
        </w:tc>
        <w:tc>
          <w:tcPr>
            <w:tcW w:w="1337" w:type="pct"/>
            <w:vAlign w:val="center"/>
          </w:tcPr>
          <w:p w14:paraId="2B063958" w14:textId="3DBCD4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468826.66</w:t>
            </w:r>
          </w:p>
        </w:tc>
        <w:tc>
          <w:tcPr>
            <w:tcW w:w="1742" w:type="pct"/>
            <w:vAlign w:val="center"/>
          </w:tcPr>
          <w:p w14:paraId="28D2BBD0" w14:textId="1028B0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2245181.65</w:t>
            </w:r>
          </w:p>
        </w:tc>
      </w:tr>
      <w:tr w:rsidR="003160D8" w14:paraId="601E0594" w14:textId="77777777" w:rsidTr="003160D8">
        <w:tc>
          <w:tcPr>
            <w:tcW w:w="1921" w:type="pct"/>
            <w:vAlign w:val="center"/>
          </w:tcPr>
          <w:p w14:paraId="31890623" w14:textId="7AC8DF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903</w:t>
            </w:r>
          </w:p>
        </w:tc>
        <w:tc>
          <w:tcPr>
            <w:tcW w:w="1337" w:type="pct"/>
            <w:vAlign w:val="center"/>
          </w:tcPr>
          <w:p w14:paraId="70BD3F19" w14:textId="073E77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468840.08</w:t>
            </w:r>
          </w:p>
        </w:tc>
        <w:tc>
          <w:tcPr>
            <w:tcW w:w="1742" w:type="pct"/>
            <w:vAlign w:val="center"/>
          </w:tcPr>
          <w:p w14:paraId="272A8421" w14:textId="027DC3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2245214.03</w:t>
            </w:r>
          </w:p>
        </w:tc>
      </w:tr>
      <w:tr w:rsidR="003160D8" w14:paraId="15590F51" w14:textId="77777777" w:rsidTr="003160D8">
        <w:tc>
          <w:tcPr>
            <w:tcW w:w="1921" w:type="pct"/>
            <w:vAlign w:val="center"/>
          </w:tcPr>
          <w:p w14:paraId="276FBE68" w14:textId="14AD4E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904</w:t>
            </w:r>
          </w:p>
        </w:tc>
        <w:tc>
          <w:tcPr>
            <w:tcW w:w="1337" w:type="pct"/>
            <w:vAlign w:val="center"/>
          </w:tcPr>
          <w:p w14:paraId="04E8631E" w14:textId="57AE0C7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468849.49</w:t>
            </w:r>
          </w:p>
        </w:tc>
        <w:tc>
          <w:tcPr>
            <w:tcW w:w="1742" w:type="pct"/>
            <w:vAlign w:val="center"/>
          </w:tcPr>
          <w:p w14:paraId="622F2660" w14:textId="4B202D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2245245.02</w:t>
            </w:r>
          </w:p>
        </w:tc>
      </w:tr>
      <w:tr w:rsidR="003160D8" w14:paraId="2CA64AB5" w14:textId="77777777" w:rsidTr="003160D8">
        <w:tc>
          <w:tcPr>
            <w:tcW w:w="1921" w:type="pct"/>
            <w:vAlign w:val="center"/>
          </w:tcPr>
          <w:p w14:paraId="06E0E493" w14:textId="028CD2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905</w:t>
            </w:r>
          </w:p>
        </w:tc>
        <w:tc>
          <w:tcPr>
            <w:tcW w:w="1337" w:type="pct"/>
            <w:vAlign w:val="center"/>
          </w:tcPr>
          <w:p w14:paraId="7CAD86B5" w14:textId="6F7DF7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468851.16</w:t>
            </w:r>
          </w:p>
        </w:tc>
        <w:tc>
          <w:tcPr>
            <w:tcW w:w="1742" w:type="pct"/>
            <w:vAlign w:val="center"/>
          </w:tcPr>
          <w:p w14:paraId="2815CD82" w14:textId="4E7F60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2245245.47</w:t>
            </w:r>
          </w:p>
        </w:tc>
      </w:tr>
      <w:tr w:rsidR="003160D8" w14:paraId="2E131561" w14:textId="77777777" w:rsidTr="003160D8">
        <w:tc>
          <w:tcPr>
            <w:tcW w:w="1921" w:type="pct"/>
            <w:vAlign w:val="center"/>
          </w:tcPr>
          <w:p w14:paraId="1B61FD38" w14:textId="2D27F4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906</w:t>
            </w:r>
          </w:p>
        </w:tc>
        <w:tc>
          <w:tcPr>
            <w:tcW w:w="1337" w:type="pct"/>
            <w:vAlign w:val="center"/>
          </w:tcPr>
          <w:p w14:paraId="193BFCDA" w14:textId="70DE3F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468853.01</w:t>
            </w:r>
          </w:p>
        </w:tc>
        <w:tc>
          <w:tcPr>
            <w:tcW w:w="1742" w:type="pct"/>
            <w:vAlign w:val="center"/>
          </w:tcPr>
          <w:p w14:paraId="2D5FF0D1" w14:textId="193EE5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2245252.35</w:t>
            </w:r>
          </w:p>
        </w:tc>
      </w:tr>
      <w:tr w:rsidR="003160D8" w14:paraId="1D953EC7" w14:textId="77777777" w:rsidTr="003160D8">
        <w:tc>
          <w:tcPr>
            <w:tcW w:w="1921" w:type="pct"/>
            <w:vAlign w:val="center"/>
          </w:tcPr>
          <w:p w14:paraId="245F5C58" w14:textId="01960C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907</w:t>
            </w:r>
          </w:p>
        </w:tc>
        <w:tc>
          <w:tcPr>
            <w:tcW w:w="1337" w:type="pct"/>
            <w:vAlign w:val="center"/>
          </w:tcPr>
          <w:p w14:paraId="79666013" w14:textId="7470D4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468851.86</w:t>
            </w:r>
          </w:p>
        </w:tc>
        <w:tc>
          <w:tcPr>
            <w:tcW w:w="1742" w:type="pct"/>
            <w:vAlign w:val="center"/>
          </w:tcPr>
          <w:p w14:paraId="6780BD60" w14:textId="279C32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2245253.50</w:t>
            </w:r>
          </w:p>
        </w:tc>
      </w:tr>
      <w:tr w:rsidR="003160D8" w14:paraId="27E2F61F" w14:textId="77777777" w:rsidTr="003160D8">
        <w:tc>
          <w:tcPr>
            <w:tcW w:w="1921" w:type="pct"/>
            <w:vAlign w:val="center"/>
          </w:tcPr>
          <w:p w14:paraId="74C049B6" w14:textId="4908C2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908</w:t>
            </w:r>
          </w:p>
        </w:tc>
        <w:tc>
          <w:tcPr>
            <w:tcW w:w="1337" w:type="pct"/>
            <w:vAlign w:val="center"/>
          </w:tcPr>
          <w:p w14:paraId="0FD8D42A" w14:textId="7011EE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468856.86</w:t>
            </w:r>
          </w:p>
        </w:tc>
        <w:tc>
          <w:tcPr>
            <w:tcW w:w="1742" w:type="pct"/>
            <w:vAlign w:val="center"/>
          </w:tcPr>
          <w:p w14:paraId="0C500B47" w14:textId="7AF4436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2245271.50</w:t>
            </w:r>
          </w:p>
        </w:tc>
      </w:tr>
      <w:tr w:rsidR="003160D8" w14:paraId="0FD3A37D" w14:textId="77777777" w:rsidTr="003160D8">
        <w:tc>
          <w:tcPr>
            <w:tcW w:w="1921" w:type="pct"/>
            <w:vAlign w:val="center"/>
          </w:tcPr>
          <w:p w14:paraId="5672CB3C" w14:textId="4533BC1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909</w:t>
            </w:r>
          </w:p>
        </w:tc>
        <w:tc>
          <w:tcPr>
            <w:tcW w:w="1337" w:type="pct"/>
            <w:vAlign w:val="center"/>
          </w:tcPr>
          <w:p w14:paraId="0CEB9D62" w14:textId="6CC2A0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468851.96</w:t>
            </w:r>
          </w:p>
        </w:tc>
        <w:tc>
          <w:tcPr>
            <w:tcW w:w="1742" w:type="pct"/>
            <w:vAlign w:val="center"/>
          </w:tcPr>
          <w:p w14:paraId="4601713F" w14:textId="01A1D2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2245273.02</w:t>
            </w:r>
          </w:p>
        </w:tc>
      </w:tr>
      <w:tr w:rsidR="003160D8" w14:paraId="2E3D634E" w14:textId="77777777" w:rsidTr="003160D8">
        <w:tc>
          <w:tcPr>
            <w:tcW w:w="1921" w:type="pct"/>
            <w:vAlign w:val="center"/>
          </w:tcPr>
          <w:p w14:paraId="203000ED" w14:textId="041770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910</w:t>
            </w:r>
          </w:p>
        </w:tc>
        <w:tc>
          <w:tcPr>
            <w:tcW w:w="1337" w:type="pct"/>
            <w:vAlign w:val="center"/>
          </w:tcPr>
          <w:p w14:paraId="6CA0413D" w14:textId="124DE9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468859.50</w:t>
            </w:r>
          </w:p>
        </w:tc>
        <w:tc>
          <w:tcPr>
            <w:tcW w:w="1742" w:type="pct"/>
            <w:vAlign w:val="center"/>
          </w:tcPr>
          <w:p w14:paraId="5AF3A364" w14:textId="51FD9C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2245293.03</w:t>
            </w:r>
          </w:p>
        </w:tc>
      </w:tr>
      <w:tr w:rsidR="003160D8" w14:paraId="5F971DD9" w14:textId="77777777" w:rsidTr="003160D8">
        <w:tc>
          <w:tcPr>
            <w:tcW w:w="1921" w:type="pct"/>
            <w:vAlign w:val="center"/>
          </w:tcPr>
          <w:p w14:paraId="68F23388" w14:textId="436109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911</w:t>
            </w:r>
          </w:p>
        </w:tc>
        <w:tc>
          <w:tcPr>
            <w:tcW w:w="1337" w:type="pct"/>
            <w:vAlign w:val="center"/>
          </w:tcPr>
          <w:p w14:paraId="2EAFD8F3" w14:textId="7CA689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468866.27</w:t>
            </w:r>
          </w:p>
        </w:tc>
        <w:tc>
          <w:tcPr>
            <w:tcW w:w="1742" w:type="pct"/>
            <w:vAlign w:val="center"/>
          </w:tcPr>
          <w:p w14:paraId="2B22B560" w14:textId="1BF4EA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2245294.04</w:t>
            </w:r>
          </w:p>
        </w:tc>
      </w:tr>
      <w:tr w:rsidR="003160D8" w14:paraId="20F5B015" w14:textId="77777777" w:rsidTr="003160D8">
        <w:tc>
          <w:tcPr>
            <w:tcW w:w="1921" w:type="pct"/>
            <w:vAlign w:val="center"/>
          </w:tcPr>
          <w:p w14:paraId="13649000" w14:textId="0C70DCA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912</w:t>
            </w:r>
          </w:p>
        </w:tc>
        <w:tc>
          <w:tcPr>
            <w:tcW w:w="1337" w:type="pct"/>
            <w:vAlign w:val="center"/>
          </w:tcPr>
          <w:p w14:paraId="13F511CA" w14:textId="60CE20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468873.96</w:t>
            </w:r>
          </w:p>
        </w:tc>
        <w:tc>
          <w:tcPr>
            <w:tcW w:w="1742" w:type="pct"/>
            <w:vAlign w:val="center"/>
          </w:tcPr>
          <w:p w14:paraId="3BB8384B" w14:textId="5ECA57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2245314.33</w:t>
            </w:r>
          </w:p>
        </w:tc>
      </w:tr>
      <w:tr w:rsidR="003160D8" w14:paraId="04A2C914" w14:textId="77777777" w:rsidTr="003160D8">
        <w:tc>
          <w:tcPr>
            <w:tcW w:w="1921" w:type="pct"/>
            <w:vAlign w:val="center"/>
          </w:tcPr>
          <w:p w14:paraId="43191271" w14:textId="7408C1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913</w:t>
            </w:r>
          </w:p>
        </w:tc>
        <w:tc>
          <w:tcPr>
            <w:tcW w:w="1337" w:type="pct"/>
            <w:vAlign w:val="center"/>
          </w:tcPr>
          <w:p w14:paraId="33E562C7" w14:textId="0EE235A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468870.69</w:t>
            </w:r>
          </w:p>
        </w:tc>
        <w:tc>
          <w:tcPr>
            <w:tcW w:w="1742" w:type="pct"/>
            <w:vAlign w:val="center"/>
          </w:tcPr>
          <w:p w14:paraId="020B2B16" w14:textId="173161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2245319.38</w:t>
            </w:r>
          </w:p>
        </w:tc>
      </w:tr>
      <w:tr w:rsidR="003160D8" w14:paraId="149C4894" w14:textId="77777777" w:rsidTr="003160D8">
        <w:tc>
          <w:tcPr>
            <w:tcW w:w="1921" w:type="pct"/>
            <w:vAlign w:val="center"/>
          </w:tcPr>
          <w:p w14:paraId="79B9413E" w14:textId="4A9911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914</w:t>
            </w:r>
          </w:p>
        </w:tc>
        <w:tc>
          <w:tcPr>
            <w:tcW w:w="1337" w:type="pct"/>
            <w:vAlign w:val="center"/>
          </w:tcPr>
          <w:p w14:paraId="5308EA1F" w14:textId="6D37F3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468865.16</w:t>
            </w:r>
          </w:p>
        </w:tc>
        <w:tc>
          <w:tcPr>
            <w:tcW w:w="1742" w:type="pct"/>
            <w:vAlign w:val="center"/>
          </w:tcPr>
          <w:p w14:paraId="180A982E" w14:textId="167FD6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2245320.97</w:t>
            </w:r>
          </w:p>
        </w:tc>
      </w:tr>
      <w:tr w:rsidR="003160D8" w14:paraId="6669FD82" w14:textId="77777777" w:rsidTr="003160D8">
        <w:tc>
          <w:tcPr>
            <w:tcW w:w="1921" w:type="pct"/>
            <w:vAlign w:val="center"/>
          </w:tcPr>
          <w:p w14:paraId="1AA96F06" w14:textId="0B2F40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915</w:t>
            </w:r>
          </w:p>
        </w:tc>
        <w:tc>
          <w:tcPr>
            <w:tcW w:w="1337" w:type="pct"/>
            <w:vAlign w:val="center"/>
          </w:tcPr>
          <w:p w14:paraId="7114FA4A" w14:textId="2ED45F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468870.36</w:t>
            </w:r>
          </w:p>
        </w:tc>
        <w:tc>
          <w:tcPr>
            <w:tcW w:w="1742" w:type="pct"/>
            <w:vAlign w:val="center"/>
          </w:tcPr>
          <w:p w14:paraId="4CD2E32A" w14:textId="2454B9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2245341.93</w:t>
            </w:r>
          </w:p>
        </w:tc>
      </w:tr>
      <w:tr w:rsidR="003160D8" w14:paraId="25EC12C5" w14:textId="77777777" w:rsidTr="003160D8">
        <w:tc>
          <w:tcPr>
            <w:tcW w:w="1921" w:type="pct"/>
            <w:vAlign w:val="center"/>
          </w:tcPr>
          <w:p w14:paraId="3C6D7C18" w14:textId="6C98E3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916</w:t>
            </w:r>
          </w:p>
        </w:tc>
        <w:tc>
          <w:tcPr>
            <w:tcW w:w="1337" w:type="pct"/>
            <w:vAlign w:val="center"/>
          </w:tcPr>
          <w:p w14:paraId="4F3E6708" w14:textId="406496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468869.63</w:t>
            </w:r>
          </w:p>
        </w:tc>
        <w:tc>
          <w:tcPr>
            <w:tcW w:w="1742" w:type="pct"/>
            <w:vAlign w:val="center"/>
          </w:tcPr>
          <w:p w14:paraId="28036E3B" w14:textId="6DE627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2245342.66</w:t>
            </w:r>
          </w:p>
        </w:tc>
      </w:tr>
      <w:tr w:rsidR="003160D8" w14:paraId="6E668C07" w14:textId="77777777" w:rsidTr="003160D8">
        <w:tc>
          <w:tcPr>
            <w:tcW w:w="1921" w:type="pct"/>
            <w:vAlign w:val="center"/>
          </w:tcPr>
          <w:p w14:paraId="3E8137FC" w14:textId="6F16E1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917</w:t>
            </w:r>
          </w:p>
        </w:tc>
        <w:tc>
          <w:tcPr>
            <w:tcW w:w="1337" w:type="pct"/>
            <w:vAlign w:val="center"/>
          </w:tcPr>
          <w:p w14:paraId="7E4D9DED" w14:textId="5BE065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468876.21</w:t>
            </w:r>
          </w:p>
        </w:tc>
        <w:tc>
          <w:tcPr>
            <w:tcW w:w="1742" w:type="pct"/>
            <w:vAlign w:val="center"/>
          </w:tcPr>
          <w:p w14:paraId="02B09612" w14:textId="4A9895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2245378.82</w:t>
            </w:r>
          </w:p>
        </w:tc>
      </w:tr>
      <w:tr w:rsidR="003160D8" w14:paraId="55A6252D" w14:textId="77777777" w:rsidTr="003160D8">
        <w:tc>
          <w:tcPr>
            <w:tcW w:w="1921" w:type="pct"/>
            <w:vAlign w:val="center"/>
          </w:tcPr>
          <w:p w14:paraId="002AFC4A" w14:textId="61ED26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918</w:t>
            </w:r>
          </w:p>
        </w:tc>
        <w:tc>
          <w:tcPr>
            <w:tcW w:w="1337" w:type="pct"/>
            <w:vAlign w:val="center"/>
          </w:tcPr>
          <w:p w14:paraId="0C1D474D" w14:textId="61D8F65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468874.69</w:t>
            </w:r>
          </w:p>
        </w:tc>
        <w:tc>
          <w:tcPr>
            <w:tcW w:w="1742" w:type="pct"/>
            <w:vAlign w:val="center"/>
          </w:tcPr>
          <w:p w14:paraId="5A451317" w14:textId="5B6E73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2245400.94</w:t>
            </w:r>
          </w:p>
        </w:tc>
      </w:tr>
      <w:tr w:rsidR="003160D8" w14:paraId="69366499" w14:textId="77777777" w:rsidTr="003160D8">
        <w:tc>
          <w:tcPr>
            <w:tcW w:w="1921" w:type="pct"/>
            <w:vAlign w:val="center"/>
          </w:tcPr>
          <w:p w14:paraId="22F1B405" w14:textId="66BE31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919</w:t>
            </w:r>
          </w:p>
        </w:tc>
        <w:tc>
          <w:tcPr>
            <w:tcW w:w="1337" w:type="pct"/>
            <w:vAlign w:val="center"/>
          </w:tcPr>
          <w:p w14:paraId="2D93E4C8" w14:textId="29790A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468869.99</w:t>
            </w:r>
          </w:p>
        </w:tc>
        <w:tc>
          <w:tcPr>
            <w:tcW w:w="1742" w:type="pct"/>
            <w:vAlign w:val="center"/>
          </w:tcPr>
          <w:p w14:paraId="1DBC92A4" w14:textId="238202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2245427.40</w:t>
            </w:r>
          </w:p>
        </w:tc>
      </w:tr>
      <w:tr w:rsidR="003160D8" w14:paraId="0E305AF3" w14:textId="77777777" w:rsidTr="003160D8">
        <w:tc>
          <w:tcPr>
            <w:tcW w:w="1921" w:type="pct"/>
            <w:vAlign w:val="center"/>
          </w:tcPr>
          <w:p w14:paraId="0E6EDFB5" w14:textId="701DCD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920</w:t>
            </w:r>
          </w:p>
        </w:tc>
        <w:tc>
          <w:tcPr>
            <w:tcW w:w="1337" w:type="pct"/>
            <w:vAlign w:val="center"/>
          </w:tcPr>
          <w:p w14:paraId="4E88ED02" w14:textId="4250757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468866.27</w:t>
            </w:r>
          </w:p>
        </w:tc>
        <w:tc>
          <w:tcPr>
            <w:tcW w:w="1742" w:type="pct"/>
            <w:vAlign w:val="center"/>
          </w:tcPr>
          <w:p w14:paraId="75F93FCA" w14:textId="23B644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2245426.94</w:t>
            </w:r>
          </w:p>
        </w:tc>
      </w:tr>
      <w:tr w:rsidR="003160D8" w14:paraId="33BE1F30" w14:textId="77777777" w:rsidTr="003160D8">
        <w:tc>
          <w:tcPr>
            <w:tcW w:w="1921" w:type="pct"/>
            <w:vAlign w:val="center"/>
          </w:tcPr>
          <w:p w14:paraId="6248F6A5" w14:textId="1FBF38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921</w:t>
            </w:r>
          </w:p>
        </w:tc>
        <w:tc>
          <w:tcPr>
            <w:tcW w:w="1337" w:type="pct"/>
            <w:vAlign w:val="center"/>
          </w:tcPr>
          <w:p w14:paraId="242AFB60" w14:textId="05E930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468864.85</w:t>
            </w:r>
          </w:p>
        </w:tc>
        <w:tc>
          <w:tcPr>
            <w:tcW w:w="1742" w:type="pct"/>
            <w:vAlign w:val="center"/>
          </w:tcPr>
          <w:p w14:paraId="1FFA46C7" w14:textId="5E0879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2245438.74</w:t>
            </w:r>
          </w:p>
        </w:tc>
      </w:tr>
      <w:tr w:rsidR="003160D8" w14:paraId="2869C722" w14:textId="77777777" w:rsidTr="003160D8">
        <w:tc>
          <w:tcPr>
            <w:tcW w:w="1921" w:type="pct"/>
            <w:vAlign w:val="center"/>
          </w:tcPr>
          <w:p w14:paraId="75977D83" w14:textId="7D092E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922</w:t>
            </w:r>
          </w:p>
        </w:tc>
        <w:tc>
          <w:tcPr>
            <w:tcW w:w="1337" w:type="pct"/>
            <w:vAlign w:val="center"/>
          </w:tcPr>
          <w:p w14:paraId="4FB7071F" w14:textId="643E6C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468855.31</w:t>
            </w:r>
          </w:p>
        </w:tc>
        <w:tc>
          <w:tcPr>
            <w:tcW w:w="1742" w:type="pct"/>
            <w:vAlign w:val="center"/>
          </w:tcPr>
          <w:p w14:paraId="3B9905E8" w14:textId="49CF0B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2245438.66</w:t>
            </w:r>
          </w:p>
        </w:tc>
      </w:tr>
      <w:tr w:rsidR="003160D8" w14:paraId="7389C674" w14:textId="77777777" w:rsidTr="003160D8">
        <w:tc>
          <w:tcPr>
            <w:tcW w:w="1921" w:type="pct"/>
            <w:vAlign w:val="center"/>
          </w:tcPr>
          <w:p w14:paraId="3938E85E" w14:textId="078F41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923</w:t>
            </w:r>
          </w:p>
        </w:tc>
        <w:tc>
          <w:tcPr>
            <w:tcW w:w="1337" w:type="pct"/>
            <w:vAlign w:val="center"/>
          </w:tcPr>
          <w:p w14:paraId="5737294D" w14:textId="1DDF4A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468848.16</w:t>
            </w:r>
          </w:p>
        </w:tc>
        <w:tc>
          <w:tcPr>
            <w:tcW w:w="1742" w:type="pct"/>
            <w:vAlign w:val="center"/>
          </w:tcPr>
          <w:p w14:paraId="7A384FED" w14:textId="1A4384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2245446.03</w:t>
            </w:r>
          </w:p>
        </w:tc>
      </w:tr>
      <w:tr w:rsidR="003160D8" w14:paraId="047FAF1C" w14:textId="77777777" w:rsidTr="003160D8">
        <w:tc>
          <w:tcPr>
            <w:tcW w:w="1921" w:type="pct"/>
            <w:vAlign w:val="center"/>
          </w:tcPr>
          <w:p w14:paraId="6FEB836D" w14:textId="316D83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924</w:t>
            </w:r>
          </w:p>
        </w:tc>
        <w:tc>
          <w:tcPr>
            <w:tcW w:w="1337" w:type="pct"/>
            <w:vAlign w:val="center"/>
          </w:tcPr>
          <w:p w14:paraId="391DF0D9" w14:textId="515DF7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468830.67</w:t>
            </w:r>
          </w:p>
        </w:tc>
        <w:tc>
          <w:tcPr>
            <w:tcW w:w="1742" w:type="pct"/>
            <w:vAlign w:val="center"/>
          </w:tcPr>
          <w:p w14:paraId="4CAD7F3C" w14:textId="1CDD39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2245458.12</w:t>
            </w:r>
          </w:p>
        </w:tc>
      </w:tr>
      <w:tr w:rsidR="003160D8" w14:paraId="21429365" w14:textId="77777777" w:rsidTr="003160D8">
        <w:tc>
          <w:tcPr>
            <w:tcW w:w="1921" w:type="pct"/>
            <w:vAlign w:val="center"/>
          </w:tcPr>
          <w:p w14:paraId="6BD24282" w14:textId="121D48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925</w:t>
            </w:r>
          </w:p>
        </w:tc>
        <w:tc>
          <w:tcPr>
            <w:tcW w:w="1337" w:type="pct"/>
            <w:vAlign w:val="center"/>
          </w:tcPr>
          <w:p w14:paraId="7C4E5EB9" w14:textId="087558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468830.28</w:t>
            </w:r>
          </w:p>
        </w:tc>
        <w:tc>
          <w:tcPr>
            <w:tcW w:w="1742" w:type="pct"/>
            <w:vAlign w:val="center"/>
          </w:tcPr>
          <w:p w14:paraId="6594D5D1" w14:textId="18D632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2245459.57</w:t>
            </w:r>
          </w:p>
        </w:tc>
      </w:tr>
      <w:tr w:rsidR="003160D8" w14:paraId="4A643FE2" w14:textId="77777777" w:rsidTr="003160D8">
        <w:tc>
          <w:tcPr>
            <w:tcW w:w="1921" w:type="pct"/>
            <w:vAlign w:val="center"/>
          </w:tcPr>
          <w:p w14:paraId="47F1FA4E" w14:textId="02F393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926</w:t>
            </w:r>
          </w:p>
        </w:tc>
        <w:tc>
          <w:tcPr>
            <w:tcW w:w="1337" w:type="pct"/>
            <w:vAlign w:val="center"/>
          </w:tcPr>
          <w:p w14:paraId="291C4E64" w14:textId="5563CE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468825.96</w:t>
            </w:r>
          </w:p>
        </w:tc>
        <w:tc>
          <w:tcPr>
            <w:tcW w:w="1742" w:type="pct"/>
            <w:vAlign w:val="center"/>
          </w:tcPr>
          <w:p w14:paraId="3DF813D1" w14:textId="70F7865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2245462.68</w:t>
            </w:r>
          </w:p>
        </w:tc>
      </w:tr>
      <w:tr w:rsidR="003160D8" w14:paraId="02A54DCD" w14:textId="77777777" w:rsidTr="003160D8">
        <w:tc>
          <w:tcPr>
            <w:tcW w:w="1921" w:type="pct"/>
            <w:vAlign w:val="center"/>
          </w:tcPr>
          <w:p w14:paraId="759E3ECD" w14:textId="1AA650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927</w:t>
            </w:r>
          </w:p>
        </w:tc>
        <w:tc>
          <w:tcPr>
            <w:tcW w:w="1337" w:type="pct"/>
            <w:vAlign w:val="center"/>
          </w:tcPr>
          <w:p w14:paraId="52DC2A72" w14:textId="796513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468824.83</w:t>
            </w:r>
          </w:p>
        </w:tc>
        <w:tc>
          <w:tcPr>
            <w:tcW w:w="1742" w:type="pct"/>
            <w:vAlign w:val="center"/>
          </w:tcPr>
          <w:p w14:paraId="63552783" w14:textId="35AA8D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2245462.37</w:t>
            </w:r>
          </w:p>
        </w:tc>
      </w:tr>
      <w:tr w:rsidR="003160D8" w14:paraId="72B02C93" w14:textId="77777777" w:rsidTr="003160D8">
        <w:tc>
          <w:tcPr>
            <w:tcW w:w="1921" w:type="pct"/>
            <w:vAlign w:val="center"/>
          </w:tcPr>
          <w:p w14:paraId="1EC36024" w14:textId="6BAAFC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928</w:t>
            </w:r>
          </w:p>
        </w:tc>
        <w:tc>
          <w:tcPr>
            <w:tcW w:w="1337" w:type="pct"/>
            <w:vAlign w:val="center"/>
          </w:tcPr>
          <w:p w14:paraId="484BFFAC" w14:textId="19B08E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468803.43</w:t>
            </w:r>
          </w:p>
        </w:tc>
        <w:tc>
          <w:tcPr>
            <w:tcW w:w="1742" w:type="pct"/>
            <w:vAlign w:val="center"/>
          </w:tcPr>
          <w:p w14:paraId="269C44F9" w14:textId="25612C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2245478.20</w:t>
            </w:r>
          </w:p>
        </w:tc>
      </w:tr>
      <w:tr w:rsidR="003160D8" w14:paraId="176B5D80" w14:textId="77777777" w:rsidTr="003160D8">
        <w:tc>
          <w:tcPr>
            <w:tcW w:w="1921" w:type="pct"/>
            <w:vAlign w:val="center"/>
          </w:tcPr>
          <w:p w14:paraId="359A1D05" w14:textId="0CEEB5B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929</w:t>
            </w:r>
          </w:p>
        </w:tc>
        <w:tc>
          <w:tcPr>
            <w:tcW w:w="1337" w:type="pct"/>
            <w:vAlign w:val="center"/>
          </w:tcPr>
          <w:p w14:paraId="745828A6" w14:textId="3CBD18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468802.51</w:t>
            </w:r>
          </w:p>
        </w:tc>
        <w:tc>
          <w:tcPr>
            <w:tcW w:w="1742" w:type="pct"/>
            <w:vAlign w:val="center"/>
          </w:tcPr>
          <w:p w14:paraId="751C4E5B" w14:textId="3D4E83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2245477.58</w:t>
            </w:r>
          </w:p>
        </w:tc>
      </w:tr>
      <w:tr w:rsidR="003160D8" w14:paraId="42B08273" w14:textId="77777777" w:rsidTr="003160D8">
        <w:tc>
          <w:tcPr>
            <w:tcW w:w="1921" w:type="pct"/>
            <w:vAlign w:val="center"/>
          </w:tcPr>
          <w:p w14:paraId="7A3178BA" w14:textId="08894D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930</w:t>
            </w:r>
          </w:p>
        </w:tc>
        <w:tc>
          <w:tcPr>
            <w:tcW w:w="1337" w:type="pct"/>
            <w:vAlign w:val="center"/>
          </w:tcPr>
          <w:p w14:paraId="56F17141" w14:textId="166436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468798.13</w:t>
            </w:r>
          </w:p>
        </w:tc>
        <w:tc>
          <w:tcPr>
            <w:tcW w:w="1742" w:type="pct"/>
            <w:vAlign w:val="center"/>
          </w:tcPr>
          <w:p w14:paraId="0792A3DB" w14:textId="1D8079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2245480.64</w:t>
            </w:r>
          </w:p>
        </w:tc>
      </w:tr>
      <w:tr w:rsidR="003160D8" w14:paraId="775757F3" w14:textId="77777777" w:rsidTr="003160D8">
        <w:tc>
          <w:tcPr>
            <w:tcW w:w="1921" w:type="pct"/>
            <w:vAlign w:val="center"/>
          </w:tcPr>
          <w:p w14:paraId="3540759D" w14:textId="6CD6024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931</w:t>
            </w:r>
          </w:p>
        </w:tc>
        <w:tc>
          <w:tcPr>
            <w:tcW w:w="1337" w:type="pct"/>
            <w:vAlign w:val="center"/>
          </w:tcPr>
          <w:p w14:paraId="04ECCC99" w14:textId="692176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468798.26</w:t>
            </w:r>
          </w:p>
        </w:tc>
        <w:tc>
          <w:tcPr>
            <w:tcW w:w="1742" w:type="pct"/>
            <w:vAlign w:val="center"/>
          </w:tcPr>
          <w:p w14:paraId="0B71C4C7" w14:textId="43DBE0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2245481.91</w:t>
            </w:r>
          </w:p>
        </w:tc>
      </w:tr>
      <w:tr w:rsidR="003160D8" w14:paraId="21630872" w14:textId="77777777" w:rsidTr="003160D8">
        <w:tc>
          <w:tcPr>
            <w:tcW w:w="1921" w:type="pct"/>
            <w:vAlign w:val="center"/>
          </w:tcPr>
          <w:p w14:paraId="668D5E4A" w14:textId="6F47C8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932</w:t>
            </w:r>
          </w:p>
        </w:tc>
        <w:tc>
          <w:tcPr>
            <w:tcW w:w="1337" w:type="pct"/>
            <w:vAlign w:val="center"/>
          </w:tcPr>
          <w:p w14:paraId="58671DB0" w14:textId="2FE643A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468791.31</w:t>
            </w:r>
          </w:p>
        </w:tc>
        <w:tc>
          <w:tcPr>
            <w:tcW w:w="1742" w:type="pct"/>
            <w:vAlign w:val="center"/>
          </w:tcPr>
          <w:p w14:paraId="06EADCDB" w14:textId="2FBD79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2245487.19</w:t>
            </w:r>
          </w:p>
        </w:tc>
      </w:tr>
      <w:tr w:rsidR="003160D8" w14:paraId="72D3DD69" w14:textId="77777777" w:rsidTr="003160D8">
        <w:tc>
          <w:tcPr>
            <w:tcW w:w="1921" w:type="pct"/>
            <w:vAlign w:val="center"/>
          </w:tcPr>
          <w:p w14:paraId="7762D414" w14:textId="44E203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933</w:t>
            </w:r>
          </w:p>
        </w:tc>
        <w:tc>
          <w:tcPr>
            <w:tcW w:w="1337" w:type="pct"/>
            <w:vAlign w:val="center"/>
          </w:tcPr>
          <w:p w14:paraId="256EEDE4" w14:textId="2DB79B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468779.52</w:t>
            </w:r>
          </w:p>
        </w:tc>
        <w:tc>
          <w:tcPr>
            <w:tcW w:w="1742" w:type="pct"/>
            <w:vAlign w:val="center"/>
          </w:tcPr>
          <w:p w14:paraId="2BA90997" w14:textId="77E384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2245495.31</w:t>
            </w:r>
          </w:p>
        </w:tc>
      </w:tr>
      <w:tr w:rsidR="003160D8" w14:paraId="3CAD6E5C" w14:textId="77777777" w:rsidTr="003160D8">
        <w:tc>
          <w:tcPr>
            <w:tcW w:w="1921" w:type="pct"/>
            <w:vAlign w:val="center"/>
          </w:tcPr>
          <w:p w14:paraId="1286A31E" w14:textId="646F9B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934</w:t>
            </w:r>
          </w:p>
        </w:tc>
        <w:tc>
          <w:tcPr>
            <w:tcW w:w="1337" w:type="pct"/>
            <w:vAlign w:val="center"/>
          </w:tcPr>
          <w:p w14:paraId="522C6DCB" w14:textId="28B92C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468768.52</w:t>
            </w:r>
          </w:p>
        </w:tc>
        <w:tc>
          <w:tcPr>
            <w:tcW w:w="1742" w:type="pct"/>
            <w:vAlign w:val="center"/>
          </w:tcPr>
          <w:p w14:paraId="0D7CF1EC" w14:textId="62F169C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2245501.59</w:t>
            </w:r>
          </w:p>
        </w:tc>
      </w:tr>
      <w:tr w:rsidR="003160D8" w14:paraId="642C5A09" w14:textId="77777777" w:rsidTr="003160D8">
        <w:tc>
          <w:tcPr>
            <w:tcW w:w="1921" w:type="pct"/>
            <w:vAlign w:val="center"/>
          </w:tcPr>
          <w:p w14:paraId="31EE1A8E" w14:textId="1486FC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935</w:t>
            </w:r>
          </w:p>
        </w:tc>
        <w:tc>
          <w:tcPr>
            <w:tcW w:w="1337" w:type="pct"/>
            <w:vAlign w:val="center"/>
          </w:tcPr>
          <w:p w14:paraId="167D9287" w14:textId="197FCD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468751.02</w:t>
            </w:r>
          </w:p>
        </w:tc>
        <w:tc>
          <w:tcPr>
            <w:tcW w:w="1742" w:type="pct"/>
            <w:vAlign w:val="center"/>
          </w:tcPr>
          <w:p w14:paraId="6A6B0FD2" w14:textId="56F2AE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2245511.43</w:t>
            </w:r>
          </w:p>
        </w:tc>
      </w:tr>
      <w:tr w:rsidR="003160D8" w14:paraId="65421130" w14:textId="77777777" w:rsidTr="003160D8">
        <w:tc>
          <w:tcPr>
            <w:tcW w:w="1921" w:type="pct"/>
            <w:vAlign w:val="center"/>
          </w:tcPr>
          <w:p w14:paraId="11F33CE7" w14:textId="329A52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936</w:t>
            </w:r>
          </w:p>
        </w:tc>
        <w:tc>
          <w:tcPr>
            <w:tcW w:w="1337" w:type="pct"/>
            <w:vAlign w:val="center"/>
          </w:tcPr>
          <w:p w14:paraId="3B741B12" w14:textId="65675F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468739.88</w:t>
            </w:r>
          </w:p>
        </w:tc>
        <w:tc>
          <w:tcPr>
            <w:tcW w:w="1742" w:type="pct"/>
            <w:vAlign w:val="center"/>
          </w:tcPr>
          <w:p w14:paraId="703F615F" w14:textId="49CE94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2245519.24</w:t>
            </w:r>
          </w:p>
        </w:tc>
      </w:tr>
      <w:tr w:rsidR="003160D8" w14:paraId="73F6945D" w14:textId="77777777" w:rsidTr="003160D8">
        <w:tc>
          <w:tcPr>
            <w:tcW w:w="1921" w:type="pct"/>
            <w:vAlign w:val="center"/>
          </w:tcPr>
          <w:p w14:paraId="7A197761" w14:textId="55A699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937</w:t>
            </w:r>
          </w:p>
        </w:tc>
        <w:tc>
          <w:tcPr>
            <w:tcW w:w="1337" w:type="pct"/>
            <w:vAlign w:val="center"/>
          </w:tcPr>
          <w:p w14:paraId="3E05ACEA" w14:textId="7362CF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468726.01</w:t>
            </w:r>
          </w:p>
        </w:tc>
        <w:tc>
          <w:tcPr>
            <w:tcW w:w="1742" w:type="pct"/>
            <w:vAlign w:val="center"/>
          </w:tcPr>
          <w:p w14:paraId="7AC75D67" w14:textId="30D177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2245527.00</w:t>
            </w:r>
          </w:p>
        </w:tc>
      </w:tr>
      <w:tr w:rsidR="003160D8" w14:paraId="1D4B5D83" w14:textId="77777777" w:rsidTr="003160D8">
        <w:tc>
          <w:tcPr>
            <w:tcW w:w="1921" w:type="pct"/>
            <w:vAlign w:val="center"/>
          </w:tcPr>
          <w:p w14:paraId="630F4363" w14:textId="6F4F3B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938</w:t>
            </w:r>
          </w:p>
        </w:tc>
        <w:tc>
          <w:tcPr>
            <w:tcW w:w="1337" w:type="pct"/>
            <w:vAlign w:val="center"/>
          </w:tcPr>
          <w:p w14:paraId="5B991B1C" w14:textId="4DBC30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468728.12</w:t>
            </w:r>
          </w:p>
        </w:tc>
        <w:tc>
          <w:tcPr>
            <w:tcW w:w="1742" w:type="pct"/>
            <w:vAlign w:val="center"/>
          </w:tcPr>
          <w:p w14:paraId="1BB1DB77" w14:textId="4793BF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2245530.35</w:t>
            </w:r>
          </w:p>
        </w:tc>
      </w:tr>
      <w:tr w:rsidR="003160D8" w14:paraId="0DB7DCEE" w14:textId="77777777" w:rsidTr="003160D8">
        <w:tc>
          <w:tcPr>
            <w:tcW w:w="1921" w:type="pct"/>
            <w:vAlign w:val="center"/>
          </w:tcPr>
          <w:p w14:paraId="57511A11" w14:textId="61A353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939</w:t>
            </w:r>
          </w:p>
        </w:tc>
        <w:tc>
          <w:tcPr>
            <w:tcW w:w="1337" w:type="pct"/>
            <w:vAlign w:val="center"/>
          </w:tcPr>
          <w:p w14:paraId="5D61F0AA" w14:textId="51C55D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468719.54</w:t>
            </w:r>
          </w:p>
        </w:tc>
        <w:tc>
          <w:tcPr>
            <w:tcW w:w="1742" w:type="pct"/>
            <w:vAlign w:val="center"/>
          </w:tcPr>
          <w:p w14:paraId="115A9894" w14:textId="1B9E52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2245538.25</w:t>
            </w:r>
          </w:p>
        </w:tc>
      </w:tr>
      <w:tr w:rsidR="003160D8" w14:paraId="60A9159F" w14:textId="77777777" w:rsidTr="003160D8">
        <w:tc>
          <w:tcPr>
            <w:tcW w:w="1921" w:type="pct"/>
            <w:vAlign w:val="center"/>
          </w:tcPr>
          <w:p w14:paraId="2A1A5F3E" w14:textId="51AF4C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940</w:t>
            </w:r>
          </w:p>
        </w:tc>
        <w:tc>
          <w:tcPr>
            <w:tcW w:w="1337" w:type="pct"/>
            <w:vAlign w:val="center"/>
          </w:tcPr>
          <w:p w14:paraId="50C49621" w14:textId="4D223E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468712.85</w:t>
            </w:r>
          </w:p>
        </w:tc>
        <w:tc>
          <w:tcPr>
            <w:tcW w:w="1742" w:type="pct"/>
            <w:vAlign w:val="center"/>
          </w:tcPr>
          <w:p w14:paraId="20C04A34" w14:textId="35CD08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2245548.06</w:t>
            </w:r>
          </w:p>
        </w:tc>
      </w:tr>
      <w:tr w:rsidR="003160D8" w14:paraId="39C4BA71" w14:textId="77777777" w:rsidTr="003160D8">
        <w:tc>
          <w:tcPr>
            <w:tcW w:w="1921" w:type="pct"/>
            <w:vAlign w:val="center"/>
          </w:tcPr>
          <w:p w14:paraId="572C645A" w14:textId="4B3146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941</w:t>
            </w:r>
          </w:p>
        </w:tc>
        <w:tc>
          <w:tcPr>
            <w:tcW w:w="1337" w:type="pct"/>
            <w:vAlign w:val="center"/>
          </w:tcPr>
          <w:p w14:paraId="5D12AE0E" w14:textId="3C7931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468710.85</w:t>
            </w:r>
          </w:p>
        </w:tc>
        <w:tc>
          <w:tcPr>
            <w:tcW w:w="1742" w:type="pct"/>
            <w:vAlign w:val="center"/>
          </w:tcPr>
          <w:p w14:paraId="30AC355D" w14:textId="105ACD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2245547.53</w:t>
            </w:r>
          </w:p>
        </w:tc>
      </w:tr>
      <w:tr w:rsidR="003160D8" w14:paraId="6D1F0ADF" w14:textId="77777777" w:rsidTr="003160D8">
        <w:tc>
          <w:tcPr>
            <w:tcW w:w="1921" w:type="pct"/>
            <w:vAlign w:val="center"/>
          </w:tcPr>
          <w:p w14:paraId="23BCD312" w14:textId="5AF108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942</w:t>
            </w:r>
          </w:p>
        </w:tc>
        <w:tc>
          <w:tcPr>
            <w:tcW w:w="1337" w:type="pct"/>
            <w:vAlign w:val="center"/>
          </w:tcPr>
          <w:p w14:paraId="1DFA29B7" w14:textId="6BEB30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468703.45</w:t>
            </w:r>
          </w:p>
        </w:tc>
        <w:tc>
          <w:tcPr>
            <w:tcW w:w="1742" w:type="pct"/>
            <w:vAlign w:val="center"/>
          </w:tcPr>
          <w:p w14:paraId="211F1298" w14:textId="38A820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2245556.95</w:t>
            </w:r>
          </w:p>
        </w:tc>
      </w:tr>
      <w:tr w:rsidR="003160D8" w14:paraId="52071C7A" w14:textId="77777777" w:rsidTr="003160D8">
        <w:tc>
          <w:tcPr>
            <w:tcW w:w="1921" w:type="pct"/>
            <w:vAlign w:val="center"/>
          </w:tcPr>
          <w:p w14:paraId="21C8D0CB" w14:textId="75DC5B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943</w:t>
            </w:r>
          </w:p>
        </w:tc>
        <w:tc>
          <w:tcPr>
            <w:tcW w:w="1337" w:type="pct"/>
            <w:vAlign w:val="center"/>
          </w:tcPr>
          <w:p w14:paraId="2FFEC1E1" w14:textId="21A655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468708.15</w:t>
            </w:r>
          </w:p>
        </w:tc>
        <w:tc>
          <w:tcPr>
            <w:tcW w:w="1742" w:type="pct"/>
            <w:vAlign w:val="center"/>
          </w:tcPr>
          <w:p w14:paraId="5B60AF2D" w14:textId="053B93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2245560.66</w:t>
            </w:r>
          </w:p>
        </w:tc>
      </w:tr>
      <w:tr w:rsidR="003160D8" w14:paraId="2C1AE0D4" w14:textId="77777777" w:rsidTr="003160D8">
        <w:tc>
          <w:tcPr>
            <w:tcW w:w="1921" w:type="pct"/>
            <w:vAlign w:val="center"/>
          </w:tcPr>
          <w:p w14:paraId="72EC4AD0" w14:textId="1E2FDD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944</w:t>
            </w:r>
          </w:p>
        </w:tc>
        <w:tc>
          <w:tcPr>
            <w:tcW w:w="1337" w:type="pct"/>
            <w:vAlign w:val="center"/>
          </w:tcPr>
          <w:p w14:paraId="6DFF0286" w14:textId="2D54A2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468712.84</w:t>
            </w:r>
          </w:p>
        </w:tc>
        <w:tc>
          <w:tcPr>
            <w:tcW w:w="1742" w:type="pct"/>
            <w:vAlign w:val="center"/>
          </w:tcPr>
          <w:p w14:paraId="6B10BD59" w14:textId="22F0AE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2245554.71</w:t>
            </w:r>
          </w:p>
        </w:tc>
      </w:tr>
      <w:tr w:rsidR="003160D8" w14:paraId="0AC650D2" w14:textId="77777777" w:rsidTr="003160D8">
        <w:tc>
          <w:tcPr>
            <w:tcW w:w="1921" w:type="pct"/>
            <w:vAlign w:val="center"/>
          </w:tcPr>
          <w:p w14:paraId="14522A9B" w14:textId="75174D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945</w:t>
            </w:r>
          </w:p>
        </w:tc>
        <w:tc>
          <w:tcPr>
            <w:tcW w:w="1337" w:type="pct"/>
            <w:vAlign w:val="center"/>
          </w:tcPr>
          <w:p w14:paraId="2F3934CE" w14:textId="19FA61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468715.15</w:t>
            </w:r>
          </w:p>
        </w:tc>
        <w:tc>
          <w:tcPr>
            <w:tcW w:w="1742" w:type="pct"/>
            <w:vAlign w:val="center"/>
          </w:tcPr>
          <w:p w14:paraId="40AB9B07" w14:textId="35848E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2245555.33</w:t>
            </w:r>
          </w:p>
        </w:tc>
      </w:tr>
      <w:tr w:rsidR="003160D8" w14:paraId="6D76CCCB" w14:textId="77777777" w:rsidTr="003160D8">
        <w:tc>
          <w:tcPr>
            <w:tcW w:w="1921" w:type="pct"/>
            <w:vAlign w:val="center"/>
          </w:tcPr>
          <w:p w14:paraId="1C7BAB26" w14:textId="019B7BA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946</w:t>
            </w:r>
          </w:p>
        </w:tc>
        <w:tc>
          <w:tcPr>
            <w:tcW w:w="1337" w:type="pct"/>
            <w:vAlign w:val="center"/>
          </w:tcPr>
          <w:p w14:paraId="4F61A253" w14:textId="44E3DC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468724.12</w:t>
            </w:r>
          </w:p>
        </w:tc>
        <w:tc>
          <w:tcPr>
            <w:tcW w:w="1742" w:type="pct"/>
            <w:vAlign w:val="center"/>
          </w:tcPr>
          <w:p w14:paraId="6F9D3BF7" w14:textId="7484BB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2245542.18</w:t>
            </w:r>
          </w:p>
        </w:tc>
      </w:tr>
      <w:tr w:rsidR="003160D8" w14:paraId="28C7BD58" w14:textId="77777777" w:rsidTr="003160D8">
        <w:tc>
          <w:tcPr>
            <w:tcW w:w="1921" w:type="pct"/>
            <w:vAlign w:val="center"/>
          </w:tcPr>
          <w:p w14:paraId="783A439A" w14:textId="11B7B0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947</w:t>
            </w:r>
          </w:p>
        </w:tc>
        <w:tc>
          <w:tcPr>
            <w:tcW w:w="1337" w:type="pct"/>
            <w:vAlign w:val="center"/>
          </w:tcPr>
          <w:p w14:paraId="6E405784" w14:textId="4F0024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468730.69</w:t>
            </w:r>
          </w:p>
        </w:tc>
        <w:tc>
          <w:tcPr>
            <w:tcW w:w="1742" w:type="pct"/>
            <w:vAlign w:val="center"/>
          </w:tcPr>
          <w:p w14:paraId="356A4470" w14:textId="5389C5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2245536.14</w:t>
            </w:r>
          </w:p>
        </w:tc>
      </w:tr>
      <w:tr w:rsidR="003160D8" w14:paraId="4FDC4630" w14:textId="77777777" w:rsidTr="003160D8">
        <w:tc>
          <w:tcPr>
            <w:tcW w:w="1921" w:type="pct"/>
            <w:vAlign w:val="center"/>
          </w:tcPr>
          <w:p w14:paraId="383A61F7" w14:textId="507D7D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948</w:t>
            </w:r>
          </w:p>
        </w:tc>
        <w:tc>
          <w:tcPr>
            <w:tcW w:w="1337" w:type="pct"/>
            <w:vAlign w:val="center"/>
          </w:tcPr>
          <w:p w14:paraId="32CD0990" w14:textId="7951C2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468735.83</w:t>
            </w:r>
          </w:p>
        </w:tc>
        <w:tc>
          <w:tcPr>
            <w:tcW w:w="1742" w:type="pct"/>
            <w:vAlign w:val="center"/>
          </w:tcPr>
          <w:p w14:paraId="7EF4A210" w14:textId="50A26B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2245531.40</w:t>
            </w:r>
          </w:p>
        </w:tc>
      </w:tr>
      <w:tr w:rsidR="003160D8" w14:paraId="0D2EF025" w14:textId="77777777" w:rsidTr="003160D8">
        <w:tc>
          <w:tcPr>
            <w:tcW w:w="1921" w:type="pct"/>
            <w:vAlign w:val="center"/>
          </w:tcPr>
          <w:p w14:paraId="6BC4DBA4" w14:textId="5CBF70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949</w:t>
            </w:r>
          </w:p>
        </w:tc>
        <w:tc>
          <w:tcPr>
            <w:tcW w:w="1337" w:type="pct"/>
            <w:vAlign w:val="center"/>
          </w:tcPr>
          <w:p w14:paraId="7A2B173D" w14:textId="3742BC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468734.29</w:t>
            </w:r>
          </w:p>
        </w:tc>
        <w:tc>
          <w:tcPr>
            <w:tcW w:w="1742" w:type="pct"/>
            <w:vAlign w:val="center"/>
          </w:tcPr>
          <w:p w14:paraId="62277851" w14:textId="164E94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2245528.91</w:t>
            </w:r>
          </w:p>
        </w:tc>
      </w:tr>
      <w:tr w:rsidR="003160D8" w14:paraId="711F3B1F" w14:textId="77777777" w:rsidTr="003160D8">
        <w:tc>
          <w:tcPr>
            <w:tcW w:w="1921" w:type="pct"/>
            <w:vAlign w:val="center"/>
          </w:tcPr>
          <w:p w14:paraId="5C86CFDE" w14:textId="562C11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950</w:t>
            </w:r>
          </w:p>
        </w:tc>
        <w:tc>
          <w:tcPr>
            <w:tcW w:w="1337" w:type="pct"/>
            <w:vAlign w:val="center"/>
          </w:tcPr>
          <w:p w14:paraId="3AE16C8A" w14:textId="73AF8F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468753.44</w:t>
            </w:r>
          </w:p>
        </w:tc>
        <w:tc>
          <w:tcPr>
            <w:tcW w:w="1742" w:type="pct"/>
            <w:vAlign w:val="center"/>
          </w:tcPr>
          <w:p w14:paraId="750DC265" w14:textId="312DEB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2245517.06</w:t>
            </w:r>
          </w:p>
        </w:tc>
      </w:tr>
      <w:tr w:rsidR="003160D8" w14:paraId="7DC08FB6" w14:textId="77777777" w:rsidTr="003160D8">
        <w:tc>
          <w:tcPr>
            <w:tcW w:w="1921" w:type="pct"/>
            <w:vAlign w:val="center"/>
          </w:tcPr>
          <w:p w14:paraId="1F46B93F" w14:textId="5F5644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951</w:t>
            </w:r>
          </w:p>
        </w:tc>
        <w:tc>
          <w:tcPr>
            <w:tcW w:w="1337" w:type="pct"/>
            <w:vAlign w:val="center"/>
          </w:tcPr>
          <w:p w14:paraId="773D7A07" w14:textId="0B8B3D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468765.57</w:t>
            </w:r>
          </w:p>
        </w:tc>
        <w:tc>
          <w:tcPr>
            <w:tcW w:w="1742" w:type="pct"/>
            <w:vAlign w:val="center"/>
          </w:tcPr>
          <w:p w14:paraId="0C7F5E13" w14:textId="77BF2F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2245508.60</w:t>
            </w:r>
          </w:p>
        </w:tc>
      </w:tr>
      <w:tr w:rsidR="003160D8" w14:paraId="5CF9FAC3" w14:textId="77777777" w:rsidTr="003160D8">
        <w:tc>
          <w:tcPr>
            <w:tcW w:w="1921" w:type="pct"/>
            <w:vAlign w:val="center"/>
          </w:tcPr>
          <w:p w14:paraId="042E3496" w14:textId="7D1600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952</w:t>
            </w:r>
          </w:p>
        </w:tc>
        <w:tc>
          <w:tcPr>
            <w:tcW w:w="1337" w:type="pct"/>
            <w:vAlign w:val="center"/>
          </w:tcPr>
          <w:p w14:paraId="7BA41629" w14:textId="502B884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468766.97</w:t>
            </w:r>
          </w:p>
        </w:tc>
        <w:tc>
          <w:tcPr>
            <w:tcW w:w="1742" w:type="pct"/>
            <w:vAlign w:val="center"/>
          </w:tcPr>
          <w:p w14:paraId="60F32186" w14:textId="311716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2245508.98</w:t>
            </w:r>
          </w:p>
        </w:tc>
      </w:tr>
      <w:tr w:rsidR="003160D8" w14:paraId="4CA85F46" w14:textId="77777777" w:rsidTr="003160D8">
        <w:tc>
          <w:tcPr>
            <w:tcW w:w="1921" w:type="pct"/>
            <w:vAlign w:val="center"/>
          </w:tcPr>
          <w:p w14:paraId="1689B9FB" w14:textId="725BEF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953</w:t>
            </w:r>
          </w:p>
        </w:tc>
        <w:tc>
          <w:tcPr>
            <w:tcW w:w="1337" w:type="pct"/>
            <w:vAlign w:val="center"/>
          </w:tcPr>
          <w:p w14:paraId="3CB099E4" w14:textId="4BF916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468777.60</w:t>
            </w:r>
          </w:p>
        </w:tc>
        <w:tc>
          <w:tcPr>
            <w:tcW w:w="1742" w:type="pct"/>
            <w:vAlign w:val="center"/>
          </w:tcPr>
          <w:p w14:paraId="5E0C9326" w14:textId="2DDD19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2245501.35</w:t>
            </w:r>
          </w:p>
        </w:tc>
      </w:tr>
      <w:tr w:rsidR="003160D8" w14:paraId="0FC3E9B1" w14:textId="77777777" w:rsidTr="003160D8">
        <w:tc>
          <w:tcPr>
            <w:tcW w:w="1921" w:type="pct"/>
            <w:vAlign w:val="center"/>
          </w:tcPr>
          <w:p w14:paraId="27A0BEB3" w14:textId="69E8F1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954</w:t>
            </w:r>
          </w:p>
        </w:tc>
        <w:tc>
          <w:tcPr>
            <w:tcW w:w="1337" w:type="pct"/>
            <w:vAlign w:val="center"/>
          </w:tcPr>
          <w:p w14:paraId="5CC09C50" w14:textId="288309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468779.41</w:t>
            </w:r>
          </w:p>
        </w:tc>
        <w:tc>
          <w:tcPr>
            <w:tcW w:w="1742" w:type="pct"/>
            <w:vAlign w:val="center"/>
          </w:tcPr>
          <w:p w14:paraId="6439873F" w14:textId="461A60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2245503.05</w:t>
            </w:r>
          </w:p>
        </w:tc>
      </w:tr>
      <w:tr w:rsidR="003160D8" w14:paraId="008E5A3D" w14:textId="77777777" w:rsidTr="003160D8">
        <w:tc>
          <w:tcPr>
            <w:tcW w:w="1921" w:type="pct"/>
            <w:vAlign w:val="center"/>
          </w:tcPr>
          <w:p w14:paraId="00B0263A" w14:textId="702887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955</w:t>
            </w:r>
          </w:p>
        </w:tc>
        <w:tc>
          <w:tcPr>
            <w:tcW w:w="1337" w:type="pct"/>
            <w:vAlign w:val="center"/>
          </w:tcPr>
          <w:p w14:paraId="00B721FE" w14:textId="5DE1A7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468794.91</w:t>
            </w:r>
          </w:p>
        </w:tc>
        <w:tc>
          <w:tcPr>
            <w:tcW w:w="1742" w:type="pct"/>
            <w:vAlign w:val="center"/>
          </w:tcPr>
          <w:p w14:paraId="0C9FB31E" w14:textId="34E901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2245492.00</w:t>
            </w:r>
          </w:p>
        </w:tc>
      </w:tr>
      <w:tr w:rsidR="003160D8" w14:paraId="26F3C6CB" w14:textId="77777777" w:rsidTr="003160D8">
        <w:tc>
          <w:tcPr>
            <w:tcW w:w="1921" w:type="pct"/>
            <w:vAlign w:val="center"/>
          </w:tcPr>
          <w:p w14:paraId="557ADA8F" w14:textId="711E24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956</w:t>
            </w:r>
          </w:p>
        </w:tc>
        <w:tc>
          <w:tcPr>
            <w:tcW w:w="1337" w:type="pct"/>
            <w:vAlign w:val="center"/>
          </w:tcPr>
          <w:p w14:paraId="651F852D" w14:textId="2C692D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468804.21</w:t>
            </w:r>
          </w:p>
        </w:tc>
        <w:tc>
          <w:tcPr>
            <w:tcW w:w="1742" w:type="pct"/>
            <w:vAlign w:val="center"/>
          </w:tcPr>
          <w:p w14:paraId="0544F867" w14:textId="59FB3D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2245485.01</w:t>
            </w:r>
          </w:p>
        </w:tc>
      </w:tr>
      <w:tr w:rsidR="003160D8" w14:paraId="7A875328" w14:textId="77777777" w:rsidTr="003160D8">
        <w:tc>
          <w:tcPr>
            <w:tcW w:w="1921" w:type="pct"/>
            <w:vAlign w:val="center"/>
          </w:tcPr>
          <w:p w14:paraId="5B06FCA0" w14:textId="348E14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957</w:t>
            </w:r>
          </w:p>
        </w:tc>
        <w:tc>
          <w:tcPr>
            <w:tcW w:w="1337" w:type="pct"/>
            <w:vAlign w:val="center"/>
          </w:tcPr>
          <w:p w14:paraId="36166E0D" w14:textId="49ACAD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468825.63</w:t>
            </w:r>
          </w:p>
        </w:tc>
        <w:tc>
          <w:tcPr>
            <w:tcW w:w="1742" w:type="pct"/>
            <w:vAlign w:val="center"/>
          </w:tcPr>
          <w:p w14:paraId="1588C018" w14:textId="007F58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2245469.25</w:t>
            </w:r>
          </w:p>
        </w:tc>
      </w:tr>
      <w:tr w:rsidR="003160D8" w14:paraId="6A8E3010" w14:textId="77777777" w:rsidTr="003160D8">
        <w:tc>
          <w:tcPr>
            <w:tcW w:w="1921" w:type="pct"/>
            <w:vAlign w:val="center"/>
          </w:tcPr>
          <w:p w14:paraId="405917A2" w14:textId="6BD6C1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958</w:t>
            </w:r>
          </w:p>
        </w:tc>
        <w:tc>
          <w:tcPr>
            <w:tcW w:w="1337" w:type="pct"/>
            <w:vAlign w:val="center"/>
          </w:tcPr>
          <w:p w14:paraId="34EC80DD" w14:textId="28C98C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468826.70</w:t>
            </w:r>
          </w:p>
        </w:tc>
        <w:tc>
          <w:tcPr>
            <w:tcW w:w="1742" w:type="pct"/>
            <w:vAlign w:val="center"/>
          </w:tcPr>
          <w:p w14:paraId="70185E0C" w14:textId="572233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2245469.54</w:t>
            </w:r>
          </w:p>
        </w:tc>
      </w:tr>
      <w:tr w:rsidR="003160D8" w14:paraId="2A171C3A" w14:textId="77777777" w:rsidTr="003160D8">
        <w:tc>
          <w:tcPr>
            <w:tcW w:w="1921" w:type="pct"/>
            <w:vAlign w:val="center"/>
          </w:tcPr>
          <w:p w14:paraId="0B48C443" w14:textId="53A2B6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959</w:t>
            </w:r>
          </w:p>
        </w:tc>
        <w:tc>
          <w:tcPr>
            <w:tcW w:w="1337" w:type="pct"/>
            <w:vAlign w:val="center"/>
          </w:tcPr>
          <w:p w14:paraId="019DEB00" w14:textId="2452BA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468836.01</w:t>
            </w:r>
          </w:p>
        </w:tc>
        <w:tc>
          <w:tcPr>
            <w:tcW w:w="1742" w:type="pct"/>
            <w:vAlign w:val="center"/>
          </w:tcPr>
          <w:p w14:paraId="224D1C5E" w14:textId="14BD98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2245462.83</w:t>
            </w:r>
          </w:p>
        </w:tc>
      </w:tr>
      <w:tr w:rsidR="003160D8" w14:paraId="58CE433D" w14:textId="77777777" w:rsidTr="003160D8">
        <w:tc>
          <w:tcPr>
            <w:tcW w:w="1921" w:type="pct"/>
            <w:vAlign w:val="center"/>
          </w:tcPr>
          <w:p w14:paraId="30CAC8EC" w14:textId="7BF64D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960</w:t>
            </w:r>
          </w:p>
        </w:tc>
        <w:tc>
          <w:tcPr>
            <w:tcW w:w="1337" w:type="pct"/>
            <w:vAlign w:val="center"/>
          </w:tcPr>
          <w:p w14:paraId="6E8AD468" w14:textId="33197E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468836.38</w:t>
            </w:r>
          </w:p>
        </w:tc>
        <w:tc>
          <w:tcPr>
            <w:tcW w:w="1742" w:type="pct"/>
            <w:vAlign w:val="center"/>
          </w:tcPr>
          <w:p w14:paraId="5F038F58" w14:textId="742368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2245461.47</w:t>
            </w:r>
          </w:p>
        </w:tc>
      </w:tr>
      <w:tr w:rsidR="003160D8" w14:paraId="0217A787" w14:textId="77777777" w:rsidTr="003160D8">
        <w:tc>
          <w:tcPr>
            <w:tcW w:w="1921" w:type="pct"/>
            <w:vAlign w:val="center"/>
          </w:tcPr>
          <w:p w14:paraId="44F546CD" w14:textId="60829F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961</w:t>
            </w:r>
          </w:p>
        </w:tc>
        <w:tc>
          <w:tcPr>
            <w:tcW w:w="1337" w:type="pct"/>
            <w:vAlign w:val="center"/>
          </w:tcPr>
          <w:p w14:paraId="10AA07F5" w14:textId="0E39CA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468852.26</w:t>
            </w:r>
          </w:p>
        </w:tc>
        <w:tc>
          <w:tcPr>
            <w:tcW w:w="1742" w:type="pct"/>
            <w:vAlign w:val="center"/>
          </w:tcPr>
          <w:p w14:paraId="6600018B" w14:textId="5A0C1D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2245450.42</w:t>
            </w:r>
          </w:p>
        </w:tc>
      </w:tr>
      <w:tr w:rsidR="003160D8" w14:paraId="164413B0" w14:textId="77777777" w:rsidTr="003160D8">
        <w:tc>
          <w:tcPr>
            <w:tcW w:w="1921" w:type="pct"/>
            <w:vAlign w:val="center"/>
          </w:tcPr>
          <w:p w14:paraId="7A6CB9F1" w14:textId="4CB404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962</w:t>
            </w:r>
          </w:p>
        </w:tc>
        <w:tc>
          <w:tcPr>
            <w:tcW w:w="1337" w:type="pct"/>
            <w:vAlign w:val="center"/>
          </w:tcPr>
          <w:p w14:paraId="382649D6" w14:textId="3121749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468857.82</w:t>
            </w:r>
          </w:p>
        </w:tc>
        <w:tc>
          <w:tcPr>
            <w:tcW w:w="1742" w:type="pct"/>
            <w:vAlign w:val="center"/>
          </w:tcPr>
          <w:p w14:paraId="2FEB772D" w14:textId="6B82AD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2245444.68</w:t>
            </w:r>
          </w:p>
        </w:tc>
      </w:tr>
      <w:tr w:rsidR="003160D8" w14:paraId="4F5E4D58" w14:textId="77777777" w:rsidTr="003160D8">
        <w:tc>
          <w:tcPr>
            <w:tcW w:w="1921" w:type="pct"/>
            <w:vAlign w:val="center"/>
          </w:tcPr>
          <w:p w14:paraId="37812B17" w14:textId="6FCA17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963</w:t>
            </w:r>
          </w:p>
        </w:tc>
        <w:tc>
          <w:tcPr>
            <w:tcW w:w="1337" w:type="pct"/>
            <w:vAlign w:val="center"/>
          </w:tcPr>
          <w:p w14:paraId="715EE725" w14:textId="36FF6C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468864.00</w:t>
            </w:r>
          </w:p>
        </w:tc>
        <w:tc>
          <w:tcPr>
            <w:tcW w:w="1742" w:type="pct"/>
            <w:vAlign w:val="center"/>
          </w:tcPr>
          <w:p w14:paraId="60D675D1" w14:textId="7FF865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2245444.73</w:t>
            </w:r>
          </w:p>
        </w:tc>
      </w:tr>
      <w:tr w:rsidR="003160D8" w14:paraId="2EED41E4" w14:textId="77777777" w:rsidTr="003160D8">
        <w:tc>
          <w:tcPr>
            <w:tcW w:w="1921" w:type="pct"/>
            <w:vAlign w:val="center"/>
          </w:tcPr>
          <w:p w14:paraId="6FD24818" w14:textId="5F0593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964</w:t>
            </w:r>
          </w:p>
        </w:tc>
        <w:tc>
          <w:tcPr>
            <w:tcW w:w="1337" w:type="pct"/>
            <w:vAlign w:val="center"/>
          </w:tcPr>
          <w:p w14:paraId="7124AEA3" w14:textId="740706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468862.74</w:t>
            </w:r>
          </w:p>
        </w:tc>
        <w:tc>
          <w:tcPr>
            <w:tcW w:w="1742" w:type="pct"/>
            <w:vAlign w:val="center"/>
          </w:tcPr>
          <w:p w14:paraId="274C8F0A" w14:textId="4C949F4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2245452.63</w:t>
            </w:r>
          </w:p>
        </w:tc>
      </w:tr>
      <w:tr w:rsidR="003160D8" w14:paraId="008DED91" w14:textId="77777777" w:rsidTr="003160D8">
        <w:tc>
          <w:tcPr>
            <w:tcW w:w="1921" w:type="pct"/>
            <w:vAlign w:val="center"/>
          </w:tcPr>
          <w:p w14:paraId="668E95D9" w14:textId="5FDF7F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965</w:t>
            </w:r>
          </w:p>
        </w:tc>
        <w:tc>
          <w:tcPr>
            <w:tcW w:w="1337" w:type="pct"/>
            <w:vAlign w:val="center"/>
          </w:tcPr>
          <w:p w14:paraId="07179EC5" w14:textId="1C39E1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468864.54</w:t>
            </w:r>
          </w:p>
        </w:tc>
        <w:tc>
          <w:tcPr>
            <w:tcW w:w="1742" w:type="pct"/>
            <w:vAlign w:val="center"/>
          </w:tcPr>
          <w:p w14:paraId="3032A57D" w14:textId="738861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2245452.92</w:t>
            </w:r>
          </w:p>
        </w:tc>
      </w:tr>
      <w:tr w:rsidR="003160D8" w14:paraId="3C5BDE54" w14:textId="77777777" w:rsidTr="003160D8">
        <w:tc>
          <w:tcPr>
            <w:tcW w:w="1921" w:type="pct"/>
            <w:vAlign w:val="center"/>
          </w:tcPr>
          <w:p w14:paraId="578559D6" w14:textId="2B6D1F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966</w:t>
            </w:r>
          </w:p>
        </w:tc>
        <w:tc>
          <w:tcPr>
            <w:tcW w:w="1337" w:type="pct"/>
            <w:vAlign w:val="center"/>
          </w:tcPr>
          <w:p w14:paraId="31D45C4E" w14:textId="146F62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468860.25</w:t>
            </w:r>
          </w:p>
        </w:tc>
        <w:tc>
          <w:tcPr>
            <w:tcW w:w="1742" w:type="pct"/>
            <w:vAlign w:val="center"/>
          </w:tcPr>
          <w:p w14:paraId="3AE5F5F3" w14:textId="10163B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2245476.66</w:t>
            </w:r>
          </w:p>
        </w:tc>
      </w:tr>
      <w:tr w:rsidR="003160D8" w14:paraId="493D41E8" w14:textId="77777777" w:rsidTr="003160D8">
        <w:tc>
          <w:tcPr>
            <w:tcW w:w="1921" w:type="pct"/>
            <w:vAlign w:val="center"/>
          </w:tcPr>
          <w:p w14:paraId="12B783F7" w14:textId="4E164F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967</w:t>
            </w:r>
          </w:p>
        </w:tc>
        <w:tc>
          <w:tcPr>
            <w:tcW w:w="1337" w:type="pct"/>
            <w:vAlign w:val="center"/>
          </w:tcPr>
          <w:p w14:paraId="254E57F3" w14:textId="48F4C2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468858.73</w:t>
            </w:r>
          </w:p>
        </w:tc>
        <w:tc>
          <w:tcPr>
            <w:tcW w:w="1742" w:type="pct"/>
            <w:vAlign w:val="center"/>
          </w:tcPr>
          <w:p w14:paraId="4990C81D" w14:textId="70E05D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2245482.56</w:t>
            </w:r>
          </w:p>
        </w:tc>
      </w:tr>
      <w:tr w:rsidR="003160D8" w14:paraId="7326CD50" w14:textId="77777777" w:rsidTr="003160D8">
        <w:tc>
          <w:tcPr>
            <w:tcW w:w="1921" w:type="pct"/>
            <w:vAlign w:val="center"/>
          </w:tcPr>
          <w:p w14:paraId="52784604" w14:textId="329F6B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968</w:t>
            </w:r>
          </w:p>
        </w:tc>
        <w:tc>
          <w:tcPr>
            <w:tcW w:w="1337" w:type="pct"/>
            <w:vAlign w:val="center"/>
          </w:tcPr>
          <w:p w14:paraId="6B22D97F" w14:textId="28D9B3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468857.84</w:t>
            </w:r>
          </w:p>
        </w:tc>
        <w:tc>
          <w:tcPr>
            <w:tcW w:w="1742" w:type="pct"/>
            <w:vAlign w:val="center"/>
          </w:tcPr>
          <w:p w14:paraId="32FED95E" w14:textId="42D570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2245486.55</w:t>
            </w:r>
          </w:p>
        </w:tc>
      </w:tr>
      <w:tr w:rsidR="003160D8" w14:paraId="631058C1" w14:textId="77777777" w:rsidTr="003160D8">
        <w:tc>
          <w:tcPr>
            <w:tcW w:w="1921" w:type="pct"/>
            <w:vAlign w:val="center"/>
          </w:tcPr>
          <w:p w14:paraId="15B56A3D" w14:textId="0529D7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969</w:t>
            </w:r>
          </w:p>
        </w:tc>
        <w:tc>
          <w:tcPr>
            <w:tcW w:w="1337" w:type="pct"/>
            <w:vAlign w:val="center"/>
          </w:tcPr>
          <w:p w14:paraId="6BB9682B" w14:textId="312EDF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468852.58</w:t>
            </w:r>
          </w:p>
        </w:tc>
        <w:tc>
          <w:tcPr>
            <w:tcW w:w="1742" w:type="pct"/>
            <w:vAlign w:val="center"/>
          </w:tcPr>
          <w:p w14:paraId="42DE3ACC" w14:textId="6E4ED0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2245507.63</w:t>
            </w:r>
          </w:p>
        </w:tc>
      </w:tr>
      <w:tr w:rsidR="003160D8" w14:paraId="7CD6240E" w14:textId="77777777" w:rsidTr="003160D8">
        <w:tc>
          <w:tcPr>
            <w:tcW w:w="1921" w:type="pct"/>
            <w:vAlign w:val="center"/>
          </w:tcPr>
          <w:p w14:paraId="07D9F4F7" w14:textId="3E323B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970</w:t>
            </w:r>
          </w:p>
        </w:tc>
        <w:tc>
          <w:tcPr>
            <w:tcW w:w="1337" w:type="pct"/>
            <w:vAlign w:val="center"/>
          </w:tcPr>
          <w:p w14:paraId="4F9750B7" w14:textId="280E4A0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468847.20</w:t>
            </w:r>
          </w:p>
        </w:tc>
        <w:tc>
          <w:tcPr>
            <w:tcW w:w="1742" w:type="pct"/>
            <w:vAlign w:val="center"/>
          </w:tcPr>
          <w:p w14:paraId="7B006407" w14:textId="473B2F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2245533.74</w:t>
            </w:r>
          </w:p>
        </w:tc>
      </w:tr>
      <w:tr w:rsidR="003160D8" w14:paraId="7A459F1F" w14:textId="77777777" w:rsidTr="003160D8">
        <w:tc>
          <w:tcPr>
            <w:tcW w:w="1921" w:type="pct"/>
            <w:vAlign w:val="center"/>
          </w:tcPr>
          <w:p w14:paraId="0E095868" w14:textId="5BF670E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971</w:t>
            </w:r>
          </w:p>
        </w:tc>
        <w:tc>
          <w:tcPr>
            <w:tcW w:w="1337" w:type="pct"/>
            <w:vAlign w:val="center"/>
          </w:tcPr>
          <w:p w14:paraId="17915544" w14:textId="185740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468843.20</w:t>
            </w:r>
          </w:p>
        </w:tc>
        <w:tc>
          <w:tcPr>
            <w:tcW w:w="1742" w:type="pct"/>
            <w:vAlign w:val="center"/>
          </w:tcPr>
          <w:p w14:paraId="3D80D01E" w14:textId="664A2A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2245553.47</w:t>
            </w:r>
          </w:p>
        </w:tc>
      </w:tr>
      <w:tr w:rsidR="003160D8" w14:paraId="1A008216" w14:textId="77777777" w:rsidTr="003160D8">
        <w:tc>
          <w:tcPr>
            <w:tcW w:w="1921" w:type="pct"/>
            <w:vAlign w:val="center"/>
          </w:tcPr>
          <w:p w14:paraId="0CD84082" w14:textId="208B3E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972</w:t>
            </w:r>
          </w:p>
        </w:tc>
        <w:tc>
          <w:tcPr>
            <w:tcW w:w="1337" w:type="pct"/>
            <w:vAlign w:val="center"/>
          </w:tcPr>
          <w:p w14:paraId="5F2F6256" w14:textId="18E359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468846.43</w:t>
            </w:r>
          </w:p>
        </w:tc>
        <w:tc>
          <w:tcPr>
            <w:tcW w:w="1742" w:type="pct"/>
            <w:vAlign w:val="center"/>
          </w:tcPr>
          <w:p w14:paraId="37DC7667" w14:textId="64FB26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2245554.18</w:t>
            </w:r>
          </w:p>
        </w:tc>
      </w:tr>
      <w:tr w:rsidR="003160D8" w14:paraId="493E094C" w14:textId="77777777" w:rsidTr="003160D8">
        <w:tc>
          <w:tcPr>
            <w:tcW w:w="1921" w:type="pct"/>
            <w:vAlign w:val="center"/>
          </w:tcPr>
          <w:p w14:paraId="212F8F2C" w14:textId="6BF783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973</w:t>
            </w:r>
          </w:p>
        </w:tc>
        <w:tc>
          <w:tcPr>
            <w:tcW w:w="1337" w:type="pct"/>
            <w:vAlign w:val="center"/>
          </w:tcPr>
          <w:p w14:paraId="38945E75" w14:textId="1185254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468843.86</w:t>
            </w:r>
          </w:p>
        </w:tc>
        <w:tc>
          <w:tcPr>
            <w:tcW w:w="1742" w:type="pct"/>
            <w:vAlign w:val="center"/>
          </w:tcPr>
          <w:p w14:paraId="2EF86F51" w14:textId="3BF2E8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2245570.96</w:t>
            </w:r>
          </w:p>
        </w:tc>
      </w:tr>
      <w:tr w:rsidR="003160D8" w14:paraId="50702C56" w14:textId="77777777" w:rsidTr="003160D8">
        <w:tc>
          <w:tcPr>
            <w:tcW w:w="1921" w:type="pct"/>
            <w:vAlign w:val="center"/>
          </w:tcPr>
          <w:p w14:paraId="1AEA4727" w14:textId="7A61C1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974</w:t>
            </w:r>
          </w:p>
        </w:tc>
        <w:tc>
          <w:tcPr>
            <w:tcW w:w="1337" w:type="pct"/>
            <w:vAlign w:val="center"/>
          </w:tcPr>
          <w:p w14:paraId="28B85094" w14:textId="13567D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468841.04</w:t>
            </w:r>
          </w:p>
        </w:tc>
        <w:tc>
          <w:tcPr>
            <w:tcW w:w="1742" w:type="pct"/>
            <w:vAlign w:val="center"/>
          </w:tcPr>
          <w:p w14:paraId="41F7F417" w14:textId="780CC4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2245570.62</w:t>
            </w:r>
          </w:p>
        </w:tc>
      </w:tr>
      <w:tr w:rsidR="003160D8" w14:paraId="2660C188" w14:textId="77777777" w:rsidTr="003160D8">
        <w:tc>
          <w:tcPr>
            <w:tcW w:w="1921" w:type="pct"/>
            <w:vAlign w:val="center"/>
          </w:tcPr>
          <w:p w14:paraId="2C4A72B2" w14:textId="68ED3F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975</w:t>
            </w:r>
          </w:p>
        </w:tc>
        <w:tc>
          <w:tcPr>
            <w:tcW w:w="1337" w:type="pct"/>
            <w:vAlign w:val="center"/>
          </w:tcPr>
          <w:p w14:paraId="3F1EE603" w14:textId="709F25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468835.13</w:t>
            </w:r>
          </w:p>
        </w:tc>
        <w:tc>
          <w:tcPr>
            <w:tcW w:w="1742" w:type="pct"/>
            <w:vAlign w:val="center"/>
          </w:tcPr>
          <w:p w14:paraId="1F6AE8A5" w14:textId="247831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2245605.27</w:t>
            </w:r>
          </w:p>
        </w:tc>
      </w:tr>
      <w:tr w:rsidR="003160D8" w14:paraId="4B49AA1A" w14:textId="77777777" w:rsidTr="003160D8">
        <w:tc>
          <w:tcPr>
            <w:tcW w:w="1921" w:type="pct"/>
            <w:vAlign w:val="center"/>
          </w:tcPr>
          <w:p w14:paraId="09ACCCD0" w14:textId="640F90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976</w:t>
            </w:r>
          </w:p>
        </w:tc>
        <w:tc>
          <w:tcPr>
            <w:tcW w:w="1337" w:type="pct"/>
            <w:vAlign w:val="center"/>
          </w:tcPr>
          <w:p w14:paraId="4539ED8D" w14:textId="4424451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468829.12</w:t>
            </w:r>
          </w:p>
        </w:tc>
        <w:tc>
          <w:tcPr>
            <w:tcW w:w="1742" w:type="pct"/>
            <w:vAlign w:val="center"/>
          </w:tcPr>
          <w:p w14:paraId="5A5B1795" w14:textId="3E7A82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2245633.39</w:t>
            </w:r>
          </w:p>
        </w:tc>
      </w:tr>
      <w:tr w:rsidR="003160D8" w14:paraId="4E2F8DF5" w14:textId="77777777" w:rsidTr="003160D8">
        <w:tc>
          <w:tcPr>
            <w:tcW w:w="1921" w:type="pct"/>
            <w:vAlign w:val="center"/>
          </w:tcPr>
          <w:p w14:paraId="47FC96B0" w14:textId="1165CF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977</w:t>
            </w:r>
          </w:p>
        </w:tc>
        <w:tc>
          <w:tcPr>
            <w:tcW w:w="1337" w:type="pct"/>
            <w:vAlign w:val="center"/>
          </w:tcPr>
          <w:p w14:paraId="402DAC63" w14:textId="09D1EB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468825.33</w:t>
            </w:r>
          </w:p>
        </w:tc>
        <w:tc>
          <w:tcPr>
            <w:tcW w:w="1742" w:type="pct"/>
            <w:vAlign w:val="center"/>
          </w:tcPr>
          <w:p w14:paraId="333B32A0" w14:textId="55471B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2245661.46</w:t>
            </w:r>
          </w:p>
        </w:tc>
      </w:tr>
      <w:tr w:rsidR="003160D8" w14:paraId="462F8070" w14:textId="77777777" w:rsidTr="003160D8">
        <w:tc>
          <w:tcPr>
            <w:tcW w:w="1921" w:type="pct"/>
            <w:vAlign w:val="center"/>
          </w:tcPr>
          <w:p w14:paraId="207B3E54" w14:textId="275F16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978</w:t>
            </w:r>
          </w:p>
        </w:tc>
        <w:tc>
          <w:tcPr>
            <w:tcW w:w="1337" w:type="pct"/>
            <w:vAlign w:val="center"/>
          </w:tcPr>
          <w:p w14:paraId="3312D6E3" w14:textId="05ED9B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468823.61</w:t>
            </w:r>
          </w:p>
        </w:tc>
        <w:tc>
          <w:tcPr>
            <w:tcW w:w="1742" w:type="pct"/>
            <w:vAlign w:val="center"/>
          </w:tcPr>
          <w:p w14:paraId="74CA890B" w14:textId="0774BB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2245671.96</w:t>
            </w:r>
          </w:p>
        </w:tc>
      </w:tr>
      <w:tr w:rsidR="003160D8" w14:paraId="61BA1CC1" w14:textId="77777777" w:rsidTr="003160D8">
        <w:tc>
          <w:tcPr>
            <w:tcW w:w="1921" w:type="pct"/>
            <w:vAlign w:val="center"/>
          </w:tcPr>
          <w:p w14:paraId="46E69FEC" w14:textId="3BEE0E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979</w:t>
            </w:r>
          </w:p>
        </w:tc>
        <w:tc>
          <w:tcPr>
            <w:tcW w:w="1337" w:type="pct"/>
            <w:vAlign w:val="center"/>
          </w:tcPr>
          <w:p w14:paraId="18920943" w14:textId="36BD7D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468818.65</w:t>
            </w:r>
          </w:p>
        </w:tc>
        <w:tc>
          <w:tcPr>
            <w:tcW w:w="1742" w:type="pct"/>
            <w:vAlign w:val="center"/>
          </w:tcPr>
          <w:p w14:paraId="357A11BA" w14:textId="1E8053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2245691.44</w:t>
            </w:r>
          </w:p>
        </w:tc>
      </w:tr>
      <w:tr w:rsidR="003160D8" w14:paraId="1EBB69A7" w14:textId="77777777" w:rsidTr="003160D8">
        <w:tc>
          <w:tcPr>
            <w:tcW w:w="1921" w:type="pct"/>
            <w:vAlign w:val="center"/>
          </w:tcPr>
          <w:p w14:paraId="7ADCA866" w14:textId="16D0FB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980</w:t>
            </w:r>
          </w:p>
        </w:tc>
        <w:tc>
          <w:tcPr>
            <w:tcW w:w="1337" w:type="pct"/>
            <w:vAlign w:val="center"/>
          </w:tcPr>
          <w:p w14:paraId="7E353827" w14:textId="6A462F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468816.70</w:t>
            </w:r>
          </w:p>
        </w:tc>
        <w:tc>
          <w:tcPr>
            <w:tcW w:w="1742" w:type="pct"/>
            <w:vAlign w:val="center"/>
          </w:tcPr>
          <w:p w14:paraId="5AB82DF9" w14:textId="219898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2245695.46</w:t>
            </w:r>
          </w:p>
        </w:tc>
      </w:tr>
      <w:tr w:rsidR="003160D8" w14:paraId="076C8382" w14:textId="77777777" w:rsidTr="003160D8">
        <w:tc>
          <w:tcPr>
            <w:tcW w:w="1921" w:type="pct"/>
            <w:vAlign w:val="center"/>
          </w:tcPr>
          <w:p w14:paraId="3AB1BC12" w14:textId="68FDD0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981</w:t>
            </w:r>
          </w:p>
        </w:tc>
        <w:tc>
          <w:tcPr>
            <w:tcW w:w="1337" w:type="pct"/>
            <w:vAlign w:val="center"/>
          </w:tcPr>
          <w:p w14:paraId="4F88C499" w14:textId="6C4588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468813.73</w:t>
            </w:r>
          </w:p>
        </w:tc>
        <w:tc>
          <w:tcPr>
            <w:tcW w:w="1742" w:type="pct"/>
            <w:vAlign w:val="center"/>
          </w:tcPr>
          <w:p w14:paraId="4CEAF50D" w14:textId="4298B6C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2245695.28</w:t>
            </w:r>
          </w:p>
        </w:tc>
      </w:tr>
      <w:tr w:rsidR="003160D8" w14:paraId="07BE454E" w14:textId="77777777" w:rsidTr="003160D8">
        <w:tc>
          <w:tcPr>
            <w:tcW w:w="1921" w:type="pct"/>
            <w:vAlign w:val="center"/>
          </w:tcPr>
          <w:p w14:paraId="0446FBC6" w14:textId="297582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982</w:t>
            </w:r>
          </w:p>
        </w:tc>
        <w:tc>
          <w:tcPr>
            <w:tcW w:w="1337" w:type="pct"/>
            <w:vAlign w:val="center"/>
          </w:tcPr>
          <w:p w14:paraId="32359753" w14:textId="1C1D37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468805.36</w:t>
            </w:r>
          </w:p>
        </w:tc>
        <w:tc>
          <w:tcPr>
            <w:tcW w:w="1742" w:type="pct"/>
            <w:vAlign w:val="center"/>
          </w:tcPr>
          <w:p w14:paraId="4CFB0E10" w14:textId="27F811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2245715.38</w:t>
            </w:r>
          </w:p>
        </w:tc>
      </w:tr>
      <w:tr w:rsidR="003160D8" w14:paraId="1FAD0A20" w14:textId="77777777" w:rsidTr="003160D8">
        <w:tc>
          <w:tcPr>
            <w:tcW w:w="1921" w:type="pct"/>
            <w:vAlign w:val="center"/>
          </w:tcPr>
          <w:p w14:paraId="62D6FE5D" w14:textId="4C6A36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983</w:t>
            </w:r>
          </w:p>
        </w:tc>
        <w:tc>
          <w:tcPr>
            <w:tcW w:w="1337" w:type="pct"/>
            <w:vAlign w:val="center"/>
          </w:tcPr>
          <w:p w14:paraId="6CE92713" w14:textId="21B7EF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468808.73</w:t>
            </w:r>
          </w:p>
        </w:tc>
        <w:tc>
          <w:tcPr>
            <w:tcW w:w="1742" w:type="pct"/>
            <w:vAlign w:val="center"/>
          </w:tcPr>
          <w:p w14:paraId="478CF651" w14:textId="28629F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2245717.14</w:t>
            </w:r>
          </w:p>
        </w:tc>
      </w:tr>
      <w:tr w:rsidR="003160D8" w14:paraId="71AD79B4" w14:textId="77777777" w:rsidTr="003160D8">
        <w:tc>
          <w:tcPr>
            <w:tcW w:w="1921" w:type="pct"/>
            <w:vAlign w:val="center"/>
          </w:tcPr>
          <w:p w14:paraId="76E891DC" w14:textId="2722EA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984</w:t>
            </w:r>
          </w:p>
        </w:tc>
        <w:tc>
          <w:tcPr>
            <w:tcW w:w="1337" w:type="pct"/>
            <w:vAlign w:val="center"/>
          </w:tcPr>
          <w:p w14:paraId="5330A340" w14:textId="018436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468808.87</w:t>
            </w:r>
          </w:p>
        </w:tc>
        <w:tc>
          <w:tcPr>
            <w:tcW w:w="1742" w:type="pct"/>
            <w:vAlign w:val="center"/>
          </w:tcPr>
          <w:p w14:paraId="0BF3B1AF" w14:textId="482846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2245723.83</w:t>
            </w:r>
          </w:p>
        </w:tc>
      </w:tr>
      <w:tr w:rsidR="003160D8" w14:paraId="199DDC14" w14:textId="77777777" w:rsidTr="003160D8">
        <w:tc>
          <w:tcPr>
            <w:tcW w:w="1921" w:type="pct"/>
            <w:vAlign w:val="center"/>
          </w:tcPr>
          <w:p w14:paraId="7A8CBFF7" w14:textId="5810B7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737</w:t>
            </w:r>
          </w:p>
        </w:tc>
        <w:tc>
          <w:tcPr>
            <w:tcW w:w="1337" w:type="pct"/>
            <w:vAlign w:val="center"/>
          </w:tcPr>
          <w:p w14:paraId="04AD5EB2" w14:textId="1452A6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468817.61</w:t>
            </w:r>
          </w:p>
        </w:tc>
        <w:tc>
          <w:tcPr>
            <w:tcW w:w="1742" w:type="pct"/>
            <w:vAlign w:val="center"/>
          </w:tcPr>
          <w:p w14:paraId="0A167ECD" w14:textId="41C6B8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2245726.18</w:t>
            </w:r>
          </w:p>
        </w:tc>
      </w:tr>
      <w:tr w:rsidR="003160D8" w14:paraId="20638BF5" w14:textId="77777777" w:rsidTr="003160D8">
        <w:tc>
          <w:tcPr>
            <w:tcW w:w="1921" w:type="pct"/>
            <w:vAlign w:val="center"/>
          </w:tcPr>
          <w:p w14:paraId="162A85A6" w14:textId="25FCFD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985</w:t>
            </w:r>
          </w:p>
        </w:tc>
        <w:tc>
          <w:tcPr>
            <w:tcW w:w="1337" w:type="pct"/>
            <w:vAlign w:val="center"/>
          </w:tcPr>
          <w:p w14:paraId="7855F796" w14:textId="75A0E2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468618.36</w:t>
            </w:r>
          </w:p>
        </w:tc>
        <w:tc>
          <w:tcPr>
            <w:tcW w:w="1742" w:type="pct"/>
            <w:vAlign w:val="center"/>
          </w:tcPr>
          <w:p w14:paraId="15081DDF" w14:textId="3816C5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2246033.24</w:t>
            </w:r>
          </w:p>
        </w:tc>
      </w:tr>
      <w:tr w:rsidR="003160D8" w14:paraId="590E1964" w14:textId="77777777" w:rsidTr="003160D8">
        <w:tc>
          <w:tcPr>
            <w:tcW w:w="1921" w:type="pct"/>
            <w:vAlign w:val="center"/>
          </w:tcPr>
          <w:p w14:paraId="6276B271" w14:textId="0CF0FE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986</w:t>
            </w:r>
          </w:p>
        </w:tc>
        <w:tc>
          <w:tcPr>
            <w:tcW w:w="1337" w:type="pct"/>
            <w:vAlign w:val="center"/>
          </w:tcPr>
          <w:p w14:paraId="7EA871D6" w14:textId="145A81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468622.54</w:t>
            </w:r>
          </w:p>
        </w:tc>
        <w:tc>
          <w:tcPr>
            <w:tcW w:w="1742" w:type="pct"/>
            <w:vAlign w:val="center"/>
          </w:tcPr>
          <w:p w14:paraId="1F242850" w14:textId="6F1AD4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2246028.93</w:t>
            </w:r>
          </w:p>
        </w:tc>
      </w:tr>
      <w:tr w:rsidR="003160D8" w14:paraId="68B43AE2" w14:textId="77777777" w:rsidTr="003160D8">
        <w:tc>
          <w:tcPr>
            <w:tcW w:w="1921" w:type="pct"/>
            <w:vAlign w:val="center"/>
          </w:tcPr>
          <w:p w14:paraId="5875D587" w14:textId="6543EA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987</w:t>
            </w:r>
          </w:p>
        </w:tc>
        <w:tc>
          <w:tcPr>
            <w:tcW w:w="1337" w:type="pct"/>
            <w:vAlign w:val="center"/>
          </w:tcPr>
          <w:p w14:paraId="3B8D755C" w14:textId="797DDC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468603.81</w:t>
            </w:r>
          </w:p>
        </w:tc>
        <w:tc>
          <w:tcPr>
            <w:tcW w:w="1742" w:type="pct"/>
            <w:vAlign w:val="center"/>
          </w:tcPr>
          <w:p w14:paraId="3CDC11AE" w14:textId="6C804E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2246010.80</w:t>
            </w:r>
          </w:p>
        </w:tc>
      </w:tr>
      <w:tr w:rsidR="003160D8" w14:paraId="116BD10C" w14:textId="77777777" w:rsidTr="003160D8">
        <w:tc>
          <w:tcPr>
            <w:tcW w:w="1921" w:type="pct"/>
            <w:vAlign w:val="center"/>
          </w:tcPr>
          <w:p w14:paraId="52AD8B29" w14:textId="703F79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988</w:t>
            </w:r>
          </w:p>
        </w:tc>
        <w:tc>
          <w:tcPr>
            <w:tcW w:w="1337" w:type="pct"/>
            <w:vAlign w:val="center"/>
          </w:tcPr>
          <w:p w14:paraId="66C07B7C" w14:textId="4E168A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468604.39</w:t>
            </w:r>
          </w:p>
        </w:tc>
        <w:tc>
          <w:tcPr>
            <w:tcW w:w="1742" w:type="pct"/>
            <w:vAlign w:val="center"/>
          </w:tcPr>
          <w:p w14:paraId="014E2ADA" w14:textId="51C0D5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2246010.03</w:t>
            </w:r>
          </w:p>
        </w:tc>
      </w:tr>
      <w:tr w:rsidR="003160D8" w14:paraId="4C9C8835" w14:textId="77777777" w:rsidTr="003160D8">
        <w:tc>
          <w:tcPr>
            <w:tcW w:w="1921" w:type="pct"/>
            <w:vAlign w:val="center"/>
          </w:tcPr>
          <w:p w14:paraId="3243088E" w14:textId="2C22377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989</w:t>
            </w:r>
          </w:p>
        </w:tc>
        <w:tc>
          <w:tcPr>
            <w:tcW w:w="1337" w:type="pct"/>
            <w:vAlign w:val="center"/>
          </w:tcPr>
          <w:p w14:paraId="50ABFB7D" w14:textId="37B5A9E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468601.87</w:t>
            </w:r>
          </w:p>
        </w:tc>
        <w:tc>
          <w:tcPr>
            <w:tcW w:w="1742" w:type="pct"/>
            <w:vAlign w:val="center"/>
          </w:tcPr>
          <w:p w14:paraId="70DBC452" w14:textId="4F4360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2246007.50</w:t>
            </w:r>
          </w:p>
        </w:tc>
      </w:tr>
      <w:tr w:rsidR="003160D8" w14:paraId="47069049" w14:textId="77777777" w:rsidTr="003160D8">
        <w:tc>
          <w:tcPr>
            <w:tcW w:w="1921" w:type="pct"/>
            <w:vAlign w:val="center"/>
          </w:tcPr>
          <w:p w14:paraId="04FBDB0C" w14:textId="61DA21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990</w:t>
            </w:r>
          </w:p>
        </w:tc>
        <w:tc>
          <w:tcPr>
            <w:tcW w:w="1337" w:type="pct"/>
            <w:vAlign w:val="center"/>
          </w:tcPr>
          <w:p w14:paraId="4D0F11E8" w14:textId="084600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468594.76</w:t>
            </w:r>
          </w:p>
        </w:tc>
        <w:tc>
          <w:tcPr>
            <w:tcW w:w="1742" w:type="pct"/>
            <w:vAlign w:val="center"/>
          </w:tcPr>
          <w:p w14:paraId="562ED41C" w14:textId="0094E0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2246001.89</w:t>
            </w:r>
          </w:p>
        </w:tc>
      </w:tr>
      <w:tr w:rsidR="003160D8" w14:paraId="71B67A98" w14:textId="77777777" w:rsidTr="003160D8">
        <w:tc>
          <w:tcPr>
            <w:tcW w:w="1921" w:type="pct"/>
            <w:vAlign w:val="center"/>
          </w:tcPr>
          <w:p w14:paraId="40C538B2" w14:textId="008A16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991</w:t>
            </w:r>
          </w:p>
        </w:tc>
        <w:tc>
          <w:tcPr>
            <w:tcW w:w="1337" w:type="pct"/>
            <w:vAlign w:val="center"/>
          </w:tcPr>
          <w:p w14:paraId="691CCBD8" w14:textId="4C855B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468584.15</w:t>
            </w:r>
          </w:p>
        </w:tc>
        <w:tc>
          <w:tcPr>
            <w:tcW w:w="1742" w:type="pct"/>
            <w:vAlign w:val="center"/>
          </w:tcPr>
          <w:p w14:paraId="10C50CBE" w14:textId="3310BF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2245992.13</w:t>
            </w:r>
          </w:p>
        </w:tc>
      </w:tr>
      <w:tr w:rsidR="003160D8" w14:paraId="6C57FB8B" w14:textId="77777777" w:rsidTr="003160D8">
        <w:tc>
          <w:tcPr>
            <w:tcW w:w="1921" w:type="pct"/>
            <w:vAlign w:val="center"/>
          </w:tcPr>
          <w:p w14:paraId="6AFD0FDF" w14:textId="0659FF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992</w:t>
            </w:r>
          </w:p>
        </w:tc>
        <w:tc>
          <w:tcPr>
            <w:tcW w:w="1337" w:type="pct"/>
            <w:vAlign w:val="center"/>
          </w:tcPr>
          <w:p w14:paraId="0956C797" w14:textId="45BD02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468567.22</w:t>
            </w:r>
          </w:p>
        </w:tc>
        <w:tc>
          <w:tcPr>
            <w:tcW w:w="1742" w:type="pct"/>
            <w:vAlign w:val="center"/>
          </w:tcPr>
          <w:p w14:paraId="61339CC8" w14:textId="7F0BCC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2245975.58</w:t>
            </w:r>
          </w:p>
        </w:tc>
      </w:tr>
      <w:tr w:rsidR="003160D8" w14:paraId="2E2E8933" w14:textId="77777777" w:rsidTr="003160D8">
        <w:tc>
          <w:tcPr>
            <w:tcW w:w="1921" w:type="pct"/>
            <w:vAlign w:val="center"/>
          </w:tcPr>
          <w:p w14:paraId="588ED243" w14:textId="4A52313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993</w:t>
            </w:r>
          </w:p>
        </w:tc>
        <w:tc>
          <w:tcPr>
            <w:tcW w:w="1337" w:type="pct"/>
            <w:vAlign w:val="center"/>
          </w:tcPr>
          <w:p w14:paraId="7A2528DB" w14:textId="4E379E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468552.26</w:t>
            </w:r>
          </w:p>
        </w:tc>
        <w:tc>
          <w:tcPr>
            <w:tcW w:w="1742" w:type="pct"/>
            <w:vAlign w:val="center"/>
          </w:tcPr>
          <w:p w14:paraId="7E9D5590" w14:textId="46B9BE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2245961.26</w:t>
            </w:r>
          </w:p>
        </w:tc>
      </w:tr>
      <w:tr w:rsidR="003160D8" w14:paraId="3FA02E3F" w14:textId="77777777" w:rsidTr="003160D8">
        <w:tc>
          <w:tcPr>
            <w:tcW w:w="1921" w:type="pct"/>
            <w:vAlign w:val="center"/>
          </w:tcPr>
          <w:p w14:paraId="440BBE86" w14:textId="7F1AF6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994</w:t>
            </w:r>
          </w:p>
        </w:tc>
        <w:tc>
          <w:tcPr>
            <w:tcW w:w="1337" w:type="pct"/>
            <w:vAlign w:val="center"/>
          </w:tcPr>
          <w:p w14:paraId="119902E8" w14:textId="4879627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468538.93</w:t>
            </w:r>
          </w:p>
        </w:tc>
        <w:tc>
          <w:tcPr>
            <w:tcW w:w="1742" w:type="pct"/>
            <w:vAlign w:val="center"/>
          </w:tcPr>
          <w:p w14:paraId="36114B29" w14:textId="73C26D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2245949.11</w:t>
            </w:r>
          </w:p>
        </w:tc>
      </w:tr>
      <w:tr w:rsidR="003160D8" w14:paraId="1B144087" w14:textId="77777777" w:rsidTr="003160D8">
        <w:tc>
          <w:tcPr>
            <w:tcW w:w="1921" w:type="pct"/>
            <w:vAlign w:val="center"/>
          </w:tcPr>
          <w:p w14:paraId="5C5EFB14" w14:textId="72FC2E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995</w:t>
            </w:r>
          </w:p>
        </w:tc>
        <w:tc>
          <w:tcPr>
            <w:tcW w:w="1337" w:type="pct"/>
            <w:vAlign w:val="center"/>
          </w:tcPr>
          <w:p w14:paraId="42D31D4F" w14:textId="4F9455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468531.82</w:t>
            </w:r>
          </w:p>
        </w:tc>
        <w:tc>
          <w:tcPr>
            <w:tcW w:w="1742" w:type="pct"/>
            <w:vAlign w:val="center"/>
          </w:tcPr>
          <w:p w14:paraId="381840E2" w14:textId="08AEAE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2245942.67</w:t>
            </w:r>
          </w:p>
        </w:tc>
      </w:tr>
      <w:tr w:rsidR="003160D8" w14:paraId="7E0E4E87" w14:textId="77777777" w:rsidTr="003160D8">
        <w:tc>
          <w:tcPr>
            <w:tcW w:w="1921" w:type="pct"/>
            <w:vAlign w:val="center"/>
          </w:tcPr>
          <w:p w14:paraId="7E483CC1" w14:textId="05E78BE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996</w:t>
            </w:r>
          </w:p>
        </w:tc>
        <w:tc>
          <w:tcPr>
            <w:tcW w:w="1337" w:type="pct"/>
            <w:vAlign w:val="center"/>
          </w:tcPr>
          <w:p w14:paraId="344FB0F9" w14:textId="1EEFD8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468532.89</w:t>
            </w:r>
          </w:p>
        </w:tc>
        <w:tc>
          <w:tcPr>
            <w:tcW w:w="1742" w:type="pct"/>
            <w:vAlign w:val="center"/>
          </w:tcPr>
          <w:p w14:paraId="704519D8" w14:textId="725ABC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2245940.49</w:t>
            </w:r>
          </w:p>
        </w:tc>
      </w:tr>
      <w:tr w:rsidR="003160D8" w14:paraId="17FB0594" w14:textId="77777777" w:rsidTr="003160D8">
        <w:tc>
          <w:tcPr>
            <w:tcW w:w="1921" w:type="pct"/>
            <w:vAlign w:val="center"/>
          </w:tcPr>
          <w:p w14:paraId="18D33598" w14:textId="1411AA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997</w:t>
            </w:r>
          </w:p>
        </w:tc>
        <w:tc>
          <w:tcPr>
            <w:tcW w:w="1337" w:type="pct"/>
            <w:vAlign w:val="center"/>
          </w:tcPr>
          <w:p w14:paraId="79BBBB64" w14:textId="04D053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468533.12</w:t>
            </w:r>
          </w:p>
        </w:tc>
        <w:tc>
          <w:tcPr>
            <w:tcW w:w="1742" w:type="pct"/>
            <w:vAlign w:val="center"/>
          </w:tcPr>
          <w:p w14:paraId="3210EDDB" w14:textId="4711E8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2245939.55</w:t>
            </w:r>
          </w:p>
        </w:tc>
      </w:tr>
      <w:tr w:rsidR="003160D8" w14:paraId="5737F19B" w14:textId="77777777" w:rsidTr="003160D8">
        <w:tc>
          <w:tcPr>
            <w:tcW w:w="1921" w:type="pct"/>
            <w:vAlign w:val="center"/>
          </w:tcPr>
          <w:p w14:paraId="1FE54D69" w14:textId="183CB3B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998</w:t>
            </w:r>
          </w:p>
        </w:tc>
        <w:tc>
          <w:tcPr>
            <w:tcW w:w="1337" w:type="pct"/>
            <w:vAlign w:val="center"/>
          </w:tcPr>
          <w:p w14:paraId="3AD77BCD" w14:textId="6BC7E0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468514.49</w:t>
            </w:r>
          </w:p>
        </w:tc>
        <w:tc>
          <w:tcPr>
            <w:tcW w:w="1742" w:type="pct"/>
            <w:vAlign w:val="center"/>
          </w:tcPr>
          <w:p w14:paraId="77B54C53" w14:textId="6DF8B6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2245922.44</w:t>
            </w:r>
          </w:p>
        </w:tc>
      </w:tr>
      <w:tr w:rsidR="003160D8" w14:paraId="4DA427EA" w14:textId="77777777" w:rsidTr="003160D8">
        <w:tc>
          <w:tcPr>
            <w:tcW w:w="1921" w:type="pct"/>
            <w:vAlign w:val="center"/>
          </w:tcPr>
          <w:p w14:paraId="080A40BE" w14:textId="2D9C08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999</w:t>
            </w:r>
          </w:p>
        </w:tc>
        <w:tc>
          <w:tcPr>
            <w:tcW w:w="1337" w:type="pct"/>
            <w:vAlign w:val="center"/>
          </w:tcPr>
          <w:p w14:paraId="0C6260F7" w14:textId="56108D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468513.25</w:t>
            </w:r>
          </w:p>
        </w:tc>
        <w:tc>
          <w:tcPr>
            <w:tcW w:w="1742" w:type="pct"/>
            <w:vAlign w:val="center"/>
          </w:tcPr>
          <w:p w14:paraId="352E9017" w14:textId="541AC4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2245923.75</w:t>
            </w:r>
          </w:p>
        </w:tc>
      </w:tr>
      <w:tr w:rsidR="003160D8" w14:paraId="45C2D36E" w14:textId="77777777" w:rsidTr="003160D8">
        <w:tc>
          <w:tcPr>
            <w:tcW w:w="1921" w:type="pct"/>
            <w:vAlign w:val="center"/>
          </w:tcPr>
          <w:p w14:paraId="2CB375DD" w14:textId="5E35F6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1000</w:t>
            </w:r>
          </w:p>
        </w:tc>
        <w:tc>
          <w:tcPr>
            <w:tcW w:w="1337" w:type="pct"/>
            <w:vAlign w:val="center"/>
          </w:tcPr>
          <w:p w14:paraId="7BBD7A3F" w14:textId="572D61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468484.63</w:t>
            </w:r>
          </w:p>
        </w:tc>
        <w:tc>
          <w:tcPr>
            <w:tcW w:w="1742" w:type="pct"/>
            <w:vAlign w:val="center"/>
          </w:tcPr>
          <w:p w14:paraId="2F07B05C" w14:textId="030D28A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2245897.29</w:t>
            </w:r>
          </w:p>
        </w:tc>
      </w:tr>
      <w:tr w:rsidR="003160D8" w14:paraId="03C3898D" w14:textId="77777777" w:rsidTr="003160D8">
        <w:tc>
          <w:tcPr>
            <w:tcW w:w="1921" w:type="pct"/>
            <w:vAlign w:val="center"/>
          </w:tcPr>
          <w:p w14:paraId="2FBFE045" w14:textId="7F80AAE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1001</w:t>
            </w:r>
          </w:p>
        </w:tc>
        <w:tc>
          <w:tcPr>
            <w:tcW w:w="1337" w:type="pct"/>
            <w:vAlign w:val="center"/>
          </w:tcPr>
          <w:p w14:paraId="6F0B83A4" w14:textId="062A5B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468468.75</w:t>
            </w:r>
          </w:p>
        </w:tc>
        <w:tc>
          <w:tcPr>
            <w:tcW w:w="1742" w:type="pct"/>
            <w:vAlign w:val="center"/>
          </w:tcPr>
          <w:p w14:paraId="27C61CD8" w14:textId="221684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2245882.71</w:t>
            </w:r>
          </w:p>
        </w:tc>
      </w:tr>
      <w:tr w:rsidR="003160D8" w14:paraId="21A91173" w14:textId="77777777" w:rsidTr="003160D8">
        <w:tc>
          <w:tcPr>
            <w:tcW w:w="1921" w:type="pct"/>
            <w:vAlign w:val="center"/>
          </w:tcPr>
          <w:p w14:paraId="3E965E7F" w14:textId="6E0F2BC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1002</w:t>
            </w:r>
          </w:p>
        </w:tc>
        <w:tc>
          <w:tcPr>
            <w:tcW w:w="1337" w:type="pct"/>
            <w:vAlign w:val="center"/>
          </w:tcPr>
          <w:p w14:paraId="29B4158A" w14:textId="570EC0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468470.63</w:t>
            </w:r>
          </w:p>
        </w:tc>
        <w:tc>
          <w:tcPr>
            <w:tcW w:w="1742" w:type="pct"/>
            <w:vAlign w:val="center"/>
          </w:tcPr>
          <w:p w14:paraId="7CAB1C15" w14:textId="6BFC58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2245880.79</w:t>
            </w:r>
          </w:p>
        </w:tc>
      </w:tr>
      <w:tr w:rsidR="003160D8" w14:paraId="6A601BC9" w14:textId="77777777" w:rsidTr="003160D8">
        <w:tc>
          <w:tcPr>
            <w:tcW w:w="1921" w:type="pct"/>
            <w:vAlign w:val="center"/>
          </w:tcPr>
          <w:p w14:paraId="0E9ABBC0" w14:textId="0416EB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1003</w:t>
            </w:r>
          </w:p>
        </w:tc>
        <w:tc>
          <w:tcPr>
            <w:tcW w:w="1337" w:type="pct"/>
            <w:vAlign w:val="center"/>
          </w:tcPr>
          <w:p w14:paraId="61217290" w14:textId="7E4AD78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468468.20</w:t>
            </w:r>
          </w:p>
        </w:tc>
        <w:tc>
          <w:tcPr>
            <w:tcW w:w="1742" w:type="pct"/>
            <w:vAlign w:val="center"/>
          </w:tcPr>
          <w:p w14:paraId="5B34F8E5" w14:textId="183C21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2245878.51</w:t>
            </w:r>
          </w:p>
        </w:tc>
      </w:tr>
      <w:tr w:rsidR="003160D8" w14:paraId="709A6054" w14:textId="77777777" w:rsidTr="003160D8">
        <w:tc>
          <w:tcPr>
            <w:tcW w:w="1921" w:type="pct"/>
            <w:vAlign w:val="center"/>
          </w:tcPr>
          <w:p w14:paraId="203F1F6E" w14:textId="6D6E5B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1004</w:t>
            </w:r>
          </w:p>
        </w:tc>
        <w:tc>
          <w:tcPr>
            <w:tcW w:w="1337" w:type="pct"/>
            <w:vAlign w:val="center"/>
          </w:tcPr>
          <w:p w14:paraId="30A5804D" w14:textId="3DB9D1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468466.55</w:t>
            </w:r>
          </w:p>
        </w:tc>
        <w:tc>
          <w:tcPr>
            <w:tcW w:w="1742" w:type="pct"/>
            <w:vAlign w:val="center"/>
          </w:tcPr>
          <w:p w14:paraId="5837CC6F" w14:textId="1CA575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2245876.90</w:t>
            </w:r>
          </w:p>
        </w:tc>
      </w:tr>
      <w:tr w:rsidR="003160D8" w14:paraId="26FF9AA8" w14:textId="77777777" w:rsidTr="003160D8">
        <w:tc>
          <w:tcPr>
            <w:tcW w:w="1921" w:type="pct"/>
            <w:vAlign w:val="center"/>
          </w:tcPr>
          <w:p w14:paraId="41D848DE" w14:textId="36DCE8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1005</w:t>
            </w:r>
          </w:p>
        </w:tc>
        <w:tc>
          <w:tcPr>
            <w:tcW w:w="1337" w:type="pct"/>
            <w:vAlign w:val="center"/>
          </w:tcPr>
          <w:p w14:paraId="217054E0" w14:textId="53C911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468466.10</w:t>
            </w:r>
          </w:p>
        </w:tc>
        <w:tc>
          <w:tcPr>
            <w:tcW w:w="1742" w:type="pct"/>
            <w:vAlign w:val="center"/>
          </w:tcPr>
          <w:p w14:paraId="6D74E240" w14:textId="63A82D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2245877.31</w:t>
            </w:r>
          </w:p>
        </w:tc>
      </w:tr>
      <w:tr w:rsidR="003160D8" w14:paraId="769F7BC4" w14:textId="77777777" w:rsidTr="003160D8">
        <w:tc>
          <w:tcPr>
            <w:tcW w:w="1921" w:type="pct"/>
            <w:vAlign w:val="center"/>
          </w:tcPr>
          <w:p w14:paraId="36DDBC7F" w14:textId="5F5BFF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1006</w:t>
            </w:r>
          </w:p>
        </w:tc>
        <w:tc>
          <w:tcPr>
            <w:tcW w:w="1337" w:type="pct"/>
            <w:vAlign w:val="center"/>
          </w:tcPr>
          <w:p w14:paraId="739534F1" w14:textId="675438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468464.47</w:t>
            </w:r>
          </w:p>
        </w:tc>
        <w:tc>
          <w:tcPr>
            <w:tcW w:w="1742" w:type="pct"/>
            <w:vAlign w:val="center"/>
          </w:tcPr>
          <w:p w14:paraId="3E1CF577" w14:textId="24F998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2245878.80</w:t>
            </w:r>
          </w:p>
        </w:tc>
      </w:tr>
      <w:tr w:rsidR="003160D8" w14:paraId="49636213" w14:textId="77777777" w:rsidTr="003160D8">
        <w:tc>
          <w:tcPr>
            <w:tcW w:w="1921" w:type="pct"/>
            <w:vAlign w:val="center"/>
          </w:tcPr>
          <w:p w14:paraId="781A7BCB" w14:textId="04B651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1007</w:t>
            </w:r>
          </w:p>
        </w:tc>
        <w:tc>
          <w:tcPr>
            <w:tcW w:w="1337" w:type="pct"/>
            <w:vAlign w:val="center"/>
          </w:tcPr>
          <w:p w14:paraId="2B0C158E" w14:textId="616B7E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468449.70</w:t>
            </w:r>
          </w:p>
        </w:tc>
        <w:tc>
          <w:tcPr>
            <w:tcW w:w="1742" w:type="pct"/>
            <w:vAlign w:val="center"/>
          </w:tcPr>
          <w:p w14:paraId="09A3B757" w14:textId="73CECA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2245864.78</w:t>
            </w:r>
          </w:p>
        </w:tc>
      </w:tr>
      <w:tr w:rsidR="003160D8" w14:paraId="360A434B" w14:textId="77777777" w:rsidTr="003160D8">
        <w:tc>
          <w:tcPr>
            <w:tcW w:w="1921" w:type="pct"/>
            <w:vAlign w:val="center"/>
          </w:tcPr>
          <w:p w14:paraId="7A8FCE18" w14:textId="42C45B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1008</w:t>
            </w:r>
          </w:p>
        </w:tc>
        <w:tc>
          <w:tcPr>
            <w:tcW w:w="1337" w:type="pct"/>
            <w:vAlign w:val="center"/>
          </w:tcPr>
          <w:p w14:paraId="79E27A88" w14:textId="01F453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468447.01</w:t>
            </w:r>
          </w:p>
        </w:tc>
        <w:tc>
          <w:tcPr>
            <w:tcW w:w="1742" w:type="pct"/>
            <w:vAlign w:val="center"/>
          </w:tcPr>
          <w:p w14:paraId="0083B184" w14:textId="15423B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2245860.69</w:t>
            </w:r>
          </w:p>
        </w:tc>
      </w:tr>
      <w:tr w:rsidR="003160D8" w14:paraId="58B43817" w14:textId="77777777" w:rsidTr="003160D8">
        <w:tc>
          <w:tcPr>
            <w:tcW w:w="1921" w:type="pct"/>
            <w:vAlign w:val="center"/>
          </w:tcPr>
          <w:p w14:paraId="7AF5E95B" w14:textId="14D8A6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1009</w:t>
            </w:r>
          </w:p>
        </w:tc>
        <w:tc>
          <w:tcPr>
            <w:tcW w:w="1337" w:type="pct"/>
            <w:vAlign w:val="center"/>
          </w:tcPr>
          <w:p w14:paraId="470640B1" w14:textId="56875F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468421.44</w:t>
            </w:r>
          </w:p>
        </w:tc>
        <w:tc>
          <w:tcPr>
            <w:tcW w:w="1742" w:type="pct"/>
            <w:vAlign w:val="center"/>
          </w:tcPr>
          <w:p w14:paraId="55ECB139" w14:textId="225B46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2245835.13</w:t>
            </w:r>
          </w:p>
        </w:tc>
      </w:tr>
      <w:tr w:rsidR="003160D8" w14:paraId="54FD2B9A" w14:textId="77777777" w:rsidTr="003160D8">
        <w:tc>
          <w:tcPr>
            <w:tcW w:w="1921" w:type="pct"/>
            <w:vAlign w:val="center"/>
          </w:tcPr>
          <w:p w14:paraId="5DF2F234" w14:textId="0F7E87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1010</w:t>
            </w:r>
          </w:p>
        </w:tc>
        <w:tc>
          <w:tcPr>
            <w:tcW w:w="1337" w:type="pct"/>
            <w:vAlign w:val="center"/>
          </w:tcPr>
          <w:p w14:paraId="4C429D91" w14:textId="041156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468418.13</w:t>
            </w:r>
          </w:p>
        </w:tc>
        <w:tc>
          <w:tcPr>
            <w:tcW w:w="1742" w:type="pct"/>
            <w:vAlign w:val="center"/>
          </w:tcPr>
          <w:p w14:paraId="32A39400" w14:textId="28310C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2245830.73</w:t>
            </w:r>
          </w:p>
        </w:tc>
      </w:tr>
      <w:tr w:rsidR="003160D8" w14:paraId="52CFA35E" w14:textId="77777777" w:rsidTr="003160D8">
        <w:tc>
          <w:tcPr>
            <w:tcW w:w="1921" w:type="pct"/>
            <w:vAlign w:val="center"/>
          </w:tcPr>
          <w:p w14:paraId="28438E0F" w14:textId="02BB3C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1011</w:t>
            </w:r>
          </w:p>
        </w:tc>
        <w:tc>
          <w:tcPr>
            <w:tcW w:w="1337" w:type="pct"/>
            <w:vAlign w:val="center"/>
          </w:tcPr>
          <w:p w14:paraId="42ADAAB8" w14:textId="641803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468419.62</w:t>
            </w:r>
          </w:p>
        </w:tc>
        <w:tc>
          <w:tcPr>
            <w:tcW w:w="1742" w:type="pct"/>
            <w:vAlign w:val="center"/>
          </w:tcPr>
          <w:p w14:paraId="1B7B2372" w14:textId="085C50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2245830.37</w:t>
            </w:r>
          </w:p>
        </w:tc>
      </w:tr>
      <w:tr w:rsidR="003160D8" w14:paraId="1905BF45" w14:textId="77777777" w:rsidTr="003160D8">
        <w:tc>
          <w:tcPr>
            <w:tcW w:w="1921" w:type="pct"/>
            <w:vAlign w:val="center"/>
          </w:tcPr>
          <w:p w14:paraId="3F0173F9" w14:textId="0C876E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1012</w:t>
            </w:r>
          </w:p>
        </w:tc>
        <w:tc>
          <w:tcPr>
            <w:tcW w:w="1337" w:type="pct"/>
            <w:vAlign w:val="center"/>
          </w:tcPr>
          <w:p w14:paraId="35CAFBC9" w14:textId="429EFD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468430.09</w:t>
            </w:r>
          </w:p>
        </w:tc>
        <w:tc>
          <w:tcPr>
            <w:tcW w:w="1742" w:type="pct"/>
            <w:vAlign w:val="center"/>
          </w:tcPr>
          <w:p w14:paraId="472A302D" w14:textId="687E50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2245824.41</w:t>
            </w:r>
          </w:p>
        </w:tc>
      </w:tr>
      <w:tr w:rsidR="003160D8" w14:paraId="51D5BC64" w14:textId="77777777" w:rsidTr="003160D8">
        <w:tc>
          <w:tcPr>
            <w:tcW w:w="1921" w:type="pct"/>
            <w:vAlign w:val="center"/>
          </w:tcPr>
          <w:p w14:paraId="5A5EC031" w14:textId="0FA93A4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1013</w:t>
            </w:r>
          </w:p>
        </w:tc>
        <w:tc>
          <w:tcPr>
            <w:tcW w:w="1337" w:type="pct"/>
            <w:vAlign w:val="center"/>
          </w:tcPr>
          <w:p w14:paraId="7FFFF42F" w14:textId="6A2E33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468430.82</w:t>
            </w:r>
          </w:p>
        </w:tc>
        <w:tc>
          <w:tcPr>
            <w:tcW w:w="1742" w:type="pct"/>
            <w:vAlign w:val="center"/>
          </w:tcPr>
          <w:p w14:paraId="1947ADDB" w14:textId="098050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2245822.44</w:t>
            </w:r>
          </w:p>
        </w:tc>
      </w:tr>
      <w:tr w:rsidR="003160D8" w14:paraId="3C3CA1B5" w14:textId="77777777" w:rsidTr="003160D8">
        <w:tc>
          <w:tcPr>
            <w:tcW w:w="1921" w:type="pct"/>
            <w:vAlign w:val="center"/>
          </w:tcPr>
          <w:p w14:paraId="05937C80" w14:textId="7D1471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1014</w:t>
            </w:r>
          </w:p>
        </w:tc>
        <w:tc>
          <w:tcPr>
            <w:tcW w:w="1337" w:type="pct"/>
            <w:vAlign w:val="center"/>
          </w:tcPr>
          <w:p w14:paraId="061BE73C" w14:textId="145B9F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468442.45</w:t>
            </w:r>
          </w:p>
        </w:tc>
        <w:tc>
          <w:tcPr>
            <w:tcW w:w="1742" w:type="pct"/>
            <w:vAlign w:val="center"/>
          </w:tcPr>
          <w:p w14:paraId="7782AD21" w14:textId="19FAFF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2245814.06</w:t>
            </w:r>
          </w:p>
        </w:tc>
      </w:tr>
      <w:tr w:rsidR="003160D8" w14:paraId="3648F7E1" w14:textId="77777777" w:rsidTr="003160D8">
        <w:tc>
          <w:tcPr>
            <w:tcW w:w="1921" w:type="pct"/>
            <w:vAlign w:val="center"/>
          </w:tcPr>
          <w:p w14:paraId="7A4F3EEA" w14:textId="285A46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1015</w:t>
            </w:r>
          </w:p>
        </w:tc>
        <w:tc>
          <w:tcPr>
            <w:tcW w:w="1337" w:type="pct"/>
            <w:vAlign w:val="center"/>
          </w:tcPr>
          <w:p w14:paraId="4D2D8394" w14:textId="2A6105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468451.49</w:t>
            </w:r>
          </w:p>
        </w:tc>
        <w:tc>
          <w:tcPr>
            <w:tcW w:w="1742" w:type="pct"/>
            <w:vAlign w:val="center"/>
          </w:tcPr>
          <w:p w14:paraId="661DA63F" w14:textId="670EEB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2245804.88</w:t>
            </w:r>
          </w:p>
        </w:tc>
      </w:tr>
      <w:tr w:rsidR="003160D8" w14:paraId="4CE221F9" w14:textId="77777777" w:rsidTr="003160D8">
        <w:tc>
          <w:tcPr>
            <w:tcW w:w="1921" w:type="pct"/>
            <w:vAlign w:val="center"/>
          </w:tcPr>
          <w:p w14:paraId="08318512" w14:textId="1A3E1A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1016</w:t>
            </w:r>
          </w:p>
        </w:tc>
        <w:tc>
          <w:tcPr>
            <w:tcW w:w="1337" w:type="pct"/>
            <w:vAlign w:val="center"/>
          </w:tcPr>
          <w:p w14:paraId="6ECABC7B" w14:textId="5B8AD6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468457.29</w:t>
            </w:r>
          </w:p>
        </w:tc>
        <w:tc>
          <w:tcPr>
            <w:tcW w:w="1742" w:type="pct"/>
            <w:vAlign w:val="center"/>
          </w:tcPr>
          <w:p w14:paraId="72ADBCAE" w14:textId="784FC8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2245797.45</w:t>
            </w:r>
          </w:p>
        </w:tc>
      </w:tr>
      <w:tr w:rsidR="003160D8" w14:paraId="697DF421" w14:textId="77777777" w:rsidTr="003160D8">
        <w:tc>
          <w:tcPr>
            <w:tcW w:w="1921" w:type="pct"/>
            <w:vAlign w:val="center"/>
          </w:tcPr>
          <w:p w14:paraId="3DEE9C29" w14:textId="200B94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1017</w:t>
            </w:r>
          </w:p>
        </w:tc>
        <w:tc>
          <w:tcPr>
            <w:tcW w:w="1337" w:type="pct"/>
            <w:vAlign w:val="center"/>
          </w:tcPr>
          <w:p w14:paraId="05E9935C" w14:textId="77514A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468464.66</w:t>
            </w:r>
          </w:p>
        </w:tc>
        <w:tc>
          <w:tcPr>
            <w:tcW w:w="1742" w:type="pct"/>
            <w:vAlign w:val="center"/>
          </w:tcPr>
          <w:p w14:paraId="6CC6E851" w14:textId="0497F6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2245786.81</w:t>
            </w:r>
          </w:p>
        </w:tc>
      </w:tr>
      <w:tr w:rsidR="003160D8" w14:paraId="2CF5DCB7" w14:textId="77777777" w:rsidTr="003160D8">
        <w:tc>
          <w:tcPr>
            <w:tcW w:w="1921" w:type="pct"/>
            <w:vAlign w:val="center"/>
          </w:tcPr>
          <w:p w14:paraId="45C6FC9E" w14:textId="6F2133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1018</w:t>
            </w:r>
          </w:p>
        </w:tc>
        <w:tc>
          <w:tcPr>
            <w:tcW w:w="1337" w:type="pct"/>
            <w:vAlign w:val="center"/>
          </w:tcPr>
          <w:p w14:paraId="7DD61ACE" w14:textId="67CDC2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468468.65</w:t>
            </w:r>
          </w:p>
        </w:tc>
        <w:tc>
          <w:tcPr>
            <w:tcW w:w="1742" w:type="pct"/>
            <w:vAlign w:val="center"/>
          </w:tcPr>
          <w:p w14:paraId="19CF46C7" w14:textId="5BB9DF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2245785.59</w:t>
            </w:r>
          </w:p>
        </w:tc>
      </w:tr>
      <w:tr w:rsidR="003160D8" w14:paraId="4DBB35AF" w14:textId="77777777" w:rsidTr="003160D8">
        <w:tc>
          <w:tcPr>
            <w:tcW w:w="1921" w:type="pct"/>
            <w:vAlign w:val="center"/>
          </w:tcPr>
          <w:p w14:paraId="3385EA25" w14:textId="220757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1019</w:t>
            </w:r>
          </w:p>
        </w:tc>
        <w:tc>
          <w:tcPr>
            <w:tcW w:w="1337" w:type="pct"/>
            <w:vAlign w:val="center"/>
          </w:tcPr>
          <w:p w14:paraId="3374640F" w14:textId="0EB9D2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468468.05</w:t>
            </w:r>
          </w:p>
        </w:tc>
        <w:tc>
          <w:tcPr>
            <w:tcW w:w="1742" w:type="pct"/>
            <w:vAlign w:val="center"/>
          </w:tcPr>
          <w:p w14:paraId="132F6C64" w14:textId="09D1DF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2245781.78</w:t>
            </w:r>
          </w:p>
        </w:tc>
      </w:tr>
      <w:tr w:rsidR="003160D8" w14:paraId="1A7B1B6A" w14:textId="77777777" w:rsidTr="003160D8">
        <w:tc>
          <w:tcPr>
            <w:tcW w:w="1921" w:type="pct"/>
            <w:vAlign w:val="center"/>
          </w:tcPr>
          <w:p w14:paraId="35CDB4BF" w14:textId="7FD76A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1020</w:t>
            </w:r>
          </w:p>
        </w:tc>
        <w:tc>
          <w:tcPr>
            <w:tcW w:w="1337" w:type="pct"/>
            <w:vAlign w:val="center"/>
          </w:tcPr>
          <w:p w14:paraId="2F9BE578" w14:textId="062CFF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468482.63</w:t>
            </w:r>
          </w:p>
        </w:tc>
        <w:tc>
          <w:tcPr>
            <w:tcW w:w="1742" w:type="pct"/>
            <w:vAlign w:val="center"/>
          </w:tcPr>
          <w:p w14:paraId="0ABEFD85" w14:textId="073F90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2245760.45</w:t>
            </w:r>
          </w:p>
        </w:tc>
      </w:tr>
      <w:tr w:rsidR="003160D8" w14:paraId="002CAAF5" w14:textId="77777777" w:rsidTr="003160D8">
        <w:tc>
          <w:tcPr>
            <w:tcW w:w="1921" w:type="pct"/>
            <w:vAlign w:val="center"/>
          </w:tcPr>
          <w:p w14:paraId="09F80A35" w14:textId="4CA71C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1021</w:t>
            </w:r>
          </w:p>
        </w:tc>
        <w:tc>
          <w:tcPr>
            <w:tcW w:w="1337" w:type="pct"/>
            <w:vAlign w:val="center"/>
          </w:tcPr>
          <w:p w14:paraId="0BAC477C" w14:textId="41F558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468484.57</w:t>
            </w:r>
          </w:p>
        </w:tc>
        <w:tc>
          <w:tcPr>
            <w:tcW w:w="1742" w:type="pct"/>
            <w:vAlign w:val="center"/>
          </w:tcPr>
          <w:p w14:paraId="6B3F044F" w14:textId="7C48FE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2245760.96</w:t>
            </w:r>
          </w:p>
        </w:tc>
      </w:tr>
      <w:tr w:rsidR="003160D8" w14:paraId="0269C1B0" w14:textId="77777777" w:rsidTr="003160D8">
        <w:tc>
          <w:tcPr>
            <w:tcW w:w="1921" w:type="pct"/>
            <w:vAlign w:val="center"/>
          </w:tcPr>
          <w:p w14:paraId="7F44A92B" w14:textId="2E383F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1022</w:t>
            </w:r>
          </w:p>
        </w:tc>
        <w:tc>
          <w:tcPr>
            <w:tcW w:w="1337" w:type="pct"/>
            <w:vAlign w:val="center"/>
          </w:tcPr>
          <w:p w14:paraId="081ADA59" w14:textId="3EF9296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468487.81</w:t>
            </w:r>
          </w:p>
        </w:tc>
        <w:tc>
          <w:tcPr>
            <w:tcW w:w="1742" w:type="pct"/>
            <w:vAlign w:val="center"/>
          </w:tcPr>
          <w:p w14:paraId="09374866" w14:textId="77B688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2245756.32</w:t>
            </w:r>
          </w:p>
        </w:tc>
      </w:tr>
      <w:tr w:rsidR="003160D8" w14:paraId="36543DDA" w14:textId="77777777" w:rsidTr="003160D8">
        <w:tc>
          <w:tcPr>
            <w:tcW w:w="1921" w:type="pct"/>
            <w:vAlign w:val="center"/>
          </w:tcPr>
          <w:p w14:paraId="2DAE240D" w14:textId="58D5B6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1023</w:t>
            </w:r>
          </w:p>
        </w:tc>
        <w:tc>
          <w:tcPr>
            <w:tcW w:w="1337" w:type="pct"/>
            <w:vAlign w:val="center"/>
          </w:tcPr>
          <w:p w14:paraId="0CA9D0FB" w14:textId="19B5F3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468486.47</w:t>
            </w:r>
          </w:p>
        </w:tc>
        <w:tc>
          <w:tcPr>
            <w:tcW w:w="1742" w:type="pct"/>
            <w:vAlign w:val="center"/>
          </w:tcPr>
          <w:p w14:paraId="69C2E0E2" w14:textId="743C19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2245754.53</w:t>
            </w:r>
          </w:p>
        </w:tc>
      </w:tr>
      <w:tr w:rsidR="003160D8" w14:paraId="7CE85FE7" w14:textId="77777777" w:rsidTr="003160D8">
        <w:tc>
          <w:tcPr>
            <w:tcW w:w="1921" w:type="pct"/>
            <w:vAlign w:val="center"/>
          </w:tcPr>
          <w:p w14:paraId="73A53D39" w14:textId="79B42E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1024</w:t>
            </w:r>
          </w:p>
        </w:tc>
        <w:tc>
          <w:tcPr>
            <w:tcW w:w="1337" w:type="pct"/>
            <w:vAlign w:val="center"/>
          </w:tcPr>
          <w:p w14:paraId="252AA35A" w14:textId="1058BD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468499.21</w:t>
            </w:r>
          </w:p>
        </w:tc>
        <w:tc>
          <w:tcPr>
            <w:tcW w:w="1742" w:type="pct"/>
            <w:vAlign w:val="center"/>
          </w:tcPr>
          <w:p w14:paraId="6FC9800B" w14:textId="376D00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2245734.72</w:t>
            </w:r>
          </w:p>
        </w:tc>
      </w:tr>
      <w:tr w:rsidR="003160D8" w14:paraId="19BA3790" w14:textId="77777777" w:rsidTr="003160D8">
        <w:tc>
          <w:tcPr>
            <w:tcW w:w="1921" w:type="pct"/>
            <w:vAlign w:val="center"/>
          </w:tcPr>
          <w:p w14:paraId="49D7EB8E" w14:textId="17F25C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1025</w:t>
            </w:r>
          </w:p>
        </w:tc>
        <w:tc>
          <w:tcPr>
            <w:tcW w:w="1337" w:type="pct"/>
            <w:vAlign w:val="center"/>
          </w:tcPr>
          <w:p w14:paraId="7B7473AF" w14:textId="47D024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468502.37</w:t>
            </w:r>
          </w:p>
        </w:tc>
        <w:tc>
          <w:tcPr>
            <w:tcW w:w="1742" w:type="pct"/>
            <w:vAlign w:val="center"/>
          </w:tcPr>
          <w:p w14:paraId="3D86FD41" w14:textId="172196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2245736.19</w:t>
            </w:r>
          </w:p>
        </w:tc>
      </w:tr>
      <w:tr w:rsidR="003160D8" w14:paraId="629F65C6" w14:textId="77777777" w:rsidTr="003160D8">
        <w:tc>
          <w:tcPr>
            <w:tcW w:w="1921" w:type="pct"/>
            <w:vAlign w:val="center"/>
          </w:tcPr>
          <w:p w14:paraId="1585C324" w14:textId="181054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1026</w:t>
            </w:r>
          </w:p>
        </w:tc>
        <w:tc>
          <w:tcPr>
            <w:tcW w:w="1337" w:type="pct"/>
            <w:vAlign w:val="center"/>
          </w:tcPr>
          <w:p w14:paraId="479C0296" w14:textId="457E82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468506.04</w:t>
            </w:r>
          </w:p>
        </w:tc>
        <w:tc>
          <w:tcPr>
            <w:tcW w:w="1742" w:type="pct"/>
            <w:vAlign w:val="center"/>
          </w:tcPr>
          <w:p w14:paraId="471C0B69" w14:textId="2158F7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2245730.46</w:t>
            </w:r>
          </w:p>
        </w:tc>
      </w:tr>
      <w:tr w:rsidR="003160D8" w14:paraId="7A61ADE6" w14:textId="77777777" w:rsidTr="003160D8">
        <w:tc>
          <w:tcPr>
            <w:tcW w:w="1921" w:type="pct"/>
            <w:vAlign w:val="center"/>
          </w:tcPr>
          <w:p w14:paraId="10AE958D" w14:textId="10594BE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1027</w:t>
            </w:r>
          </w:p>
        </w:tc>
        <w:tc>
          <w:tcPr>
            <w:tcW w:w="1337" w:type="pct"/>
            <w:vAlign w:val="center"/>
          </w:tcPr>
          <w:p w14:paraId="14ABFFF7" w14:textId="4CC11C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468503.44</w:t>
            </w:r>
          </w:p>
        </w:tc>
        <w:tc>
          <w:tcPr>
            <w:tcW w:w="1742" w:type="pct"/>
            <w:vAlign w:val="center"/>
          </w:tcPr>
          <w:p w14:paraId="258773FC" w14:textId="27770C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2245728.15</w:t>
            </w:r>
          </w:p>
        </w:tc>
      </w:tr>
      <w:tr w:rsidR="003160D8" w14:paraId="116654AE" w14:textId="77777777" w:rsidTr="003160D8">
        <w:tc>
          <w:tcPr>
            <w:tcW w:w="1921" w:type="pct"/>
            <w:vAlign w:val="center"/>
          </w:tcPr>
          <w:p w14:paraId="036ED41A" w14:textId="1DCB40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1028</w:t>
            </w:r>
          </w:p>
        </w:tc>
        <w:tc>
          <w:tcPr>
            <w:tcW w:w="1337" w:type="pct"/>
            <w:vAlign w:val="center"/>
          </w:tcPr>
          <w:p w14:paraId="4DCB8FF5" w14:textId="1979051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468511.46</w:t>
            </w:r>
          </w:p>
        </w:tc>
        <w:tc>
          <w:tcPr>
            <w:tcW w:w="1742" w:type="pct"/>
            <w:vAlign w:val="center"/>
          </w:tcPr>
          <w:p w14:paraId="155E91C8" w14:textId="52C449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2245715.63</w:t>
            </w:r>
          </w:p>
        </w:tc>
      </w:tr>
      <w:tr w:rsidR="003160D8" w14:paraId="029D7C7F" w14:textId="77777777" w:rsidTr="003160D8">
        <w:tc>
          <w:tcPr>
            <w:tcW w:w="1921" w:type="pct"/>
            <w:vAlign w:val="center"/>
          </w:tcPr>
          <w:p w14:paraId="762040EE" w14:textId="6EBDC12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1029</w:t>
            </w:r>
          </w:p>
        </w:tc>
        <w:tc>
          <w:tcPr>
            <w:tcW w:w="1337" w:type="pct"/>
            <w:vAlign w:val="center"/>
          </w:tcPr>
          <w:p w14:paraId="4E67E0FF" w14:textId="00A86E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468519.80</w:t>
            </w:r>
          </w:p>
        </w:tc>
        <w:tc>
          <w:tcPr>
            <w:tcW w:w="1742" w:type="pct"/>
            <w:vAlign w:val="center"/>
          </w:tcPr>
          <w:p w14:paraId="022F7E44" w14:textId="58B0B4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2245708.08</w:t>
            </w:r>
          </w:p>
        </w:tc>
      </w:tr>
      <w:tr w:rsidR="003160D8" w14:paraId="581B8128" w14:textId="77777777" w:rsidTr="003160D8">
        <w:tc>
          <w:tcPr>
            <w:tcW w:w="1921" w:type="pct"/>
            <w:vAlign w:val="center"/>
          </w:tcPr>
          <w:p w14:paraId="35F05C74" w14:textId="3236C7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1030</w:t>
            </w:r>
          </w:p>
        </w:tc>
        <w:tc>
          <w:tcPr>
            <w:tcW w:w="1337" w:type="pct"/>
            <w:vAlign w:val="center"/>
          </w:tcPr>
          <w:p w14:paraId="61179C24" w14:textId="7A8AB0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468521.16</w:t>
            </w:r>
          </w:p>
        </w:tc>
        <w:tc>
          <w:tcPr>
            <w:tcW w:w="1742" w:type="pct"/>
            <w:vAlign w:val="center"/>
          </w:tcPr>
          <w:p w14:paraId="61CDEE4A" w14:textId="35945D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2245702.30</w:t>
            </w:r>
          </w:p>
        </w:tc>
      </w:tr>
      <w:tr w:rsidR="003160D8" w14:paraId="069F4B48" w14:textId="77777777" w:rsidTr="003160D8">
        <w:tc>
          <w:tcPr>
            <w:tcW w:w="1921" w:type="pct"/>
            <w:vAlign w:val="center"/>
          </w:tcPr>
          <w:p w14:paraId="40FEBE51" w14:textId="2817C7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1031</w:t>
            </w:r>
          </w:p>
        </w:tc>
        <w:tc>
          <w:tcPr>
            <w:tcW w:w="1337" w:type="pct"/>
            <w:vAlign w:val="center"/>
          </w:tcPr>
          <w:p w14:paraId="07D7FA34" w14:textId="3341B2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468531.36</w:t>
            </w:r>
          </w:p>
        </w:tc>
        <w:tc>
          <w:tcPr>
            <w:tcW w:w="1742" w:type="pct"/>
            <w:vAlign w:val="center"/>
          </w:tcPr>
          <w:p w14:paraId="03A64907" w14:textId="7A6194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2245686.41</w:t>
            </w:r>
          </w:p>
        </w:tc>
      </w:tr>
      <w:tr w:rsidR="003160D8" w14:paraId="2879B078" w14:textId="77777777" w:rsidTr="003160D8">
        <w:tc>
          <w:tcPr>
            <w:tcW w:w="1921" w:type="pct"/>
            <w:vAlign w:val="center"/>
          </w:tcPr>
          <w:p w14:paraId="08A181B8" w14:textId="5F73B8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1032</w:t>
            </w:r>
          </w:p>
        </w:tc>
        <w:tc>
          <w:tcPr>
            <w:tcW w:w="1337" w:type="pct"/>
            <w:vAlign w:val="center"/>
          </w:tcPr>
          <w:p w14:paraId="36FA354E" w14:textId="757E7B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468530.03</w:t>
            </w:r>
          </w:p>
        </w:tc>
        <w:tc>
          <w:tcPr>
            <w:tcW w:w="1742" w:type="pct"/>
            <w:vAlign w:val="center"/>
          </w:tcPr>
          <w:p w14:paraId="37DBB36C" w14:textId="1045C8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2245683.41</w:t>
            </w:r>
          </w:p>
        </w:tc>
      </w:tr>
      <w:tr w:rsidR="003160D8" w14:paraId="3991BF5B" w14:textId="77777777" w:rsidTr="003160D8">
        <w:tc>
          <w:tcPr>
            <w:tcW w:w="1921" w:type="pct"/>
            <w:vAlign w:val="center"/>
          </w:tcPr>
          <w:p w14:paraId="0DAD8B53" w14:textId="2766E2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1033</w:t>
            </w:r>
          </w:p>
        </w:tc>
        <w:tc>
          <w:tcPr>
            <w:tcW w:w="1337" w:type="pct"/>
            <w:vAlign w:val="center"/>
          </w:tcPr>
          <w:p w14:paraId="55C6B668" w14:textId="311587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468535.99</w:t>
            </w:r>
          </w:p>
        </w:tc>
        <w:tc>
          <w:tcPr>
            <w:tcW w:w="1742" w:type="pct"/>
            <w:vAlign w:val="center"/>
          </w:tcPr>
          <w:p w14:paraId="4350AA05" w14:textId="21F4DE4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2245675.63</w:t>
            </w:r>
          </w:p>
        </w:tc>
      </w:tr>
      <w:tr w:rsidR="003160D8" w14:paraId="4E51B3CC" w14:textId="77777777" w:rsidTr="003160D8">
        <w:tc>
          <w:tcPr>
            <w:tcW w:w="1921" w:type="pct"/>
            <w:vAlign w:val="center"/>
          </w:tcPr>
          <w:p w14:paraId="145251CA" w14:textId="2F6B68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1034</w:t>
            </w:r>
          </w:p>
        </w:tc>
        <w:tc>
          <w:tcPr>
            <w:tcW w:w="1337" w:type="pct"/>
            <w:vAlign w:val="center"/>
          </w:tcPr>
          <w:p w14:paraId="35187C30" w14:textId="469EB7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468535.56</w:t>
            </w:r>
          </w:p>
        </w:tc>
        <w:tc>
          <w:tcPr>
            <w:tcW w:w="1742" w:type="pct"/>
            <w:vAlign w:val="center"/>
          </w:tcPr>
          <w:p w14:paraId="0761140F" w14:textId="51F3F3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2245674.01</w:t>
            </w:r>
          </w:p>
        </w:tc>
      </w:tr>
      <w:tr w:rsidR="003160D8" w14:paraId="0C253A6C" w14:textId="77777777" w:rsidTr="003160D8">
        <w:tc>
          <w:tcPr>
            <w:tcW w:w="1921" w:type="pct"/>
            <w:vAlign w:val="center"/>
          </w:tcPr>
          <w:p w14:paraId="56C21CAC" w14:textId="0B3EF5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1035</w:t>
            </w:r>
          </w:p>
        </w:tc>
        <w:tc>
          <w:tcPr>
            <w:tcW w:w="1337" w:type="pct"/>
            <w:vAlign w:val="center"/>
          </w:tcPr>
          <w:p w14:paraId="6FD2D0AB" w14:textId="0955BA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468541.32</w:t>
            </w:r>
          </w:p>
        </w:tc>
        <w:tc>
          <w:tcPr>
            <w:tcW w:w="1742" w:type="pct"/>
            <w:vAlign w:val="center"/>
          </w:tcPr>
          <w:p w14:paraId="059C1654" w14:textId="38EA5C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2245664.44</w:t>
            </w:r>
          </w:p>
        </w:tc>
      </w:tr>
      <w:tr w:rsidR="003160D8" w14:paraId="47F0F978" w14:textId="77777777" w:rsidTr="003160D8">
        <w:tc>
          <w:tcPr>
            <w:tcW w:w="1921" w:type="pct"/>
            <w:vAlign w:val="center"/>
          </w:tcPr>
          <w:p w14:paraId="3E584559" w14:textId="029F59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1036</w:t>
            </w:r>
          </w:p>
        </w:tc>
        <w:tc>
          <w:tcPr>
            <w:tcW w:w="1337" w:type="pct"/>
            <w:vAlign w:val="center"/>
          </w:tcPr>
          <w:p w14:paraId="5B6933AF" w14:textId="364A5B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468545.68</w:t>
            </w:r>
          </w:p>
        </w:tc>
        <w:tc>
          <w:tcPr>
            <w:tcW w:w="1742" w:type="pct"/>
            <w:vAlign w:val="center"/>
          </w:tcPr>
          <w:p w14:paraId="6DF09DEF" w14:textId="5D9A90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2245664.66</w:t>
            </w:r>
          </w:p>
        </w:tc>
      </w:tr>
      <w:tr w:rsidR="003160D8" w14:paraId="6163403A" w14:textId="77777777" w:rsidTr="003160D8">
        <w:tc>
          <w:tcPr>
            <w:tcW w:w="1921" w:type="pct"/>
            <w:vAlign w:val="center"/>
          </w:tcPr>
          <w:p w14:paraId="5FBF1A71" w14:textId="37A3CA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1037</w:t>
            </w:r>
          </w:p>
        </w:tc>
        <w:tc>
          <w:tcPr>
            <w:tcW w:w="1337" w:type="pct"/>
            <w:vAlign w:val="center"/>
          </w:tcPr>
          <w:p w14:paraId="41665ACF" w14:textId="21951F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468559.36</w:t>
            </w:r>
          </w:p>
        </w:tc>
        <w:tc>
          <w:tcPr>
            <w:tcW w:w="1742" w:type="pct"/>
            <w:vAlign w:val="center"/>
          </w:tcPr>
          <w:p w14:paraId="0EB69769" w14:textId="70E093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2245638.79</w:t>
            </w:r>
          </w:p>
        </w:tc>
      </w:tr>
      <w:tr w:rsidR="003160D8" w14:paraId="06C83F31" w14:textId="77777777" w:rsidTr="003160D8">
        <w:tc>
          <w:tcPr>
            <w:tcW w:w="1921" w:type="pct"/>
            <w:vAlign w:val="center"/>
          </w:tcPr>
          <w:p w14:paraId="25A7E7AA" w14:textId="4B2CE0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1038</w:t>
            </w:r>
          </w:p>
        </w:tc>
        <w:tc>
          <w:tcPr>
            <w:tcW w:w="1337" w:type="pct"/>
            <w:vAlign w:val="center"/>
          </w:tcPr>
          <w:p w14:paraId="356F348F" w14:textId="13AD1A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468562.38</w:t>
            </w:r>
          </w:p>
        </w:tc>
        <w:tc>
          <w:tcPr>
            <w:tcW w:w="1742" w:type="pct"/>
            <w:vAlign w:val="center"/>
          </w:tcPr>
          <w:p w14:paraId="06401696" w14:textId="72D50E0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2245634.40</w:t>
            </w:r>
          </w:p>
        </w:tc>
      </w:tr>
      <w:tr w:rsidR="003160D8" w14:paraId="317ED2AA" w14:textId="77777777" w:rsidTr="003160D8">
        <w:tc>
          <w:tcPr>
            <w:tcW w:w="1921" w:type="pct"/>
            <w:vAlign w:val="center"/>
          </w:tcPr>
          <w:p w14:paraId="03180E83" w14:textId="6964861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1039</w:t>
            </w:r>
          </w:p>
        </w:tc>
        <w:tc>
          <w:tcPr>
            <w:tcW w:w="1337" w:type="pct"/>
            <w:vAlign w:val="center"/>
          </w:tcPr>
          <w:p w14:paraId="4CF15B1B" w14:textId="507830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468564.43</w:t>
            </w:r>
          </w:p>
        </w:tc>
        <w:tc>
          <w:tcPr>
            <w:tcW w:w="1742" w:type="pct"/>
            <w:vAlign w:val="center"/>
          </w:tcPr>
          <w:p w14:paraId="6240F865" w14:textId="2DF75D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2245632.96</w:t>
            </w:r>
          </w:p>
        </w:tc>
      </w:tr>
      <w:tr w:rsidR="003160D8" w14:paraId="24694337" w14:textId="77777777" w:rsidTr="003160D8">
        <w:tc>
          <w:tcPr>
            <w:tcW w:w="1921" w:type="pct"/>
            <w:vAlign w:val="center"/>
          </w:tcPr>
          <w:p w14:paraId="5DD2BCFE" w14:textId="75445D0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1040</w:t>
            </w:r>
          </w:p>
        </w:tc>
        <w:tc>
          <w:tcPr>
            <w:tcW w:w="1337" w:type="pct"/>
            <w:vAlign w:val="center"/>
          </w:tcPr>
          <w:p w14:paraId="78A94DDD" w14:textId="5AB2FE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468574.51</w:t>
            </w:r>
          </w:p>
        </w:tc>
        <w:tc>
          <w:tcPr>
            <w:tcW w:w="1742" w:type="pct"/>
            <w:vAlign w:val="center"/>
          </w:tcPr>
          <w:p w14:paraId="121CFF37" w14:textId="1FDE91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2245617.45</w:t>
            </w:r>
          </w:p>
        </w:tc>
      </w:tr>
      <w:tr w:rsidR="003160D8" w14:paraId="06315989" w14:textId="77777777" w:rsidTr="003160D8">
        <w:tc>
          <w:tcPr>
            <w:tcW w:w="1921" w:type="pct"/>
            <w:vAlign w:val="center"/>
          </w:tcPr>
          <w:p w14:paraId="4D6E818A" w14:textId="2E4493E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1041</w:t>
            </w:r>
          </w:p>
        </w:tc>
        <w:tc>
          <w:tcPr>
            <w:tcW w:w="1337" w:type="pct"/>
            <w:vAlign w:val="center"/>
          </w:tcPr>
          <w:p w14:paraId="236C742F" w14:textId="17EB6C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468598.63</w:t>
            </w:r>
          </w:p>
        </w:tc>
        <w:tc>
          <w:tcPr>
            <w:tcW w:w="1742" w:type="pct"/>
            <w:vAlign w:val="center"/>
          </w:tcPr>
          <w:p w14:paraId="12B1FBE1" w14:textId="3DA395F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2245632.18</w:t>
            </w:r>
          </w:p>
        </w:tc>
      </w:tr>
      <w:tr w:rsidR="003160D8" w14:paraId="5406E76D" w14:textId="77777777" w:rsidTr="003160D8">
        <w:tc>
          <w:tcPr>
            <w:tcW w:w="1921" w:type="pct"/>
            <w:vAlign w:val="center"/>
          </w:tcPr>
          <w:p w14:paraId="1DD22284" w14:textId="27E92D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1042</w:t>
            </w:r>
          </w:p>
        </w:tc>
        <w:tc>
          <w:tcPr>
            <w:tcW w:w="1337" w:type="pct"/>
            <w:vAlign w:val="center"/>
          </w:tcPr>
          <w:p w14:paraId="2182EB63" w14:textId="377C6B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468625.59</w:t>
            </w:r>
          </w:p>
        </w:tc>
        <w:tc>
          <w:tcPr>
            <w:tcW w:w="1742" w:type="pct"/>
            <w:vAlign w:val="center"/>
          </w:tcPr>
          <w:p w14:paraId="368CE8BE" w14:textId="3B3F3B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2245647.30</w:t>
            </w:r>
          </w:p>
        </w:tc>
      </w:tr>
      <w:tr w:rsidR="003160D8" w14:paraId="76948F1B" w14:textId="77777777" w:rsidTr="003160D8">
        <w:tc>
          <w:tcPr>
            <w:tcW w:w="1921" w:type="pct"/>
            <w:vAlign w:val="center"/>
          </w:tcPr>
          <w:p w14:paraId="45D0052B" w14:textId="3C42E7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1043</w:t>
            </w:r>
          </w:p>
        </w:tc>
        <w:tc>
          <w:tcPr>
            <w:tcW w:w="1337" w:type="pct"/>
            <w:vAlign w:val="center"/>
          </w:tcPr>
          <w:p w14:paraId="58631078" w14:textId="6DAEB0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468652.19</w:t>
            </w:r>
          </w:p>
        </w:tc>
        <w:tc>
          <w:tcPr>
            <w:tcW w:w="1742" w:type="pct"/>
            <w:vAlign w:val="center"/>
          </w:tcPr>
          <w:p w14:paraId="6B7BC13B" w14:textId="61C59D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2245661.69</w:t>
            </w:r>
          </w:p>
        </w:tc>
      </w:tr>
      <w:tr w:rsidR="003160D8" w14:paraId="2A04B978" w14:textId="77777777" w:rsidTr="003160D8">
        <w:tc>
          <w:tcPr>
            <w:tcW w:w="1921" w:type="pct"/>
            <w:vAlign w:val="center"/>
          </w:tcPr>
          <w:p w14:paraId="11986915" w14:textId="124C08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1044</w:t>
            </w:r>
          </w:p>
        </w:tc>
        <w:tc>
          <w:tcPr>
            <w:tcW w:w="1337" w:type="pct"/>
            <w:vAlign w:val="center"/>
          </w:tcPr>
          <w:p w14:paraId="1F03FDBB" w14:textId="09DFFA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468679.81</w:t>
            </w:r>
          </w:p>
        </w:tc>
        <w:tc>
          <w:tcPr>
            <w:tcW w:w="1742" w:type="pct"/>
            <w:vAlign w:val="center"/>
          </w:tcPr>
          <w:p w14:paraId="7729C420" w14:textId="7086DE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2245676.13</w:t>
            </w:r>
          </w:p>
        </w:tc>
      </w:tr>
      <w:tr w:rsidR="003160D8" w14:paraId="049F9A82" w14:textId="77777777" w:rsidTr="003160D8">
        <w:tc>
          <w:tcPr>
            <w:tcW w:w="1921" w:type="pct"/>
            <w:vAlign w:val="center"/>
          </w:tcPr>
          <w:p w14:paraId="29DAC412" w14:textId="79F71E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1045</w:t>
            </w:r>
          </w:p>
        </w:tc>
        <w:tc>
          <w:tcPr>
            <w:tcW w:w="1337" w:type="pct"/>
            <w:vAlign w:val="center"/>
          </w:tcPr>
          <w:p w14:paraId="48A09FC9" w14:textId="185B0E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468681.42</w:t>
            </w:r>
          </w:p>
        </w:tc>
        <w:tc>
          <w:tcPr>
            <w:tcW w:w="1742" w:type="pct"/>
            <w:vAlign w:val="center"/>
          </w:tcPr>
          <w:p w14:paraId="551EB32A" w14:textId="78541F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2245674.55</w:t>
            </w:r>
          </w:p>
        </w:tc>
      </w:tr>
      <w:tr w:rsidR="003160D8" w14:paraId="78270708" w14:textId="77777777" w:rsidTr="003160D8">
        <w:tc>
          <w:tcPr>
            <w:tcW w:w="1921" w:type="pct"/>
            <w:vAlign w:val="center"/>
          </w:tcPr>
          <w:p w14:paraId="36D17BEB" w14:textId="0C45C0E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1046</w:t>
            </w:r>
          </w:p>
        </w:tc>
        <w:tc>
          <w:tcPr>
            <w:tcW w:w="1337" w:type="pct"/>
            <w:vAlign w:val="center"/>
          </w:tcPr>
          <w:p w14:paraId="1D8BAA8F" w14:textId="6B0565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468702.13</w:t>
            </w:r>
          </w:p>
        </w:tc>
        <w:tc>
          <w:tcPr>
            <w:tcW w:w="1742" w:type="pct"/>
            <w:vAlign w:val="center"/>
          </w:tcPr>
          <w:p w14:paraId="121AEEAB" w14:textId="4902CA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2245686.65</w:t>
            </w:r>
          </w:p>
        </w:tc>
      </w:tr>
      <w:tr w:rsidR="003160D8" w14:paraId="515B90CC" w14:textId="77777777" w:rsidTr="003160D8">
        <w:tc>
          <w:tcPr>
            <w:tcW w:w="1921" w:type="pct"/>
            <w:vAlign w:val="center"/>
          </w:tcPr>
          <w:p w14:paraId="3631B61E" w14:textId="40CEB5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1047</w:t>
            </w:r>
          </w:p>
        </w:tc>
        <w:tc>
          <w:tcPr>
            <w:tcW w:w="1337" w:type="pct"/>
            <w:vAlign w:val="center"/>
          </w:tcPr>
          <w:p w14:paraId="2C247949" w14:textId="552735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468724.90</w:t>
            </w:r>
          </w:p>
        </w:tc>
        <w:tc>
          <w:tcPr>
            <w:tcW w:w="1742" w:type="pct"/>
            <w:vAlign w:val="center"/>
          </w:tcPr>
          <w:p w14:paraId="0E4DBDF0" w14:textId="5C346E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2245701.01</w:t>
            </w:r>
          </w:p>
        </w:tc>
      </w:tr>
      <w:tr w:rsidR="003160D8" w14:paraId="347BCAD9" w14:textId="77777777" w:rsidTr="003160D8">
        <w:tc>
          <w:tcPr>
            <w:tcW w:w="1921" w:type="pct"/>
            <w:vAlign w:val="center"/>
          </w:tcPr>
          <w:p w14:paraId="04614883" w14:textId="0C21C5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1048</w:t>
            </w:r>
          </w:p>
        </w:tc>
        <w:tc>
          <w:tcPr>
            <w:tcW w:w="1337" w:type="pct"/>
            <w:vAlign w:val="center"/>
          </w:tcPr>
          <w:p w14:paraId="23278349" w14:textId="06A70F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468747.43</w:t>
            </w:r>
          </w:p>
        </w:tc>
        <w:tc>
          <w:tcPr>
            <w:tcW w:w="1742" w:type="pct"/>
            <w:vAlign w:val="center"/>
          </w:tcPr>
          <w:p w14:paraId="3DE45C1D" w14:textId="520F1C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2245715.78</w:t>
            </w:r>
          </w:p>
        </w:tc>
      </w:tr>
      <w:tr w:rsidR="003160D8" w14:paraId="46CAF842" w14:textId="77777777" w:rsidTr="003160D8">
        <w:tc>
          <w:tcPr>
            <w:tcW w:w="1921" w:type="pct"/>
            <w:vAlign w:val="center"/>
          </w:tcPr>
          <w:p w14:paraId="780E401C" w14:textId="73A2DD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1049</w:t>
            </w:r>
          </w:p>
        </w:tc>
        <w:tc>
          <w:tcPr>
            <w:tcW w:w="1337" w:type="pct"/>
            <w:vAlign w:val="center"/>
          </w:tcPr>
          <w:p w14:paraId="55BE67A9" w14:textId="4A1997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468772.05</w:t>
            </w:r>
          </w:p>
        </w:tc>
        <w:tc>
          <w:tcPr>
            <w:tcW w:w="1742" w:type="pct"/>
            <w:vAlign w:val="center"/>
          </w:tcPr>
          <w:p w14:paraId="049B910B" w14:textId="52CD55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2245732.82</w:t>
            </w:r>
          </w:p>
        </w:tc>
      </w:tr>
      <w:tr w:rsidR="003160D8" w14:paraId="15FAC73D" w14:textId="77777777" w:rsidTr="003160D8">
        <w:tc>
          <w:tcPr>
            <w:tcW w:w="1921" w:type="pct"/>
            <w:vAlign w:val="center"/>
          </w:tcPr>
          <w:p w14:paraId="21CEC5B2" w14:textId="50BA2E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1050</w:t>
            </w:r>
          </w:p>
        </w:tc>
        <w:tc>
          <w:tcPr>
            <w:tcW w:w="1337" w:type="pct"/>
            <w:vAlign w:val="center"/>
          </w:tcPr>
          <w:p w14:paraId="1482F5F0" w14:textId="11A423C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468780.74</w:t>
            </w:r>
          </w:p>
        </w:tc>
        <w:tc>
          <w:tcPr>
            <w:tcW w:w="1742" w:type="pct"/>
            <w:vAlign w:val="center"/>
          </w:tcPr>
          <w:p w14:paraId="7F21BB78" w14:textId="60FE82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2245738.95</w:t>
            </w:r>
          </w:p>
        </w:tc>
      </w:tr>
      <w:tr w:rsidR="003160D8" w14:paraId="5F8EAD74" w14:textId="77777777" w:rsidTr="003160D8">
        <w:tc>
          <w:tcPr>
            <w:tcW w:w="1921" w:type="pct"/>
            <w:vAlign w:val="center"/>
          </w:tcPr>
          <w:p w14:paraId="34C637C2" w14:textId="7FA117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1051</w:t>
            </w:r>
          </w:p>
        </w:tc>
        <w:tc>
          <w:tcPr>
            <w:tcW w:w="1337" w:type="pct"/>
            <w:vAlign w:val="center"/>
          </w:tcPr>
          <w:p w14:paraId="3355E4B2" w14:textId="621ECDC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468780.23</w:t>
            </w:r>
          </w:p>
        </w:tc>
        <w:tc>
          <w:tcPr>
            <w:tcW w:w="1742" w:type="pct"/>
            <w:vAlign w:val="center"/>
          </w:tcPr>
          <w:p w14:paraId="013344A1" w14:textId="52CA76C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2245740.92</w:t>
            </w:r>
          </w:p>
        </w:tc>
      </w:tr>
      <w:tr w:rsidR="003160D8" w14:paraId="6C1F0DC0" w14:textId="77777777" w:rsidTr="003160D8">
        <w:tc>
          <w:tcPr>
            <w:tcW w:w="1921" w:type="pct"/>
            <w:vAlign w:val="center"/>
          </w:tcPr>
          <w:p w14:paraId="6BCF6EC5" w14:textId="7E5F71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1052</w:t>
            </w:r>
          </w:p>
        </w:tc>
        <w:tc>
          <w:tcPr>
            <w:tcW w:w="1337" w:type="pct"/>
            <w:vAlign w:val="center"/>
          </w:tcPr>
          <w:p w14:paraId="0FD97BC6" w14:textId="2E8DDF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468786.29</w:t>
            </w:r>
          </w:p>
        </w:tc>
        <w:tc>
          <w:tcPr>
            <w:tcW w:w="1742" w:type="pct"/>
            <w:vAlign w:val="center"/>
          </w:tcPr>
          <w:p w14:paraId="256E0651" w14:textId="13D240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2245745.38</w:t>
            </w:r>
          </w:p>
        </w:tc>
      </w:tr>
      <w:tr w:rsidR="003160D8" w14:paraId="385002A7" w14:textId="77777777" w:rsidTr="003160D8">
        <w:tc>
          <w:tcPr>
            <w:tcW w:w="1921" w:type="pct"/>
            <w:vAlign w:val="center"/>
          </w:tcPr>
          <w:p w14:paraId="36FE1849" w14:textId="70828E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1053</w:t>
            </w:r>
          </w:p>
        </w:tc>
        <w:tc>
          <w:tcPr>
            <w:tcW w:w="1337" w:type="pct"/>
            <w:vAlign w:val="center"/>
          </w:tcPr>
          <w:p w14:paraId="4CF6898D" w14:textId="5BAAF3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468788.36</w:t>
            </w:r>
          </w:p>
        </w:tc>
        <w:tc>
          <w:tcPr>
            <w:tcW w:w="1742" w:type="pct"/>
            <w:vAlign w:val="center"/>
          </w:tcPr>
          <w:p w14:paraId="2907D425" w14:textId="4840E6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2245743.37</w:t>
            </w:r>
          </w:p>
        </w:tc>
      </w:tr>
      <w:tr w:rsidR="003160D8" w14:paraId="0E5B1016" w14:textId="77777777" w:rsidTr="003160D8">
        <w:tc>
          <w:tcPr>
            <w:tcW w:w="1921" w:type="pct"/>
            <w:vAlign w:val="center"/>
          </w:tcPr>
          <w:p w14:paraId="749B13CD" w14:textId="5684D3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1054</w:t>
            </w:r>
          </w:p>
        </w:tc>
        <w:tc>
          <w:tcPr>
            <w:tcW w:w="1337" w:type="pct"/>
            <w:vAlign w:val="center"/>
          </w:tcPr>
          <w:p w14:paraId="7C53A2E5" w14:textId="40C478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468793.80</w:t>
            </w:r>
          </w:p>
        </w:tc>
        <w:tc>
          <w:tcPr>
            <w:tcW w:w="1742" w:type="pct"/>
            <w:vAlign w:val="center"/>
          </w:tcPr>
          <w:p w14:paraId="2F9D1C1C" w14:textId="4C4FDB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2245746.31</w:t>
            </w:r>
          </w:p>
        </w:tc>
      </w:tr>
      <w:tr w:rsidR="003160D8" w14:paraId="49E9D7E3" w14:textId="77777777" w:rsidTr="003160D8">
        <w:tc>
          <w:tcPr>
            <w:tcW w:w="1921" w:type="pct"/>
            <w:vAlign w:val="center"/>
          </w:tcPr>
          <w:p w14:paraId="5A1938AF" w14:textId="2B0BFE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1055</w:t>
            </w:r>
          </w:p>
        </w:tc>
        <w:tc>
          <w:tcPr>
            <w:tcW w:w="1337" w:type="pct"/>
            <w:vAlign w:val="center"/>
          </w:tcPr>
          <w:p w14:paraId="14A077A1" w14:textId="0639CD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468799.86</w:t>
            </w:r>
          </w:p>
        </w:tc>
        <w:tc>
          <w:tcPr>
            <w:tcW w:w="1742" w:type="pct"/>
            <w:vAlign w:val="center"/>
          </w:tcPr>
          <w:p w14:paraId="6B1A1E19" w14:textId="729013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2245750.58</w:t>
            </w:r>
          </w:p>
        </w:tc>
      </w:tr>
      <w:tr w:rsidR="003160D8" w14:paraId="26D55241" w14:textId="77777777" w:rsidTr="003160D8">
        <w:tc>
          <w:tcPr>
            <w:tcW w:w="1921" w:type="pct"/>
            <w:vAlign w:val="center"/>
          </w:tcPr>
          <w:p w14:paraId="5FEAF15F" w14:textId="60C1456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1056</w:t>
            </w:r>
          </w:p>
        </w:tc>
        <w:tc>
          <w:tcPr>
            <w:tcW w:w="1337" w:type="pct"/>
            <w:vAlign w:val="center"/>
          </w:tcPr>
          <w:p w14:paraId="533AB76E" w14:textId="719161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468803.31</w:t>
            </w:r>
          </w:p>
        </w:tc>
        <w:tc>
          <w:tcPr>
            <w:tcW w:w="1742" w:type="pct"/>
            <w:vAlign w:val="center"/>
          </w:tcPr>
          <w:p w14:paraId="0E9BE2B6" w14:textId="714A01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2245745.67</w:t>
            </w:r>
          </w:p>
        </w:tc>
      </w:tr>
      <w:tr w:rsidR="003160D8" w14:paraId="4B4C2B58" w14:textId="77777777" w:rsidTr="003160D8">
        <w:tc>
          <w:tcPr>
            <w:tcW w:w="1921" w:type="pct"/>
            <w:vAlign w:val="center"/>
          </w:tcPr>
          <w:p w14:paraId="39C21393" w14:textId="4427BE2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1057</w:t>
            </w:r>
          </w:p>
        </w:tc>
        <w:tc>
          <w:tcPr>
            <w:tcW w:w="1337" w:type="pct"/>
            <w:vAlign w:val="center"/>
          </w:tcPr>
          <w:p w14:paraId="6575C431" w14:textId="43B71A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468797.11</w:t>
            </w:r>
          </w:p>
        </w:tc>
        <w:tc>
          <w:tcPr>
            <w:tcW w:w="1742" w:type="pct"/>
            <w:vAlign w:val="center"/>
          </w:tcPr>
          <w:p w14:paraId="71F48B2D" w14:textId="626DCD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2245741.30</w:t>
            </w:r>
          </w:p>
        </w:tc>
      </w:tr>
      <w:tr w:rsidR="003160D8" w14:paraId="33F8B30A" w14:textId="77777777" w:rsidTr="003160D8">
        <w:tc>
          <w:tcPr>
            <w:tcW w:w="1921" w:type="pct"/>
            <w:vAlign w:val="center"/>
          </w:tcPr>
          <w:p w14:paraId="3D1B2106" w14:textId="66F94B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1058</w:t>
            </w:r>
          </w:p>
        </w:tc>
        <w:tc>
          <w:tcPr>
            <w:tcW w:w="1337" w:type="pct"/>
            <w:vAlign w:val="center"/>
          </w:tcPr>
          <w:p w14:paraId="54CEBBE5" w14:textId="04CF17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468786.29</w:t>
            </w:r>
          </w:p>
        </w:tc>
        <w:tc>
          <w:tcPr>
            <w:tcW w:w="1742" w:type="pct"/>
            <w:vAlign w:val="center"/>
          </w:tcPr>
          <w:p w14:paraId="1A0B1C6E" w14:textId="17D7659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2245737.34</w:t>
            </w:r>
          </w:p>
        </w:tc>
      </w:tr>
      <w:tr w:rsidR="003160D8" w14:paraId="62FF4852" w14:textId="77777777" w:rsidTr="003160D8">
        <w:tc>
          <w:tcPr>
            <w:tcW w:w="1921" w:type="pct"/>
            <w:vAlign w:val="center"/>
          </w:tcPr>
          <w:p w14:paraId="1BD9D652" w14:textId="76864E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1059</w:t>
            </w:r>
          </w:p>
        </w:tc>
        <w:tc>
          <w:tcPr>
            <w:tcW w:w="1337" w:type="pct"/>
            <w:vAlign w:val="center"/>
          </w:tcPr>
          <w:p w14:paraId="0EFFC47C" w14:textId="1988EB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468763.34</w:t>
            </w:r>
          </w:p>
        </w:tc>
        <w:tc>
          <w:tcPr>
            <w:tcW w:w="1742" w:type="pct"/>
            <w:vAlign w:val="center"/>
          </w:tcPr>
          <w:p w14:paraId="05218179" w14:textId="34C82A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2245721.42</w:t>
            </w:r>
          </w:p>
        </w:tc>
      </w:tr>
      <w:tr w:rsidR="003160D8" w14:paraId="09CA40D7" w14:textId="77777777" w:rsidTr="003160D8">
        <w:tc>
          <w:tcPr>
            <w:tcW w:w="1921" w:type="pct"/>
            <w:vAlign w:val="center"/>
          </w:tcPr>
          <w:p w14:paraId="04F43DA1" w14:textId="2F2632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1060</w:t>
            </w:r>
          </w:p>
        </w:tc>
        <w:tc>
          <w:tcPr>
            <w:tcW w:w="1337" w:type="pct"/>
            <w:vAlign w:val="center"/>
          </w:tcPr>
          <w:p w14:paraId="28ED000A" w14:textId="6773D8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468740.41</w:t>
            </w:r>
          </w:p>
        </w:tc>
        <w:tc>
          <w:tcPr>
            <w:tcW w:w="1742" w:type="pct"/>
            <w:vAlign w:val="center"/>
          </w:tcPr>
          <w:p w14:paraId="27273C1A" w14:textId="624611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2245706.58</w:t>
            </w:r>
          </w:p>
        </w:tc>
      </w:tr>
      <w:tr w:rsidR="003160D8" w14:paraId="0BF74FB3" w14:textId="77777777" w:rsidTr="003160D8">
        <w:tc>
          <w:tcPr>
            <w:tcW w:w="1921" w:type="pct"/>
            <w:vAlign w:val="center"/>
          </w:tcPr>
          <w:p w14:paraId="6859F598" w14:textId="29B948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1061</w:t>
            </w:r>
          </w:p>
        </w:tc>
        <w:tc>
          <w:tcPr>
            <w:tcW w:w="1337" w:type="pct"/>
            <w:vAlign w:val="center"/>
          </w:tcPr>
          <w:p w14:paraId="5E2FB886" w14:textId="443000E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468726.10</w:t>
            </w:r>
          </w:p>
        </w:tc>
        <w:tc>
          <w:tcPr>
            <w:tcW w:w="1742" w:type="pct"/>
            <w:vAlign w:val="center"/>
          </w:tcPr>
          <w:p w14:paraId="67C6E84F" w14:textId="009F25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2245696.78</w:t>
            </w:r>
          </w:p>
        </w:tc>
      </w:tr>
      <w:tr w:rsidR="003160D8" w14:paraId="57FFC31C" w14:textId="77777777" w:rsidTr="003160D8">
        <w:tc>
          <w:tcPr>
            <w:tcW w:w="1921" w:type="pct"/>
            <w:vAlign w:val="center"/>
          </w:tcPr>
          <w:p w14:paraId="3842D0AA" w14:textId="09ECEBE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1062</w:t>
            </w:r>
          </w:p>
        </w:tc>
        <w:tc>
          <w:tcPr>
            <w:tcW w:w="1337" w:type="pct"/>
            <w:vAlign w:val="center"/>
          </w:tcPr>
          <w:p w14:paraId="764BDF66" w14:textId="6123CC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468719.68</w:t>
            </w:r>
          </w:p>
        </w:tc>
        <w:tc>
          <w:tcPr>
            <w:tcW w:w="1742" w:type="pct"/>
            <w:vAlign w:val="center"/>
          </w:tcPr>
          <w:p w14:paraId="57C63D7F" w14:textId="35643A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2245692.52</w:t>
            </w:r>
          </w:p>
        </w:tc>
      </w:tr>
      <w:tr w:rsidR="003160D8" w14:paraId="237B6785" w14:textId="77777777" w:rsidTr="003160D8">
        <w:tc>
          <w:tcPr>
            <w:tcW w:w="1921" w:type="pct"/>
            <w:vAlign w:val="center"/>
          </w:tcPr>
          <w:p w14:paraId="072001B8" w14:textId="503F2B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1063</w:t>
            </w:r>
          </w:p>
        </w:tc>
        <w:tc>
          <w:tcPr>
            <w:tcW w:w="1337" w:type="pct"/>
            <w:vAlign w:val="center"/>
          </w:tcPr>
          <w:p w14:paraId="71EE9FCC" w14:textId="226F64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468718.85</w:t>
            </w:r>
          </w:p>
        </w:tc>
        <w:tc>
          <w:tcPr>
            <w:tcW w:w="1742" w:type="pct"/>
            <w:vAlign w:val="center"/>
          </w:tcPr>
          <w:p w14:paraId="6A753889" w14:textId="26753A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2245691.98</w:t>
            </w:r>
          </w:p>
        </w:tc>
      </w:tr>
      <w:tr w:rsidR="003160D8" w14:paraId="7F19C6A1" w14:textId="77777777" w:rsidTr="003160D8">
        <w:tc>
          <w:tcPr>
            <w:tcW w:w="1921" w:type="pct"/>
            <w:vAlign w:val="center"/>
          </w:tcPr>
          <w:p w14:paraId="5167D522" w14:textId="1AE603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1064</w:t>
            </w:r>
          </w:p>
        </w:tc>
        <w:tc>
          <w:tcPr>
            <w:tcW w:w="1337" w:type="pct"/>
            <w:vAlign w:val="center"/>
          </w:tcPr>
          <w:p w14:paraId="17685897" w14:textId="0513C1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468696.40</w:t>
            </w:r>
          </w:p>
        </w:tc>
        <w:tc>
          <w:tcPr>
            <w:tcW w:w="1742" w:type="pct"/>
            <w:vAlign w:val="center"/>
          </w:tcPr>
          <w:p w14:paraId="191B472A" w14:textId="6204EF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2245678.54</w:t>
            </w:r>
          </w:p>
        </w:tc>
      </w:tr>
      <w:tr w:rsidR="003160D8" w14:paraId="51B46457" w14:textId="77777777" w:rsidTr="003160D8">
        <w:tc>
          <w:tcPr>
            <w:tcW w:w="1921" w:type="pct"/>
            <w:vAlign w:val="center"/>
          </w:tcPr>
          <w:p w14:paraId="0F397CB5" w14:textId="107A38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1065</w:t>
            </w:r>
          </w:p>
        </w:tc>
        <w:tc>
          <w:tcPr>
            <w:tcW w:w="1337" w:type="pct"/>
            <w:vAlign w:val="center"/>
          </w:tcPr>
          <w:p w14:paraId="2B71D305" w14:textId="3BC4E1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468681.55</w:t>
            </w:r>
          </w:p>
        </w:tc>
        <w:tc>
          <w:tcPr>
            <w:tcW w:w="1742" w:type="pct"/>
            <w:vAlign w:val="center"/>
          </w:tcPr>
          <w:p w14:paraId="48B9212F" w14:textId="0AFA8E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2245669.47</w:t>
            </w:r>
          </w:p>
        </w:tc>
      </w:tr>
      <w:tr w:rsidR="003160D8" w14:paraId="5B800AC3" w14:textId="77777777" w:rsidTr="003160D8">
        <w:tc>
          <w:tcPr>
            <w:tcW w:w="1921" w:type="pct"/>
            <w:vAlign w:val="center"/>
          </w:tcPr>
          <w:p w14:paraId="42FB7B25" w14:textId="5A29C7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1066</w:t>
            </w:r>
          </w:p>
        </w:tc>
        <w:tc>
          <w:tcPr>
            <w:tcW w:w="1337" w:type="pct"/>
            <w:vAlign w:val="center"/>
          </w:tcPr>
          <w:p w14:paraId="44B006A5" w14:textId="0FC589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468681.05</w:t>
            </w:r>
          </w:p>
        </w:tc>
        <w:tc>
          <w:tcPr>
            <w:tcW w:w="1742" w:type="pct"/>
            <w:vAlign w:val="center"/>
          </w:tcPr>
          <w:p w14:paraId="2FFBB75E" w14:textId="282D36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2245670.31</w:t>
            </w:r>
          </w:p>
        </w:tc>
      </w:tr>
      <w:tr w:rsidR="003160D8" w14:paraId="1FAB3EF3" w14:textId="77777777" w:rsidTr="003160D8">
        <w:tc>
          <w:tcPr>
            <w:tcW w:w="1921" w:type="pct"/>
            <w:vAlign w:val="center"/>
          </w:tcPr>
          <w:p w14:paraId="4D178E1D" w14:textId="079AC5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1067</w:t>
            </w:r>
          </w:p>
        </w:tc>
        <w:tc>
          <w:tcPr>
            <w:tcW w:w="1337" w:type="pct"/>
            <w:vAlign w:val="center"/>
          </w:tcPr>
          <w:p w14:paraId="1BB3BEB6" w14:textId="57A1FA1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468673.77</w:t>
            </w:r>
          </w:p>
        </w:tc>
        <w:tc>
          <w:tcPr>
            <w:tcW w:w="1742" w:type="pct"/>
            <w:vAlign w:val="center"/>
          </w:tcPr>
          <w:p w14:paraId="59A80D3B" w14:textId="7C0366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2245666.61</w:t>
            </w:r>
          </w:p>
        </w:tc>
      </w:tr>
      <w:tr w:rsidR="003160D8" w14:paraId="21586016" w14:textId="77777777" w:rsidTr="003160D8">
        <w:tc>
          <w:tcPr>
            <w:tcW w:w="1921" w:type="pct"/>
            <w:vAlign w:val="center"/>
          </w:tcPr>
          <w:p w14:paraId="317F0791" w14:textId="566AED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1068</w:t>
            </w:r>
          </w:p>
        </w:tc>
        <w:tc>
          <w:tcPr>
            <w:tcW w:w="1337" w:type="pct"/>
            <w:vAlign w:val="center"/>
          </w:tcPr>
          <w:p w14:paraId="71520117" w14:textId="5F2B17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468661.54</w:t>
            </w:r>
          </w:p>
        </w:tc>
        <w:tc>
          <w:tcPr>
            <w:tcW w:w="1742" w:type="pct"/>
            <w:vAlign w:val="center"/>
          </w:tcPr>
          <w:p w14:paraId="7200D121" w14:textId="133DC7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2245659.44</w:t>
            </w:r>
          </w:p>
        </w:tc>
      </w:tr>
      <w:tr w:rsidR="003160D8" w14:paraId="3A4534EC" w14:textId="77777777" w:rsidTr="003160D8">
        <w:tc>
          <w:tcPr>
            <w:tcW w:w="1921" w:type="pct"/>
            <w:vAlign w:val="center"/>
          </w:tcPr>
          <w:p w14:paraId="3DB6F853" w14:textId="0C0C07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1069</w:t>
            </w:r>
          </w:p>
        </w:tc>
        <w:tc>
          <w:tcPr>
            <w:tcW w:w="1337" w:type="pct"/>
            <w:vAlign w:val="center"/>
          </w:tcPr>
          <w:p w14:paraId="2F616896" w14:textId="448E0A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468653.09</w:t>
            </w:r>
          </w:p>
        </w:tc>
        <w:tc>
          <w:tcPr>
            <w:tcW w:w="1742" w:type="pct"/>
            <w:vAlign w:val="center"/>
          </w:tcPr>
          <w:p w14:paraId="46F61391" w14:textId="1834B3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2245654.77</w:t>
            </w:r>
          </w:p>
        </w:tc>
      </w:tr>
      <w:tr w:rsidR="003160D8" w14:paraId="582ADC25" w14:textId="77777777" w:rsidTr="003160D8">
        <w:tc>
          <w:tcPr>
            <w:tcW w:w="1921" w:type="pct"/>
            <w:vAlign w:val="center"/>
          </w:tcPr>
          <w:p w14:paraId="16959CFF" w14:textId="7F4C64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1070</w:t>
            </w:r>
          </w:p>
        </w:tc>
        <w:tc>
          <w:tcPr>
            <w:tcW w:w="1337" w:type="pct"/>
            <w:vAlign w:val="center"/>
          </w:tcPr>
          <w:p w14:paraId="04B4A780" w14:textId="30C826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468644.05</w:t>
            </w:r>
          </w:p>
        </w:tc>
        <w:tc>
          <w:tcPr>
            <w:tcW w:w="1742" w:type="pct"/>
            <w:vAlign w:val="center"/>
          </w:tcPr>
          <w:p w14:paraId="218A8A35" w14:textId="098AE5C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2245651.56</w:t>
            </w:r>
          </w:p>
        </w:tc>
      </w:tr>
      <w:tr w:rsidR="003160D8" w14:paraId="7FD02489" w14:textId="77777777" w:rsidTr="003160D8">
        <w:tc>
          <w:tcPr>
            <w:tcW w:w="1921" w:type="pct"/>
            <w:vAlign w:val="center"/>
          </w:tcPr>
          <w:p w14:paraId="55B00963" w14:textId="6F168A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1071</w:t>
            </w:r>
          </w:p>
        </w:tc>
        <w:tc>
          <w:tcPr>
            <w:tcW w:w="1337" w:type="pct"/>
            <w:vAlign w:val="center"/>
          </w:tcPr>
          <w:p w14:paraId="5D6510FA" w14:textId="4EC9CF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468634.28</w:t>
            </w:r>
          </w:p>
        </w:tc>
        <w:tc>
          <w:tcPr>
            <w:tcW w:w="1742" w:type="pct"/>
            <w:vAlign w:val="center"/>
          </w:tcPr>
          <w:p w14:paraId="094923E3" w14:textId="2F28EDE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2245646.33</w:t>
            </w:r>
          </w:p>
        </w:tc>
      </w:tr>
      <w:tr w:rsidR="003160D8" w14:paraId="7BE51E1B" w14:textId="77777777" w:rsidTr="003160D8">
        <w:tc>
          <w:tcPr>
            <w:tcW w:w="1921" w:type="pct"/>
            <w:vAlign w:val="center"/>
          </w:tcPr>
          <w:p w14:paraId="14BB00D0" w14:textId="1FC0DC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1072</w:t>
            </w:r>
          </w:p>
        </w:tc>
        <w:tc>
          <w:tcPr>
            <w:tcW w:w="1337" w:type="pct"/>
            <w:vAlign w:val="center"/>
          </w:tcPr>
          <w:p w14:paraId="651AD5AC" w14:textId="44DDF3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468616.03</w:t>
            </w:r>
          </w:p>
        </w:tc>
        <w:tc>
          <w:tcPr>
            <w:tcW w:w="1742" w:type="pct"/>
            <w:vAlign w:val="center"/>
          </w:tcPr>
          <w:p w14:paraId="51840478" w14:textId="11DDA5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2245634.81</w:t>
            </w:r>
          </w:p>
        </w:tc>
      </w:tr>
      <w:tr w:rsidR="003160D8" w14:paraId="6272C26E" w14:textId="77777777" w:rsidTr="003160D8">
        <w:tc>
          <w:tcPr>
            <w:tcW w:w="1921" w:type="pct"/>
            <w:vAlign w:val="center"/>
          </w:tcPr>
          <w:p w14:paraId="176E703F" w14:textId="6799EE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1073</w:t>
            </w:r>
          </w:p>
        </w:tc>
        <w:tc>
          <w:tcPr>
            <w:tcW w:w="1337" w:type="pct"/>
            <w:vAlign w:val="center"/>
          </w:tcPr>
          <w:p w14:paraId="02D4E946" w14:textId="176607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468600.01</w:t>
            </w:r>
          </w:p>
        </w:tc>
        <w:tc>
          <w:tcPr>
            <w:tcW w:w="1742" w:type="pct"/>
            <w:vAlign w:val="center"/>
          </w:tcPr>
          <w:p w14:paraId="3D05C160" w14:textId="404878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2245626.27</w:t>
            </w:r>
          </w:p>
        </w:tc>
      </w:tr>
      <w:tr w:rsidR="003160D8" w14:paraId="4FC1F64D" w14:textId="77777777" w:rsidTr="003160D8">
        <w:tc>
          <w:tcPr>
            <w:tcW w:w="1921" w:type="pct"/>
            <w:vAlign w:val="center"/>
          </w:tcPr>
          <w:p w14:paraId="39E697A5" w14:textId="5F12C0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1074</w:t>
            </w:r>
          </w:p>
        </w:tc>
        <w:tc>
          <w:tcPr>
            <w:tcW w:w="1337" w:type="pct"/>
            <w:vAlign w:val="center"/>
          </w:tcPr>
          <w:p w14:paraId="5E545B73" w14:textId="6D689C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468597.75</w:t>
            </w:r>
          </w:p>
        </w:tc>
        <w:tc>
          <w:tcPr>
            <w:tcW w:w="1742" w:type="pct"/>
            <w:vAlign w:val="center"/>
          </w:tcPr>
          <w:p w14:paraId="654521B1" w14:textId="6155035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2245625.04</w:t>
            </w:r>
          </w:p>
        </w:tc>
      </w:tr>
      <w:tr w:rsidR="003160D8" w14:paraId="7223FC6B" w14:textId="77777777" w:rsidTr="003160D8">
        <w:tc>
          <w:tcPr>
            <w:tcW w:w="1921" w:type="pct"/>
            <w:vAlign w:val="center"/>
          </w:tcPr>
          <w:p w14:paraId="47C011AA" w14:textId="69979B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1075</w:t>
            </w:r>
          </w:p>
        </w:tc>
        <w:tc>
          <w:tcPr>
            <w:tcW w:w="1337" w:type="pct"/>
            <w:vAlign w:val="center"/>
          </w:tcPr>
          <w:p w14:paraId="2E72926E" w14:textId="78473F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468592.99</w:t>
            </w:r>
          </w:p>
        </w:tc>
        <w:tc>
          <w:tcPr>
            <w:tcW w:w="1742" w:type="pct"/>
            <w:vAlign w:val="center"/>
          </w:tcPr>
          <w:p w14:paraId="7C686079" w14:textId="60658D9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2245622.14</w:t>
            </w:r>
          </w:p>
        </w:tc>
      </w:tr>
      <w:tr w:rsidR="003160D8" w14:paraId="29385331" w14:textId="77777777" w:rsidTr="003160D8">
        <w:tc>
          <w:tcPr>
            <w:tcW w:w="1921" w:type="pct"/>
            <w:vAlign w:val="center"/>
          </w:tcPr>
          <w:p w14:paraId="203A48CD" w14:textId="70DC34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1076</w:t>
            </w:r>
          </w:p>
        </w:tc>
        <w:tc>
          <w:tcPr>
            <w:tcW w:w="1337" w:type="pct"/>
            <w:vAlign w:val="center"/>
          </w:tcPr>
          <w:p w14:paraId="77079B97" w14:textId="4AE35B1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468586.28</w:t>
            </w:r>
          </w:p>
        </w:tc>
        <w:tc>
          <w:tcPr>
            <w:tcW w:w="1742" w:type="pct"/>
            <w:vAlign w:val="center"/>
          </w:tcPr>
          <w:p w14:paraId="79E8D5C1" w14:textId="0F2981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2245617.89</w:t>
            </w:r>
          </w:p>
        </w:tc>
      </w:tr>
      <w:tr w:rsidR="003160D8" w14:paraId="1F52D83E" w14:textId="77777777" w:rsidTr="003160D8">
        <w:tc>
          <w:tcPr>
            <w:tcW w:w="1921" w:type="pct"/>
            <w:vAlign w:val="center"/>
          </w:tcPr>
          <w:p w14:paraId="77FB3181" w14:textId="483E8D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1077</w:t>
            </w:r>
          </w:p>
        </w:tc>
        <w:tc>
          <w:tcPr>
            <w:tcW w:w="1337" w:type="pct"/>
            <w:vAlign w:val="center"/>
          </w:tcPr>
          <w:p w14:paraId="7AA7212A" w14:textId="22D986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468581.72</w:t>
            </w:r>
          </w:p>
        </w:tc>
        <w:tc>
          <w:tcPr>
            <w:tcW w:w="1742" w:type="pct"/>
            <w:vAlign w:val="center"/>
          </w:tcPr>
          <w:p w14:paraId="78B05066" w14:textId="0E018FE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2245615.35</w:t>
            </w:r>
          </w:p>
        </w:tc>
      </w:tr>
      <w:tr w:rsidR="003160D8" w14:paraId="6BF2A2C8" w14:textId="77777777" w:rsidTr="003160D8">
        <w:tc>
          <w:tcPr>
            <w:tcW w:w="1921" w:type="pct"/>
            <w:vAlign w:val="center"/>
          </w:tcPr>
          <w:p w14:paraId="760E622C" w14:textId="565BBC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1078</w:t>
            </w:r>
          </w:p>
        </w:tc>
        <w:tc>
          <w:tcPr>
            <w:tcW w:w="1337" w:type="pct"/>
            <w:vAlign w:val="center"/>
          </w:tcPr>
          <w:p w14:paraId="20D935B6" w14:textId="184B3A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468579.78</w:t>
            </w:r>
          </w:p>
        </w:tc>
        <w:tc>
          <w:tcPr>
            <w:tcW w:w="1742" w:type="pct"/>
            <w:vAlign w:val="center"/>
          </w:tcPr>
          <w:p w14:paraId="47EE472E" w14:textId="1922A8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2245614.08</w:t>
            </w:r>
          </w:p>
        </w:tc>
      </w:tr>
      <w:tr w:rsidR="003160D8" w14:paraId="054C8261" w14:textId="77777777" w:rsidTr="003160D8">
        <w:tc>
          <w:tcPr>
            <w:tcW w:w="1921" w:type="pct"/>
            <w:vAlign w:val="center"/>
          </w:tcPr>
          <w:p w14:paraId="6E81D326" w14:textId="63327D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1079</w:t>
            </w:r>
          </w:p>
        </w:tc>
        <w:tc>
          <w:tcPr>
            <w:tcW w:w="1337" w:type="pct"/>
            <w:vAlign w:val="center"/>
          </w:tcPr>
          <w:p w14:paraId="058E5617" w14:textId="22FE10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468570.36</w:t>
            </w:r>
          </w:p>
        </w:tc>
        <w:tc>
          <w:tcPr>
            <w:tcW w:w="1742" w:type="pct"/>
            <w:vAlign w:val="center"/>
          </w:tcPr>
          <w:p w14:paraId="40895871" w14:textId="07D643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2245606.25</w:t>
            </w:r>
          </w:p>
        </w:tc>
      </w:tr>
      <w:tr w:rsidR="003160D8" w14:paraId="703ABB5E" w14:textId="77777777" w:rsidTr="003160D8">
        <w:tc>
          <w:tcPr>
            <w:tcW w:w="1921" w:type="pct"/>
            <w:vAlign w:val="center"/>
          </w:tcPr>
          <w:p w14:paraId="49EA3DDE" w14:textId="1832F7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1080</w:t>
            </w:r>
          </w:p>
        </w:tc>
        <w:tc>
          <w:tcPr>
            <w:tcW w:w="1337" w:type="pct"/>
            <w:vAlign w:val="center"/>
          </w:tcPr>
          <w:p w14:paraId="3A544970" w14:textId="7647978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468551.03</w:t>
            </w:r>
          </w:p>
        </w:tc>
        <w:tc>
          <w:tcPr>
            <w:tcW w:w="1742" w:type="pct"/>
            <w:vAlign w:val="center"/>
          </w:tcPr>
          <w:p w14:paraId="4E9214B8" w14:textId="338DD8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2245592.70</w:t>
            </w:r>
          </w:p>
        </w:tc>
      </w:tr>
      <w:tr w:rsidR="003160D8" w14:paraId="37F9B248" w14:textId="77777777" w:rsidTr="003160D8">
        <w:tc>
          <w:tcPr>
            <w:tcW w:w="1921" w:type="pct"/>
            <w:vAlign w:val="center"/>
          </w:tcPr>
          <w:p w14:paraId="572E8507" w14:textId="01394D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1081</w:t>
            </w:r>
          </w:p>
        </w:tc>
        <w:tc>
          <w:tcPr>
            <w:tcW w:w="1337" w:type="pct"/>
            <w:vAlign w:val="center"/>
          </w:tcPr>
          <w:p w14:paraId="2EB24073" w14:textId="0E5B02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468552.34</w:t>
            </w:r>
          </w:p>
        </w:tc>
        <w:tc>
          <w:tcPr>
            <w:tcW w:w="1742" w:type="pct"/>
            <w:vAlign w:val="center"/>
          </w:tcPr>
          <w:p w14:paraId="075F4CA1" w14:textId="5475BD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2245590.91</w:t>
            </w:r>
          </w:p>
        </w:tc>
      </w:tr>
      <w:tr w:rsidR="003160D8" w14:paraId="6C94215D" w14:textId="77777777" w:rsidTr="003160D8">
        <w:tc>
          <w:tcPr>
            <w:tcW w:w="1921" w:type="pct"/>
            <w:vAlign w:val="center"/>
          </w:tcPr>
          <w:p w14:paraId="777D84A3" w14:textId="09D0D2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1082</w:t>
            </w:r>
          </w:p>
        </w:tc>
        <w:tc>
          <w:tcPr>
            <w:tcW w:w="1337" w:type="pct"/>
            <w:vAlign w:val="center"/>
          </w:tcPr>
          <w:p w14:paraId="25565D00" w14:textId="2B3B04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468551.98</w:t>
            </w:r>
          </w:p>
        </w:tc>
        <w:tc>
          <w:tcPr>
            <w:tcW w:w="1742" w:type="pct"/>
            <w:vAlign w:val="center"/>
          </w:tcPr>
          <w:p w14:paraId="7D3A7F2B" w14:textId="1226E0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2245590.66</w:t>
            </w:r>
          </w:p>
        </w:tc>
      </w:tr>
      <w:tr w:rsidR="003160D8" w14:paraId="4C014ABB" w14:textId="77777777" w:rsidTr="003160D8">
        <w:tc>
          <w:tcPr>
            <w:tcW w:w="1921" w:type="pct"/>
            <w:vAlign w:val="center"/>
          </w:tcPr>
          <w:p w14:paraId="2C891B3F" w14:textId="689CB7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1083</w:t>
            </w:r>
          </w:p>
        </w:tc>
        <w:tc>
          <w:tcPr>
            <w:tcW w:w="1337" w:type="pct"/>
            <w:vAlign w:val="center"/>
          </w:tcPr>
          <w:p w14:paraId="22E7007A" w14:textId="5F330C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468541.42</w:t>
            </w:r>
          </w:p>
        </w:tc>
        <w:tc>
          <w:tcPr>
            <w:tcW w:w="1742" w:type="pct"/>
            <w:vAlign w:val="center"/>
          </w:tcPr>
          <w:p w14:paraId="130A11D4" w14:textId="447660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2245581.92</w:t>
            </w:r>
          </w:p>
        </w:tc>
      </w:tr>
      <w:tr w:rsidR="003160D8" w14:paraId="51741092" w14:textId="77777777" w:rsidTr="003160D8">
        <w:tc>
          <w:tcPr>
            <w:tcW w:w="1921" w:type="pct"/>
            <w:vAlign w:val="center"/>
          </w:tcPr>
          <w:p w14:paraId="77ED500D" w14:textId="6CACA2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1084</w:t>
            </w:r>
          </w:p>
        </w:tc>
        <w:tc>
          <w:tcPr>
            <w:tcW w:w="1337" w:type="pct"/>
            <w:vAlign w:val="center"/>
          </w:tcPr>
          <w:p w14:paraId="66250399" w14:textId="35EDA22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468539.10</w:t>
            </w:r>
          </w:p>
        </w:tc>
        <w:tc>
          <w:tcPr>
            <w:tcW w:w="1742" w:type="pct"/>
            <w:vAlign w:val="center"/>
          </w:tcPr>
          <w:p w14:paraId="3507EE9B" w14:textId="7872A7B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2245584.13</w:t>
            </w:r>
          </w:p>
        </w:tc>
      </w:tr>
      <w:tr w:rsidR="003160D8" w14:paraId="30682D91" w14:textId="77777777" w:rsidTr="003160D8">
        <w:tc>
          <w:tcPr>
            <w:tcW w:w="1921" w:type="pct"/>
            <w:vAlign w:val="center"/>
          </w:tcPr>
          <w:p w14:paraId="52789F02" w14:textId="27A8D2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1085</w:t>
            </w:r>
          </w:p>
        </w:tc>
        <w:tc>
          <w:tcPr>
            <w:tcW w:w="1337" w:type="pct"/>
            <w:vAlign w:val="center"/>
          </w:tcPr>
          <w:p w14:paraId="7878F314" w14:textId="12A1E1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468524.92</w:t>
            </w:r>
          </w:p>
        </w:tc>
        <w:tc>
          <w:tcPr>
            <w:tcW w:w="1742" w:type="pct"/>
            <w:vAlign w:val="center"/>
          </w:tcPr>
          <w:p w14:paraId="531240EC" w14:textId="674894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2245572.34</w:t>
            </w:r>
          </w:p>
        </w:tc>
      </w:tr>
      <w:tr w:rsidR="003160D8" w14:paraId="5A5267FB" w14:textId="77777777" w:rsidTr="003160D8">
        <w:tc>
          <w:tcPr>
            <w:tcW w:w="1921" w:type="pct"/>
            <w:vAlign w:val="center"/>
          </w:tcPr>
          <w:p w14:paraId="2DCDC363" w14:textId="266BE1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1086</w:t>
            </w:r>
          </w:p>
        </w:tc>
        <w:tc>
          <w:tcPr>
            <w:tcW w:w="1337" w:type="pct"/>
            <w:vAlign w:val="center"/>
          </w:tcPr>
          <w:p w14:paraId="49CD8681" w14:textId="13C7F1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468503.16</w:t>
            </w:r>
          </w:p>
        </w:tc>
        <w:tc>
          <w:tcPr>
            <w:tcW w:w="1742" w:type="pct"/>
            <w:vAlign w:val="center"/>
          </w:tcPr>
          <w:p w14:paraId="6CADDF06" w14:textId="789B07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2245553.99</w:t>
            </w:r>
          </w:p>
        </w:tc>
      </w:tr>
      <w:tr w:rsidR="003160D8" w14:paraId="6744AC6D" w14:textId="77777777" w:rsidTr="003160D8">
        <w:tc>
          <w:tcPr>
            <w:tcW w:w="1921" w:type="pct"/>
            <w:vAlign w:val="center"/>
          </w:tcPr>
          <w:p w14:paraId="3AEC8F68" w14:textId="5097CA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1087</w:t>
            </w:r>
          </w:p>
        </w:tc>
        <w:tc>
          <w:tcPr>
            <w:tcW w:w="1337" w:type="pct"/>
            <w:vAlign w:val="center"/>
          </w:tcPr>
          <w:p w14:paraId="20465B5B" w14:textId="6A41A3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468481.78</w:t>
            </w:r>
          </w:p>
        </w:tc>
        <w:tc>
          <w:tcPr>
            <w:tcW w:w="1742" w:type="pct"/>
            <w:vAlign w:val="center"/>
          </w:tcPr>
          <w:p w14:paraId="462B6BFA" w14:textId="733180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2245535.24</w:t>
            </w:r>
          </w:p>
        </w:tc>
      </w:tr>
      <w:tr w:rsidR="003160D8" w14:paraId="1DDBBF7D" w14:textId="77777777" w:rsidTr="003160D8">
        <w:tc>
          <w:tcPr>
            <w:tcW w:w="1921" w:type="pct"/>
            <w:vAlign w:val="center"/>
          </w:tcPr>
          <w:p w14:paraId="617E4690" w14:textId="124DEC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1088</w:t>
            </w:r>
          </w:p>
        </w:tc>
        <w:tc>
          <w:tcPr>
            <w:tcW w:w="1337" w:type="pct"/>
            <w:vAlign w:val="center"/>
          </w:tcPr>
          <w:p w14:paraId="4465F57A" w14:textId="526D95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468464.61</w:t>
            </w:r>
          </w:p>
        </w:tc>
        <w:tc>
          <w:tcPr>
            <w:tcW w:w="1742" w:type="pct"/>
            <w:vAlign w:val="center"/>
          </w:tcPr>
          <w:p w14:paraId="16872A21" w14:textId="511188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2245519.07</w:t>
            </w:r>
          </w:p>
        </w:tc>
      </w:tr>
      <w:tr w:rsidR="003160D8" w14:paraId="19823751" w14:textId="77777777" w:rsidTr="003160D8">
        <w:tc>
          <w:tcPr>
            <w:tcW w:w="1921" w:type="pct"/>
            <w:vAlign w:val="center"/>
          </w:tcPr>
          <w:p w14:paraId="218F6045" w14:textId="3390E0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1089</w:t>
            </w:r>
          </w:p>
        </w:tc>
        <w:tc>
          <w:tcPr>
            <w:tcW w:w="1337" w:type="pct"/>
            <w:vAlign w:val="center"/>
          </w:tcPr>
          <w:p w14:paraId="146CEAD8" w14:textId="57FF03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468450.10</w:t>
            </w:r>
          </w:p>
        </w:tc>
        <w:tc>
          <w:tcPr>
            <w:tcW w:w="1742" w:type="pct"/>
            <w:vAlign w:val="center"/>
          </w:tcPr>
          <w:p w14:paraId="317A27A7" w14:textId="6D3625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2245505.96</w:t>
            </w:r>
          </w:p>
        </w:tc>
      </w:tr>
      <w:tr w:rsidR="003160D8" w14:paraId="74D9738C" w14:textId="77777777" w:rsidTr="003160D8">
        <w:tc>
          <w:tcPr>
            <w:tcW w:w="1921" w:type="pct"/>
            <w:vAlign w:val="center"/>
          </w:tcPr>
          <w:p w14:paraId="77007482" w14:textId="5532AD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1090</w:t>
            </w:r>
          </w:p>
        </w:tc>
        <w:tc>
          <w:tcPr>
            <w:tcW w:w="1337" w:type="pct"/>
            <w:vAlign w:val="center"/>
          </w:tcPr>
          <w:p w14:paraId="67829B15" w14:textId="142F75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468475.81</w:t>
            </w:r>
          </w:p>
        </w:tc>
        <w:tc>
          <w:tcPr>
            <w:tcW w:w="1742" w:type="pct"/>
            <w:vAlign w:val="center"/>
          </w:tcPr>
          <w:p w14:paraId="18846F24" w14:textId="7BB9E7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2245488.51</w:t>
            </w:r>
          </w:p>
        </w:tc>
      </w:tr>
      <w:tr w:rsidR="003160D8" w14:paraId="0200B67E" w14:textId="77777777" w:rsidTr="003160D8">
        <w:tc>
          <w:tcPr>
            <w:tcW w:w="1921" w:type="pct"/>
            <w:vAlign w:val="center"/>
          </w:tcPr>
          <w:p w14:paraId="0A1C654E" w14:textId="7065A5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1091</w:t>
            </w:r>
          </w:p>
        </w:tc>
        <w:tc>
          <w:tcPr>
            <w:tcW w:w="1337" w:type="pct"/>
            <w:vAlign w:val="center"/>
          </w:tcPr>
          <w:p w14:paraId="7E671DCD" w14:textId="068F47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468479.35</w:t>
            </w:r>
          </w:p>
        </w:tc>
        <w:tc>
          <w:tcPr>
            <w:tcW w:w="1742" w:type="pct"/>
            <w:vAlign w:val="center"/>
          </w:tcPr>
          <w:p w14:paraId="54EF31B7" w14:textId="41B559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2245492.92</w:t>
            </w:r>
          </w:p>
        </w:tc>
      </w:tr>
      <w:tr w:rsidR="003160D8" w14:paraId="09FEA579" w14:textId="77777777" w:rsidTr="003160D8">
        <w:tc>
          <w:tcPr>
            <w:tcW w:w="1921" w:type="pct"/>
            <w:vAlign w:val="center"/>
          </w:tcPr>
          <w:p w14:paraId="268D88B8" w14:textId="091ED8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1092</w:t>
            </w:r>
          </w:p>
        </w:tc>
        <w:tc>
          <w:tcPr>
            <w:tcW w:w="1337" w:type="pct"/>
            <w:vAlign w:val="center"/>
          </w:tcPr>
          <w:p w14:paraId="1EC2C2B4" w14:textId="7F5B83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468496.07</w:t>
            </w:r>
          </w:p>
        </w:tc>
        <w:tc>
          <w:tcPr>
            <w:tcW w:w="1742" w:type="pct"/>
            <w:vAlign w:val="center"/>
          </w:tcPr>
          <w:p w14:paraId="30B42E49" w14:textId="74C5BF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2245497.44</w:t>
            </w:r>
          </w:p>
        </w:tc>
      </w:tr>
      <w:tr w:rsidR="003160D8" w14:paraId="716E62D3" w14:textId="77777777" w:rsidTr="003160D8">
        <w:tc>
          <w:tcPr>
            <w:tcW w:w="1921" w:type="pct"/>
            <w:vAlign w:val="center"/>
          </w:tcPr>
          <w:p w14:paraId="12CF3D16" w14:textId="32D21B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1093</w:t>
            </w:r>
          </w:p>
        </w:tc>
        <w:tc>
          <w:tcPr>
            <w:tcW w:w="1337" w:type="pct"/>
            <w:vAlign w:val="center"/>
          </w:tcPr>
          <w:p w14:paraId="336737E7" w14:textId="4180AD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468502.12</w:t>
            </w:r>
          </w:p>
        </w:tc>
        <w:tc>
          <w:tcPr>
            <w:tcW w:w="1742" w:type="pct"/>
            <w:vAlign w:val="center"/>
          </w:tcPr>
          <w:p w14:paraId="19D87AA1" w14:textId="008C42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2245497.58</w:t>
            </w:r>
          </w:p>
        </w:tc>
      </w:tr>
      <w:tr w:rsidR="003160D8" w14:paraId="40CD6DE5" w14:textId="77777777" w:rsidTr="003160D8">
        <w:tc>
          <w:tcPr>
            <w:tcW w:w="1921" w:type="pct"/>
            <w:vAlign w:val="center"/>
          </w:tcPr>
          <w:p w14:paraId="23816831" w14:textId="23FDD0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1094</w:t>
            </w:r>
          </w:p>
        </w:tc>
        <w:tc>
          <w:tcPr>
            <w:tcW w:w="1337" w:type="pct"/>
            <w:vAlign w:val="center"/>
          </w:tcPr>
          <w:p w14:paraId="3686ED94" w14:textId="5B3083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468509.85</w:t>
            </w:r>
          </w:p>
        </w:tc>
        <w:tc>
          <w:tcPr>
            <w:tcW w:w="1742" w:type="pct"/>
            <w:vAlign w:val="center"/>
          </w:tcPr>
          <w:p w14:paraId="71550F12" w14:textId="6F279F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2245497.20</w:t>
            </w:r>
          </w:p>
        </w:tc>
      </w:tr>
      <w:tr w:rsidR="003160D8" w14:paraId="3A1F5860" w14:textId="77777777" w:rsidTr="003160D8">
        <w:tc>
          <w:tcPr>
            <w:tcW w:w="1921" w:type="pct"/>
            <w:vAlign w:val="center"/>
          </w:tcPr>
          <w:p w14:paraId="7B1B43D2" w14:textId="5F8E3C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1095</w:t>
            </w:r>
          </w:p>
        </w:tc>
        <w:tc>
          <w:tcPr>
            <w:tcW w:w="1337" w:type="pct"/>
            <w:vAlign w:val="center"/>
          </w:tcPr>
          <w:p w14:paraId="6005B87D" w14:textId="6EA5B5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468516.46</w:t>
            </w:r>
          </w:p>
        </w:tc>
        <w:tc>
          <w:tcPr>
            <w:tcW w:w="1742" w:type="pct"/>
            <w:vAlign w:val="center"/>
          </w:tcPr>
          <w:p w14:paraId="56836E26" w14:textId="662AFE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2245498.74</w:t>
            </w:r>
          </w:p>
        </w:tc>
      </w:tr>
      <w:tr w:rsidR="003160D8" w14:paraId="3652A98D" w14:textId="77777777" w:rsidTr="003160D8">
        <w:tc>
          <w:tcPr>
            <w:tcW w:w="1921" w:type="pct"/>
            <w:vAlign w:val="center"/>
          </w:tcPr>
          <w:p w14:paraId="2FF7CD19" w14:textId="1C3F495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1096</w:t>
            </w:r>
          </w:p>
        </w:tc>
        <w:tc>
          <w:tcPr>
            <w:tcW w:w="1337" w:type="pct"/>
            <w:vAlign w:val="center"/>
          </w:tcPr>
          <w:p w14:paraId="50840A94" w14:textId="42EE1E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468535.09</w:t>
            </w:r>
          </w:p>
        </w:tc>
        <w:tc>
          <w:tcPr>
            <w:tcW w:w="1742" w:type="pct"/>
            <w:vAlign w:val="center"/>
          </w:tcPr>
          <w:p w14:paraId="7496A914" w14:textId="441B74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2245487.57</w:t>
            </w:r>
          </w:p>
        </w:tc>
      </w:tr>
      <w:tr w:rsidR="003160D8" w14:paraId="16FF677E" w14:textId="77777777" w:rsidTr="003160D8">
        <w:tc>
          <w:tcPr>
            <w:tcW w:w="1921" w:type="pct"/>
            <w:vAlign w:val="center"/>
          </w:tcPr>
          <w:p w14:paraId="65A2B870" w14:textId="5F320C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1097</w:t>
            </w:r>
          </w:p>
        </w:tc>
        <w:tc>
          <w:tcPr>
            <w:tcW w:w="1337" w:type="pct"/>
            <w:vAlign w:val="center"/>
          </w:tcPr>
          <w:p w14:paraId="2E8A888A" w14:textId="1E0F34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468553.58</w:t>
            </w:r>
          </w:p>
        </w:tc>
        <w:tc>
          <w:tcPr>
            <w:tcW w:w="1742" w:type="pct"/>
            <w:vAlign w:val="center"/>
          </w:tcPr>
          <w:p w14:paraId="13A4E689" w14:textId="484E97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2245477.11</w:t>
            </w:r>
          </w:p>
        </w:tc>
      </w:tr>
      <w:tr w:rsidR="003160D8" w14:paraId="2D26EEC9" w14:textId="77777777" w:rsidTr="003160D8">
        <w:tc>
          <w:tcPr>
            <w:tcW w:w="1921" w:type="pct"/>
            <w:vAlign w:val="center"/>
          </w:tcPr>
          <w:p w14:paraId="59AA0C77" w14:textId="49A34D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1098</w:t>
            </w:r>
          </w:p>
        </w:tc>
        <w:tc>
          <w:tcPr>
            <w:tcW w:w="1337" w:type="pct"/>
            <w:vAlign w:val="center"/>
          </w:tcPr>
          <w:p w14:paraId="6BAD1F13" w14:textId="18ED18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468558.85</w:t>
            </w:r>
          </w:p>
        </w:tc>
        <w:tc>
          <w:tcPr>
            <w:tcW w:w="1742" w:type="pct"/>
            <w:vAlign w:val="center"/>
          </w:tcPr>
          <w:p w14:paraId="6B8E00AE" w14:textId="5AD699D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2245478.33</w:t>
            </w:r>
          </w:p>
        </w:tc>
      </w:tr>
      <w:tr w:rsidR="003160D8" w14:paraId="3652968F" w14:textId="77777777" w:rsidTr="003160D8">
        <w:tc>
          <w:tcPr>
            <w:tcW w:w="1921" w:type="pct"/>
            <w:vAlign w:val="center"/>
          </w:tcPr>
          <w:p w14:paraId="5C1CD762" w14:textId="1966BF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1099</w:t>
            </w:r>
          </w:p>
        </w:tc>
        <w:tc>
          <w:tcPr>
            <w:tcW w:w="1337" w:type="pct"/>
            <w:vAlign w:val="center"/>
          </w:tcPr>
          <w:p w14:paraId="597FA08B" w14:textId="15BED3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468567.33</w:t>
            </w:r>
          </w:p>
        </w:tc>
        <w:tc>
          <w:tcPr>
            <w:tcW w:w="1742" w:type="pct"/>
            <w:vAlign w:val="center"/>
          </w:tcPr>
          <w:p w14:paraId="103EDB73" w14:textId="54C72A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2245486.96</w:t>
            </w:r>
          </w:p>
        </w:tc>
      </w:tr>
      <w:tr w:rsidR="003160D8" w14:paraId="68D4DC5E" w14:textId="77777777" w:rsidTr="003160D8">
        <w:tc>
          <w:tcPr>
            <w:tcW w:w="1921" w:type="pct"/>
            <w:vAlign w:val="center"/>
          </w:tcPr>
          <w:p w14:paraId="050EC0F1" w14:textId="4916E8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1100</w:t>
            </w:r>
          </w:p>
        </w:tc>
        <w:tc>
          <w:tcPr>
            <w:tcW w:w="1337" w:type="pct"/>
            <w:vAlign w:val="center"/>
          </w:tcPr>
          <w:p w14:paraId="220C9453" w14:textId="0EF0B4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468565.60</w:t>
            </w:r>
          </w:p>
        </w:tc>
        <w:tc>
          <w:tcPr>
            <w:tcW w:w="1742" w:type="pct"/>
            <w:vAlign w:val="center"/>
          </w:tcPr>
          <w:p w14:paraId="57A30586" w14:textId="434334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2245488.47</w:t>
            </w:r>
          </w:p>
        </w:tc>
      </w:tr>
      <w:tr w:rsidR="003160D8" w14:paraId="78FD8C1B" w14:textId="77777777" w:rsidTr="003160D8">
        <w:tc>
          <w:tcPr>
            <w:tcW w:w="1921" w:type="pct"/>
            <w:vAlign w:val="center"/>
          </w:tcPr>
          <w:p w14:paraId="4F3258FB" w14:textId="31F4EFB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1101</w:t>
            </w:r>
          </w:p>
        </w:tc>
        <w:tc>
          <w:tcPr>
            <w:tcW w:w="1337" w:type="pct"/>
            <w:vAlign w:val="center"/>
          </w:tcPr>
          <w:p w14:paraId="598C79A9" w14:textId="1C9D9F9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468580.30</w:t>
            </w:r>
          </w:p>
        </w:tc>
        <w:tc>
          <w:tcPr>
            <w:tcW w:w="1742" w:type="pct"/>
            <w:vAlign w:val="center"/>
          </w:tcPr>
          <w:p w14:paraId="7D24387C" w14:textId="660048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2245499.17</w:t>
            </w:r>
          </w:p>
        </w:tc>
      </w:tr>
      <w:tr w:rsidR="003160D8" w14:paraId="3EB39495" w14:textId="77777777" w:rsidTr="003160D8">
        <w:tc>
          <w:tcPr>
            <w:tcW w:w="1921" w:type="pct"/>
            <w:vAlign w:val="center"/>
          </w:tcPr>
          <w:p w14:paraId="434BC6E8" w14:textId="0A57E9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1102</w:t>
            </w:r>
          </w:p>
        </w:tc>
        <w:tc>
          <w:tcPr>
            <w:tcW w:w="1337" w:type="pct"/>
            <w:vAlign w:val="center"/>
          </w:tcPr>
          <w:p w14:paraId="4D1A8D05" w14:textId="699758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468593.65</w:t>
            </w:r>
          </w:p>
        </w:tc>
        <w:tc>
          <w:tcPr>
            <w:tcW w:w="1742" w:type="pct"/>
            <w:vAlign w:val="center"/>
          </w:tcPr>
          <w:p w14:paraId="0EA0D163" w14:textId="6E18D1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2245509.53</w:t>
            </w:r>
          </w:p>
        </w:tc>
      </w:tr>
      <w:tr w:rsidR="003160D8" w14:paraId="0B5D5032" w14:textId="77777777" w:rsidTr="003160D8">
        <w:tc>
          <w:tcPr>
            <w:tcW w:w="1921" w:type="pct"/>
            <w:vAlign w:val="center"/>
          </w:tcPr>
          <w:p w14:paraId="13DF0090" w14:textId="15DA48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1103</w:t>
            </w:r>
          </w:p>
        </w:tc>
        <w:tc>
          <w:tcPr>
            <w:tcW w:w="1337" w:type="pct"/>
            <w:vAlign w:val="center"/>
          </w:tcPr>
          <w:p w14:paraId="6D254B02" w14:textId="722EB5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468604.31</w:t>
            </w:r>
          </w:p>
        </w:tc>
        <w:tc>
          <w:tcPr>
            <w:tcW w:w="1742" w:type="pct"/>
            <w:vAlign w:val="center"/>
          </w:tcPr>
          <w:p w14:paraId="4ABB7C7E" w14:textId="04F8B3E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2245518.86</w:t>
            </w:r>
          </w:p>
        </w:tc>
      </w:tr>
      <w:tr w:rsidR="003160D8" w14:paraId="31128EF1" w14:textId="77777777" w:rsidTr="003160D8">
        <w:tc>
          <w:tcPr>
            <w:tcW w:w="1921" w:type="pct"/>
            <w:vAlign w:val="center"/>
          </w:tcPr>
          <w:p w14:paraId="36EEC880" w14:textId="3002838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1104</w:t>
            </w:r>
          </w:p>
        </w:tc>
        <w:tc>
          <w:tcPr>
            <w:tcW w:w="1337" w:type="pct"/>
            <w:vAlign w:val="center"/>
          </w:tcPr>
          <w:p w14:paraId="018EA2A2" w14:textId="6B7B981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468604.88</w:t>
            </w:r>
          </w:p>
        </w:tc>
        <w:tc>
          <w:tcPr>
            <w:tcW w:w="1742" w:type="pct"/>
            <w:vAlign w:val="center"/>
          </w:tcPr>
          <w:p w14:paraId="5801C2F1" w14:textId="7F85CA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2245518.23</w:t>
            </w:r>
          </w:p>
        </w:tc>
      </w:tr>
      <w:tr w:rsidR="003160D8" w14:paraId="13D73657" w14:textId="77777777" w:rsidTr="003160D8">
        <w:tc>
          <w:tcPr>
            <w:tcW w:w="1921" w:type="pct"/>
            <w:vAlign w:val="center"/>
          </w:tcPr>
          <w:p w14:paraId="4BC252CF" w14:textId="424C56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1105</w:t>
            </w:r>
          </w:p>
        </w:tc>
        <w:tc>
          <w:tcPr>
            <w:tcW w:w="1337" w:type="pct"/>
            <w:vAlign w:val="center"/>
          </w:tcPr>
          <w:p w14:paraId="78EFBD1E" w14:textId="05914E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468609.34</w:t>
            </w:r>
          </w:p>
        </w:tc>
        <w:tc>
          <w:tcPr>
            <w:tcW w:w="1742" w:type="pct"/>
            <w:vAlign w:val="center"/>
          </w:tcPr>
          <w:p w14:paraId="203713A6" w14:textId="328A44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2245521.90</w:t>
            </w:r>
          </w:p>
        </w:tc>
      </w:tr>
      <w:tr w:rsidR="003160D8" w14:paraId="3C58ECAE" w14:textId="77777777" w:rsidTr="003160D8">
        <w:tc>
          <w:tcPr>
            <w:tcW w:w="1921" w:type="pct"/>
            <w:vAlign w:val="center"/>
          </w:tcPr>
          <w:p w14:paraId="12187CED" w14:textId="3A7C98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1106</w:t>
            </w:r>
          </w:p>
        </w:tc>
        <w:tc>
          <w:tcPr>
            <w:tcW w:w="1337" w:type="pct"/>
            <w:vAlign w:val="center"/>
          </w:tcPr>
          <w:p w14:paraId="507D5E3F" w14:textId="5901455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468614.96</w:t>
            </w:r>
          </w:p>
        </w:tc>
        <w:tc>
          <w:tcPr>
            <w:tcW w:w="1742" w:type="pct"/>
            <w:vAlign w:val="center"/>
          </w:tcPr>
          <w:p w14:paraId="74958208" w14:textId="20CD88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2245525.28</w:t>
            </w:r>
          </w:p>
        </w:tc>
      </w:tr>
      <w:tr w:rsidR="003160D8" w14:paraId="1F3F68DA" w14:textId="77777777" w:rsidTr="003160D8">
        <w:tc>
          <w:tcPr>
            <w:tcW w:w="1921" w:type="pct"/>
            <w:vAlign w:val="center"/>
          </w:tcPr>
          <w:p w14:paraId="72371CCC" w14:textId="5EA63C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1107</w:t>
            </w:r>
          </w:p>
        </w:tc>
        <w:tc>
          <w:tcPr>
            <w:tcW w:w="1337" w:type="pct"/>
            <w:vAlign w:val="center"/>
          </w:tcPr>
          <w:p w14:paraId="4758AB0E" w14:textId="2A5F61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468617.58</w:t>
            </w:r>
          </w:p>
        </w:tc>
        <w:tc>
          <w:tcPr>
            <w:tcW w:w="1742" w:type="pct"/>
            <w:vAlign w:val="center"/>
          </w:tcPr>
          <w:p w14:paraId="2FA7161F" w14:textId="281A9C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2245527.13</w:t>
            </w:r>
          </w:p>
        </w:tc>
      </w:tr>
      <w:tr w:rsidR="003160D8" w14:paraId="4294E8E9" w14:textId="77777777" w:rsidTr="003160D8">
        <w:tc>
          <w:tcPr>
            <w:tcW w:w="1921" w:type="pct"/>
            <w:vAlign w:val="center"/>
          </w:tcPr>
          <w:p w14:paraId="394FE362" w14:textId="65B7F7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1108</w:t>
            </w:r>
          </w:p>
        </w:tc>
        <w:tc>
          <w:tcPr>
            <w:tcW w:w="1337" w:type="pct"/>
            <w:vAlign w:val="center"/>
          </w:tcPr>
          <w:p w14:paraId="48D2EB63" w14:textId="5DAD46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468617.03</w:t>
            </w:r>
          </w:p>
        </w:tc>
        <w:tc>
          <w:tcPr>
            <w:tcW w:w="1742" w:type="pct"/>
            <w:vAlign w:val="center"/>
          </w:tcPr>
          <w:p w14:paraId="5E9D0510" w14:textId="5B6E26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2245527.82</w:t>
            </w:r>
          </w:p>
        </w:tc>
      </w:tr>
      <w:tr w:rsidR="003160D8" w14:paraId="6365A729" w14:textId="77777777" w:rsidTr="003160D8">
        <w:tc>
          <w:tcPr>
            <w:tcW w:w="1921" w:type="pct"/>
            <w:vAlign w:val="center"/>
          </w:tcPr>
          <w:p w14:paraId="1D9D667D" w14:textId="4DCAB2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1109</w:t>
            </w:r>
          </w:p>
        </w:tc>
        <w:tc>
          <w:tcPr>
            <w:tcW w:w="1337" w:type="pct"/>
            <w:vAlign w:val="center"/>
          </w:tcPr>
          <w:p w14:paraId="3A718102" w14:textId="743473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468621.27</w:t>
            </w:r>
          </w:p>
        </w:tc>
        <w:tc>
          <w:tcPr>
            <w:tcW w:w="1742" w:type="pct"/>
            <w:vAlign w:val="center"/>
          </w:tcPr>
          <w:p w14:paraId="2F6EFB06" w14:textId="1B42D6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2245531.17</w:t>
            </w:r>
          </w:p>
        </w:tc>
      </w:tr>
      <w:tr w:rsidR="003160D8" w14:paraId="3B20DA7B" w14:textId="77777777" w:rsidTr="003160D8">
        <w:tc>
          <w:tcPr>
            <w:tcW w:w="1921" w:type="pct"/>
            <w:vAlign w:val="center"/>
          </w:tcPr>
          <w:p w14:paraId="1CEF4AE2" w14:textId="766A65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1110</w:t>
            </w:r>
          </w:p>
        </w:tc>
        <w:tc>
          <w:tcPr>
            <w:tcW w:w="1337" w:type="pct"/>
            <w:vAlign w:val="center"/>
          </w:tcPr>
          <w:p w14:paraId="23187587" w14:textId="6AD4BBE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468623.76</w:t>
            </w:r>
          </w:p>
        </w:tc>
        <w:tc>
          <w:tcPr>
            <w:tcW w:w="1742" w:type="pct"/>
            <w:vAlign w:val="center"/>
          </w:tcPr>
          <w:p w14:paraId="7C618312" w14:textId="7E39EE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2245531.49</w:t>
            </w:r>
          </w:p>
        </w:tc>
      </w:tr>
      <w:tr w:rsidR="003160D8" w14:paraId="38441847" w14:textId="77777777" w:rsidTr="003160D8">
        <w:tc>
          <w:tcPr>
            <w:tcW w:w="1921" w:type="pct"/>
            <w:vAlign w:val="center"/>
          </w:tcPr>
          <w:p w14:paraId="408BC15A" w14:textId="276421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1111</w:t>
            </w:r>
          </w:p>
        </w:tc>
        <w:tc>
          <w:tcPr>
            <w:tcW w:w="1337" w:type="pct"/>
            <w:vAlign w:val="center"/>
          </w:tcPr>
          <w:p w14:paraId="4C8573FC" w14:textId="47680A9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468636.46</w:t>
            </w:r>
          </w:p>
        </w:tc>
        <w:tc>
          <w:tcPr>
            <w:tcW w:w="1742" w:type="pct"/>
            <w:vAlign w:val="center"/>
          </w:tcPr>
          <w:p w14:paraId="36BF5FAB" w14:textId="7D6A4F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2245541.69</w:t>
            </w:r>
          </w:p>
        </w:tc>
      </w:tr>
      <w:tr w:rsidR="003160D8" w14:paraId="184E9FF5" w14:textId="77777777" w:rsidTr="003160D8">
        <w:tc>
          <w:tcPr>
            <w:tcW w:w="1921" w:type="pct"/>
            <w:vAlign w:val="center"/>
          </w:tcPr>
          <w:p w14:paraId="458DD5EB" w14:textId="1B5B45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1112</w:t>
            </w:r>
          </w:p>
        </w:tc>
        <w:tc>
          <w:tcPr>
            <w:tcW w:w="1337" w:type="pct"/>
            <w:vAlign w:val="center"/>
          </w:tcPr>
          <w:p w14:paraId="6D5480D2" w14:textId="177330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468638.63</w:t>
            </w:r>
          </w:p>
        </w:tc>
        <w:tc>
          <w:tcPr>
            <w:tcW w:w="1742" w:type="pct"/>
            <w:vAlign w:val="center"/>
          </w:tcPr>
          <w:p w14:paraId="5DDEDA12" w14:textId="3921F31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2245542.31</w:t>
            </w:r>
          </w:p>
        </w:tc>
      </w:tr>
      <w:tr w:rsidR="003160D8" w14:paraId="54FB8D41" w14:textId="77777777" w:rsidTr="003160D8">
        <w:tc>
          <w:tcPr>
            <w:tcW w:w="1921" w:type="pct"/>
            <w:vAlign w:val="center"/>
          </w:tcPr>
          <w:p w14:paraId="1BC65F04" w14:textId="5166D5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1113</w:t>
            </w:r>
          </w:p>
        </w:tc>
        <w:tc>
          <w:tcPr>
            <w:tcW w:w="1337" w:type="pct"/>
            <w:vAlign w:val="center"/>
          </w:tcPr>
          <w:p w14:paraId="2437DF37" w14:textId="712C7A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468658.95</w:t>
            </w:r>
          </w:p>
        </w:tc>
        <w:tc>
          <w:tcPr>
            <w:tcW w:w="1742" w:type="pct"/>
            <w:vAlign w:val="center"/>
          </w:tcPr>
          <w:p w14:paraId="0E7B14C1" w14:textId="525A77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2245559.17</w:t>
            </w:r>
          </w:p>
        </w:tc>
      </w:tr>
      <w:tr w:rsidR="003160D8" w14:paraId="1B65340B" w14:textId="77777777" w:rsidTr="003160D8">
        <w:tc>
          <w:tcPr>
            <w:tcW w:w="1921" w:type="pct"/>
            <w:vAlign w:val="center"/>
          </w:tcPr>
          <w:p w14:paraId="7EF56742" w14:textId="148A423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1114</w:t>
            </w:r>
          </w:p>
        </w:tc>
        <w:tc>
          <w:tcPr>
            <w:tcW w:w="1337" w:type="pct"/>
            <w:vAlign w:val="center"/>
          </w:tcPr>
          <w:p w14:paraId="27873D7F" w14:textId="171A34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468660.07</w:t>
            </w:r>
          </w:p>
        </w:tc>
        <w:tc>
          <w:tcPr>
            <w:tcW w:w="1742" w:type="pct"/>
            <w:vAlign w:val="center"/>
          </w:tcPr>
          <w:p w14:paraId="0A4F07FB" w14:textId="635C34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2245561.00</w:t>
            </w:r>
          </w:p>
        </w:tc>
      </w:tr>
      <w:tr w:rsidR="003160D8" w14:paraId="681F55B3" w14:textId="77777777" w:rsidTr="003160D8">
        <w:tc>
          <w:tcPr>
            <w:tcW w:w="1921" w:type="pct"/>
            <w:vAlign w:val="center"/>
          </w:tcPr>
          <w:p w14:paraId="4D2882B5" w14:textId="1527AF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1115</w:t>
            </w:r>
          </w:p>
        </w:tc>
        <w:tc>
          <w:tcPr>
            <w:tcW w:w="1337" w:type="pct"/>
            <w:vAlign w:val="center"/>
          </w:tcPr>
          <w:p w14:paraId="262B43DB" w14:textId="2E9354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468662.15</w:t>
            </w:r>
          </w:p>
        </w:tc>
        <w:tc>
          <w:tcPr>
            <w:tcW w:w="1742" w:type="pct"/>
            <w:vAlign w:val="center"/>
          </w:tcPr>
          <w:p w14:paraId="64D6FAD4" w14:textId="6521A0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2245561.51</w:t>
            </w:r>
          </w:p>
        </w:tc>
      </w:tr>
      <w:tr w:rsidR="003160D8" w14:paraId="57706F90" w14:textId="77777777" w:rsidTr="003160D8">
        <w:tc>
          <w:tcPr>
            <w:tcW w:w="1921" w:type="pct"/>
            <w:vAlign w:val="center"/>
          </w:tcPr>
          <w:p w14:paraId="038109EA" w14:textId="0F74BE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1116</w:t>
            </w:r>
          </w:p>
        </w:tc>
        <w:tc>
          <w:tcPr>
            <w:tcW w:w="1337" w:type="pct"/>
            <w:vAlign w:val="center"/>
          </w:tcPr>
          <w:p w14:paraId="08660DAF" w14:textId="0CAA0C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468680.89</w:t>
            </w:r>
          </w:p>
        </w:tc>
        <w:tc>
          <w:tcPr>
            <w:tcW w:w="1742" w:type="pct"/>
            <w:vAlign w:val="center"/>
          </w:tcPr>
          <w:p w14:paraId="4E27A47A" w14:textId="72A5A0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2245576.52</w:t>
            </w:r>
          </w:p>
        </w:tc>
      </w:tr>
      <w:tr w:rsidR="003160D8" w14:paraId="44ABD3A7" w14:textId="77777777" w:rsidTr="003160D8">
        <w:tc>
          <w:tcPr>
            <w:tcW w:w="1921" w:type="pct"/>
            <w:vAlign w:val="center"/>
          </w:tcPr>
          <w:p w14:paraId="52EAC2FF" w14:textId="0EE394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1117</w:t>
            </w:r>
          </w:p>
        </w:tc>
        <w:tc>
          <w:tcPr>
            <w:tcW w:w="1337" w:type="pct"/>
            <w:vAlign w:val="center"/>
          </w:tcPr>
          <w:p w14:paraId="13479D23" w14:textId="4BC961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468680.60</w:t>
            </w:r>
          </w:p>
        </w:tc>
        <w:tc>
          <w:tcPr>
            <w:tcW w:w="1742" w:type="pct"/>
            <w:vAlign w:val="center"/>
          </w:tcPr>
          <w:p w14:paraId="3D63FBCA" w14:textId="07A54E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2245577.60</w:t>
            </w:r>
          </w:p>
        </w:tc>
      </w:tr>
      <w:tr w:rsidR="003160D8" w14:paraId="404ECC32" w14:textId="77777777" w:rsidTr="003160D8">
        <w:tc>
          <w:tcPr>
            <w:tcW w:w="1921" w:type="pct"/>
            <w:vAlign w:val="center"/>
          </w:tcPr>
          <w:p w14:paraId="02452517" w14:textId="29FC72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1118</w:t>
            </w:r>
          </w:p>
        </w:tc>
        <w:tc>
          <w:tcPr>
            <w:tcW w:w="1337" w:type="pct"/>
            <w:vAlign w:val="center"/>
          </w:tcPr>
          <w:p w14:paraId="31ACA30C" w14:textId="54C19E9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468685.72</w:t>
            </w:r>
          </w:p>
        </w:tc>
        <w:tc>
          <w:tcPr>
            <w:tcW w:w="1742" w:type="pct"/>
            <w:vAlign w:val="center"/>
          </w:tcPr>
          <w:p w14:paraId="46F7C5F9" w14:textId="22EF18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2245581.71</w:t>
            </w:r>
          </w:p>
        </w:tc>
      </w:tr>
      <w:tr w:rsidR="003160D8" w14:paraId="425C3206" w14:textId="77777777" w:rsidTr="003160D8">
        <w:tc>
          <w:tcPr>
            <w:tcW w:w="1921" w:type="pct"/>
            <w:vAlign w:val="center"/>
          </w:tcPr>
          <w:p w14:paraId="7BE297BA" w14:textId="65F7F2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1119</w:t>
            </w:r>
          </w:p>
        </w:tc>
        <w:tc>
          <w:tcPr>
            <w:tcW w:w="1337" w:type="pct"/>
            <w:vAlign w:val="center"/>
          </w:tcPr>
          <w:p w14:paraId="3EE3BDFF" w14:textId="740D25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468695.38</w:t>
            </w:r>
          </w:p>
        </w:tc>
        <w:tc>
          <w:tcPr>
            <w:tcW w:w="1742" w:type="pct"/>
            <w:vAlign w:val="center"/>
          </w:tcPr>
          <w:p w14:paraId="41FCAA31" w14:textId="376A3E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2245588.85</w:t>
            </w:r>
          </w:p>
        </w:tc>
      </w:tr>
      <w:tr w:rsidR="003160D8" w14:paraId="0C31824B" w14:textId="77777777" w:rsidTr="003160D8">
        <w:tc>
          <w:tcPr>
            <w:tcW w:w="1921" w:type="pct"/>
            <w:vAlign w:val="center"/>
          </w:tcPr>
          <w:p w14:paraId="39BEA047" w14:textId="626030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1120</w:t>
            </w:r>
          </w:p>
        </w:tc>
        <w:tc>
          <w:tcPr>
            <w:tcW w:w="1337" w:type="pct"/>
            <w:vAlign w:val="center"/>
          </w:tcPr>
          <w:p w14:paraId="61178FC5" w14:textId="1F3122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468695.79</w:t>
            </w:r>
          </w:p>
        </w:tc>
        <w:tc>
          <w:tcPr>
            <w:tcW w:w="1742" w:type="pct"/>
            <w:vAlign w:val="center"/>
          </w:tcPr>
          <w:p w14:paraId="5FF35972" w14:textId="3B1586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2245588.44</w:t>
            </w:r>
          </w:p>
        </w:tc>
      </w:tr>
      <w:tr w:rsidR="003160D8" w14:paraId="775CFC66" w14:textId="77777777" w:rsidTr="003160D8">
        <w:tc>
          <w:tcPr>
            <w:tcW w:w="1921" w:type="pct"/>
            <w:vAlign w:val="center"/>
          </w:tcPr>
          <w:p w14:paraId="2B40899E" w14:textId="454BD2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1121</w:t>
            </w:r>
          </w:p>
        </w:tc>
        <w:tc>
          <w:tcPr>
            <w:tcW w:w="1337" w:type="pct"/>
            <w:vAlign w:val="center"/>
          </w:tcPr>
          <w:p w14:paraId="65EC3130" w14:textId="08CE1B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468736.24</w:t>
            </w:r>
          </w:p>
        </w:tc>
        <w:tc>
          <w:tcPr>
            <w:tcW w:w="1742" w:type="pct"/>
            <w:vAlign w:val="center"/>
          </w:tcPr>
          <w:p w14:paraId="3127E085" w14:textId="66110B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2245617.97</w:t>
            </w:r>
          </w:p>
        </w:tc>
      </w:tr>
      <w:tr w:rsidR="003160D8" w14:paraId="27AC4DFC" w14:textId="77777777" w:rsidTr="003160D8">
        <w:tc>
          <w:tcPr>
            <w:tcW w:w="1921" w:type="pct"/>
            <w:vAlign w:val="center"/>
          </w:tcPr>
          <w:p w14:paraId="5622788E" w14:textId="18388E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1122</w:t>
            </w:r>
          </w:p>
        </w:tc>
        <w:tc>
          <w:tcPr>
            <w:tcW w:w="1337" w:type="pct"/>
            <w:vAlign w:val="center"/>
          </w:tcPr>
          <w:p w14:paraId="0377B708" w14:textId="4CCBD2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468737.50</w:t>
            </w:r>
          </w:p>
        </w:tc>
        <w:tc>
          <w:tcPr>
            <w:tcW w:w="1742" w:type="pct"/>
            <w:vAlign w:val="center"/>
          </w:tcPr>
          <w:p w14:paraId="22B56069" w14:textId="425EF0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2245619.61</w:t>
            </w:r>
          </w:p>
        </w:tc>
      </w:tr>
      <w:tr w:rsidR="003160D8" w14:paraId="5C90020E" w14:textId="77777777" w:rsidTr="003160D8">
        <w:tc>
          <w:tcPr>
            <w:tcW w:w="1921" w:type="pct"/>
            <w:vAlign w:val="center"/>
          </w:tcPr>
          <w:p w14:paraId="40D6BEDF" w14:textId="1BABBE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1123</w:t>
            </w:r>
          </w:p>
        </w:tc>
        <w:tc>
          <w:tcPr>
            <w:tcW w:w="1337" w:type="pct"/>
            <w:vAlign w:val="center"/>
          </w:tcPr>
          <w:p w14:paraId="09653EB7" w14:textId="26B393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468753.42</w:t>
            </w:r>
          </w:p>
        </w:tc>
        <w:tc>
          <w:tcPr>
            <w:tcW w:w="1742" w:type="pct"/>
            <w:vAlign w:val="center"/>
          </w:tcPr>
          <w:p w14:paraId="0C23B3D2" w14:textId="5233AC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2245630.99</w:t>
            </w:r>
          </w:p>
        </w:tc>
      </w:tr>
      <w:tr w:rsidR="003160D8" w14:paraId="5BA4F3C5" w14:textId="77777777" w:rsidTr="003160D8">
        <w:tc>
          <w:tcPr>
            <w:tcW w:w="1921" w:type="pct"/>
            <w:vAlign w:val="center"/>
          </w:tcPr>
          <w:p w14:paraId="279A972C" w14:textId="6228B7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1124</w:t>
            </w:r>
          </w:p>
        </w:tc>
        <w:tc>
          <w:tcPr>
            <w:tcW w:w="1337" w:type="pct"/>
            <w:vAlign w:val="center"/>
          </w:tcPr>
          <w:p w14:paraId="70A63179" w14:textId="4F1CB7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468781.05</w:t>
            </w:r>
          </w:p>
        </w:tc>
        <w:tc>
          <w:tcPr>
            <w:tcW w:w="1742" w:type="pct"/>
            <w:vAlign w:val="center"/>
          </w:tcPr>
          <w:p w14:paraId="32C4DB87" w14:textId="1BBB89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2245650.48</w:t>
            </w:r>
          </w:p>
        </w:tc>
      </w:tr>
      <w:tr w:rsidR="003160D8" w14:paraId="3D56C3E0" w14:textId="77777777" w:rsidTr="003160D8">
        <w:tc>
          <w:tcPr>
            <w:tcW w:w="1921" w:type="pct"/>
            <w:vAlign w:val="center"/>
          </w:tcPr>
          <w:p w14:paraId="3692D747" w14:textId="44A546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1125</w:t>
            </w:r>
          </w:p>
        </w:tc>
        <w:tc>
          <w:tcPr>
            <w:tcW w:w="1337" w:type="pct"/>
            <w:vAlign w:val="center"/>
          </w:tcPr>
          <w:p w14:paraId="3A5993EA" w14:textId="138822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468783.21</w:t>
            </w:r>
          </w:p>
        </w:tc>
        <w:tc>
          <w:tcPr>
            <w:tcW w:w="1742" w:type="pct"/>
            <w:vAlign w:val="center"/>
          </w:tcPr>
          <w:p w14:paraId="198C38AC" w14:textId="68A1E5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2245648.60</w:t>
            </w:r>
          </w:p>
        </w:tc>
      </w:tr>
      <w:tr w:rsidR="003160D8" w14:paraId="229C5D55" w14:textId="77777777" w:rsidTr="003160D8">
        <w:tc>
          <w:tcPr>
            <w:tcW w:w="1921" w:type="pct"/>
            <w:vAlign w:val="center"/>
          </w:tcPr>
          <w:p w14:paraId="46F63FAE" w14:textId="63B558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1126</w:t>
            </w:r>
          </w:p>
        </w:tc>
        <w:tc>
          <w:tcPr>
            <w:tcW w:w="1337" w:type="pct"/>
            <w:vAlign w:val="center"/>
          </w:tcPr>
          <w:p w14:paraId="6FF5C7CE" w14:textId="3F11F3E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468805.37</w:t>
            </w:r>
          </w:p>
        </w:tc>
        <w:tc>
          <w:tcPr>
            <w:tcW w:w="1742" w:type="pct"/>
            <w:vAlign w:val="center"/>
          </w:tcPr>
          <w:p w14:paraId="42FF229F" w14:textId="2EC7D6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2245664.15</w:t>
            </w:r>
          </w:p>
        </w:tc>
      </w:tr>
      <w:tr w:rsidR="003160D8" w14:paraId="0B6A3F97" w14:textId="77777777" w:rsidTr="003160D8">
        <w:tc>
          <w:tcPr>
            <w:tcW w:w="1921" w:type="pct"/>
            <w:vAlign w:val="center"/>
          </w:tcPr>
          <w:p w14:paraId="6947EDA4" w14:textId="061629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1127</w:t>
            </w:r>
          </w:p>
        </w:tc>
        <w:tc>
          <w:tcPr>
            <w:tcW w:w="1337" w:type="pct"/>
            <w:vAlign w:val="center"/>
          </w:tcPr>
          <w:p w14:paraId="07748ED0" w14:textId="1B55E0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468808.80</w:t>
            </w:r>
          </w:p>
        </w:tc>
        <w:tc>
          <w:tcPr>
            <w:tcW w:w="1742" w:type="pct"/>
            <w:vAlign w:val="center"/>
          </w:tcPr>
          <w:p w14:paraId="1D977A10" w14:textId="48951F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2245659.24</w:t>
            </w:r>
          </w:p>
        </w:tc>
      </w:tr>
      <w:tr w:rsidR="003160D8" w14:paraId="20EDDEF7" w14:textId="77777777" w:rsidTr="003160D8">
        <w:tc>
          <w:tcPr>
            <w:tcW w:w="1921" w:type="pct"/>
            <w:vAlign w:val="center"/>
          </w:tcPr>
          <w:p w14:paraId="3664A48F" w14:textId="608F77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1128</w:t>
            </w:r>
          </w:p>
        </w:tc>
        <w:tc>
          <w:tcPr>
            <w:tcW w:w="1337" w:type="pct"/>
            <w:vAlign w:val="center"/>
          </w:tcPr>
          <w:p w14:paraId="4E09C89B" w14:textId="7AEB5E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468782.46</w:t>
            </w:r>
          </w:p>
        </w:tc>
        <w:tc>
          <w:tcPr>
            <w:tcW w:w="1742" w:type="pct"/>
            <w:vAlign w:val="center"/>
          </w:tcPr>
          <w:p w14:paraId="6861C729" w14:textId="329176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2245640.74</w:t>
            </w:r>
          </w:p>
        </w:tc>
      </w:tr>
      <w:tr w:rsidR="003160D8" w14:paraId="161974ED" w14:textId="77777777" w:rsidTr="003160D8">
        <w:tc>
          <w:tcPr>
            <w:tcW w:w="1921" w:type="pct"/>
            <w:vAlign w:val="center"/>
          </w:tcPr>
          <w:p w14:paraId="761D46FF" w14:textId="69A766B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1129</w:t>
            </w:r>
          </w:p>
        </w:tc>
        <w:tc>
          <w:tcPr>
            <w:tcW w:w="1337" w:type="pct"/>
            <w:vAlign w:val="center"/>
          </w:tcPr>
          <w:p w14:paraId="5C398ECF" w14:textId="561D34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468780.31</w:t>
            </w:r>
          </w:p>
        </w:tc>
        <w:tc>
          <w:tcPr>
            <w:tcW w:w="1742" w:type="pct"/>
            <w:vAlign w:val="center"/>
          </w:tcPr>
          <w:p w14:paraId="272883E0" w14:textId="397F9C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2245642.61</w:t>
            </w:r>
          </w:p>
        </w:tc>
      </w:tr>
      <w:tr w:rsidR="003160D8" w14:paraId="71EA2C5F" w14:textId="77777777" w:rsidTr="003160D8">
        <w:tc>
          <w:tcPr>
            <w:tcW w:w="1921" w:type="pct"/>
            <w:vAlign w:val="center"/>
          </w:tcPr>
          <w:p w14:paraId="5AB4564A" w14:textId="3FB52D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1130</w:t>
            </w:r>
          </w:p>
        </w:tc>
        <w:tc>
          <w:tcPr>
            <w:tcW w:w="1337" w:type="pct"/>
            <w:vAlign w:val="center"/>
          </w:tcPr>
          <w:p w14:paraId="535F310B" w14:textId="24900A3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468756.86</w:t>
            </w:r>
          </w:p>
        </w:tc>
        <w:tc>
          <w:tcPr>
            <w:tcW w:w="1742" w:type="pct"/>
            <w:vAlign w:val="center"/>
          </w:tcPr>
          <w:p w14:paraId="05E95CE0" w14:textId="44E412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2245626.07</w:t>
            </w:r>
          </w:p>
        </w:tc>
      </w:tr>
      <w:tr w:rsidR="003160D8" w14:paraId="763E085B" w14:textId="77777777" w:rsidTr="003160D8">
        <w:tc>
          <w:tcPr>
            <w:tcW w:w="1921" w:type="pct"/>
            <w:vAlign w:val="center"/>
          </w:tcPr>
          <w:p w14:paraId="654FE057" w14:textId="44D376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1131</w:t>
            </w:r>
          </w:p>
        </w:tc>
        <w:tc>
          <w:tcPr>
            <w:tcW w:w="1337" w:type="pct"/>
            <w:vAlign w:val="center"/>
          </w:tcPr>
          <w:p w14:paraId="445E5EF1" w14:textId="7F819E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468742.66</w:t>
            </w:r>
          </w:p>
        </w:tc>
        <w:tc>
          <w:tcPr>
            <w:tcW w:w="1742" w:type="pct"/>
            <w:vAlign w:val="center"/>
          </w:tcPr>
          <w:p w14:paraId="736D2E9F" w14:textId="2AA92F1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2245616.41</w:t>
            </w:r>
          </w:p>
        </w:tc>
      </w:tr>
      <w:tr w:rsidR="003160D8" w14:paraId="686BBE88" w14:textId="77777777" w:rsidTr="003160D8">
        <w:tc>
          <w:tcPr>
            <w:tcW w:w="1921" w:type="pct"/>
            <w:vAlign w:val="center"/>
          </w:tcPr>
          <w:p w14:paraId="26B85A83" w14:textId="08794F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1132</w:t>
            </w:r>
          </w:p>
        </w:tc>
        <w:tc>
          <w:tcPr>
            <w:tcW w:w="1337" w:type="pct"/>
            <w:vAlign w:val="center"/>
          </w:tcPr>
          <w:p w14:paraId="09750A71" w14:textId="30F966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468741.53</w:t>
            </w:r>
          </w:p>
        </w:tc>
        <w:tc>
          <w:tcPr>
            <w:tcW w:w="1742" w:type="pct"/>
            <w:vAlign w:val="center"/>
          </w:tcPr>
          <w:p w14:paraId="6A1E4307" w14:textId="6AD7F3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2245614.40</w:t>
            </w:r>
          </w:p>
        </w:tc>
      </w:tr>
      <w:tr w:rsidR="003160D8" w14:paraId="1030C620" w14:textId="77777777" w:rsidTr="003160D8">
        <w:tc>
          <w:tcPr>
            <w:tcW w:w="1921" w:type="pct"/>
            <w:vAlign w:val="center"/>
          </w:tcPr>
          <w:p w14:paraId="3379736B" w14:textId="3A2D7BA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1133</w:t>
            </w:r>
          </w:p>
        </w:tc>
        <w:tc>
          <w:tcPr>
            <w:tcW w:w="1337" w:type="pct"/>
            <w:vAlign w:val="center"/>
          </w:tcPr>
          <w:p w14:paraId="554DAA02" w14:textId="7DECF7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468696.01</w:t>
            </w:r>
          </w:p>
        </w:tc>
        <w:tc>
          <w:tcPr>
            <w:tcW w:w="1742" w:type="pct"/>
            <w:vAlign w:val="center"/>
          </w:tcPr>
          <w:p w14:paraId="1F7FFC46" w14:textId="06CDA7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2245581.18</w:t>
            </w:r>
          </w:p>
        </w:tc>
      </w:tr>
      <w:tr w:rsidR="003160D8" w14:paraId="33C2CE02" w14:textId="77777777" w:rsidTr="003160D8">
        <w:tc>
          <w:tcPr>
            <w:tcW w:w="1921" w:type="pct"/>
            <w:vAlign w:val="center"/>
          </w:tcPr>
          <w:p w14:paraId="045A9EA1" w14:textId="5365F2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1134</w:t>
            </w:r>
          </w:p>
        </w:tc>
        <w:tc>
          <w:tcPr>
            <w:tcW w:w="1337" w:type="pct"/>
            <w:vAlign w:val="center"/>
          </w:tcPr>
          <w:p w14:paraId="23844282" w14:textId="092728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468693.86</w:t>
            </w:r>
          </w:p>
        </w:tc>
        <w:tc>
          <w:tcPr>
            <w:tcW w:w="1742" w:type="pct"/>
            <w:vAlign w:val="center"/>
          </w:tcPr>
          <w:p w14:paraId="23F83BA9" w14:textId="3E58F5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2245581.75</w:t>
            </w:r>
          </w:p>
        </w:tc>
      </w:tr>
      <w:tr w:rsidR="003160D8" w14:paraId="1977B178" w14:textId="77777777" w:rsidTr="003160D8">
        <w:tc>
          <w:tcPr>
            <w:tcW w:w="1921" w:type="pct"/>
            <w:vAlign w:val="center"/>
          </w:tcPr>
          <w:p w14:paraId="1D9659FF" w14:textId="1FE013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1135</w:t>
            </w:r>
          </w:p>
        </w:tc>
        <w:tc>
          <w:tcPr>
            <w:tcW w:w="1337" w:type="pct"/>
            <w:vAlign w:val="center"/>
          </w:tcPr>
          <w:p w14:paraId="2C07476E" w14:textId="724E48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468687.68</w:t>
            </w:r>
          </w:p>
        </w:tc>
        <w:tc>
          <w:tcPr>
            <w:tcW w:w="1742" w:type="pct"/>
            <w:vAlign w:val="center"/>
          </w:tcPr>
          <w:p w14:paraId="2E4C1EDA" w14:textId="403691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2245576.89</w:t>
            </w:r>
          </w:p>
        </w:tc>
      </w:tr>
      <w:tr w:rsidR="003160D8" w14:paraId="3AC7F885" w14:textId="77777777" w:rsidTr="003160D8">
        <w:tc>
          <w:tcPr>
            <w:tcW w:w="1921" w:type="pct"/>
            <w:vAlign w:val="center"/>
          </w:tcPr>
          <w:p w14:paraId="60849348" w14:textId="2495CC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1136</w:t>
            </w:r>
          </w:p>
        </w:tc>
        <w:tc>
          <w:tcPr>
            <w:tcW w:w="1337" w:type="pct"/>
            <w:vAlign w:val="center"/>
          </w:tcPr>
          <w:p w14:paraId="59130B72" w14:textId="21C2D2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468688.26</w:t>
            </w:r>
          </w:p>
        </w:tc>
        <w:tc>
          <w:tcPr>
            <w:tcW w:w="1742" w:type="pct"/>
            <w:vAlign w:val="center"/>
          </w:tcPr>
          <w:p w14:paraId="4AAAE988" w14:textId="4A2039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2245574.73</w:t>
            </w:r>
          </w:p>
        </w:tc>
      </w:tr>
      <w:tr w:rsidR="003160D8" w14:paraId="15290D31" w14:textId="77777777" w:rsidTr="003160D8">
        <w:tc>
          <w:tcPr>
            <w:tcW w:w="1921" w:type="pct"/>
            <w:vAlign w:val="center"/>
          </w:tcPr>
          <w:p w14:paraId="260278CD" w14:textId="62EBCD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1137</w:t>
            </w:r>
          </w:p>
        </w:tc>
        <w:tc>
          <w:tcPr>
            <w:tcW w:w="1337" w:type="pct"/>
            <w:vAlign w:val="center"/>
          </w:tcPr>
          <w:p w14:paraId="47E11C9A" w14:textId="0B42B9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468664.19</w:t>
            </w:r>
          </w:p>
        </w:tc>
        <w:tc>
          <w:tcPr>
            <w:tcW w:w="1742" w:type="pct"/>
            <w:vAlign w:val="center"/>
          </w:tcPr>
          <w:p w14:paraId="22130867" w14:textId="19C19B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2245555.58</w:t>
            </w:r>
          </w:p>
        </w:tc>
      </w:tr>
      <w:tr w:rsidR="003160D8" w14:paraId="4EB60DE6" w14:textId="77777777" w:rsidTr="003160D8">
        <w:tc>
          <w:tcPr>
            <w:tcW w:w="1921" w:type="pct"/>
            <w:vAlign w:val="center"/>
          </w:tcPr>
          <w:p w14:paraId="351ECF43" w14:textId="394014B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1138</w:t>
            </w:r>
          </w:p>
        </w:tc>
        <w:tc>
          <w:tcPr>
            <w:tcW w:w="1337" w:type="pct"/>
            <w:vAlign w:val="center"/>
          </w:tcPr>
          <w:p w14:paraId="7A0204E5" w14:textId="6A6844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468641.30</w:t>
            </w:r>
          </w:p>
        </w:tc>
        <w:tc>
          <w:tcPr>
            <w:tcW w:w="1742" w:type="pct"/>
            <w:vAlign w:val="center"/>
          </w:tcPr>
          <w:p w14:paraId="3A82B0F0" w14:textId="3D195C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2245536.73</w:t>
            </w:r>
          </w:p>
        </w:tc>
      </w:tr>
      <w:tr w:rsidR="003160D8" w14:paraId="6E589A64" w14:textId="77777777" w:rsidTr="003160D8">
        <w:tc>
          <w:tcPr>
            <w:tcW w:w="1921" w:type="pct"/>
            <w:vAlign w:val="center"/>
          </w:tcPr>
          <w:p w14:paraId="3822999A" w14:textId="5827E6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1139</w:t>
            </w:r>
          </w:p>
        </w:tc>
        <w:tc>
          <w:tcPr>
            <w:tcW w:w="1337" w:type="pct"/>
            <w:vAlign w:val="center"/>
          </w:tcPr>
          <w:p w14:paraId="226B681D" w14:textId="0DD176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468639.07</w:t>
            </w:r>
          </w:p>
        </w:tc>
        <w:tc>
          <w:tcPr>
            <w:tcW w:w="1742" w:type="pct"/>
            <w:vAlign w:val="center"/>
          </w:tcPr>
          <w:p w14:paraId="0D85D8BC" w14:textId="37B5ECA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2245536.09</w:t>
            </w:r>
          </w:p>
        </w:tc>
      </w:tr>
      <w:tr w:rsidR="003160D8" w14:paraId="08A173C7" w14:textId="77777777" w:rsidTr="003160D8">
        <w:tc>
          <w:tcPr>
            <w:tcW w:w="1921" w:type="pct"/>
            <w:vAlign w:val="center"/>
          </w:tcPr>
          <w:p w14:paraId="2BDFFA64" w14:textId="34E3595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1140</w:t>
            </w:r>
          </w:p>
        </w:tc>
        <w:tc>
          <w:tcPr>
            <w:tcW w:w="1337" w:type="pct"/>
            <w:vAlign w:val="center"/>
          </w:tcPr>
          <w:p w14:paraId="4A958E77" w14:textId="10E7DD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468625.57</w:t>
            </w:r>
          </w:p>
        </w:tc>
        <w:tc>
          <w:tcPr>
            <w:tcW w:w="1742" w:type="pct"/>
            <w:vAlign w:val="center"/>
          </w:tcPr>
          <w:p w14:paraId="668757A6" w14:textId="2A29C2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2245525.25</w:t>
            </w:r>
          </w:p>
        </w:tc>
      </w:tr>
      <w:tr w:rsidR="003160D8" w14:paraId="2B76E398" w14:textId="77777777" w:rsidTr="003160D8">
        <w:tc>
          <w:tcPr>
            <w:tcW w:w="1921" w:type="pct"/>
            <w:vAlign w:val="center"/>
          </w:tcPr>
          <w:p w14:paraId="2A6B62A1" w14:textId="0B0616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1141</w:t>
            </w:r>
          </w:p>
        </w:tc>
        <w:tc>
          <w:tcPr>
            <w:tcW w:w="1337" w:type="pct"/>
            <w:vAlign w:val="center"/>
          </w:tcPr>
          <w:p w14:paraId="74B37FDF" w14:textId="039C4B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468622.64</w:t>
            </w:r>
          </w:p>
        </w:tc>
        <w:tc>
          <w:tcPr>
            <w:tcW w:w="1742" w:type="pct"/>
            <w:vAlign w:val="center"/>
          </w:tcPr>
          <w:p w14:paraId="253D8680" w14:textId="1E113D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2245524.87</w:t>
            </w:r>
          </w:p>
        </w:tc>
      </w:tr>
      <w:tr w:rsidR="003160D8" w14:paraId="16EBBA8C" w14:textId="77777777" w:rsidTr="003160D8">
        <w:tc>
          <w:tcPr>
            <w:tcW w:w="1921" w:type="pct"/>
            <w:vAlign w:val="center"/>
          </w:tcPr>
          <w:p w14:paraId="6B5280B5" w14:textId="6C6047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1142</w:t>
            </w:r>
          </w:p>
        </w:tc>
        <w:tc>
          <w:tcPr>
            <w:tcW w:w="1337" w:type="pct"/>
            <w:vAlign w:val="center"/>
          </w:tcPr>
          <w:p w14:paraId="572088F4" w14:textId="44AD88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468614.82</w:t>
            </w:r>
          </w:p>
        </w:tc>
        <w:tc>
          <w:tcPr>
            <w:tcW w:w="1742" w:type="pct"/>
            <w:vAlign w:val="center"/>
          </w:tcPr>
          <w:p w14:paraId="1632D362" w14:textId="504B81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2245518.64</w:t>
            </w:r>
          </w:p>
        </w:tc>
      </w:tr>
      <w:tr w:rsidR="003160D8" w14:paraId="10966689" w14:textId="77777777" w:rsidTr="003160D8">
        <w:tc>
          <w:tcPr>
            <w:tcW w:w="1921" w:type="pct"/>
            <w:vAlign w:val="center"/>
          </w:tcPr>
          <w:p w14:paraId="75C039CE" w14:textId="74E841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1143</w:t>
            </w:r>
          </w:p>
        </w:tc>
        <w:tc>
          <w:tcPr>
            <w:tcW w:w="1337" w:type="pct"/>
            <w:vAlign w:val="center"/>
          </w:tcPr>
          <w:p w14:paraId="6A7684E7" w14:textId="0D1295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468600.23</w:t>
            </w:r>
          </w:p>
        </w:tc>
        <w:tc>
          <w:tcPr>
            <w:tcW w:w="1742" w:type="pct"/>
            <w:vAlign w:val="center"/>
          </w:tcPr>
          <w:p w14:paraId="5FD56F80" w14:textId="1D0912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2245508.91</w:t>
            </w:r>
          </w:p>
        </w:tc>
      </w:tr>
      <w:tr w:rsidR="003160D8" w14:paraId="451C4792" w14:textId="77777777" w:rsidTr="003160D8">
        <w:tc>
          <w:tcPr>
            <w:tcW w:w="1921" w:type="pct"/>
            <w:vAlign w:val="center"/>
          </w:tcPr>
          <w:p w14:paraId="3ACBA90C" w14:textId="68F27B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1144</w:t>
            </w:r>
          </w:p>
        </w:tc>
        <w:tc>
          <w:tcPr>
            <w:tcW w:w="1337" w:type="pct"/>
            <w:vAlign w:val="center"/>
          </w:tcPr>
          <w:p w14:paraId="3221014F" w14:textId="3985AB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468599.16</w:t>
            </w:r>
          </w:p>
        </w:tc>
        <w:tc>
          <w:tcPr>
            <w:tcW w:w="1742" w:type="pct"/>
            <w:vAlign w:val="center"/>
          </w:tcPr>
          <w:p w14:paraId="373C0645" w14:textId="581A5A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2245506.21</w:t>
            </w:r>
          </w:p>
        </w:tc>
      </w:tr>
      <w:tr w:rsidR="003160D8" w14:paraId="54765021" w14:textId="77777777" w:rsidTr="003160D8">
        <w:tc>
          <w:tcPr>
            <w:tcW w:w="1921" w:type="pct"/>
            <w:vAlign w:val="center"/>
          </w:tcPr>
          <w:p w14:paraId="696543E8" w14:textId="59ECF7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1145</w:t>
            </w:r>
          </w:p>
        </w:tc>
        <w:tc>
          <w:tcPr>
            <w:tcW w:w="1337" w:type="pct"/>
            <w:vAlign w:val="center"/>
          </w:tcPr>
          <w:p w14:paraId="6CEB102B" w14:textId="72DBF6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468583.39</w:t>
            </w:r>
          </w:p>
        </w:tc>
        <w:tc>
          <w:tcPr>
            <w:tcW w:w="1742" w:type="pct"/>
            <w:vAlign w:val="center"/>
          </w:tcPr>
          <w:p w14:paraId="10D82940" w14:textId="7B7CE21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2245494.01</w:t>
            </w:r>
          </w:p>
        </w:tc>
      </w:tr>
      <w:tr w:rsidR="003160D8" w14:paraId="31421B5F" w14:textId="77777777" w:rsidTr="003160D8">
        <w:tc>
          <w:tcPr>
            <w:tcW w:w="1921" w:type="pct"/>
            <w:vAlign w:val="center"/>
          </w:tcPr>
          <w:p w14:paraId="7F438903" w14:textId="5020E7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1146</w:t>
            </w:r>
          </w:p>
        </w:tc>
        <w:tc>
          <w:tcPr>
            <w:tcW w:w="1337" w:type="pct"/>
            <w:vAlign w:val="center"/>
          </w:tcPr>
          <w:p w14:paraId="5CEC2F26" w14:textId="19591BE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468577.71</w:t>
            </w:r>
          </w:p>
        </w:tc>
        <w:tc>
          <w:tcPr>
            <w:tcW w:w="1742" w:type="pct"/>
            <w:vAlign w:val="center"/>
          </w:tcPr>
          <w:p w14:paraId="6BD9B6C5" w14:textId="0A8F3D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2245491.29</w:t>
            </w:r>
          </w:p>
        </w:tc>
      </w:tr>
      <w:tr w:rsidR="003160D8" w14:paraId="723BFF74" w14:textId="77777777" w:rsidTr="003160D8">
        <w:tc>
          <w:tcPr>
            <w:tcW w:w="1921" w:type="pct"/>
            <w:vAlign w:val="center"/>
          </w:tcPr>
          <w:p w14:paraId="06E85276" w14:textId="02C3E9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1147</w:t>
            </w:r>
          </w:p>
        </w:tc>
        <w:tc>
          <w:tcPr>
            <w:tcW w:w="1337" w:type="pct"/>
            <w:vAlign w:val="center"/>
          </w:tcPr>
          <w:p w14:paraId="19B02DEB" w14:textId="30F1C2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468568.00</w:t>
            </w:r>
          </w:p>
        </w:tc>
        <w:tc>
          <w:tcPr>
            <w:tcW w:w="1742" w:type="pct"/>
            <w:vAlign w:val="center"/>
          </w:tcPr>
          <w:p w14:paraId="16DE5AED" w14:textId="45AE32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2245482.59</w:t>
            </w:r>
          </w:p>
        </w:tc>
      </w:tr>
      <w:tr w:rsidR="003160D8" w14:paraId="22A2E02C" w14:textId="77777777" w:rsidTr="003160D8">
        <w:tc>
          <w:tcPr>
            <w:tcW w:w="1921" w:type="pct"/>
            <w:vAlign w:val="center"/>
          </w:tcPr>
          <w:p w14:paraId="2DCA2FF0" w14:textId="5D7EAF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1148</w:t>
            </w:r>
          </w:p>
        </w:tc>
        <w:tc>
          <w:tcPr>
            <w:tcW w:w="1337" w:type="pct"/>
            <w:vAlign w:val="center"/>
          </w:tcPr>
          <w:p w14:paraId="409DCF6C" w14:textId="6025984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468567.19</w:t>
            </w:r>
          </w:p>
        </w:tc>
        <w:tc>
          <w:tcPr>
            <w:tcW w:w="1742" w:type="pct"/>
            <w:vAlign w:val="center"/>
          </w:tcPr>
          <w:p w14:paraId="012B35C9" w14:textId="1D5074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2245478.74</w:t>
            </w:r>
          </w:p>
        </w:tc>
      </w:tr>
      <w:tr w:rsidR="003160D8" w14:paraId="58DC1182" w14:textId="77777777" w:rsidTr="003160D8">
        <w:tc>
          <w:tcPr>
            <w:tcW w:w="1921" w:type="pct"/>
            <w:vAlign w:val="center"/>
          </w:tcPr>
          <w:p w14:paraId="1F6CD7EB" w14:textId="0D9891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1149</w:t>
            </w:r>
          </w:p>
        </w:tc>
        <w:tc>
          <w:tcPr>
            <w:tcW w:w="1337" w:type="pct"/>
            <w:vAlign w:val="center"/>
          </w:tcPr>
          <w:p w14:paraId="2DA41895" w14:textId="31017D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468556.33</w:t>
            </w:r>
          </w:p>
        </w:tc>
        <w:tc>
          <w:tcPr>
            <w:tcW w:w="1742" w:type="pct"/>
            <w:vAlign w:val="center"/>
          </w:tcPr>
          <w:p w14:paraId="0B4FC72D" w14:textId="214AF3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2245470.57</w:t>
            </w:r>
          </w:p>
        </w:tc>
      </w:tr>
      <w:tr w:rsidR="003160D8" w14:paraId="4B97BE87" w14:textId="77777777" w:rsidTr="003160D8">
        <w:tc>
          <w:tcPr>
            <w:tcW w:w="1921" w:type="pct"/>
            <w:vAlign w:val="center"/>
          </w:tcPr>
          <w:p w14:paraId="4F02AE22" w14:textId="177525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1150</w:t>
            </w:r>
          </w:p>
        </w:tc>
        <w:tc>
          <w:tcPr>
            <w:tcW w:w="1337" w:type="pct"/>
            <w:vAlign w:val="center"/>
          </w:tcPr>
          <w:p w14:paraId="34DF2FFC" w14:textId="04278F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468536.51</w:t>
            </w:r>
          </w:p>
        </w:tc>
        <w:tc>
          <w:tcPr>
            <w:tcW w:w="1742" w:type="pct"/>
            <w:vAlign w:val="center"/>
          </w:tcPr>
          <w:p w14:paraId="7140A405" w14:textId="7CBF6B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2245483.27</w:t>
            </w:r>
          </w:p>
        </w:tc>
      </w:tr>
      <w:tr w:rsidR="003160D8" w14:paraId="53722B36" w14:textId="77777777" w:rsidTr="003160D8">
        <w:tc>
          <w:tcPr>
            <w:tcW w:w="1921" w:type="pct"/>
            <w:vAlign w:val="center"/>
          </w:tcPr>
          <w:p w14:paraId="282053E4" w14:textId="5DF0AB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1151</w:t>
            </w:r>
          </w:p>
        </w:tc>
        <w:tc>
          <w:tcPr>
            <w:tcW w:w="1337" w:type="pct"/>
            <w:vAlign w:val="center"/>
          </w:tcPr>
          <w:p w14:paraId="7B3F1C87" w14:textId="74E1FC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468534.05</w:t>
            </w:r>
          </w:p>
        </w:tc>
        <w:tc>
          <w:tcPr>
            <w:tcW w:w="1742" w:type="pct"/>
            <w:vAlign w:val="center"/>
          </w:tcPr>
          <w:p w14:paraId="3F366AEB" w14:textId="1C929A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2245483.30</w:t>
            </w:r>
          </w:p>
        </w:tc>
      </w:tr>
      <w:tr w:rsidR="003160D8" w14:paraId="0E4248E3" w14:textId="77777777" w:rsidTr="003160D8">
        <w:tc>
          <w:tcPr>
            <w:tcW w:w="1921" w:type="pct"/>
            <w:vAlign w:val="center"/>
          </w:tcPr>
          <w:p w14:paraId="57065660" w14:textId="1FF2EE6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1152</w:t>
            </w:r>
          </w:p>
        </w:tc>
        <w:tc>
          <w:tcPr>
            <w:tcW w:w="1337" w:type="pct"/>
            <w:vAlign w:val="center"/>
          </w:tcPr>
          <w:p w14:paraId="292C77F2" w14:textId="45B0B9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468523.56</w:t>
            </w:r>
          </w:p>
        </w:tc>
        <w:tc>
          <w:tcPr>
            <w:tcW w:w="1742" w:type="pct"/>
            <w:vAlign w:val="center"/>
          </w:tcPr>
          <w:p w14:paraId="2A0234F0" w14:textId="27C022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2245488.65</w:t>
            </w:r>
          </w:p>
        </w:tc>
      </w:tr>
      <w:tr w:rsidR="003160D8" w14:paraId="6C8D1006" w14:textId="77777777" w:rsidTr="003160D8">
        <w:tc>
          <w:tcPr>
            <w:tcW w:w="1921" w:type="pct"/>
            <w:vAlign w:val="center"/>
          </w:tcPr>
          <w:p w14:paraId="45C93D4F" w14:textId="7AACB6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1153</w:t>
            </w:r>
          </w:p>
        </w:tc>
        <w:tc>
          <w:tcPr>
            <w:tcW w:w="1337" w:type="pct"/>
            <w:vAlign w:val="center"/>
          </w:tcPr>
          <w:p w14:paraId="5441D93D" w14:textId="4EDABF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468522.25</w:t>
            </w:r>
          </w:p>
        </w:tc>
        <w:tc>
          <w:tcPr>
            <w:tcW w:w="1742" w:type="pct"/>
            <w:vAlign w:val="center"/>
          </w:tcPr>
          <w:p w14:paraId="7D37D552" w14:textId="38F36FB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2245490.12</w:t>
            </w:r>
          </w:p>
        </w:tc>
      </w:tr>
      <w:tr w:rsidR="003160D8" w14:paraId="6EEF2D21" w14:textId="77777777" w:rsidTr="003160D8">
        <w:tc>
          <w:tcPr>
            <w:tcW w:w="1921" w:type="pct"/>
            <w:vAlign w:val="center"/>
          </w:tcPr>
          <w:p w14:paraId="7104F5E2" w14:textId="68A349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1154</w:t>
            </w:r>
          </w:p>
        </w:tc>
        <w:tc>
          <w:tcPr>
            <w:tcW w:w="1337" w:type="pct"/>
            <w:vAlign w:val="center"/>
          </w:tcPr>
          <w:p w14:paraId="6659D171" w14:textId="5B5A6A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468519.60</w:t>
            </w:r>
          </w:p>
        </w:tc>
        <w:tc>
          <w:tcPr>
            <w:tcW w:w="1742" w:type="pct"/>
            <w:vAlign w:val="center"/>
          </w:tcPr>
          <w:p w14:paraId="1EC4BD16" w14:textId="36B904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2245491.46</w:t>
            </w:r>
          </w:p>
        </w:tc>
      </w:tr>
      <w:tr w:rsidR="003160D8" w14:paraId="7811A6D3" w14:textId="77777777" w:rsidTr="003160D8">
        <w:tc>
          <w:tcPr>
            <w:tcW w:w="1921" w:type="pct"/>
            <w:vAlign w:val="center"/>
          </w:tcPr>
          <w:p w14:paraId="214691FF" w14:textId="5839EF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1155</w:t>
            </w:r>
          </w:p>
        </w:tc>
        <w:tc>
          <w:tcPr>
            <w:tcW w:w="1337" w:type="pct"/>
            <w:vAlign w:val="center"/>
          </w:tcPr>
          <w:p w14:paraId="2B5BB8AF" w14:textId="41A4FA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468518.14</w:t>
            </w:r>
          </w:p>
        </w:tc>
        <w:tc>
          <w:tcPr>
            <w:tcW w:w="1742" w:type="pct"/>
            <w:vAlign w:val="center"/>
          </w:tcPr>
          <w:p w14:paraId="78C8CB44" w14:textId="71386DB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2245490.00</w:t>
            </w:r>
          </w:p>
        </w:tc>
      </w:tr>
      <w:tr w:rsidR="003160D8" w14:paraId="1C1E7352" w14:textId="77777777" w:rsidTr="003160D8">
        <w:tc>
          <w:tcPr>
            <w:tcW w:w="1921" w:type="pct"/>
            <w:vAlign w:val="center"/>
          </w:tcPr>
          <w:p w14:paraId="1BDF06C1" w14:textId="573ADD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1156</w:t>
            </w:r>
          </w:p>
        </w:tc>
        <w:tc>
          <w:tcPr>
            <w:tcW w:w="1337" w:type="pct"/>
            <w:vAlign w:val="center"/>
          </w:tcPr>
          <w:p w14:paraId="5612D5FB" w14:textId="084862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468512.34</w:t>
            </w:r>
          </w:p>
        </w:tc>
        <w:tc>
          <w:tcPr>
            <w:tcW w:w="1742" w:type="pct"/>
            <w:vAlign w:val="center"/>
          </w:tcPr>
          <w:p w14:paraId="2BA7DD0B" w14:textId="5BEB7A0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2245491.10</w:t>
            </w:r>
          </w:p>
        </w:tc>
      </w:tr>
      <w:tr w:rsidR="003160D8" w14:paraId="09940BAC" w14:textId="77777777" w:rsidTr="003160D8">
        <w:tc>
          <w:tcPr>
            <w:tcW w:w="1921" w:type="pct"/>
            <w:vAlign w:val="center"/>
          </w:tcPr>
          <w:p w14:paraId="7073C478" w14:textId="0F9082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1157</w:t>
            </w:r>
          </w:p>
        </w:tc>
        <w:tc>
          <w:tcPr>
            <w:tcW w:w="1337" w:type="pct"/>
            <w:vAlign w:val="center"/>
          </w:tcPr>
          <w:p w14:paraId="2445169F" w14:textId="35DED7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468511.06</w:t>
            </w:r>
          </w:p>
        </w:tc>
        <w:tc>
          <w:tcPr>
            <w:tcW w:w="1742" w:type="pct"/>
            <w:vAlign w:val="center"/>
          </w:tcPr>
          <w:p w14:paraId="0981A250" w14:textId="40F0049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2245491.79</w:t>
            </w:r>
          </w:p>
        </w:tc>
      </w:tr>
      <w:tr w:rsidR="003160D8" w14:paraId="6751C2CA" w14:textId="77777777" w:rsidTr="003160D8">
        <w:tc>
          <w:tcPr>
            <w:tcW w:w="1921" w:type="pct"/>
            <w:vAlign w:val="center"/>
          </w:tcPr>
          <w:p w14:paraId="7B28B344" w14:textId="46AAA8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1158</w:t>
            </w:r>
          </w:p>
        </w:tc>
        <w:tc>
          <w:tcPr>
            <w:tcW w:w="1337" w:type="pct"/>
            <w:vAlign w:val="center"/>
          </w:tcPr>
          <w:p w14:paraId="63722D7D" w14:textId="1C0C772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468496.91</w:t>
            </w:r>
          </w:p>
        </w:tc>
        <w:tc>
          <w:tcPr>
            <w:tcW w:w="1742" w:type="pct"/>
            <w:vAlign w:val="center"/>
          </w:tcPr>
          <w:p w14:paraId="2E4802EE" w14:textId="2542E7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2245491.45</w:t>
            </w:r>
          </w:p>
        </w:tc>
      </w:tr>
      <w:tr w:rsidR="003160D8" w14:paraId="0AD31FFC" w14:textId="77777777" w:rsidTr="003160D8">
        <w:tc>
          <w:tcPr>
            <w:tcW w:w="1921" w:type="pct"/>
            <w:vAlign w:val="center"/>
          </w:tcPr>
          <w:p w14:paraId="1AE32205" w14:textId="607ECF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1159</w:t>
            </w:r>
          </w:p>
        </w:tc>
        <w:tc>
          <w:tcPr>
            <w:tcW w:w="1337" w:type="pct"/>
            <w:vAlign w:val="center"/>
          </w:tcPr>
          <w:p w14:paraId="169CD277" w14:textId="7BE0C5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468475.52</w:t>
            </w:r>
          </w:p>
        </w:tc>
        <w:tc>
          <w:tcPr>
            <w:tcW w:w="1742" w:type="pct"/>
            <w:vAlign w:val="center"/>
          </w:tcPr>
          <w:p w14:paraId="1942DEFF" w14:textId="78FC18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2245485.67</w:t>
            </w:r>
          </w:p>
        </w:tc>
      </w:tr>
      <w:tr w:rsidR="003160D8" w14:paraId="40352400" w14:textId="77777777" w:rsidTr="003160D8">
        <w:tc>
          <w:tcPr>
            <w:tcW w:w="1921" w:type="pct"/>
            <w:vAlign w:val="center"/>
          </w:tcPr>
          <w:p w14:paraId="5639BE4B" w14:textId="51B2E2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1160</w:t>
            </w:r>
          </w:p>
        </w:tc>
        <w:tc>
          <w:tcPr>
            <w:tcW w:w="1337" w:type="pct"/>
            <w:vAlign w:val="center"/>
          </w:tcPr>
          <w:p w14:paraId="00461AFE" w14:textId="5694F7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468469.79</w:t>
            </w:r>
          </w:p>
        </w:tc>
        <w:tc>
          <w:tcPr>
            <w:tcW w:w="1742" w:type="pct"/>
            <w:vAlign w:val="center"/>
          </w:tcPr>
          <w:p w14:paraId="1C862A4A" w14:textId="2BDCAA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2245487.78</w:t>
            </w:r>
          </w:p>
        </w:tc>
      </w:tr>
      <w:tr w:rsidR="003160D8" w14:paraId="68103D51" w14:textId="77777777" w:rsidTr="003160D8">
        <w:tc>
          <w:tcPr>
            <w:tcW w:w="1921" w:type="pct"/>
            <w:vAlign w:val="center"/>
          </w:tcPr>
          <w:p w14:paraId="14D2354E" w14:textId="520D28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1161</w:t>
            </w:r>
          </w:p>
        </w:tc>
        <w:tc>
          <w:tcPr>
            <w:tcW w:w="1337" w:type="pct"/>
            <w:vAlign w:val="center"/>
          </w:tcPr>
          <w:p w14:paraId="5F53B84B" w14:textId="5DDAEC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468463.04</w:t>
            </w:r>
          </w:p>
        </w:tc>
        <w:tc>
          <w:tcPr>
            <w:tcW w:w="1742" w:type="pct"/>
            <w:vAlign w:val="center"/>
          </w:tcPr>
          <w:p w14:paraId="29D1EF9C" w14:textId="32AA9E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2245489.16</w:t>
            </w:r>
          </w:p>
        </w:tc>
      </w:tr>
      <w:tr w:rsidR="003160D8" w14:paraId="5A42E898" w14:textId="77777777" w:rsidTr="003160D8">
        <w:tc>
          <w:tcPr>
            <w:tcW w:w="1921" w:type="pct"/>
            <w:vAlign w:val="center"/>
          </w:tcPr>
          <w:p w14:paraId="641876D1" w14:textId="53E1F9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1162</w:t>
            </w:r>
          </w:p>
        </w:tc>
        <w:tc>
          <w:tcPr>
            <w:tcW w:w="1337" w:type="pct"/>
            <w:vAlign w:val="center"/>
          </w:tcPr>
          <w:p w14:paraId="1993274A" w14:textId="1F239A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468462.72</w:t>
            </w:r>
          </w:p>
        </w:tc>
        <w:tc>
          <w:tcPr>
            <w:tcW w:w="1742" w:type="pct"/>
            <w:vAlign w:val="center"/>
          </w:tcPr>
          <w:p w14:paraId="3D5702EC" w14:textId="33DEF5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2245492.34</w:t>
            </w:r>
          </w:p>
        </w:tc>
      </w:tr>
      <w:tr w:rsidR="003160D8" w14:paraId="00EDCCD5" w14:textId="77777777" w:rsidTr="003160D8">
        <w:tc>
          <w:tcPr>
            <w:tcW w:w="1921" w:type="pct"/>
            <w:vAlign w:val="center"/>
          </w:tcPr>
          <w:p w14:paraId="2D278FB1" w14:textId="3DD7AF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1163</w:t>
            </w:r>
          </w:p>
        </w:tc>
        <w:tc>
          <w:tcPr>
            <w:tcW w:w="1337" w:type="pct"/>
            <w:vAlign w:val="center"/>
          </w:tcPr>
          <w:p w14:paraId="61C03850" w14:textId="167348E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468453.45</w:t>
            </w:r>
          </w:p>
        </w:tc>
        <w:tc>
          <w:tcPr>
            <w:tcW w:w="1742" w:type="pct"/>
            <w:vAlign w:val="center"/>
          </w:tcPr>
          <w:p w14:paraId="263D4C0D" w14:textId="5FC01D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2245498.35</w:t>
            </w:r>
          </w:p>
        </w:tc>
      </w:tr>
      <w:tr w:rsidR="003160D8" w14:paraId="1C20E163" w14:textId="77777777" w:rsidTr="003160D8">
        <w:tc>
          <w:tcPr>
            <w:tcW w:w="1921" w:type="pct"/>
            <w:vAlign w:val="center"/>
          </w:tcPr>
          <w:p w14:paraId="77EF6A73" w14:textId="34735C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1164</w:t>
            </w:r>
          </w:p>
        </w:tc>
        <w:tc>
          <w:tcPr>
            <w:tcW w:w="1337" w:type="pct"/>
            <w:vAlign w:val="center"/>
          </w:tcPr>
          <w:p w14:paraId="36D3B7B0" w14:textId="48A0E9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468449.73</w:t>
            </w:r>
          </w:p>
        </w:tc>
        <w:tc>
          <w:tcPr>
            <w:tcW w:w="1742" w:type="pct"/>
            <w:vAlign w:val="center"/>
          </w:tcPr>
          <w:p w14:paraId="733AA2CA" w14:textId="6024D2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2245501.96</w:t>
            </w:r>
          </w:p>
        </w:tc>
      </w:tr>
      <w:tr w:rsidR="003160D8" w14:paraId="374A429F" w14:textId="77777777" w:rsidTr="003160D8">
        <w:tc>
          <w:tcPr>
            <w:tcW w:w="1921" w:type="pct"/>
            <w:vAlign w:val="center"/>
          </w:tcPr>
          <w:p w14:paraId="3F43F773" w14:textId="36EAAE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1165</w:t>
            </w:r>
          </w:p>
        </w:tc>
        <w:tc>
          <w:tcPr>
            <w:tcW w:w="1337" w:type="pct"/>
            <w:vAlign w:val="center"/>
          </w:tcPr>
          <w:p w14:paraId="2D78C454" w14:textId="642F44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468449.05</w:t>
            </w:r>
          </w:p>
        </w:tc>
        <w:tc>
          <w:tcPr>
            <w:tcW w:w="1742" w:type="pct"/>
            <w:vAlign w:val="center"/>
          </w:tcPr>
          <w:p w14:paraId="0D10A448" w14:textId="047610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2245511.86</w:t>
            </w:r>
          </w:p>
        </w:tc>
      </w:tr>
      <w:tr w:rsidR="003160D8" w14:paraId="64C2A99C" w14:textId="77777777" w:rsidTr="003160D8">
        <w:tc>
          <w:tcPr>
            <w:tcW w:w="1921" w:type="pct"/>
            <w:vAlign w:val="center"/>
          </w:tcPr>
          <w:p w14:paraId="20C164D4" w14:textId="1AF1A2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1166</w:t>
            </w:r>
          </w:p>
        </w:tc>
        <w:tc>
          <w:tcPr>
            <w:tcW w:w="1337" w:type="pct"/>
            <w:vAlign w:val="center"/>
          </w:tcPr>
          <w:p w14:paraId="3645EC90" w14:textId="42F9F0D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468456.72</w:t>
            </w:r>
          </w:p>
        </w:tc>
        <w:tc>
          <w:tcPr>
            <w:tcW w:w="1742" w:type="pct"/>
            <w:vAlign w:val="center"/>
          </w:tcPr>
          <w:p w14:paraId="33911818" w14:textId="0998E1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2245519.88</w:t>
            </w:r>
          </w:p>
        </w:tc>
      </w:tr>
      <w:tr w:rsidR="003160D8" w14:paraId="0341ADA0" w14:textId="77777777" w:rsidTr="003160D8">
        <w:tc>
          <w:tcPr>
            <w:tcW w:w="1921" w:type="pct"/>
            <w:vAlign w:val="center"/>
          </w:tcPr>
          <w:p w14:paraId="56BF8B9B" w14:textId="09AE77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1167</w:t>
            </w:r>
          </w:p>
        </w:tc>
        <w:tc>
          <w:tcPr>
            <w:tcW w:w="1337" w:type="pct"/>
            <w:vAlign w:val="center"/>
          </w:tcPr>
          <w:p w14:paraId="0D5BAAD4" w14:textId="05356D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468477.70</w:t>
            </w:r>
          </w:p>
        </w:tc>
        <w:tc>
          <w:tcPr>
            <w:tcW w:w="1742" w:type="pct"/>
            <w:vAlign w:val="center"/>
          </w:tcPr>
          <w:p w14:paraId="10B5419D" w14:textId="6DAC1E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2245539.64</w:t>
            </w:r>
          </w:p>
        </w:tc>
      </w:tr>
      <w:tr w:rsidR="003160D8" w14:paraId="03C9A8AE" w14:textId="77777777" w:rsidTr="003160D8">
        <w:tc>
          <w:tcPr>
            <w:tcW w:w="1921" w:type="pct"/>
            <w:vAlign w:val="center"/>
          </w:tcPr>
          <w:p w14:paraId="0C7A4120" w14:textId="6A58D3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1168</w:t>
            </w:r>
          </w:p>
        </w:tc>
        <w:tc>
          <w:tcPr>
            <w:tcW w:w="1337" w:type="pct"/>
            <w:vAlign w:val="center"/>
          </w:tcPr>
          <w:p w14:paraId="492112CF" w14:textId="6CC17E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468499.22</w:t>
            </w:r>
          </w:p>
        </w:tc>
        <w:tc>
          <w:tcPr>
            <w:tcW w:w="1742" w:type="pct"/>
            <w:vAlign w:val="center"/>
          </w:tcPr>
          <w:p w14:paraId="14DB7328" w14:textId="562AE5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2245558.52</w:t>
            </w:r>
          </w:p>
        </w:tc>
      </w:tr>
      <w:tr w:rsidR="003160D8" w14:paraId="426F30F1" w14:textId="77777777" w:rsidTr="003160D8">
        <w:tc>
          <w:tcPr>
            <w:tcW w:w="1921" w:type="pct"/>
            <w:vAlign w:val="center"/>
          </w:tcPr>
          <w:p w14:paraId="6D3AD118" w14:textId="3EB576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1169</w:t>
            </w:r>
          </w:p>
        </w:tc>
        <w:tc>
          <w:tcPr>
            <w:tcW w:w="1337" w:type="pct"/>
            <w:vAlign w:val="center"/>
          </w:tcPr>
          <w:p w14:paraId="0474725E" w14:textId="52855F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468521.06</w:t>
            </w:r>
          </w:p>
        </w:tc>
        <w:tc>
          <w:tcPr>
            <w:tcW w:w="1742" w:type="pct"/>
            <w:vAlign w:val="center"/>
          </w:tcPr>
          <w:p w14:paraId="02544250" w14:textId="61A974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2245576.93</w:t>
            </w:r>
          </w:p>
        </w:tc>
      </w:tr>
      <w:tr w:rsidR="003160D8" w14:paraId="4DFB4D40" w14:textId="77777777" w:rsidTr="003160D8">
        <w:tc>
          <w:tcPr>
            <w:tcW w:w="1921" w:type="pct"/>
            <w:vAlign w:val="center"/>
          </w:tcPr>
          <w:p w14:paraId="7E6156A2" w14:textId="3CCF61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1170</w:t>
            </w:r>
          </w:p>
        </w:tc>
        <w:tc>
          <w:tcPr>
            <w:tcW w:w="1337" w:type="pct"/>
            <w:vAlign w:val="center"/>
          </w:tcPr>
          <w:p w14:paraId="77457611" w14:textId="7AEF53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468539.83</w:t>
            </w:r>
          </w:p>
        </w:tc>
        <w:tc>
          <w:tcPr>
            <w:tcW w:w="1742" w:type="pct"/>
            <w:vAlign w:val="center"/>
          </w:tcPr>
          <w:p w14:paraId="3ECF55B3" w14:textId="4A7627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2245592.55</w:t>
            </w:r>
          </w:p>
        </w:tc>
      </w:tr>
      <w:tr w:rsidR="003160D8" w14:paraId="726D2AEC" w14:textId="77777777" w:rsidTr="003160D8">
        <w:tc>
          <w:tcPr>
            <w:tcW w:w="1921" w:type="pct"/>
            <w:vAlign w:val="center"/>
          </w:tcPr>
          <w:p w14:paraId="1FFA46B8" w14:textId="6114A39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1171</w:t>
            </w:r>
          </w:p>
        </w:tc>
        <w:tc>
          <w:tcPr>
            <w:tcW w:w="1337" w:type="pct"/>
            <w:vAlign w:val="center"/>
          </w:tcPr>
          <w:p w14:paraId="5F77C387" w14:textId="6FD565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468542.16</w:t>
            </w:r>
          </w:p>
        </w:tc>
        <w:tc>
          <w:tcPr>
            <w:tcW w:w="1742" w:type="pct"/>
            <w:vAlign w:val="center"/>
          </w:tcPr>
          <w:p w14:paraId="10950536" w14:textId="68A494F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2245590.33</w:t>
            </w:r>
          </w:p>
        </w:tc>
      </w:tr>
      <w:tr w:rsidR="003160D8" w14:paraId="10F7FDB1" w14:textId="77777777" w:rsidTr="003160D8">
        <w:tc>
          <w:tcPr>
            <w:tcW w:w="1921" w:type="pct"/>
            <w:vAlign w:val="center"/>
          </w:tcPr>
          <w:p w14:paraId="6AB29077" w14:textId="14CC2E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1172</w:t>
            </w:r>
          </w:p>
        </w:tc>
        <w:tc>
          <w:tcPr>
            <w:tcW w:w="1337" w:type="pct"/>
            <w:vAlign w:val="center"/>
          </w:tcPr>
          <w:p w14:paraId="5F5D22E2" w14:textId="7825298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468548.24</w:t>
            </w:r>
          </w:p>
        </w:tc>
        <w:tc>
          <w:tcPr>
            <w:tcW w:w="1742" w:type="pct"/>
            <w:vAlign w:val="center"/>
          </w:tcPr>
          <w:p w14:paraId="13102965" w14:textId="44B720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2245595.35</w:t>
            </w:r>
          </w:p>
        </w:tc>
      </w:tr>
      <w:tr w:rsidR="003160D8" w14:paraId="5F3D5C46" w14:textId="77777777" w:rsidTr="003160D8">
        <w:tc>
          <w:tcPr>
            <w:tcW w:w="1921" w:type="pct"/>
            <w:vAlign w:val="center"/>
          </w:tcPr>
          <w:p w14:paraId="09FB6B1E" w14:textId="5009E0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1173</w:t>
            </w:r>
          </w:p>
        </w:tc>
        <w:tc>
          <w:tcPr>
            <w:tcW w:w="1337" w:type="pct"/>
            <w:vAlign w:val="center"/>
          </w:tcPr>
          <w:p w14:paraId="0D490F5B" w14:textId="25F04D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468571.14</w:t>
            </w:r>
          </w:p>
        </w:tc>
        <w:tc>
          <w:tcPr>
            <w:tcW w:w="1742" w:type="pct"/>
            <w:vAlign w:val="center"/>
          </w:tcPr>
          <w:p w14:paraId="46DEC50A" w14:textId="0EDC4C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2245611.62</w:t>
            </w:r>
          </w:p>
        </w:tc>
      </w:tr>
      <w:tr w:rsidR="003160D8" w14:paraId="3F3A3E19" w14:textId="77777777" w:rsidTr="003160D8">
        <w:tc>
          <w:tcPr>
            <w:tcW w:w="1921" w:type="pct"/>
            <w:vAlign w:val="center"/>
          </w:tcPr>
          <w:p w14:paraId="23452E3C" w14:textId="386D1CF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1174</w:t>
            </w:r>
          </w:p>
        </w:tc>
        <w:tc>
          <w:tcPr>
            <w:tcW w:w="1337" w:type="pct"/>
            <w:vAlign w:val="center"/>
          </w:tcPr>
          <w:p w14:paraId="300B7642" w14:textId="4CFD58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468559.89</w:t>
            </w:r>
          </w:p>
        </w:tc>
        <w:tc>
          <w:tcPr>
            <w:tcW w:w="1742" w:type="pct"/>
            <w:vAlign w:val="center"/>
          </w:tcPr>
          <w:p w14:paraId="42C4A03D" w14:textId="2E434F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2245628.94</w:t>
            </w:r>
          </w:p>
        </w:tc>
      </w:tr>
      <w:tr w:rsidR="003160D8" w14:paraId="6F740CBF" w14:textId="77777777" w:rsidTr="003160D8">
        <w:tc>
          <w:tcPr>
            <w:tcW w:w="1921" w:type="pct"/>
            <w:vAlign w:val="center"/>
          </w:tcPr>
          <w:p w14:paraId="7299894A" w14:textId="5219FE5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1175</w:t>
            </w:r>
          </w:p>
        </w:tc>
        <w:tc>
          <w:tcPr>
            <w:tcW w:w="1337" w:type="pct"/>
            <w:vAlign w:val="center"/>
          </w:tcPr>
          <w:p w14:paraId="0734C742" w14:textId="4A3FFC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468557.92</w:t>
            </w:r>
          </w:p>
        </w:tc>
        <w:tc>
          <w:tcPr>
            <w:tcW w:w="1742" w:type="pct"/>
            <w:vAlign w:val="center"/>
          </w:tcPr>
          <w:p w14:paraId="0ECCEDB2" w14:textId="13CFDF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2245630.30</w:t>
            </w:r>
          </w:p>
        </w:tc>
      </w:tr>
      <w:tr w:rsidR="003160D8" w14:paraId="3D51352F" w14:textId="77777777" w:rsidTr="003160D8">
        <w:tc>
          <w:tcPr>
            <w:tcW w:w="1921" w:type="pct"/>
            <w:vAlign w:val="center"/>
          </w:tcPr>
          <w:p w14:paraId="03FDB347" w14:textId="6F721B5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1176</w:t>
            </w:r>
          </w:p>
        </w:tc>
        <w:tc>
          <w:tcPr>
            <w:tcW w:w="1337" w:type="pct"/>
            <w:vAlign w:val="center"/>
          </w:tcPr>
          <w:p w14:paraId="36D3653D" w14:textId="079005E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468554.19</w:t>
            </w:r>
          </w:p>
        </w:tc>
        <w:tc>
          <w:tcPr>
            <w:tcW w:w="1742" w:type="pct"/>
            <w:vAlign w:val="center"/>
          </w:tcPr>
          <w:p w14:paraId="66DFA2B5" w14:textId="3B3FC11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2245635.73</w:t>
            </w:r>
          </w:p>
        </w:tc>
      </w:tr>
      <w:tr w:rsidR="003160D8" w14:paraId="067E5E49" w14:textId="77777777" w:rsidTr="003160D8">
        <w:tc>
          <w:tcPr>
            <w:tcW w:w="1921" w:type="pct"/>
            <w:vAlign w:val="center"/>
          </w:tcPr>
          <w:p w14:paraId="1B84763B" w14:textId="38F3CF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1177</w:t>
            </w:r>
          </w:p>
        </w:tc>
        <w:tc>
          <w:tcPr>
            <w:tcW w:w="1337" w:type="pct"/>
            <w:vAlign w:val="center"/>
          </w:tcPr>
          <w:p w14:paraId="43B8847C" w14:textId="7C7943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468542.15</w:t>
            </w:r>
          </w:p>
        </w:tc>
        <w:tc>
          <w:tcPr>
            <w:tcW w:w="1742" w:type="pct"/>
            <w:vAlign w:val="center"/>
          </w:tcPr>
          <w:p w14:paraId="18BF54BA" w14:textId="5314AC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2245658.48</w:t>
            </w:r>
          </w:p>
        </w:tc>
      </w:tr>
      <w:tr w:rsidR="003160D8" w14:paraId="1C4794C2" w14:textId="77777777" w:rsidTr="003160D8">
        <w:tc>
          <w:tcPr>
            <w:tcW w:w="1921" w:type="pct"/>
            <w:vAlign w:val="center"/>
          </w:tcPr>
          <w:p w14:paraId="195C4B5F" w14:textId="01229F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1178</w:t>
            </w:r>
          </w:p>
        </w:tc>
        <w:tc>
          <w:tcPr>
            <w:tcW w:w="1337" w:type="pct"/>
            <w:vAlign w:val="center"/>
          </w:tcPr>
          <w:p w14:paraId="04C44698" w14:textId="2851E1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468538.08</w:t>
            </w:r>
          </w:p>
        </w:tc>
        <w:tc>
          <w:tcPr>
            <w:tcW w:w="1742" w:type="pct"/>
            <w:vAlign w:val="center"/>
          </w:tcPr>
          <w:p w14:paraId="78D4E8D7" w14:textId="68558B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2245658.30</w:t>
            </w:r>
          </w:p>
        </w:tc>
      </w:tr>
      <w:tr w:rsidR="003160D8" w14:paraId="3B66221A" w14:textId="77777777" w:rsidTr="003160D8">
        <w:tc>
          <w:tcPr>
            <w:tcW w:w="1921" w:type="pct"/>
            <w:vAlign w:val="center"/>
          </w:tcPr>
          <w:p w14:paraId="62A6BF5F" w14:textId="58371C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1179</w:t>
            </w:r>
          </w:p>
        </w:tc>
        <w:tc>
          <w:tcPr>
            <w:tcW w:w="1337" w:type="pct"/>
            <w:vAlign w:val="center"/>
          </w:tcPr>
          <w:p w14:paraId="32088677" w14:textId="5558F1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468528.69</w:t>
            </w:r>
          </w:p>
        </w:tc>
        <w:tc>
          <w:tcPr>
            <w:tcW w:w="1742" w:type="pct"/>
            <w:vAlign w:val="center"/>
          </w:tcPr>
          <w:p w14:paraId="0C1B4CBD" w14:textId="5026BD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2245673.91</w:t>
            </w:r>
          </w:p>
        </w:tc>
      </w:tr>
      <w:tr w:rsidR="003160D8" w14:paraId="574AA998" w14:textId="77777777" w:rsidTr="003160D8">
        <w:tc>
          <w:tcPr>
            <w:tcW w:w="1921" w:type="pct"/>
            <w:vAlign w:val="center"/>
          </w:tcPr>
          <w:p w14:paraId="6BFAB6B2" w14:textId="665901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1180</w:t>
            </w:r>
          </w:p>
        </w:tc>
        <w:tc>
          <w:tcPr>
            <w:tcW w:w="1337" w:type="pct"/>
            <w:vAlign w:val="center"/>
          </w:tcPr>
          <w:p w14:paraId="0C3FCE51" w14:textId="7FAC263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468528.96</w:t>
            </w:r>
          </w:p>
        </w:tc>
        <w:tc>
          <w:tcPr>
            <w:tcW w:w="1742" w:type="pct"/>
            <w:vAlign w:val="center"/>
          </w:tcPr>
          <w:p w14:paraId="06DAB273" w14:textId="0A43A1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2245674.94</w:t>
            </w:r>
          </w:p>
        </w:tc>
      </w:tr>
      <w:tr w:rsidR="003160D8" w14:paraId="353A055D" w14:textId="77777777" w:rsidTr="003160D8">
        <w:tc>
          <w:tcPr>
            <w:tcW w:w="1921" w:type="pct"/>
            <w:vAlign w:val="center"/>
          </w:tcPr>
          <w:p w14:paraId="6A04C429" w14:textId="0DEC94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1181</w:t>
            </w:r>
          </w:p>
        </w:tc>
        <w:tc>
          <w:tcPr>
            <w:tcW w:w="1337" w:type="pct"/>
            <w:vAlign w:val="center"/>
          </w:tcPr>
          <w:p w14:paraId="53E63E7F" w14:textId="481767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468523.10</w:t>
            </w:r>
          </w:p>
        </w:tc>
        <w:tc>
          <w:tcPr>
            <w:tcW w:w="1742" w:type="pct"/>
            <w:vAlign w:val="center"/>
          </w:tcPr>
          <w:p w14:paraId="42F873AA" w14:textId="44F43AE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2245682.60</w:t>
            </w:r>
          </w:p>
        </w:tc>
      </w:tr>
      <w:tr w:rsidR="003160D8" w14:paraId="2687F2AF" w14:textId="77777777" w:rsidTr="003160D8">
        <w:tc>
          <w:tcPr>
            <w:tcW w:w="1921" w:type="pct"/>
            <w:vAlign w:val="center"/>
          </w:tcPr>
          <w:p w14:paraId="6A385431" w14:textId="4875FDA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1182</w:t>
            </w:r>
          </w:p>
        </w:tc>
        <w:tc>
          <w:tcPr>
            <w:tcW w:w="1337" w:type="pct"/>
            <w:vAlign w:val="center"/>
          </w:tcPr>
          <w:p w14:paraId="0E02D0FE" w14:textId="719048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468524.57</w:t>
            </w:r>
          </w:p>
        </w:tc>
        <w:tc>
          <w:tcPr>
            <w:tcW w:w="1742" w:type="pct"/>
            <w:vAlign w:val="center"/>
          </w:tcPr>
          <w:p w14:paraId="1D18570C" w14:textId="473240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2245685.89</w:t>
            </w:r>
          </w:p>
        </w:tc>
      </w:tr>
      <w:tr w:rsidR="003160D8" w14:paraId="33DEDC2B" w14:textId="77777777" w:rsidTr="003160D8">
        <w:tc>
          <w:tcPr>
            <w:tcW w:w="1921" w:type="pct"/>
            <w:vAlign w:val="center"/>
          </w:tcPr>
          <w:p w14:paraId="2550B607" w14:textId="07B13C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1183</w:t>
            </w:r>
          </w:p>
        </w:tc>
        <w:tc>
          <w:tcPr>
            <w:tcW w:w="1337" w:type="pct"/>
            <w:vAlign w:val="center"/>
          </w:tcPr>
          <w:p w14:paraId="2463F805" w14:textId="3564532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468515.55</w:t>
            </w:r>
          </w:p>
        </w:tc>
        <w:tc>
          <w:tcPr>
            <w:tcW w:w="1742" w:type="pct"/>
            <w:vAlign w:val="center"/>
          </w:tcPr>
          <w:p w14:paraId="2A2EAA9D" w14:textId="64D619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2245699.93</w:t>
            </w:r>
          </w:p>
        </w:tc>
      </w:tr>
      <w:tr w:rsidR="003160D8" w14:paraId="39A5264D" w14:textId="77777777" w:rsidTr="003160D8">
        <w:tc>
          <w:tcPr>
            <w:tcW w:w="1921" w:type="pct"/>
            <w:vAlign w:val="center"/>
          </w:tcPr>
          <w:p w14:paraId="03F57B34" w14:textId="0FBB36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1184</w:t>
            </w:r>
          </w:p>
        </w:tc>
        <w:tc>
          <w:tcPr>
            <w:tcW w:w="1337" w:type="pct"/>
            <w:vAlign w:val="center"/>
          </w:tcPr>
          <w:p w14:paraId="7B841DEE" w14:textId="1C2AC1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468514.38</w:t>
            </w:r>
          </w:p>
        </w:tc>
        <w:tc>
          <w:tcPr>
            <w:tcW w:w="1742" w:type="pct"/>
            <w:vAlign w:val="center"/>
          </w:tcPr>
          <w:p w14:paraId="167D1B77" w14:textId="2F5FB2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2245704.89</w:t>
            </w:r>
          </w:p>
        </w:tc>
      </w:tr>
      <w:tr w:rsidR="003160D8" w14:paraId="6C49B28C" w14:textId="77777777" w:rsidTr="003160D8">
        <w:tc>
          <w:tcPr>
            <w:tcW w:w="1921" w:type="pct"/>
            <w:vAlign w:val="center"/>
          </w:tcPr>
          <w:p w14:paraId="48FC45AA" w14:textId="625395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1185</w:t>
            </w:r>
          </w:p>
        </w:tc>
        <w:tc>
          <w:tcPr>
            <w:tcW w:w="1337" w:type="pct"/>
            <w:vAlign w:val="center"/>
          </w:tcPr>
          <w:p w14:paraId="1109698C" w14:textId="3B91A3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468506.83</w:t>
            </w:r>
          </w:p>
        </w:tc>
        <w:tc>
          <w:tcPr>
            <w:tcW w:w="1742" w:type="pct"/>
            <w:vAlign w:val="center"/>
          </w:tcPr>
          <w:p w14:paraId="3122CAB8" w14:textId="5D44AF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2245711.73</w:t>
            </w:r>
          </w:p>
        </w:tc>
      </w:tr>
      <w:tr w:rsidR="003160D8" w14:paraId="29C7904F" w14:textId="77777777" w:rsidTr="003160D8">
        <w:tc>
          <w:tcPr>
            <w:tcW w:w="1921" w:type="pct"/>
            <w:vAlign w:val="center"/>
          </w:tcPr>
          <w:p w14:paraId="407DE52D" w14:textId="67F800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1186</w:t>
            </w:r>
          </w:p>
        </w:tc>
        <w:tc>
          <w:tcPr>
            <w:tcW w:w="1337" w:type="pct"/>
            <w:vAlign w:val="center"/>
          </w:tcPr>
          <w:p w14:paraId="38CDD21B" w14:textId="3030E03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468496.33</w:t>
            </w:r>
          </w:p>
        </w:tc>
        <w:tc>
          <w:tcPr>
            <w:tcW w:w="1742" w:type="pct"/>
            <w:vAlign w:val="center"/>
          </w:tcPr>
          <w:p w14:paraId="4B0218B8" w14:textId="5E159D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2245728.08</w:t>
            </w:r>
          </w:p>
        </w:tc>
      </w:tr>
      <w:tr w:rsidR="003160D8" w14:paraId="66A6DF02" w14:textId="77777777" w:rsidTr="003160D8">
        <w:tc>
          <w:tcPr>
            <w:tcW w:w="1921" w:type="pct"/>
            <w:vAlign w:val="center"/>
          </w:tcPr>
          <w:p w14:paraId="71AF72D5" w14:textId="2AC6384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1187</w:t>
            </w:r>
          </w:p>
        </w:tc>
        <w:tc>
          <w:tcPr>
            <w:tcW w:w="1337" w:type="pct"/>
            <w:vAlign w:val="center"/>
          </w:tcPr>
          <w:p w14:paraId="72D54DC9" w14:textId="1168D8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468479.62</w:t>
            </w:r>
          </w:p>
        </w:tc>
        <w:tc>
          <w:tcPr>
            <w:tcW w:w="1742" w:type="pct"/>
            <w:vAlign w:val="center"/>
          </w:tcPr>
          <w:p w14:paraId="7C161452" w14:textId="7E334F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2245754.14</w:t>
            </w:r>
          </w:p>
        </w:tc>
      </w:tr>
      <w:tr w:rsidR="003160D8" w14:paraId="37C379F8" w14:textId="77777777" w:rsidTr="003160D8">
        <w:tc>
          <w:tcPr>
            <w:tcW w:w="1921" w:type="pct"/>
            <w:vAlign w:val="center"/>
          </w:tcPr>
          <w:p w14:paraId="61B1501A" w14:textId="612AF5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1188</w:t>
            </w:r>
          </w:p>
        </w:tc>
        <w:tc>
          <w:tcPr>
            <w:tcW w:w="1337" w:type="pct"/>
            <w:vAlign w:val="center"/>
          </w:tcPr>
          <w:p w14:paraId="6A5ADE31" w14:textId="480A21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468461.40</w:t>
            </w:r>
          </w:p>
        </w:tc>
        <w:tc>
          <w:tcPr>
            <w:tcW w:w="1742" w:type="pct"/>
            <w:vAlign w:val="center"/>
          </w:tcPr>
          <w:p w14:paraId="3B0AFB75" w14:textId="47A45B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2245780.94</w:t>
            </w:r>
          </w:p>
        </w:tc>
      </w:tr>
      <w:tr w:rsidR="003160D8" w14:paraId="14AFE307" w14:textId="77777777" w:rsidTr="003160D8">
        <w:tc>
          <w:tcPr>
            <w:tcW w:w="1921" w:type="pct"/>
            <w:vAlign w:val="center"/>
          </w:tcPr>
          <w:p w14:paraId="1BA30D22" w14:textId="3AA544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1189</w:t>
            </w:r>
          </w:p>
        </w:tc>
        <w:tc>
          <w:tcPr>
            <w:tcW w:w="1337" w:type="pct"/>
            <w:vAlign w:val="center"/>
          </w:tcPr>
          <w:p w14:paraId="593B86A0" w14:textId="714D74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468457.12</w:t>
            </w:r>
          </w:p>
        </w:tc>
        <w:tc>
          <w:tcPr>
            <w:tcW w:w="1742" w:type="pct"/>
            <w:vAlign w:val="center"/>
          </w:tcPr>
          <w:p w14:paraId="5BA88795" w14:textId="43828C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2245787.15</w:t>
            </w:r>
          </w:p>
        </w:tc>
      </w:tr>
      <w:tr w:rsidR="003160D8" w14:paraId="0C4D5956" w14:textId="77777777" w:rsidTr="003160D8">
        <w:tc>
          <w:tcPr>
            <w:tcW w:w="1921" w:type="pct"/>
            <w:vAlign w:val="center"/>
          </w:tcPr>
          <w:p w14:paraId="5D001012" w14:textId="0E68F3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1190</w:t>
            </w:r>
          </w:p>
        </w:tc>
        <w:tc>
          <w:tcPr>
            <w:tcW w:w="1337" w:type="pct"/>
            <w:vAlign w:val="center"/>
          </w:tcPr>
          <w:p w14:paraId="6675672A" w14:textId="6B63F5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468452.94</w:t>
            </w:r>
          </w:p>
        </w:tc>
        <w:tc>
          <w:tcPr>
            <w:tcW w:w="1742" w:type="pct"/>
            <w:vAlign w:val="center"/>
          </w:tcPr>
          <w:p w14:paraId="4103B44A" w14:textId="74C5F8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2245794.83</w:t>
            </w:r>
          </w:p>
        </w:tc>
      </w:tr>
      <w:tr w:rsidR="003160D8" w14:paraId="66D4A99F" w14:textId="77777777" w:rsidTr="003160D8">
        <w:tc>
          <w:tcPr>
            <w:tcW w:w="1921" w:type="pct"/>
            <w:vAlign w:val="center"/>
          </w:tcPr>
          <w:p w14:paraId="12238CE1" w14:textId="077C38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1191</w:t>
            </w:r>
          </w:p>
        </w:tc>
        <w:tc>
          <w:tcPr>
            <w:tcW w:w="1337" w:type="pct"/>
            <w:vAlign w:val="center"/>
          </w:tcPr>
          <w:p w14:paraId="78E04D0E" w14:textId="4396ADE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468452.20</w:t>
            </w:r>
          </w:p>
        </w:tc>
        <w:tc>
          <w:tcPr>
            <w:tcW w:w="1742" w:type="pct"/>
            <w:vAlign w:val="center"/>
          </w:tcPr>
          <w:p w14:paraId="4FF91090" w14:textId="069AFA4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2245794.23</w:t>
            </w:r>
          </w:p>
        </w:tc>
      </w:tr>
      <w:tr w:rsidR="003160D8" w14:paraId="51561C75" w14:textId="77777777" w:rsidTr="003160D8">
        <w:tc>
          <w:tcPr>
            <w:tcW w:w="1921" w:type="pct"/>
            <w:vAlign w:val="center"/>
          </w:tcPr>
          <w:p w14:paraId="278AC9A1" w14:textId="6F8E98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1192</w:t>
            </w:r>
          </w:p>
        </w:tc>
        <w:tc>
          <w:tcPr>
            <w:tcW w:w="1337" w:type="pct"/>
            <w:vAlign w:val="center"/>
          </w:tcPr>
          <w:p w14:paraId="1265FF68" w14:textId="4C6A66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468446.96</w:t>
            </w:r>
          </w:p>
        </w:tc>
        <w:tc>
          <w:tcPr>
            <w:tcW w:w="1742" w:type="pct"/>
            <w:vAlign w:val="center"/>
          </w:tcPr>
          <w:p w14:paraId="6E03EB0E" w14:textId="28FCA3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2245800.93</w:t>
            </w:r>
          </w:p>
        </w:tc>
      </w:tr>
      <w:tr w:rsidR="003160D8" w14:paraId="1D7FBE86" w14:textId="77777777" w:rsidTr="003160D8">
        <w:tc>
          <w:tcPr>
            <w:tcW w:w="1921" w:type="pct"/>
            <w:vAlign w:val="center"/>
          </w:tcPr>
          <w:p w14:paraId="2678A344" w14:textId="48BCE15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1193</w:t>
            </w:r>
          </w:p>
        </w:tc>
        <w:tc>
          <w:tcPr>
            <w:tcW w:w="1337" w:type="pct"/>
            <w:vAlign w:val="center"/>
          </w:tcPr>
          <w:p w14:paraId="7D1C376C" w14:textId="111D85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468436.71</w:t>
            </w:r>
          </w:p>
        </w:tc>
        <w:tc>
          <w:tcPr>
            <w:tcW w:w="1742" w:type="pct"/>
            <w:vAlign w:val="center"/>
          </w:tcPr>
          <w:p w14:paraId="3E8734A1" w14:textId="3487D6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2245811.16</w:t>
            </w:r>
          </w:p>
        </w:tc>
      </w:tr>
      <w:tr w:rsidR="003160D8" w14:paraId="4BAFB8AA" w14:textId="77777777" w:rsidTr="003160D8">
        <w:tc>
          <w:tcPr>
            <w:tcW w:w="1921" w:type="pct"/>
            <w:vAlign w:val="center"/>
          </w:tcPr>
          <w:p w14:paraId="0A3B37EA" w14:textId="2F4C23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1194</w:t>
            </w:r>
          </w:p>
        </w:tc>
        <w:tc>
          <w:tcPr>
            <w:tcW w:w="1337" w:type="pct"/>
            <w:vAlign w:val="center"/>
          </w:tcPr>
          <w:p w14:paraId="1CDCD2D1" w14:textId="16EF6C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468425.86</w:t>
            </w:r>
          </w:p>
        </w:tc>
        <w:tc>
          <w:tcPr>
            <w:tcW w:w="1742" w:type="pct"/>
            <w:vAlign w:val="center"/>
          </w:tcPr>
          <w:p w14:paraId="5E90685A" w14:textId="7A2B69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2245818.62</w:t>
            </w:r>
          </w:p>
        </w:tc>
      </w:tr>
      <w:tr w:rsidR="003160D8" w14:paraId="10324916" w14:textId="77777777" w:rsidTr="003160D8">
        <w:tc>
          <w:tcPr>
            <w:tcW w:w="1921" w:type="pct"/>
            <w:vAlign w:val="center"/>
          </w:tcPr>
          <w:p w14:paraId="79FCD881" w14:textId="742A85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1195</w:t>
            </w:r>
          </w:p>
        </w:tc>
        <w:tc>
          <w:tcPr>
            <w:tcW w:w="1337" w:type="pct"/>
            <w:vAlign w:val="center"/>
          </w:tcPr>
          <w:p w14:paraId="740AB9E2" w14:textId="1E485F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468425.23</w:t>
            </w:r>
          </w:p>
        </w:tc>
        <w:tc>
          <w:tcPr>
            <w:tcW w:w="1742" w:type="pct"/>
            <w:vAlign w:val="center"/>
          </w:tcPr>
          <w:p w14:paraId="5A89F807" w14:textId="5991B3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2245820.27</w:t>
            </w:r>
          </w:p>
        </w:tc>
      </w:tr>
      <w:tr w:rsidR="003160D8" w14:paraId="60A55219" w14:textId="77777777" w:rsidTr="003160D8">
        <w:tc>
          <w:tcPr>
            <w:tcW w:w="1921" w:type="pct"/>
            <w:vAlign w:val="center"/>
          </w:tcPr>
          <w:p w14:paraId="3E31B97F" w14:textId="414B7B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1196</w:t>
            </w:r>
          </w:p>
        </w:tc>
        <w:tc>
          <w:tcPr>
            <w:tcW w:w="1337" w:type="pct"/>
            <w:vAlign w:val="center"/>
          </w:tcPr>
          <w:p w14:paraId="14A620DF" w14:textId="07BC5FC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468417.14</w:t>
            </w:r>
          </w:p>
        </w:tc>
        <w:tc>
          <w:tcPr>
            <w:tcW w:w="1742" w:type="pct"/>
            <w:vAlign w:val="center"/>
          </w:tcPr>
          <w:p w14:paraId="4447B56C" w14:textId="60B2A4F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2245824.80</w:t>
            </w:r>
          </w:p>
        </w:tc>
      </w:tr>
      <w:tr w:rsidR="003160D8" w14:paraId="2859E46E" w14:textId="77777777" w:rsidTr="003160D8">
        <w:tc>
          <w:tcPr>
            <w:tcW w:w="1921" w:type="pct"/>
            <w:vAlign w:val="center"/>
          </w:tcPr>
          <w:p w14:paraId="6A44F2FD" w14:textId="1B9D10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1197</w:t>
            </w:r>
          </w:p>
        </w:tc>
        <w:tc>
          <w:tcPr>
            <w:tcW w:w="1337" w:type="pct"/>
            <w:vAlign w:val="center"/>
          </w:tcPr>
          <w:p w14:paraId="722AD59C" w14:textId="739C3A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468413.51</w:t>
            </w:r>
          </w:p>
        </w:tc>
        <w:tc>
          <w:tcPr>
            <w:tcW w:w="1742" w:type="pct"/>
            <w:vAlign w:val="center"/>
          </w:tcPr>
          <w:p w14:paraId="7051AB9E" w14:textId="4B71FA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2245827.37</w:t>
            </w:r>
          </w:p>
        </w:tc>
      </w:tr>
      <w:tr w:rsidR="003160D8" w14:paraId="4A168241" w14:textId="77777777" w:rsidTr="003160D8">
        <w:tc>
          <w:tcPr>
            <w:tcW w:w="1921" w:type="pct"/>
            <w:vAlign w:val="center"/>
          </w:tcPr>
          <w:p w14:paraId="2D952A34" w14:textId="5C8FE6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1198</w:t>
            </w:r>
          </w:p>
        </w:tc>
        <w:tc>
          <w:tcPr>
            <w:tcW w:w="1337" w:type="pct"/>
            <w:vAlign w:val="center"/>
          </w:tcPr>
          <w:p w14:paraId="4E80C5B0" w14:textId="17823C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468408.26</w:t>
            </w:r>
          </w:p>
        </w:tc>
        <w:tc>
          <w:tcPr>
            <w:tcW w:w="1742" w:type="pct"/>
            <w:vAlign w:val="center"/>
          </w:tcPr>
          <w:p w14:paraId="3D2CBEA3" w14:textId="7A65A2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2245821.20</w:t>
            </w:r>
          </w:p>
        </w:tc>
      </w:tr>
      <w:tr w:rsidR="003160D8" w14:paraId="74E2D0F1" w14:textId="77777777" w:rsidTr="003160D8">
        <w:tc>
          <w:tcPr>
            <w:tcW w:w="1921" w:type="pct"/>
            <w:vAlign w:val="center"/>
          </w:tcPr>
          <w:p w14:paraId="312D0C4B" w14:textId="3C76AE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1199</w:t>
            </w:r>
          </w:p>
        </w:tc>
        <w:tc>
          <w:tcPr>
            <w:tcW w:w="1337" w:type="pct"/>
            <w:vAlign w:val="center"/>
          </w:tcPr>
          <w:p w14:paraId="283D776F" w14:textId="300B95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468405.79</w:t>
            </w:r>
          </w:p>
        </w:tc>
        <w:tc>
          <w:tcPr>
            <w:tcW w:w="1742" w:type="pct"/>
            <w:vAlign w:val="center"/>
          </w:tcPr>
          <w:p w14:paraId="591B9D29" w14:textId="477FA5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2245817.72</w:t>
            </w:r>
          </w:p>
        </w:tc>
      </w:tr>
      <w:tr w:rsidR="003160D8" w14:paraId="01417442" w14:textId="77777777" w:rsidTr="003160D8">
        <w:tc>
          <w:tcPr>
            <w:tcW w:w="1921" w:type="pct"/>
            <w:vAlign w:val="center"/>
          </w:tcPr>
          <w:p w14:paraId="23820D84" w14:textId="4715AD4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1200</w:t>
            </w:r>
          </w:p>
        </w:tc>
        <w:tc>
          <w:tcPr>
            <w:tcW w:w="1337" w:type="pct"/>
            <w:vAlign w:val="center"/>
          </w:tcPr>
          <w:p w14:paraId="4F4D5698" w14:textId="25A5DB4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468396.23</w:t>
            </w:r>
          </w:p>
        </w:tc>
        <w:tc>
          <w:tcPr>
            <w:tcW w:w="1742" w:type="pct"/>
            <w:vAlign w:val="center"/>
          </w:tcPr>
          <w:p w14:paraId="64FFF6A9" w14:textId="66D93D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2245806.89</w:t>
            </w:r>
          </w:p>
        </w:tc>
      </w:tr>
      <w:tr w:rsidR="003160D8" w14:paraId="21054F68" w14:textId="77777777" w:rsidTr="003160D8">
        <w:tc>
          <w:tcPr>
            <w:tcW w:w="1921" w:type="pct"/>
            <w:vAlign w:val="center"/>
          </w:tcPr>
          <w:p w14:paraId="2DB4C01B" w14:textId="63C406F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1201</w:t>
            </w:r>
          </w:p>
        </w:tc>
        <w:tc>
          <w:tcPr>
            <w:tcW w:w="1337" w:type="pct"/>
            <w:vAlign w:val="center"/>
          </w:tcPr>
          <w:p w14:paraId="0A3A9910" w14:textId="724C4F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468382.93</w:t>
            </w:r>
          </w:p>
        </w:tc>
        <w:tc>
          <w:tcPr>
            <w:tcW w:w="1742" w:type="pct"/>
            <w:vAlign w:val="center"/>
          </w:tcPr>
          <w:p w14:paraId="050EB8B5" w14:textId="74857D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2245789.93</w:t>
            </w:r>
          </w:p>
        </w:tc>
      </w:tr>
      <w:tr w:rsidR="003160D8" w14:paraId="74293A35" w14:textId="77777777" w:rsidTr="003160D8">
        <w:tc>
          <w:tcPr>
            <w:tcW w:w="1921" w:type="pct"/>
            <w:vAlign w:val="center"/>
          </w:tcPr>
          <w:p w14:paraId="53B98BF0" w14:textId="6CAB02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1202</w:t>
            </w:r>
          </w:p>
        </w:tc>
        <w:tc>
          <w:tcPr>
            <w:tcW w:w="1337" w:type="pct"/>
            <w:vAlign w:val="center"/>
          </w:tcPr>
          <w:p w14:paraId="103A6276" w14:textId="7793B2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468388.29</w:t>
            </w:r>
          </w:p>
        </w:tc>
        <w:tc>
          <w:tcPr>
            <w:tcW w:w="1742" w:type="pct"/>
            <w:vAlign w:val="center"/>
          </w:tcPr>
          <w:p w14:paraId="2AE00E67" w14:textId="783561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2245784.67</w:t>
            </w:r>
          </w:p>
        </w:tc>
      </w:tr>
      <w:tr w:rsidR="003160D8" w14:paraId="0560EE65" w14:textId="77777777" w:rsidTr="003160D8">
        <w:tc>
          <w:tcPr>
            <w:tcW w:w="1921" w:type="pct"/>
            <w:vAlign w:val="center"/>
          </w:tcPr>
          <w:p w14:paraId="52C515D5" w14:textId="72A63A7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1203</w:t>
            </w:r>
          </w:p>
        </w:tc>
        <w:tc>
          <w:tcPr>
            <w:tcW w:w="1337" w:type="pct"/>
            <w:vAlign w:val="center"/>
          </w:tcPr>
          <w:p w14:paraId="6DE36A1D" w14:textId="6E1E7D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468376.90</w:t>
            </w:r>
          </w:p>
        </w:tc>
        <w:tc>
          <w:tcPr>
            <w:tcW w:w="1742" w:type="pct"/>
            <w:vAlign w:val="center"/>
          </w:tcPr>
          <w:p w14:paraId="486ABD4A" w14:textId="22CD7B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2245763.22</w:t>
            </w:r>
          </w:p>
        </w:tc>
      </w:tr>
      <w:tr w:rsidR="003160D8" w14:paraId="4CC2AF00" w14:textId="77777777" w:rsidTr="003160D8">
        <w:tc>
          <w:tcPr>
            <w:tcW w:w="1921" w:type="pct"/>
            <w:vAlign w:val="center"/>
          </w:tcPr>
          <w:p w14:paraId="623A876B" w14:textId="63C0799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1204</w:t>
            </w:r>
          </w:p>
        </w:tc>
        <w:tc>
          <w:tcPr>
            <w:tcW w:w="1337" w:type="pct"/>
            <w:vAlign w:val="center"/>
          </w:tcPr>
          <w:p w14:paraId="7A6A0E4D" w14:textId="6A0506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468376.36</w:t>
            </w:r>
          </w:p>
        </w:tc>
        <w:tc>
          <w:tcPr>
            <w:tcW w:w="1742" w:type="pct"/>
            <w:vAlign w:val="center"/>
          </w:tcPr>
          <w:p w14:paraId="51B39888" w14:textId="5DE286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2245759.76</w:t>
            </w:r>
          </w:p>
        </w:tc>
      </w:tr>
      <w:tr w:rsidR="003160D8" w14:paraId="274ADF01" w14:textId="77777777" w:rsidTr="003160D8">
        <w:tc>
          <w:tcPr>
            <w:tcW w:w="1921" w:type="pct"/>
            <w:vAlign w:val="center"/>
          </w:tcPr>
          <w:p w14:paraId="588D7E69" w14:textId="7E59F5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1205</w:t>
            </w:r>
          </w:p>
        </w:tc>
        <w:tc>
          <w:tcPr>
            <w:tcW w:w="1337" w:type="pct"/>
            <w:vAlign w:val="center"/>
          </w:tcPr>
          <w:p w14:paraId="47375504" w14:textId="5C2BAB3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468385.94</w:t>
            </w:r>
          </w:p>
        </w:tc>
        <w:tc>
          <w:tcPr>
            <w:tcW w:w="1742" w:type="pct"/>
            <w:vAlign w:val="center"/>
          </w:tcPr>
          <w:p w14:paraId="30C5503F" w14:textId="1254C2C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2245744.49</w:t>
            </w:r>
          </w:p>
        </w:tc>
      </w:tr>
      <w:tr w:rsidR="003160D8" w14:paraId="163EB1E9" w14:textId="77777777" w:rsidTr="003160D8">
        <w:tc>
          <w:tcPr>
            <w:tcW w:w="1921" w:type="pct"/>
            <w:vAlign w:val="center"/>
          </w:tcPr>
          <w:p w14:paraId="192546FE" w14:textId="7E3BFA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1206</w:t>
            </w:r>
          </w:p>
        </w:tc>
        <w:tc>
          <w:tcPr>
            <w:tcW w:w="1337" w:type="pct"/>
            <w:vAlign w:val="center"/>
          </w:tcPr>
          <w:p w14:paraId="46213CD7" w14:textId="5E137A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468398.07</w:t>
            </w:r>
          </w:p>
        </w:tc>
        <w:tc>
          <w:tcPr>
            <w:tcW w:w="1742" w:type="pct"/>
            <w:vAlign w:val="center"/>
          </w:tcPr>
          <w:p w14:paraId="0427D149" w14:textId="2C59E84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2245726.47</w:t>
            </w:r>
          </w:p>
        </w:tc>
      </w:tr>
      <w:tr w:rsidR="003160D8" w14:paraId="6AB89B77" w14:textId="77777777" w:rsidTr="003160D8">
        <w:tc>
          <w:tcPr>
            <w:tcW w:w="1921" w:type="pct"/>
            <w:vAlign w:val="center"/>
          </w:tcPr>
          <w:p w14:paraId="27DD521D" w14:textId="47310D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1207</w:t>
            </w:r>
          </w:p>
        </w:tc>
        <w:tc>
          <w:tcPr>
            <w:tcW w:w="1337" w:type="pct"/>
            <w:vAlign w:val="center"/>
          </w:tcPr>
          <w:p w14:paraId="70A3F70D" w14:textId="3FEB6F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468404.59</w:t>
            </w:r>
          </w:p>
        </w:tc>
        <w:tc>
          <w:tcPr>
            <w:tcW w:w="1742" w:type="pct"/>
            <w:vAlign w:val="center"/>
          </w:tcPr>
          <w:p w14:paraId="5D49A9BA" w14:textId="461030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2245716.50</w:t>
            </w:r>
          </w:p>
        </w:tc>
      </w:tr>
      <w:tr w:rsidR="003160D8" w14:paraId="242E1535" w14:textId="77777777" w:rsidTr="003160D8">
        <w:tc>
          <w:tcPr>
            <w:tcW w:w="1921" w:type="pct"/>
            <w:vAlign w:val="center"/>
          </w:tcPr>
          <w:p w14:paraId="7319A6AB" w14:textId="16F059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1208</w:t>
            </w:r>
          </w:p>
        </w:tc>
        <w:tc>
          <w:tcPr>
            <w:tcW w:w="1337" w:type="pct"/>
            <w:vAlign w:val="center"/>
          </w:tcPr>
          <w:p w14:paraId="3A1BDC6B" w14:textId="1DA3E69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468409.19</w:t>
            </w:r>
          </w:p>
        </w:tc>
        <w:tc>
          <w:tcPr>
            <w:tcW w:w="1742" w:type="pct"/>
            <w:vAlign w:val="center"/>
          </w:tcPr>
          <w:p w14:paraId="59E3B6BB" w14:textId="33D224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2245709.70</w:t>
            </w:r>
          </w:p>
        </w:tc>
      </w:tr>
      <w:tr w:rsidR="003160D8" w14:paraId="4B80CFC0" w14:textId="77777777" w:rsidTr="003160D8">
        <w:tc>
          <w:tcPr>
            <w:tcW w:w="1921" w:type="pct"/>
            <w:vAlign w:val="center"/>
          </w:tcPr>
          <w:p w14:paraId="533BCA38" w14:textId="27AED8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1209</w:t>
            </w:r>
          </w:p>
        </w:tc>
        <w:tc>
          <w:tcPr>
            <w:tcW w:w="1337" w:type="pct"/>
            <w:vAlign w:val="center"/>
          </w:tcPr>
          <w:p w14:paraId="37C9ADAC" w14:textId="79B7B2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468411.53</w:t>
            </w:r>
          </w:p>
        </w:tc>
        <w:tc>
          <w:tcPr>
            <w:tcW w:w="1742" w:type="pct"/>
            <w:vAlign w:val="center"/>
          </w:tcPr>
          <w:p w14:paraId="4F186578" w14:textId="173B77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2245706.49</w:t>
            </w:r>
          </w:p>
        </w:tc>
      </w:tr>
      <w:tr w:rsidR="003160D8" w14:paraId="5356113B" w14:textId="77777777" w:rsidTr="003160D8">
        <w:tc>
          <w:tcPr>
            <w:tcW w:w="1921" w:type="pct"/>
            <w:vAlign w:val="center"/>
          </w:tcPr>
          <w:p w14:paraId="28067698" w14:textId="27DFDC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1210</w:t>
            </w:r>
          </w:p>
        </w:tc>
        <w:tc>
          <w:tcPr>
            <w:tcW w:w="1337" w:type="pct"/>
            <w:vAlign w:val="center"/>
          </w:tcPr>
          <w:p w14:paraId="1B007D30" w14:textId="522857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468418.85</w:t>
            </w:r>
          </w:p>
        </w:tc>
        <w:tc>
          <w:tcPr>
            <w:tcW w:w="1742" w:type="pct"/>
            <w:vAlign w:val="center"/>
          </w:tcPr>
          <w:p w14:paraId="7CCF575A" w14:textId="70B3E3E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2245694.96</w:t>
            </w:r>
          </w:p>
        </w:tc>
      </w:tr>
      <w:tr w:rsidR="003160D8" w14:paraId="1E76F9EF" w14:textId="77777777" w:rsidTr="003160D8">
        <w:tc>
          <w:tcPr>
            <w:tcW w:w="1921" w:type="pct"/>
            <w:vAlign w:val="center"/>
          </w:tcPr>
          <w:p w14:paraId="08FF82CF" w14:textId="555EFE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1211</w:t>
            </w:r>
          </w:p>
        </w:tc>
        <w:tc>
          <w:tcPr>
            <w:tcW w:w="1337" w:type="pct"/>
            <w:vAlign w:val="center"/>
          </w:tcPr>
          <w:p w14:paraId="4D49EC75" w14:textId="384F67F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468425.35</w:t>
            </w:r>
          </w:p>
        </w:tc>
        <w:tc>
          <w:tcPr>
            <w:tcW w:w="1742" w:type="pct"/>
            <w:vAlign w:val="center"/>
          </w:tcPr>
          <w:p w14:paraId="28011341" w14:textId="5954DA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2245684.35</w:t>
            </w:r>
          </w:p>
        </w:tc>
      </w:tr>
      <w:tr w:rsidR="003160D8" w14:paraId="416E867A" w14:textId="77777777" w:rsidTr="003160D8">
        <w:tc>
          <w:tcPr>
            <w:tcW w:w="1921" w:type="pct"/>
            <w:vAlign w:val="center"/>
          </w:tcPr>
          <w:p w14:paraId="79194B1F" w14:textId="4829DB2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1212</w:t>
            </w:r>
          </w:p>
        </w:tc>
        <w:tc>
          <w:tcPr>
            <w:tcW w:w="1337" w:type="pct"/>
            <w:vAlign w:val="center"/>
          </w:tcPr>
          <w:p w14:paraId="5A63EDD4" w14:textId="08CA138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468428.37</w:t>
            </w:r>
          </w:p>
        </w:tc>
        <w:tc>
          <w:tcPr>
            <w:tcW w:w="1742" w:type="pct"/>
            <w:vAlign w:val="center"/>
          </w:tcPr>
          <w:p w14:paraId="46A7CABD" w14:textId="4B5D0FF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2245679.88</w:t>
            </w:r>
          </w:p>
        </w:tc>
      </w:tr>
      <w:tr w:rsidR="003160D8" w14:paraId="64676599" w14:textId="77777777" w:rsidTr="003160D8">
        <w:tc>
          <w:tcPr>
            <w:tcW w:w="1921" w:type="pct"/>
            <w:vAlign w:val="center"/>
          </w:tcPr>
          <w:p w14:paraId="06DABABC" w14:textId="6DB18F6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1213</w:t>
            </w:r>
          </w:p>
        </w:tc>
        <w:tc>
          <w:tcPr>
            <w:tcW w:w="1337" w:type="pct"/>
            <w:vAlign w:val="center"/>
          </w:tcPr>
          <w:p w14:paraId="103A724D" w14:textId="4FD811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468428.92</w:t>
            </w:r>
          </w:p>
        </w:tc>
        <w:tc>
          <w:tcPr>
            <w:tcW w:w="1742" w:type="pct"/>
            <w:vAlign w:val="center"/>
          </w:tcPr>
          <w:p w14:paraId="2D3FA9B3" w14:textId="2F18D2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2245679.05</w:t>
            </w:r>
          </w:p>
        </w:tc>
      </w:tr>
      <w:tr w:rsidR="003160D8" w14:paraId="1DA603BD" w14:textId="77777777" w:rsidTr="003160D8">
        <w:tc>
          <w:tcPr>
            <w:tcW w:w="1921" w:type="pct"/>
            <w:vAlign w:val="center"/>
          </w:tcPr>
          <w:p w14:paraId="7290245B" w14:textId="04EA20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1214</w:t>
            </w:r>
          </w:p>
        </w:tc>
        <w:tc>
          <w:tcPr>
            <w:tcW w:w="1337" w:type="pct"/>
            <w:vAlign w:val="center"/>
          </w:tcPr>
          <w:p w14:paraId="1ECFB5B1" w14:textId="24E833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468433.31</w:t>
            </w:r>
          </w:p>
        </w:tc>
        <w:tc>
          <w:tcPr>
            <w:tcW w:w="1742" w:type="pct"/>
            <w:vAlign w:val="center"/>
          </w:tcPr>
          <w:p w14:paraId="2179F9E1" w14:textId="7B190D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2245672.55</w:t>
            </w:r>
          </w:p>
        </w:tc>
      </w:tr>
      <w:tr w:rsidR="003160D8" w14:paraId="417018B6" w14:textId="77777777" w:rsidTr="003160D8">
        <w:tc>
          <w:tcPr>
            <w:tcW w:w="1921" w:type="pct"/>
            <w:vAlign w:val="center"/>
          </w:tcPr>
          <w:p w14:paraId="5066A0E8" w14:textId="0470CE3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1215</w:t>
            </w:r>
          </w:p>
        </w:tc>
        <w:tc>
          <w:tcPr>
            <w:tcW w:w="1337" w:type="pct"/>
            <w:vAlign w:val="center"/>
          </w:tcPr>
          <w:p w14:paraId="0C37C085" w14:textId="76A3F4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468450.32</w:t>
            </w:r>
          </w:p>
        </w:tc>
        <w:tc>
          <w:tcPr>
            <w:tcW w:w="1742" w:type="pct"/>
            <w:vAlign w:val="center"/>
          </w:tcPr>
          <w:p w14:paraId="51E178CB" w14:textId="0AE737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2245646.57</w:t>
            </w:r>
          </w:p>
        </w:tc>
      </w:tr>
      <w:tr w:rsidR="003160D8" w14:paraId="694C3C14" w14:textId="77777777" w:rsidTr="003160D8">
        <w:tc>
          <w:tcPr>
            <w:tcW w:w="1921" w:type="pct"/>
            <w:vAlign w:val="center"/>
          </w:tcPr>
          <w:p w14:paraId="6D5710D3" w14:textId="2CA9BA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1216</w:t>
            </w:r>
          </w:p>
        </w:tc>
        <w:tc>
          <w:tcPr>
            <w:tcW w:w="1337" w:type="pct"/>
            <w:vAlign w:val="center"/>
          </w:tcPr>
          <w:p w14:paraId="402D5275" w14:textId="067728B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468458.73</w:t>
            </w:r>
          </w:p>
        </w:tc>
        <w:tc>
          <w:tcPr>
            <w:tcW w:w="1742" w:type="pct"/>
            <w:vAlign w:val="center"/>
          </w:tcPr>
          <w:p w14:paraId="25C12A3F" w14:textId="2461E6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2245634.17</w:t>
            </w:r>
          </w:p>
        </w:tc>
      </w:tr>
      <w:tr w:rsidR="003160D8" w14:paraId="38F062C9" w14:textId="77777777" w:rsidTr="003160D8">
        <w:tc>
          <w:tcPr>
            <w:tcW w:w="1921" w:type="pct"/>
            <w:vAlign w:val="center"/>
          </w:tcPr>
          <w:p w14:paraId="7B609F91" w14:textId="790A813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1217</w:t>
            </w:r>
          </w:p>
        </w:tc>
        <w:tc>
          <w:tcPr>
            <w:tcW w:w="1337" w:type="pct"/>
            <w:vAlign w:val="center"/>
          </w:tcPr>
          <w:p w14:paraId="44D679E8" w14:textId="230D51F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468460.11</w:t>
            </w:r>
          </w:p>
        </w:tc>
        <w:tc>
          <w:tcPr>
            <w:tcW w:w="1742" w:type="pct"/>
            <w:vAlign w:val="center"/>
          </w:tcPr>
          <w:p w14:paraId="730F9969" w14:textId="510F13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2245632.63</w:t>
            </w:r>
          </w:p>
        </w:tc>
      </w:tr>
      <w:tr w:rsidR="003160D8" w14:paraId="385B9F33" w14:textId="77777777" w:rsidTr="003160D8">
        <w:tc>
          <w:tcPr>
            <w:tcW w:w="1921" w:type="pct"/>
            <w:vAlign w:val="center"/>
          </w:tcPr>
          <w:p w14:paraId="4E800D30" w14:textId="2DF73F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1218</w:t>
            </w:r>
          </w:p>
        </w:tc>
        <w:tc>
          <w:tcPr>
            <w:tcW w:w="1337" w:type="pct"/>
            <w:vAlign w:val="center"/>
          </w:tcPr>
          <w:p w14:paraId="2186DCA1" w14:textId="0143087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468456.91</w:t>
            </w:r>
          </w:p>
        </w:tc>
        <w:tc>
          <w:tcPr>
            <w:tcW w:w="1742" w:type="pct"/>
            <w:vAlign w:val="center"/>
          </w:tcPr>
          <w:p w14:paraId="4DCADF6F" w14:textId="03A7B0B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2245630.46</w:t>
            </w:r>
          </w:p>
        </w:tc>
      </w:tr>
      <w:tr w:rsidR="003160D8" w14:paraId="5468D877" w14:textId="77777777" w:rsidTr="003160D8">
        <w:tc>
          <w:tcPr>
            <w:tcW w:w="1921" w:type="pct"/>
            <w:vAlign w:val="center"/>
          </w:tcPr>
          <w:p w14:paraId="4D05AF86" w14:textId="55453A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1219</w:t>
            </w:r>
          </w:p>
        </w:tc>
        <w:tc>
          <w:tcPr>
            <w:tcW w:w="1337" w:type="pct"/>
            <w:vAlign w:val="center"/>
          </w:tcPr>
          <w:p w14:paraId="6E2B78D3" w14:textId="5BF26C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468434.44</w:t>
            </w:r>
          </w:p>
        </w:tc>
        <w:tc>
          <w:tcPr>
            <w:tcW w:w="1742" w:type="pct"/>
            <w:vAlign w:val="center"/>
          </w:tcPr>
          <w:p w14:paraId="14C72BFE" w14:textId="7E4A210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2245663.58</w:t>
            </w:r>
          </w:p>
        </w:tc>
      </w:tr>
      <w:tr w:rsidR="003160D8" w14:paraId="35DAFFB7" w14:textId="77777777" w:rsidTr="003160D8">
        <w:tc>
          <w:tcPr>
            <w:tcW w:w="1921" w:type="pct"/>
            <w:vAlign w:val="center"/>
          </w:tcPr>
          <w:p w14:paraId="4AE8DCB9" w14:textId="2D90CD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1220</w:t>
            </w:r>
          </w:p>
        </w:tc>
        <w:tc>
          <w:tcPr>
            <w:tcW w:w="1337" w:type="pct"/>
            <w:vAlign w:val="center"/>
          </w:tcPr>
          <w:p w14:paraId="62688CFB" w14:textId="271AF1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468433.80</w:t>
            </w:r>
          </w:p>
        </w:tc>
        <w:tc>
          <w:tcPr>
            <w:tcW w:w="1742" w:type="pct"/>
            <w:vAlign w:val="center"/>
          </w:tcPr>
          <w:p w14:paraId="5FF568FA" w14:textId="4F9FC1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2245663.75</w:t>
            </w:r>
          </w:p>
        </w:tc>
      </w:tr>
      <w:tr w:rsidR="003160D8" w14:paraId="62DACE32" w14:textId="77777777" w:rsidTr="003160D8">
        <w:tc>
          <w:tcPr>
            <w:tcW w:w="1921" w:type="pct"/>
            <w:vAlign w:val="center"/>
          </w:tcPr>
          <w:p w14:paraId="139A9EF7" w14:textId="7F254A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1221</w:t>
            </w:r>
          </w:p>
        </w:tc>
        <w:tc>
          <w:tcPr>
            <w:tcW w:w="1337" w:type="pct"/>
            <w:vAlign w:val="center"/>
          </w:tcPr>
          <w:p w14:paraId="2DD11929" w14:textId="5495BD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468432.47</w:t>
            </w:r>
          </w:p>
        </w:tc>
        <w:tc>
          <w:tcPr>
            <w:tcW w:w="1742" w:type="pct"/>
            <w:vAlign w:val="center"/>
          </w:tcPr>
          <w:p w14:paraId="49BF12E9" w14:textId="0F9A1B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2245665.64</w:t>
            </w:r>
          </w:p>
        </w:tc>
      </w:tr>
      <w:tr w:rsidR="003160D8" w14:paraId="5EFBD6CD" w14:textId="77777777" w:rsidTr="003160D8">
        <w:tc>
          <w:tcPr>
            <w:tcW w:w="1921" w:type="pct"/>
            <w:vAlign w:val="center"/>
          </w:tcPr>
          <w:p w14:paraId="6D7E1CF7" w14:textId="7E6C5B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1222</w:t>
            </w:r>
          </w:p>
        </w:tc>
        <w:tc>
          <w:tcPr>
            <w:tcW w:w="1337" w:type="pct"/>
            <w:vAlign w:val="center"/>
          </w:tcPr>
          <w:p w14:paraId="1A2A248C" w14:textId="1E09AA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468430.76</w:t>
            </w:r>
          </w:p>
        </w:tc>
        <w:tc>
          <w:tcPr>
            <w:tcW w:w="1742" w:type="pct"/>
            <w:vAlign w:val="center"/>
          </w:tcPr>
          <w:p w14:paraId="5DC8C93A" w14:textId="73EFF5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2245666.09</w:t>
            </w:r>
          </w:p>
        </w:tc>
      </w:tr>
      <w:tr w:rsidR="003160D8" w14:paraId="080379B8" w14:textId="77777777" w:rsidTr="003160D8">
        <w:tc>
          <w:tcPr>
            <w:tcW w:w="1921" w:type="pct"/>
            <w:vAlign w:val="center"/>
          </w:tcPr>
          <w:p w14:paraId="2194615E" w14:textId="086140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1223</w:t>
            </w:r>
          </w:p>
        </w:tc>
        <w:tc>
          <w:tcPr>
            <w:tcW w:w="1337" w:type="pct"/>
            <w:vAlign w:val="center"/>
          </w:tcPr>
          <w:p w14:paraId="54680FC4" w14:textId="15FC812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468426.63</w:t>
            </w:r>
          </w:p>
        </w:tc>
        <w:tc>
          <w:tcPr>
            <w:tcW w:w="1742" w:type="pct"/>
            <w:vAlign w:val="center"/>
          </w:tcPr>
          <w:p w14:paraId="3731AA05" w14:textId="12F372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2245672.36</w:t>
            </w:r>
          </w:p>
        </w:tc>
      </w:tr>
      <w:tr w:rsidR="003160D8" w14:paraId="6E1EAB13" w14:textId="77777777" w:rsidTr="003160D8">
        <w:tc>
          <w:tcPr>
            <w:tcW w:w="1921" w:type="pct"/>
            <w:vAlign w:val="center"/>
          </w:tcPr>
          <w:p w14:paraId="62A87E04" w14:textId="2995F3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1224</w:t>
            </w:r>
          </w:p>
        </w:tc>
        <w:tc>
          <w:tcPr>
            <w:tcW w:w="1337" w:type="pct"/>
            <w:vAlign w:val="center"/>
          </w:tcPr>
          <w:p w14:paraId="74F75DC8" w14:textId="78A3FDD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468427.92</w:t>
            </w:r>
          </w:p>
        </w:tc>
        <w:tc>
          <w:tcPr>
            <w:tcW w:w="1742" w:type="pct"/>
            <w:vAlign w:val="center"/>
          </w:tcPr>
          <w:p w14:paraId="50D5A4EF" w14:textId="464DAF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2245673.87</w:t>
            </w:r>
          </w:p>
        </w:tc>
      </w:tr>
      <w:tr w:rsidR="003160D8" w14:paraId="18D8C4B4" w14:textId="77777777" w:rsidTr="003160D8">
        <w:tc>
          <w:tcPr>
            <w:tcW w:w="1921" w:type="pct"/>
            <w:vAlign w:val="center"/>
          </w:tcPr>
          <w:p w14:paraId="5FA4C98A" w14:textId="4EFEEC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1225</w:t>
            </w:r>
          </w:p>
        </w:tc>
        <w:tc>
          <w:tcPr>
            <w:tcW w:w="1337" w:type="pct"/>
            <w:vAlign w:val="center"/>
          </w:tcPr>
          <w:p w14:paraId="4FD494D7" w14:textId="24D161A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468419.96</w:t>
            </w:r>
          </w:p>
        </w:tc>
        <w:tc>
          <w:tcPr>
            <w:tcW w:w="1742" w:type="pct"/>
            <w:vAlign w:val="center"/>
          </w:tcPr>
          <w:p w14:paraId="295ED08D" w14:textId="0F9B2F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2245686.02</w:t>
            </w:r>
          </w:p>
        </w:tc>
      </w:tr>
      <w:tr w:rsidR="003160D8" w14:paraId="3978322C" w14:textId="77777777" w:rsidTr="003160D8">
        <w:tc>
          <w:tcPr>
            <w:tcW w:w="1921" w:type="pct"/>
            <w:vAlign w:val="center"/>
          </w:tcPr>
          <w:p w14:paraId="3D7FBD24" w14:textId="53298F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1226</w:t>
            </w:r>
          </w:p>
        </w:tc>
        <w:tc>
          <w:tcPr>
            <w:tcW w:w="1337" w:type="pct"/>
            <w:vAlign w:val="center"/>
          </w:tcPr>
          <w:p w14:paraId="6887E106" w14:textId="7C8593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468403.11</w:t>
            </w:r>
          </w:p>
        </w:tc>
        <w:tc>
          <w:tcPr>
            <w:tcW w:w="1742" w:type="pct"/>
            <w:vAlign w:val="center"/>
          </w:tcPr>
          <w:p w14:paraId="3FD07FF1" w14:textId="2B8251D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2245710.89</w:t>
            </w:r>
          </w:p>
        </w:tc>
      </w:tr>
      <w:tr w:rsidR="003160D8" w14:paraId="1AE5035D" w14:textId="77777777" w:rsidTr="003160D8">
        <w:tc>
          <w:tcPr>
            <w:tcW w:w="1921" w:type="pct"/>
            <w:vAlign w:val="center"/>
          </w:tcPr>
          <w:p w14:paraId="62B23FE4" w14:textId="5EBEB7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1227</w:t>
            </w:r>
          </w:p>
        </w:tc>
        <w:tc>
          <w:tcPr>
            <w:tcW w:w="1337" w:type="pct"/>
            <w:vAlign w:val="center"/>
          </w:tcPr>
          <w:p w14:paraId="6B49FB12" w14:textId="558693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468389.13</w:t>
            </w:r>
          </w:p>
        </w:tc>
        <w:tc>
          <w:tcPr>
            <w:tcW w:w="1742" w:type="pct"/>
            <w:vAlign w:val="center"/>
          </w:tcPr>
          <w:p w14:paraId="1031DB4D" w14:textId="26CE4C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2245732.10</w:t>
            </w:r>
          </w:p>
        </w:tc>
      </w:tr>
      <w:tr w:rsidR="003160D8" w14:paraId="33D15121" w14:textId="77777777" w:rsidTr="003160D8">
        <w:tc>
          <w:tcPr>
            <w:tcW w:w="1921" w:type="pct"/>
            <w:vAlign w:val="center"/>
          </w:tcPr>
          <w:p w14:paraId="0FC44FE7" w14:textId="002225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1228</w:t>
            </w:r>
          </w:p>
        </w:tc>
        <w:tc>
          <w:tcPr>
            <w:tcW w:w="1337" w:type="pct"/>
            <w:vAlign w:val="center"/>
          </w:tcPr>
          <w:p w14:paraId="793A0810" w14:textId="38F410D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468389.27</w:t>
            </w:r>
          </w:p>
        </w:tc>
        <w:tc>
          <w:tcPr>
            <w:tcW w:w="1742" w:type="pct"/>
            <w:vAlign w:val="center"/>
          </w:tcPr>
          <w:p w14:paraId="42544207" w14:textId="06367C3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2245733.15</w:t>
            </w:r>
          </w:p>
        </w:tc>
      </w:tr>
      <w:tr w:rsidR="003160D8" w14:paraId="73012CEB" w14:textId="77777777" w:rsidTr="003160D8">
        <w:tc>
          <w:tcPr>
            <w:tcW w:w="1921" w:type="pct"/>
            <w:vAlign w:val="center"/>
          </w:tcPr>
          <w:p w14:paraId="3036EB94" w14:textId="0F2521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1229</w:t>
            </w:r>
          </w:p>
        </w:tc>
        <w:tc>
          <w:tcPr>
            <w:tcW w:w="1337" w:type="pct"/>
            <w:vAlign w:val="center"/>
          </w:tcPr>
          <w:p w14:paraId="45F86A34" w14:textId="1E753FF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468384.95</w:t>
            </w:r>
          </w:p>
        </w:tc>
        <w:tc>
          <w:tcPr>
            <w:tcW w:w="1742" w:type="pct"/>
            <w:vAlign w:val="center"/>
          </w:tcPr>
          <w:p w14:paraId="660F1F46" w14:textId="1323B1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2245739.46</w:t>
            </w:r>
          </w:p>
        </w:tc>
      </w:tr>
      <w:tr w:rsidR="003160D8" w14:paraId="444B5F7B" w14:textId="77777777" w:rsidTr="003160D8">
        <w:tc>
          <w:tcPr>
            <w:tcW w:w="1921" w:type="pct"/>
            <w:vAlign w:val="center"/>
          </w:tcPr>
          <w:p w14:paraId="6D9F344C" w14:textId="1A9ABE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1230</w:t>
            </w:r>
          </w:p>
        </w:tc>
        <w:tc>
          <w:tcPr>
            <w:tcW w:w="1337" w:type="pct"/>
            <w:vAlign w:val="center"/>
          </w:tcPr>
          <w:p w14:paraId="0FA6402C" w14:textId="3D931B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468383.80</w:t>
            </w:r>
          </w:p>
        </w:tc>
        <w:tc>
          <w:tcPr>
            <w:tcW w:w="1742" w:type="pct"/>
            <w:vAlign w:val="center"/>
          </w:tcPr>
          <w:p w14:paraId="77F8957F" w14:textId="4F918B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2245739.77</w:t>
            </w:r>
          </w:p>
        </w:tc>
      </w:tr>
      <w:tr w:rsidR="003160D8" w14:paraId="4744F4E0" w14:textId="77777777" w:rsidTr="003160D8">
        <w:tc>
          <w:tcPr>
            <w:tcW w:w="1921" w:type="pct"/>
            <w:vAlign w:val="center"/>
          </w:tcPr>
          <w:p w14:paraId="5D480003" w14:textId="3B7306A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1231</w:t>
            </w:r>
          </w:p>
        </w:tc>
        <w:tc>
          <w:tcPr>
            <w:tcW w:w="1337" w:type="pct"/>
            <w:vAlign w:val="center"/>
          </w:tcPr>
          <w:p w14:paraId="2E355A1E" w14:textId="46D3D16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468380.47</w:t>
            </w:r>
          </w:p>
        </w:tc>
        <w:tc>
          <w:tcPr>
            <w:tcW w:w="1742" w:type="pct"/>
            <w:vAlign w:val="center"/>
          </w:tcPr>
          <w:p w14:paraId="4FCF015F" w14:textId="4714F28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2245745.00</w:t>
            </w:r>
          </w:p>
        </w:tc>
      </w:tr>
      <w:tr w:rsidR="003160D8" w14:paraId="60A9C478" w14:textId="77777777" w:rsidTr="003160D8">
        <w:tc>
          <w:tcPr>
            <w:tcW w:w="1921" w:type="pct"/>
            <w:vAlign w:val="center"/>
          </w:tcPr>
          <w:p w14:paraId="4C57C63A" w14:textId="6BE323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1232</w:t>
            </w:r>
          </w:p>
        </w:tc>
        <w:tc>
          <w:tcPr>
            <w:tcW w:w="1337" w:type="pct"/>
            <w:vAlign w:val="center"/>
          </w:tcPr>
          <w:p w14:paraId="5E5C6AE6" w14:textId="03E18B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468380.75</w:t>
            </w:r>
          </w:p>
        </w:tc>
        <w:tc>
          <w:tcPr>
            <w:tcW w:w="1742" w:type="pct"/>
            <w:vAlign w:val="center"/>
          </w:tcPr>
          <w:p w14:paraId="1A7DDA5D" w14:textId="7EB081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2245746.00</w:t>
            </w:r>
          </w:p>
        </w:tc>
      </w:tr>
      <w:tr w:rsidR="003160D8" w14:paraId="5D1D1EF3" w14:textId="77777777" w:rsidTr="003160D8">
        <w:tc>
          <w:tcPr>
            <w:tcW w:w="1921" w:type="pct"/>
            <w:vAlign w:val="center"/>
          </w:tcPr>
          <w:p w14:paraId="50BDDEE1" w14:textId="41392F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1233</w:t>
            </w:r>
          </w:p>
        </w:tc>
        <w:tc>
          <w:tcPr>
            <w:tcW w:w="1337" w:type="pct"/>
            <w:vAlign w:val="center"/>
          </w:tcPr>
          <w:p w14:paraId="1F1C346F" w14:textId="49D509C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468373.81</w:t>
            </w:r>
          </w:p>
        </w:tc>
        <w:tc>
          <w:tcPr>
            <w:tcW w:w="1742" w:type="pct"/>
            <w:vAlign w:val="center"/>
          </w:tcPr>
          <w:p w14:paraId="18143FDF" w14:textId="0CE4E4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2245757.18</w:t>
            </w:r>
          </w:p>
        </w:tc>
      </w:tr>
      <w:tr w:rsidR="003160D8" w14:paraId="53B1C65D" w14:textId="77777777" w:rsidTr="003160D8">
        <w:tc>
          <w:tcPr>
            <w:tcW w:w="1921" w:type="pct"/>
            <w:vAlign w:val="center"/>
          </w:tcPr>
          <w:p w14:paraId="123605A8" w14:textId="6613B4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1234</w:t>
            </w:r>
          </w:p>
        </w:tc>
        <w:tc>
          <w:tcPr>
            <w:tcW w:w="1337" w:type="pct"/>
            <w:vAlign w:val="center"/>
          </w:tcPr>
          <w:p w14:paraId="3D83AFB6" w14:textId="1CF9CC7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468372.00</w:t>
            </w:r>
          </w:p>
        </w:tc>
        <w:tc>
          <w:tcPr>
            <w:tcW w:w="1742" w:type="pct"/>
            <w:vAlign w:val="center"/>
          </w:tcPr>
          <w:p w14:paraId="7FF89D00" w14:textId="3626A65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2245757.32</w:t>
            </w:r>
          </w:p>
        </w:tc>
      </w:tr>
      <w:tr w:rsidR="003160D8" w14:paraId="710CFFD0" w14:textId="77777777" w:rsidTr="003160D8">
        <w:tc>
          <w:tcPr>
            <w:tcW w:w="1921" w:type="pct"/>
            <w:vAlign w:val="center"/>
          </w:tcPr>
          <w:p w14:paraId="4CDED8E2" w14:textId="1ABEBF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1235</w:t>
            </w:r>
          </w:p>
        </w:tc>
        <w:tc>
          <w:tcPr>
            <w:tcW w:w="1337" w:type="pct"/>
            <w:vAlign w:val="center"/>
          </w:tcPr>
          <w:p w14:paraId="1C332F32" w14:textId="22BEE19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468368.99</w:t>
            </w:r>
          </w:p>
        </w:tc>
        <w:tc>
          <w:tcPr>
            <w:tcW w:w="1742" w:type="pct"/>
            <w:vAlign w:val="center"/>
          </w:tcPr>
          <w:p w14:paraId="72A64383" w14:textId="0FE143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2245744.00</w:t>
            </w:r>
          </w:p>
        </w:tc>
      </w:tr>
      <w:tr w:rsidR="003160D8" w14:paraId="3C911436" w14:textId="77777777" w:rsidTr="003160D8">
        <w:tc>
          <w:tcPr>
            <w:tcW w:w="1921" w:type="pct"/>
            <w:vAlign w:val="center"/>
          </w:tcPr>
          <w:p w14:paraId="5EF8063E" w14:textId="24C13A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1236</w:t>
            </w:r>
          </w:p>
        </w:tc>
        <w:tc>
          <w:tcPr>
            <w:tcW w:w="1337" w:type="pct"/>
            <w:vAlign w:val="center"/>
          </w:tcPr>
          <w:p w14:paraId="6C14526F" w14:textId="23FB91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468361.61</w:t>
            </w:r>
          </w:p>
        </w:tc>
        <w:tc>
          <w:tcPr>
            <w:tcW w:w="1742" w:type="pct"/>
            <w:vAlign w:val="center"/>
          </w:tcPr>
          <w:p w14:paraId="62AB6B53" w14:textId="0517AE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2245735.95</w:t>
            </w:r>
          </w:p>
        </w:tc>
      </w:tr>
      <w:tr w:rsidR="003160D8" w14:paraId="0C4FAFFB" w14:textId="77777777" w:rsidTr="003160D8">
        <w:tc>
          <w:tcPr>
            <w:tcW w:w="1921" w:type="pct"/>
            <w:vAlign w:val="center"/>
          </w:tcPr>
          <w:p w14:paraId="656C4067" w14:textId="681EDA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1237</w:t>
            </w:r>
          </w:p>
        </w:tc>
        <w:tc>
          <w:tcPr>
            <w:tcW w:w="1337" w:type="pct"/>
            <w:vAlign w:val="center"/>
          </w:tcPr>
          <w:p w14:paraId="04EF922D" w14:textId="02AC2C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468341.84</w:t>
            </w:r>
          </w:p>
        </w:tc>
        <w:tc>
          <w:tcPr>
            <w:tcW w:w="1742" w:type="pct"/>
            <w:vAlign w:val="center"/>
          </w:tcPr>
          <w:p w14:paraId="75C78B41" w14:textId="2224C7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2245714.02</w:t>
            </w:r>
          </w:p>
        </w:tc>
      </w:tr>
      <w:tr w:rsidR="003160D8" w14:paraId="5707C70D" w14:textId="77777777" w:rsidTr="003160D8">
        <w:tc>
          <w:tcPr>
            <w:tcW w:w="1921" w:type="pct"/>
            <w:vAlign w:val="center"/>
          </w:tcPr>
          <w:p w14:paraId="091C1D78" w14:textId="606C2E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1238</w:t>
            </w:r>
          </w:p>
        </w:tc>
        <w:tc>
          <w:tcPr>
            <w:tcW w:w="1337" w:type="pct"/>
            <w:vAlign w:val="center"/>
          </w:tcPr>
          <w:p w14:paraId="16A33E4B" w14:textId="314339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468334.09</w:t>
            </w:r>
          </w:p>
        </w:tc>
        <w:tc>
          <w:tcPr>
            <w:tcW w:w="1742" w:type="pct"/>
            <w:vAlign w:val="center"/>
          </w:tcPr>
          <w:p w14:paraId="0F99717B" w14:textId="7AF9595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2245697.00</w:t>
            </w:r>
          </w:p>
        </w:tc>
      </w:tr>
      <w:tr w:rsidR="003160D8" w14:paraId="59D72AEF" w14:textId="77777777" w:rsidTr="003160D8">
        <w:tc>
          <w:tcPr>
            <w:tcW w:w="1921" w:type="pct"/>
            <w:vAlign w:val="center"/>
          </w:tcPr>
          <w:p w14:paraId="3783AB3A" w14:textId="2E970B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1239</w:t>
            </w:r>
          </w:p>
        </w:tc>
        <w:tc>
          <w:tcPr>
            <w:tcW w:w="1337" w:type="pct"/>
            <w:vAlign w:val="center"/>
          </w:tcPr>
          <w:p w14:paraId="514C99F3" w14:textId="73A252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468335.39</w:t>
            </w:r>
          </w:p>
        </w:tc>
        <w:tc>
          <w:tcPr>
            <w:tcW w:w="1742" w:type="pct"/>
            <w:vAlign w:val="center"/>
          </w:tcPr>
          <w:p w14:paraId="02BADCDE" w14:textId="35364B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2245691.10</w:t>
            </w:r>
          </w:p>
        </w:tc>
      </w:tr>
      <w:tr w:rsidR="003160D8" w14:paraId="0B8B3B52" w14:textId="77777777" w:rsidTr="003160D8">
        <w:tc>
          <w:tcPr>
            <w:tcW w:w="1921" w:type="pct"/>
            <w:vAlign w:val="center"/>
          </w:tcPr>
          <w:p w14:paraId="3FF4A7B5" w14:textId="776F6A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1240</w:t>
            </w:r>
          </w:p>
        </w:tc>
        <w:tc>
          <w:tcPr>
            <w:tcW w:w="1337" w:type="pct"/>
            <w:vAlign w:val="center"/>
          </w:tcPr>
          <w:p w14:paraId="27D2A618" w14:textId="085161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468359.73</w:t>
            </w:r>
          </w:p>
        </w:tc>
        <w:tc>
          <w:tcPr>
            <w:tcW w:w="1742" w:type="pct"/>
            <w:vAlign w:val="center"/>
          </w:tcPr>
          <w:p w14:paraId="573AAA4E" w14:textId="351A6B1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2245667.44</w:t>
            </w:r>
          </w:p>
        </w:tc>
      </w:tr>
      <w:tr w:rsidR="003160D8" w14:paraId="2272E8AC" w14:textId="77777777" w:rsidTr="003160D8">
        <w:tc>
          <w:tcPr>
            <w:tcW w:w="1921" w:type="pct"/>
            <w:vAlign w:val="center"/>
          </w:tcPr>
          <w:p w14:paraId="705346EB" w14:textId="2D54C0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1241</w:t>
            </w:r>
          </w:p>
        </w:tc>
        <w:tc>
          <w:tcPr>
            <w:tcW w:w="1337" w:type="pct"/>
            <w:vAlign w:val="center"/>
          </w:tcPr>
          <w:p w14:paraId="45D48A5D" w14:textId="275FAF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468360.02</w:t>
            </w:r>
          </w:p>
        </w:tc>
        <w:tc>
          <w:tcPr>
            <w:tcW w:w="1742" w:type="pct"/>
            <w:vAlign w:val="center"/>
          </w:tcPr>
          <w:p w14:paraId="05CCFD29" w14:textId="1CC9F1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2245666.32</w:t>
            </w:r>
          </w:p>
        </w:tc>
      </w:tr>
      <w:tr w:rsidR="003160D8" w14:paraId="3A6552A8" w14:textId="77777777" w:rsidTr="003160D8">
        <w:tc>
          <w:tcPr>
            <w:tcW w:w="1921" w:type="pct"/>
            <w:vAlign w:val="center"/>
          </w:tcPr>
          <w:p w14:paraId="024A0B11" w14:textId="5C20DC1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1242</w:t>
            </w:r>
          </w:p>
        </w:tc>
        <w:tc>
          <w:tcPr>
            <w:tcW w:w="1337" w:type="pct"/>
            <w:vAlign w:val="center"/>
          </w:tcPr>
          <w:p w14:paraId="6D9732F6" w14:textId="73A8F9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468384.77</w:t>
            </w:r>
          </w:p>
        </w:tc>
        <w:tc>
          <w:tcPr>
            <w:tcW w:w="1742" w:type="pct"/>
            <w:vAlign w:val="center"/>
          </w:tcPr>
          <w:p w14:paraId="5C8AF284" w14:textId="34703A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2245646.48</w:t>
            </w:r>
          </w:p>
        </w:tc>
      </w:tr>
      <w:tr w:rsidR="003160D8" w14:paraId="71DCAF3E" w14:textId="77777777" w:rsidTr="003160D8">
        <w:tc>
          <w:tcPr>
            <w:tcW w:w="1921" w:type="pct"/>
            <w:vAlign w:val="center"/>
          </w:tcPr>
          <w:p w14:paraId="6BDC4907" w14:textId="3A3BD46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1243</w:t>
            </w:r>
          </w:p>
        </w:tc>
        <w:tc>
          <w:tcPr>
            <w:tcW w:w="1337" w:type="pct"/>
            <w:vAlign w:val="center"/>
          </w:tcPr>
          <w:p w14:paraId="7CEA7724" w14:textId="24518A5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468381.41</w:t>
            </w:r>
          </w:p>
        </w:tc>
        <w:tc>
          <w:tcPr>
            <w:tcW w:w="1742" w:type="pct"/>
            <w:vAlign w:val="center"/>
          </w:tcPr>
          <w:p w14:paraId="49E9ABF8" w14:textId="67358B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2245642.50</w:t>
            </w:r>
          </w:p>
        </w:tc>
      </w:tr>
      <w:tr w:rsidR="003160D8" w14:paraId="2867EA7E" w14:textId="77777777" w:rsidTr="003160D8">
        <w:tc>
          <w:tcPr>
            <w:tcW w:w="1921" w:type="pct"/>
            <w:vAlign w:val="center"/>
          </w:tcPr>
          <w:p w14:paraId="1F63E358" w14:textId="359BBDD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1244</w:t>
            </w:r>
          </w:p>
        </w:tc>
        <w:tc>
          <w:tcPr>
            <w:tcW w:w="1337" w:type="pct"/>
            <w:vAlign w:val="center"/>
          </w:tcPr>
          <w:p w14:paraId="561579D7" w14:textId="32CEA15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468388.76</w:t>
            </w:r>
          </w:p>
        </w:tc>
        <w:tc>
          <w:tcPr>
            <w:tcW w:w="1742" w:type="pct"/>
            <w:vAlign w:val="center"/>
          </w:tcPr>
          <w:p w14:paraId="10F002E7" w14:textId="3C0F93D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2245635.64</w:t>
            </w:r>
          </w:p>
        </w:tc>
      </w:tr>
      <w:tr w:rsidR="003160D8" w14:paraId="164A3836" w14:textId="77777777" w:rsidTr="003160D8">
        <w:tc>
          <w:tcPr>
            <w:tcW w:w="1921" w:type="pct"/>
            <w:vAlign w:val="center"/>
          </w:tcPr>
          <w:p w14:paraId="0FD19EC5" w14:textId="385B25C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1245</w:t>
            </w:r>
          </w:p>
        </w:tc>
        <w:tc>
          <w:tcPr>
            <w:tcW w:w="1337" w:type="pct"/>
            <w:vAlign w:val="center"/>
          </w:tcPr>
          <w:p w14:paraId="77C49A8B" w14:textId="1BC59CB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468392.48</w:t>
            </w:r>
          </w:p>
        </w:tc>
        <w:tc>
          <w:tcPr>
            <w:tcW w:w="1742" w:type="pct"/>
            <w:vAlign w:val="center"/>
          </w:tcPr>
          <w:p w14:paraId="4C69C26D" w14:textId="071AB6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2245635.53</w:t>
            </w:r>
          </w:p>
        </w:tc>
      </w:tr>
      <w:tr w:rsidR="003160D8" w14:paraId="0B89422C" w14:textId="77777777" w:rsidTr="003160D8">
        <w:tc>
          <w:tcPr>
            <w:tcW w:w="1921" w:type="pct"/>
            <w:vAlign w:val="center"/>
          </w:tcPr>
          <w:p w14:paraId="0CFE18EB" w14:textId="2BBC4F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1246</w:t>
            </w:r>
          </w:p>
        </w:tc>
        <w:tc>
          <w:tcPr>
            <w:tcW w:w="1337" w:type="pct"/>
            <w:vAlign w:val="center"/>
          </w:tcPr>
          <w:p w14:paraId="0B0EAAA5" w14:textId="7242C0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468405.17</w:t>
            </w:r>
          </w:p>
        </w:tc>
        <w:tc>
          <w:tcPr>
            <w:tcW w:w="1742" w:type="pct"/>
            <w:vAlign w:val="center"/>
          </w:tcPr>
          <w:p w14:paraId="4CB5230E" w14:textId="05D4A1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2245622.36</w:t>
            </w:r>
          </w:p>
        </w:tc>
      </w:tr>
      <w:tr w:rsidR="003160D8" w14:paraId="0F67AD1C" w14:textId="77777777" w:rsidTr="003160D8">
        <w:tc>
          <w:tcPr>
            <w:tcW w:w="1921" w:type="pct"/>
            <w:vAlign w:val="center"/>
          </w:tcPr>
          <w:p w14:paraId="6D00F718" w14:textId="1768D2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1247</w:t>
            </w:r>
          </w:p>
        </w:tc>
        <w:tc>
          <w:tcPr>
            <w:tcW w:w="1337" w:type="pct"/>
            <w:vAlign w:val="center"/>
          </w:tcPr>
          <w:p w14:paraId="591457BE" w14:textId="2B5D95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468420.79</w:t>
            </w:r>
          </w:p>
        </w:tc>
        <w:tc>
          <w:tcPr>
            <w:tcW w:w="1742" w:type="pct"/>
            <w:vAlign w:val="center"/>
          </w:tcPr>
          <w:p w14:paraId="7C76EFF5" w14:textId="4049FE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2245613.90</w:t>
            </w:r>
          </w:p>
        </w:tc>
      </w:tr>
      <w:tr w:rsidR="003160D8" w14:paraId="1122F023" w14:textId="77777777" w:rsidTr="003160D8">
        <w:tc>
          <w:tcPr>
            <w:tcW w:w="1921" w:type="pct"/>
            <w:vAlign w:val="center"/>
          </w:tcPr>
          <w:p w14:paraId="75B000CF" w14:textId="046333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1248</w:t>
            </w:r>
          </w:p>
        </w:tc>
        <w:tc>
          <w:tcPr>
            <w:tcW w:w="1337" w:type="pct"/>
            <w:vAlign w:val="center"/>
          </w:tcPr>
          <w:p w14:paraId="7C1BF2D1" w14:textId="6CB2E5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468418.99</w:t>
            </w:r>
          </w:p>
        </w:tc>
        <w:tc>
          <w:tcPr>
            <w:tcW w:w="1742" w:type="pct"/>
            <w:vAlign w:val="center"/>
          </w:tcPr>
          <w:p w14:paraId="573F323D" w14:textId="262DE1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2245610.43</w:t>
            </w:r>
          </w:p>
        </w:tc>
      </w:tr>
      <w:tr w:rsidR="003160D8" w14:paraId="5BED3ABB" w14:textId="77777777" w:rsidTr="003160D8">
        <w:tc>
          <w:tcPr>
            <w:tcW w:w="1921" w:type="pct"/>
            <w:vAlign w:val="center"/>
          </w:tcPr>
          <w:p w14:paraId="22D14B5B" w14:textId="36F3037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1249</w:t>
            </w:r>
          </w:p>
        </w:tc>
        <w:tc>
          <w:tcPr>
            <w:tcW w:w="1337" w:type="pct"/>
            <w:vAlign w:val="center"/>
          </w:tcPr>
          <w:p w14:paraId="52449DA0" w14:textId="23D86C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468441.04</w:t>
            </w:r>
          </w:p>
        </w:tc>
        <w:tc>
          <w:tcPr>
            <w:tcW w:w="1742" w:type="pct"/>
            <w:vAlign w:val="center"/>
          </w:tcPr>
          <w:p w14:paraId="2D5FEC7A" w14:textId="40B72D8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2245592.69</w:t>
            </w:r>
          </w:p>
        </w:tc>
      </w:tr>
      <w:tr w:rsidR="003160D8" w14:paraId="324DAE24" w14:textId="77777777" w:rsidTr="003160D8">
        <w:tc>
          <w:tcPr>
            <w:tcW w:w="1921" w:type="pct"/>
            <w:vAlign w:val="center"/>
          </w:tcPr>
          <w:p w14:paraId="0D34DC72" w14:textId="691E637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1250</w:t>
            </w:r>
          </w:p>
        </w:tc>
        <w:tc>
          <w:tcPr>
            <w:tcW w:w="1337" w:type="pct"/>
            <w:vAlign w:val="center"/>
          </w:tcPr>
          <w:p w14:paraId="3FF9C4C6" w14:textId="4DDA6B2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468437.69</w:t>
            </w:r>
          </w:p>
        </w:tc>
        <w:tc>
          <w:tcPr>
            <w:tcW w:w="1742" w:type="pct"/>
            <w:vAlign w:val="center"/>
          </w:tcPr>
          <w:p w14:paraId="6BFEC515" w14:textId="4F4E77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2245588.37</w:t>
            </w:r>
          </w:p>
        </w:tc>
      </w:tr>
      <w:tr w:rsidR="003160D8" w14:paraId="443ED184" w14:textId="77777777" w:rsidTr="003160D8">
        <w:tc>
          <w:tcPr>
            <w:tcW w:w="1921" w:type="pct"/>
            <w:vAlign w:val="center"/>
          </w:tcPr>
          <w:p w14:paraId="7DB4D8A6" w14:textId="38F897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1251</w:t>
            </w:r>
          </w:p>
        </w:tc>
        <w:tc>
          <w:tcPr>
            <w:tcW w:w="1337" w:type="pct"/>
            <w:vAlign w:val="center"/>
          </w:tcPr>
          <w:p w14:paraId="1DE84DCB" w14:textId="33CFA4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468433.55</w:t>
            </w:r>
          </w:p>
        </w:tc>
        <w:tc>
          <w:tcPr>
            <w:tcW w:w="1742" w:type="pct"/>
            <w:vAlign w:val="center"/>
          </w:tcPr>
          <w:p w14:paraId="73FD3764" w14:textId="3FF246E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2245592.33</w:t>
            </w:r>
          </w:p>
        </w:tc>
      </w:tr>
      <w:tr w:rsidR="003160D8" w14:paraId="50402E65" w14:textId="77777777" w:rsidTr="003160D8">
        <w:tc>
          <w:tcPr>
            <w:tcW w:w="1921" w:type="pct"/>
            <w:vAlign w:val="center"/>
          </w:tcPr>
          <w:p w14:paraId="5645B763" w14:textId="4940C3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1252</w:t>
            </w:r>
          </w:p>
        </w:tc>
        <w:tc>
          <w:tcPr>
            <w:tcW w:w="1337" w:type="pct"/>
            <w:vAlign w:val="center"/>
          </w:tcPr>
          <w:p w14:paraId="4B9940AF" w14:textId="54977F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468413.77</w:t>
            </w:r>
          </w:p>
        </w:tc>
        <w:tc>
          <w:tcPr>
            <w:tcW w:w="1742" w:type="pct"/>
            <w:vAlign w:val="center"/>
          </w:tcPr>
          <w:p w14:paraId="51534CBE" w14:textId="53109C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2245609.59</w:t>
            </w:r>
          </w:p>
        </w:tc>
      </w:tr>
      <w:tr w:rsidR="003160D8" w14:paraId="3DD78717" w14:textId="77777777" w:rsidTr="003160D8">
        <w:tc>
          <w:tcPr>
            <w:tcW w:w="1921" w:type="pct"/>
            <w:vAlign w:val="center"/>
          </w:tcPr>
          <w:p w14:paraId="4CDF2E6A" w14:textId="10665F8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1253</w:t>
            </w:r>
          </w:p>
        </w:tc>
        <w:tc>
          <w:tcPr>
            <w:tcW w:w="1337" w:type="pct"/>
            <w:vAlign w:val="center"/>
          </w:tcPr>
          <w:p w14:paraId="29048036" w14:textId="426B07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468413.10</w:t>
            </w:r>
          </w:p>
        </w:tc>
        <w:tc>
          <w:tcPr>
            <w:tcW w:w="1742" w:type="pct"/>
            <w:vAlign w:val="center"/>
          </w:tcPr>
          <w:p w14:paraId="2CB75A15" w14:textId="1F1CA3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2245610.17</w:t>
            </w:r>
          </w:p>
        </w:tc>
      </w:tr>
      <w:tr w:rsidR="003160D8" w14:paraId="2D66C799" w14:textId="77777777" w:rsidTr="003160D8">
        <w:tc>
          <w:tcPr>
            <w:tcW w:w="1921" w:type="pct"/>
            <w:vAlign w:val="center"/>
          </w:tcPr>
          <w:p w14:paraId="56559801" w14:textId="5B03F5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1254</w:t>
            </w:r>
          </w:p>
        </w:tc>
        <w:tc>
          <w:tcPr>
            <w:tcW w:w="1337" w:type="pct"/>
            <w:vAlign w:val="center"/>
          </w:tcPr>
          <w:p w14:paraId="2CB530A3" w14:textId="41F97C4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468405.81</w:t>
            </w:r>
          </w:p>
        </w:tc>
        <w:tc>
          <w:tcPr>
            <w:tcW w:w="1742" w:type="pct"/>
            <w:vAlign w:val="center"/>
          </w:tcPr>
          <w:p w14:paraId="3E17A1A0" w14:textId="1B22BD7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2245615.19</w:t>
            </w:r>
          </w:p>
        </w:tc>
      </w:tr>
      <w:tr w:rsidR="003160D8" w14:paraId="3348BC26" w14:textId="77777777" w:rsidTr="003160D8">
        <w:tc>
          <w:tcPr>
            <w:tcW w:w="1921" w:type="pct"/>
            <w:vAlign w:val="center"/>
          </w:tcPr>
          <w:p w14:paraId="2FB455CE" w14:textId="0866CF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1255</w:t>
            </w:r>
          </w:p>
        </w:tc>
        <w:tc>
          <w:tcPr>
            <w:tcW w:w="1337" w:type="pct"/>
            <w:vAlign w:val="center"/>
          </w:tcPr>
          <w:p w14:paraId="344C8CCA" w14:textId="6B40B41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468405.26</w:t>
            </w:r>
          </w:p>
        </w:tc>
        <w:tc>
          <w:tcPr>
            <w:tcW w:w="1742" w:type="pct"/>
            <w:vAlign w:val="center"/>
          </w:tcPr>
          <w:p w14:paraId="77C1E9C3" w14:textId="2C48A9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2245610.52</w:t>
            </w:r>
          </w:p>
        </w:tc>
      </w:tr>
      <w:tr w:rsidR="003160D8" w14:paraId="6985B037" w14:textId="77777777" w:rsidTr="003160D8">
        <w:tc>
          <w:tcPr>
            <w:tcW w:w="1921" w:type="pct"/>
            <w:vAlign w:val="center"/>
          </w:tcPr>
          <w:p w14:paraId="024C9729" w14:textId="48C60C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1256</w:t>
            </w:r>
          </w:p>
        </w:tc>
        <w:tc>
          <w:tcPr>
            <w:tcW w:w="1337" w:type="pct"/>
            <w:vAlign w:val="center"/>
          </w:tcPr>
          <w:p w14:paraId="4F4FB82A" w14:textId="70E1AC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468403.49</w:t>
            </w:r>
          </w:p>
        </w:tc>
        <w:tc>
          <w:tcPr>
            <w:tcW w:w="1742" w:type="pct"/>
            <w:vAlign w:val="center"/>
          </w:tcPr>
          <w:p w14:paraId="40590CE9" w14:textId="1CA59DA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2245604.58</w:t>
            </w:r>
          </w:p>
        </w:tc>
      </w:tr>
      <w:tr w:rsidR="003160D8" w14:paraId="380AE47F" w14:textId="77777777" w:rsidTr="003160D8">
        <w:tc>
          <w:tcPr>
            <w:tcW w:w="1921" w:type="pct"/>
            <w:vAlign w:val="center"/>
          </w:tcPr>
          <w:p w14:paraId="553F91A1" w14:textId="14ECA9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1257</w:t>
            </w:r>
          </w:p>
        </w:tc>
        <w:tc>
          <w:tcPr>
            <w:tcW w:w="1337" w:type="pct"/>
            <w:vAlign w:val="center"/>
          </w:tcPr>
          <w:p w14:paraId="02C2A096" w14:textId="56369EB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468398.46</w:t>
            </w:r>
          </w:p>
        </w:tc>
        <w:tc>
          <w:tcPr>
            <w:tcW w:w="1742" w:type="pct"/>
            <w:vAlign w:val="center"/>
          </w:tcPr>
          <w:p w14:paraId="7F975ED3" w14:textId="08732A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2245597.82</w:t>
            </w:r>
          </w:p>
        </w:tc>
      </w:tr>
      <w:tr w:rsidR="003160D8" w14:paraId="3A4960F2" w14:textId="77777777" w:rsidTr="003160D8">
        <w:tc>
          <w:tcPr>
            <w:tcW w:w="1921" w:type="pct"/>
            <w:vAlign w:val="center"/>
          </w:tcPr>
          <w:p w14:paraId="702EA1C7" w14:textId="2C18F6B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1258</w:t>
            </w:r>
          </w:p>
        </w:tc>
        <w:tc>
          <w:tcPr>
            <w:tcW w:w="1337" w:type="pct"/>
            <w:vAlign w:val="center"/>
          </w:tcPr>
          <w:p w14:paraId="4801375E" w14:textId="54BD72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468398.38</w:t>
            </w:r>
          </w:p>
        </w:tc>
        <w:tc>
          <w:tcPr>
            <w:tcW w:w="1742" w:type="pct"/>
            <w:vAlign w:val="center"/>
          </w:tcPr>
          <w:p w14:paraId="71B5F686" w14:textId="02EF64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2245596.61</w:t>
            </w:r>
          </w:p>
        </w:tc>
      </w:tr>
      <w:tr w:rsidR="003160D8" w14:paraId="55D329F8" w14:textId="77777777" w:rsidTr="003160D8">
        <w:tc>
          <w:tcPr>
            <w:tcW w:w="1921" w:type="pct"/>
            <w:vAlign w:val="center"/>
          </w:tcPr>
          <w:p w14:paraId="77C7BF99" w14:textId="20FDE8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1259</w:t>
            </w:r>
          </w:p>
        </w:tc>
        <w:tc>
          <w:tcPr>
            <w:tcW w:w="1337" w:type="pct"/>
            <w:vAlign w:val="center"/>
          </w:tcPr>
          <w:p w14:paraId="450E4745" w14:textId="47C40BA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468389.46</w:t>
            </w:r>
          </w:p>
        </w:tc>
        <w:tc>
          <w:tcPr>
            <w:tcW w:w="1742" w:type="pct"/>
            <w:vAlign w:val="center"/>
          </w:tcPr>
          <w:p w14:paraId="4FD0F11D" w14:textId="47002A8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2245586.47</w:t>
            </w:r>
          </w:p>
        </w:tc>
      </w:tr>
      <w:tr w:rsidR="003160D8" w14:paraId="17F63A5A" w14:textId="77777777" w:rsidTr="003160D8">
        <w:tc>
          <w:tcPr>
            <w:tcW w:w="1921" w:type="pct"/>
            <w:vAlign w:val="center"/>
          </w:tcPr>
          <w:p w14:paraId="46BFC809" w14:textId="5C2954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1260</w:t>
            </w:r>
          </w:p>
        </w:tc>
        <w:tc>
          <w:tcPr>
            <w:tcW w:w="1337" w:type="pct"/>
            <w:vAlign w:val="center"/>
          </w:tcPr>
          <w:p w14:paraId="4669EDFE" w14:textId="38AB03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468385.46</w:t>
            </w:r>
          </w:p>
        </w:tc>
        <w:tc>
          <w:tcPr>
            <w:tcW w:w="1742" w:type="pct"/>
            <w:vAlign w:val="center"/>
          </w:tcPr>
          <w:p w14:paraId="68DBF240" w14:textId="13AB661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2245589.47</w:t>
            </w:r>
          </w:p>
        </w:tc>
      </w:tr>
      <w:tr w:rsidR="003160D8" w14:paraId="71369E9C" w14:textId="77777777" w:rsidTr="003160D8">
        <w:tc>
          <w:tcPr>
            <w:tcW w:w="1921" w:type="pct"/>
            <w:vAlign w:val="center"/>
          </w:tcPr>
          <w:p w14:paraId="77177302" w14:textId="576FB30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1261</w:t>
            </w:r>
          </w:p>
        </w:tc>
        <w:tc>
          <w:tcPr>
            <w:tcW w:w="1337" w:type="pct"/>
            <w:vAlign w:val="center"/>
          </w:tcPr>
          <w:p w14:paraId="59A41E6B" w14:textId="733393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468379.18</w:t>
            </w:r>
          </w:p>
        </w:tc>
        <w:tc>
          <w:tcPr>
            <w:tcW w:w="1742" w:type="pct"/>
            <w:vAlign w:val="center"/>
          </w:tcPr>
          <w:p w14:paraId="082FD11B" w14:textId="1CAD35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2245580.58</w:t>
            </w:r>
          </w:p>
        </w:tc>
      </w:tr>
      <w:tr w:rsidR="003160D8" w14:paraId="28D00ED9" w14:textId="77777777" w:rsidTr="003160D8">
        <w:tc>
          <w:tcPr>
            <w:tcW w:w="1921" w:type="pct"/>
            <w:vAlign w:val="center"/>
          </w:tcPr>
          <w:p w14:paraId="5D10622C" w14:textId="50D652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1262</w:t>
            </w:r>
          </w:p>
        </w:tc>
        <w:tc>
          <w:tcPr>
            <w:tcW w:w="1337" w:type="pct"/>
            <w:vAlign w:val="center"/>
          </w:tcPr>
          <w:p w14:paraId="58932440" w14:textId="491C77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468379.33</w:t>
            </w:r>
          </w:p>
        </w:tc>
        <w:tc>
          <w:tcPr>
            <w:tcW w:w="1742" w:type="pct"/>
            <w:vAlign w:val="center"/>
          </w:tcPr>
          <w:p w14:paraId="1FE2852B" w14:textId="6426DE3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2245579.87</w:t>
            </w:r>
          </w:p>
        </w:tc>
      </w:tr>
      <w:tr w:rsidR="003160D8" w14:paraId="305F0229" w14:textId="77777777" w:rsidTr="003160D8">
        <w:tc>
          <w:tcPr>
            <w:tcW w:w="1921" w:type="pct"/>
            <w:vAlign w:val="center"/>
          </w:tcPr>
          <w:p w14:paraId="5D8C01F8" w14:textId="47E2B49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1263</w:t>
            </w:r>
          </w:p>
        </w:tc>
        <w:tc>
          <w:tcPr>
            <w:tcW w:w="1337" w:type="pct"/>
            <w:vAlign w:val="center"/>
          </w:tcPr>
          <w:p w14:paraId="5F347A8F" w14:textId="5F37BD1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468370.68</w:t>
            </w:r>
          </w:p>
        </w:tc>
        <w:tc>
          <w:tcPr>
            <w:tcW w:w="1742" w:type="pct"/>
            <w:vAlign w:val="center"/>
          </w:tcPr>
          <w:p w14:paraId="7B4E9643" w14:textId="785DA47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2245564.64</w:t>
            </w:r>
          </w:p>
        </w:tc>
      </w:tr>
      <w:tr w:rsidR="003160D8" w14:paraId="15C846B7" w14:textId="77777777" w:rsidTr="003160D8">
        <w:tc>
          <w:tcPr>
            <w:tcW w:w="1921" w:type="pct"/>
            <w:vAlign w:val="center"/>
          </w:tcPr>
          <w:p w14:paraId="52C37D3B" w14:textId="3F4D8E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1264</w:t>
            </w:r>
          </w:p>
        </w:tc>
        <w:tc>
          <w:tcPr>
            <w:tcW w:w="1337" w:type="pct"/>
            <w:vAlign w:val="center"/>
          </w:tcPr>
          <w:p w14:paraId="30A824C4" w14:textId="1D6880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468363.93</w:t>
            </w:r>
          </w:p>
        </w:tc>
        <w:tc>
          <w:tcPr>
            <w:tcW w:w="1742" w:type="pct"/>
            <w:vAlign w:val="center"/>
          </w:tcPr>
          <w:p w14:paraId="3D972EFF" w14:textId="4D1206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2245553.81</w:t>
            </w:r>
          </w:p>
        </w:tc>
      </w:tr>
      <w:tr w:rsidR="003160D8" w14:paraId="714E77B0" w14:textId="77777777" w:rsidTr="003160D8">
        <w:tc>
          <w:tcPr>
            <w:tcW w:w="1921" w:type="pct"/>
            <w:vAlign w:val="center"/>
          </w:tcPr>
          <w:p w14:paraId="166983F4" w14:textId="6A52934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1265</w:t>
            </w:r>
          </w:p>
        </w:tc>
        <w:tc>
          <w:tcPr>
            <w:tcW w:w="1337" w:type="pct"/>
            <w:vAlign w:val="center"/>
          </w:tcPr>
          <w:p w14:paraId="68F7DD96" w14:textId="7CE8B37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468352.27</w:t>
            </w:r>
          </w:p>
        </w:tc>
        <w:tc>
          <w:tcPr>
            <w:tcW w:w="1742" w:type="pct"/>
            <w:vAlign w:val="center"/>
          </w:tcPr>
          <w:p w14:paraId="07FCBB4E" w14:textId="063A41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2245536.91</w:t>
            </w:r>
          </w:p>
        </w:tc>
      </w:tr>
      <w:tr w:rsidR="003160D8" w14:paraId="5C4A57E2" w14:textId="77777777" w:rsidTr="003160D8">
        <w:tc>
          <w:tcPr>
            <w:tcW w:w="1921" w:type="pct"/>
            <w:vAlign w:val="center"/>
          </w:tcPr>
          <w:p w14:paraId="1FD9E33E" w14:textId="2B1A70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1266</w:t>
            </w:r>
          </w:p>
        </w:tc>
        <w:tc>
          <w:tcPr>
            <w:tcW w:w="1337" w:type="pct"/>
            <w:vAlign w:val="center"/>
          </w:tcPr>
          <w:p w14:paraId="04EF89D5" w14:textId="305666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468351.52</w:t>
            </w:r>
          </w:p>
        </w:tc>
        <w:tc>
          <w:tcPr>
            <w:tcW w:w="1742" w:type="pct"/>
            <w:vAlign w:val="center"/>
          </w:tcPr>
          <w:p w14:paraId="74876EB7" w14:textId="7DA3282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2245533.51</w:t>
            </w:r>
          </w:p>
        </w:tc>
      </w:tr>
      <w:tr w:rsidR="003160D8" w14:paraId="2662733C" w14:textId="77777777" w:rsidTr="003160D8">
        <w:tc>
          <w:tcPr>
            <w:tcW w:w="1921" w:type="pct"/>
            <w:vAlign w:val="center"/>
          </w:tcPr>
          <w:p w14:paraId="24C6ED77" w14:textId="29EB7E6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1267</w:t>
            </w:r>
          </w:p>
        </w:tc>
        <w:tc>
          <w:tcPr>
            <w:tcW w:w="1337" w:type="pct"/>
            <w:vAlign w:val="center"/>
          </w:tcPr>
          <w:p w14:paraId="7E90B928" w14:textId="4A5D9C7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468352.79</w:t>
            </w:r>
          </w:p>
        </w:tc>
        <w:tc>
          <w:tcPr>
            <w:tcW w:w="1742" w:type="pct"/>
            <w:vAlign w:val="center"/>
          </w:tcPr>
          <w:p w14:paraId="111C25F3" w14:textId="044994E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2245524.83</w:t>
            </w:r>
          </w:p>
        </w:tc>
      </w:tr>
      <w:tr w:rsidR="003160D8" w14:paraId="710513A6" w14:textId="77777777" w:rsidTr="003160D8">
        <w:tc>
          <w:tcPr>
            <w:tcW w:w="1921" w:type="pct"/>
            <w:vAlign w:val="center"/>
          </w:tcPr>
          <w:p w14:paraId="676B1DD6" w14:textId="6ACFBB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1268</w:t>
            </w:r>
          </w:p>
        </w:tc>
        <w:tc>
          <w:tcPr>
            <w:tcW w:w="1337" w:type="pct"/>
            <w:vAlign w:val="center"/>
          </w:tcPr>
          <w:p w14:paraId="1364940E" w14:textId="3E5F6C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468353.29</w:t>
            </w:r>
          </w:p>
        </w:tc>
        <w:tc>
          <w:tcPr>
            <w:tcW w:w="1742" w:type="pct"/>
            <w:vAlign w:val="center"/>
          </w:tcPr>
          <w:p w14:paraId="1490937D" w14:textId="6DCEB12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2245523.53</w:t>
            </w:r>
          </w:p>
        </w:tc>
      </w:tr>
      <w:tr w:rsidR="003160D8" w14:paraId="65E5939C" w14:textId="77777777" w:rsidTr="003160D8">
        <w:tc>
          <w:tcPr>
            <w:tcW w:w="1921" w:type="pct"/>
            <w:vAlign w:val="center"/>
          </w:tcPr>
          <w:p w14:paraId="1BE265C4" w14:textId="335CA81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1269</w:t>
            </w:r>
          </w:p>
        </w:tc>
        <w:tc>
          <w:tcPr>
            <w:tcW w:w="1337" w:type="pct"/>
            <w:vAlign w:val="center"/>
          </w:tcPr>
          <w:p w14:paraId="5766C0C1" w14:textId="04A9E4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468359.55</w:t>
            </w:r>
          </w:p>
        </w:tc>
        <w:tc>
          <w:tcPr>
            <w:tcW w:w="1742" w:type="pct"/>
            <w:vAlign w:val="center"/>
          </w:tcPr>
          <w:p w14:paraId="1BFDA0EE" w14:textId="04BE7A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2245525.70</w:t>
            </w:r>
          </w:p>
        </w:tc>
      </w:tr>
      <w:tr w:rsidR="003160D8" w14:paraId="5140716B" w14:textId="77777777" w:rsidTr="003160D8">
        <w:tc>
          <w:tcPr>
            <w:tcW w:w="1921" w:type="pct"/>
            <w:vAlign w:val="center"/>
          </w:tcPr>
          <w:p w14:paraId="53AE437A" w14:textId="304C017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1270</w:t>
            </w:r>
          </w:p>
        </w:tc>
        <w:tc>
          <w:tcPr>
            <w:tcW w:w="1337" w:type="pct"/>
            <w:vAlign w:val="center"/>
          </w:tcPr>
          <w:p w14:paraId="5F5F7B1B" w14:textId="6EE12C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468367.31</w:t>
            </w:r>
          </w:p>
        </w:tc>
        <w:tc>
          <w:tcPr>
            <w:tcW w:w="1742" w:type="pct"/>
            <w:vAlign w:val="center"/>
          </w:tcPr>
          <w:p w14:paraId="6D02A834" w14:textId="4F6728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2245508.48</w:t>
            </w:r>
          </w:p>
        </w:tc>
      </w:tr>
      <w:tr w:rsidR="003160D8" w14:paraId="200BC110" w14:textId="77777777" w:rsidTr="003160D8">
        <w:tc>
          <w:tcPr>
            <w:tcW w:w="1921" w:type="pct"/>
            <w:vAlign w:val="center"/>
          </w:tcPr>
          <w:p w14:paraId="1D7E3D87" w14:textId="7DFA33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1271</w:t>
            </w:r>
          </w:p>
        </w:tc>
        <w:tc>
          <w:tcPr>
            <w:tcW w:w="1337" w:type="pct"/>
            <w:vAlign w:val="center"/>
          </w:tcPr>
          <w:p w14:paraId="0F0B1ECA" w14:textId="028BAB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468369.49</w:t>
            </w:r>
          </w:p>
        </w:tc>
        <w:tc>
          <w:tcPr>
            <w:tcW w:w="1742" w:type="pct"/>
            <w:vAlign w:val="center"/>
          </w:tcPr>
          <w:p w14:paraId="38A8EE72" w14:textId="434CD9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2245508.83</w:t>
            </w:r>
          </w:p>
        </w:tc>
      </w:tr>
      <w:tr w:rsidR="003160D8" w14:paraId="1728F37E" w14:textId="77777777" w:rsidTr="003160D8">
        <w:tc>
          <w:tcPr>
            <w:tcW w:w="1921" w:type="pct"/>
            <w:vAlign w:val="center"/>
          </w:tcPr>
          <w:p w14:paraId="34F4AACC" w14:textId="1911DD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1272</w:t>
            </w:r>
          </w:p>
        </w:tc>
        <w:tc>
          <w:tcPr>
            <w:tcW w:w="1337" w:type="pct"/>
            <w:vAlign w:val="center"/>
          </w:tcPr>
          <w:p w14:paraId="2949130D" w14:textId="5D74D25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468381.99</w:t>
            </w:r>
          </w:p>
        </w:tc>
        <w:tc>
          <w:tcPr>
            <w:tcW w:w="1742" w:type="pct"/>
            <w:vAlign w:val="center"/>
          </w:tcPr>
          <w:p w14:paraId="736CA360" w14:textId="65B600E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2245493.84</w:t>
            </w:r>
          </w:p>
        </w:tc>
      </w:tr>
      <w:tr w:rsidR="003160D8" w14:paraId="5F59A6DC" w14:textId="77777777" w:rsidTr="003160D8">
        <w:tc>
          <w:tcPr>
            <w:tcW w:w="1921" w:type="pct"/>
            <w:vAlign w:val="center"/>
          </w:tcPr>
          <w:p w14:paraId="412179D7" w14:textId="0D632FA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1273</w:t>
            </w:r>
          </w:p>
        </w:tc>
        <w:tc>
          <w:tcPr>
            <w:tcW w:w="1337" w:type="pct"/>
            <w:vAlign w:val="center"/>
          </w:tcPr>
          <w:p w14:paraId="3C4C03F3" w14:textId="3127B21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468414.09</w:t>
            </w:r>
          </w:p>
        </w:tc>
        <w:tc>
          <w:tcPr>
            <w:tcW w:w="1742" w:type="pct"/>
            <w:vAlign w:val="center"/>
          </w:tcPr>
          <w:p w14:paraId="4B4048C2" w14:textId="5AE824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2245472.14</w:t>
            </w:r>
          </w:p>
        </w:tc>
      </w:tr>
      <w:tr w:rsidR="003160D8" w14:paraId="7432EBAA" w14:textId="77777777" w:rsidTr="003160D8">
        <w:tc>
          <w:tcPr>
            <w:tcW w:w="1921" w:type="pct"/>
            <w:vAlign w:val="center"/>
          </w:tcPr>
          <w:p w14:paraId="5F06F3AD" w14:textId="6087D83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1274</w:t>
            </w:r>
          </w:p>
        </w:tc>
        <w:tc>
          <w:tcPr>
            <w:tcW w:w="1337" w:type="pct"/>
            <w:vAlign w:val="center"/>
          </w:tcPr>
          <w:p w14:paraId="28BF201F" w14:textId="567E68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468410.75</w:t>
            </w:r>
          </w:p>
        </w:tc>
        <w:tc>
          <w:tcPr>
            <w:tcW w:w="1742" w:type="pct"/>
            <w:vAlign w:val="center"/>
          </w:tcPr>
          <w:p w14:paraId="47400ACC" w14:textId="4A7840F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2245467.15</w:t>
            </w:r>
          </w:p>
        </w:tc>
      </w:tr>
      <w:tr w:rsidR="003160D8" w14:paraId="017DB9F4" w14:textId="77777777" w:rsidTr="003160D8">
        <w:tc>
          <w:tcPr>
            <w:tcW w:w="1921" w:type="pct"/>
            <w:vAlign w:val="center"/>
          </w:tcPr>
          <w:p w14:paraId="73C07337" w14:textId="4F537E5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1275</w:t>
            </w:r>
          </w:p>
        </w:tc>
        <w:tc>
          <w:tcPr>
            <w:tcW w:w="1337" w:type="pct"/>
            <w:vAlign w:val="center"/>
          </w:tcPr>
          <w:p w14:paraId="391105EF" w14:textId="51237C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468377.90</w:t>
            </w:r>
          </w:p>
        </w:tc>
        <w:tc>
          <w:tcPr>
            <w:tcW w:w="1742" w:type="pct"/>
            <w:vAlign w:val="center"/>
          </w:tcPr>
          <w:p w14:paraId="5D1D6C87" w14:textId="596CCB3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2245489.37</w:t>
            </w:r>
          </w:p>
        </w:tc>
      </w:tr>
      <w:tr w:rsidR="003160D8" w14:paraId="7464C454" w14:textId="77777777" w:rsidTr="003160D8">
        <w:tc>
          <w:tcPr>
            <w:tcW w:w="1921" w:type="pct"/>
            <w:vAlign w:val="center"/>
          </w:tcPr>
          <w:p w14:paraId="5D0C8AD6" w14:textId="58CCB1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1276</w:t>
            </w:r>
          </w:p>
        </w:tc>
        <w:tc>
          <w:tcPr>
            <w:tcW w:w="1337" w:type="pct"/>
            <w:vAlign w:val="center"/>
          </w:tcPr>
          <w:p w14:paraId="45371FA4" w14:textId="3FB8729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468367.25</w:t>
            </w:r>
          </w:p>
        </w:tc>
        <w:tc>
          <w:tcPr>
            <w:tcW w:w="1742" w:type="pct"/>
            <w:vAlign w:val="center"/>
          </w:tcPr>
          <w:p w14:paraId="6EC59FA1" w14:textId="220FCC6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2245502.15</w:t>
            </w:r>
          </w:p>
        </w:tc>
      </w:tr>
      <w:tr w:rsidR="003160D8" w14:paraId="32889F0A" w14:textId="77777777" w:rsidTr="003160D8">
        <w:tc>
          <w:tcPr>
            <w:tcW w:w="1921" w:type="pct"/>
            <w:vAlign w:val="center"/>
          </w:tcPr>
          <w:p w14:paraId="52D6C49F" w14:textId="3E4A1F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1277</w:t>
            </w:r>
          </w:p>
        </w:tc>
        <w:tc>
          <w:tcPr>
            <w:tcW w:w="1337" w:type="pct"/>
            <w:vAlign w:val="center"/>
          </w:tcPr>
          <w:p w14:paraId="1441F875" w14:textId="3CA3519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468364.05</w:t>
            </w:r>
          </w:p>
        </w:tc>
        <w:tc>
          <w:tcPr>
            <w:tcW w:w="1742" w:type="pct"/>
            <w:vAlign w:val="center"/>
          </w:tcPr>
          <w:p w14:paraId="41E55B2C" w14:textId="607DD6E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2245501.11</w:t>
            </w:r>
          </w:p>
        </w:tc>
      </w:tr>
      <w:tr w:rsidR="003160D8" w14:paraId="1D4D9A80" w14:textId="77777777" w:rsidTr="003160D8">
        <w:tc>
          <w:tcPr>
            <w:tcW w:w="1921" w:type="pct"/>
            <w:vAlign w:val="center"/>
          </w:tcPr>
          <w:p w14:paraId="4F7F4687" w14:textId="452CEC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1278</w:t>
            </w:r>
          </w:p>
        </w:tc>
        <w:tc>
          <w:tcPr>
            <w:tcW w:w="1337" w:type="pct"/>
            <w:vAlign w:val="center"/>
          </w:tcPr>
          <w:p w14:paraId="60C19516" w14:textId="678744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468356.33</w:t>
            </w:r>
          </w:p>
        </w:tc>
        <w:tc>
          <w:tcPr>
            <w:tcW w:w="1742" w:type="pct"/>
            <w:vAlign w:val="center"/>
          </w:tcPr>
          <w:p w14:paraId="7D816A58" w14:textId="4B5DE1D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2245518.23</w:t>
            </w:r>
          </w:p>
        </w:tc>
      </w:tr>
      <w:tr w:rsidR="003160D8" w14:paraId="61E1F764" w14:textId="77777777" w:rsidTr="003160D8">
        <w:tc>
          <w:tcPr>
            <w:tcW w:w="1921" w:type="pct"/>
            <w:vAlign w:val="center"/>
          </w:tcPr>
          <w:p w14:paraId="5BCA4AF3" w14:textId="34DCB4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1279</w:t>
            </w:r>
          </w:p>
        </w:tc>
        <w:tc>
          <w:tcPr>
            <w:tcW w:w="1337" w:type="pct"/>
            <w:vAlign w:val="center"/>
          </w:tcPr>
          <w:p w14:paraId="7AAA3B51" w14:textId="1203D36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468349.79</w:t>
            </w:r>
          </w:p>
        </w:tc>
        <w:tc>
          <w:tcPr>
            <w:tcW w:w="1742" w:type="pct"/>
            <w:vAlign w:val="center"/>
          </w:tcPr>
          <w:p w14:paraId="6FB299F8" w14:textId="37D1192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2245515.94</w:t>
            </w:r>
          </w:p>
        </w:tc>
      </w:tr>
      <w:tr w:rsidR="003160D8" w14:paraId="505832B2" w14:textId="77777777" w:rsidTr="003160D8">
        <w:tc>
          <w:tcPr>
            <w:tcW w:w="1921" w:type="pct"/>
            <w:vAlign w:val="center"/>
          </w:tcPr>
          <w:p w14:paraId="2E0EF188" w14:textId="629DC0D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1280</w:t>
            </w:r>
          </w:p>
        </w:tc>
        <w:tc>
          <w:tcPr>
            <w:tcW w:w="1337" w:type="pct"/>
            <w:vAlign w:val="center"/>
          </w:tcPr>
          <w:p w14:paraId="0E54C58D" w14:textId="58FBBA5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468346.96</w:t>
            </w:r>
          </w:p>
        </w:tc>
        <w:tc>
          <w:tcPr>
            <w:tcW w:w="1742" w:type="pct"/>
            <w:vAlign w:val="center"/>
          </w:tcPr>
          <w:p w14:paraId="652B6F36" w14:textId="4C288B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2245523.27</w:t>
            </w:r>
          </w:p>
        </w:tc>
      </w:tr>
      <w:tr w:rsidR="003160D8" w14:paraId="1E8AA18B" w14:textId="77777777" w:rsidTr="003160D8">
        <w:tc>
          <w:tcPr>
            <w:tcW w:w="1921" w:type="pct"/>
            <w:vAlign w:val="center"/>
          </w:tcPr>
          <w:p w14:paraId="2E613B61" w14:textId="4764049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1281</w:t>
            </w:r>
          </w:p>
        </w:tc>
        <w:tc>
          <w:tcPr>
            <w:tcW w:w="1337" w:type="pct"/>
            <w:vAlign w:val="center"/>
          </w:tcPr>
          <w:p w14:paraId="632FCDF4" w14:textId="631136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468345.43</w:t>
            </w:r>
          </w:p>
        </w:tc>
        <w:tc>
          <w:tcPr>
            <w:tcW w:w="1742" w:type="pct"/>
            <w:vAlign w:val="center"/>
          </w:tcPr>
          <w:p w14:paraId="3BFD020D" w14:textId="266F37E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2245533.70</w:t>
            </w:r>
          </w:p>
        </w:tc>
      </w:tr>
      <w:tr w:rsidR="003160D8" w14:paraId="0B24D1FF" w14:textId="77777777" w:rsidTr="003160D8">
        <w:tc>
          <w:tcPr>
            <w:tcW w:w="1921" w:type="pct"/>
            <w:vAlign w:val="center"/>
          </w:tcPr>
          <w:p w14:paraId="1F5D0317" w14:textId="1E98D4F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1282</w:t>
            </w:r>
          </w:p>
        </w:tc>
        <w:tc>
          <w:tcPr>
            <w:tcW w:w="1337" w:type="pct"/>
            <w:vAlign w:val="center"/>
          </w:tcPr>
          <w:p w14:paraId="4E4C429A" w14:textId="682DE8F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468358.17</w:t>
            </w:r>
          </w:p>
        </w:tc>
        <w:tc>
          <w:tcPr>
            <w:tcW w:w="1742" w:type="pct"/>
            <w:vAlign w:val="center"/>
          </w:tcPr>
          <w:p w14:paraId="5EA3DF17" w14:textId="444EDC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2245552.44</w:t>
            </w:r>
          </w:p>
        </w:tc>
      </w:tr>
      <w:tr w:rsidR="003160D8" w14:paraId="688A5791" w14:textId="77777777" w:rsidTr="003160D8">
        <w:tc>
          <w:tcPr>
            <w:tcW w:w="1921" w:type="pct"/>
            <w:vAlign w:val="center"/>
          </w:tcPr>
          <w:p w14:paraId="57916C0C" w14:textId="1E4E3E3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1283</w:t>
            </w:r>
          </w:p>
        </w:tc>
        <w:tc>
          <w:tcPr>
            <w:tcW w:w="1337" w:type="pct"/>
            <w:vAlign w:val="center"/>
          </w:tcPr>
          <w:p w14:paraId="00EAF78F" w14:textId="3AB5134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468362.95</w:t>
            </w:r>
          </w:p>
        </w:tc>
        <w:tc>
          <w:tcPr>
            <w:tcW w:w="1742" w:type="pct"/>
            <w:vAlign w:val="center"/>
          </w:tcPr>
          <w:p w14:paraId="5127CB57" w14:textId="4FB162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2245558.49</w:t>
            </w:r>
          </w:p>
        </w:tc>
      </w:tr>
      <w:tr w:rsidR="003160D8" w14:paraId="6361428A" w14:textId="77777777" w:rsidTr="003160D8">
        <w:tc>
          <w:tcPr>
            <w:tcW w:w="1921" w:type="pct"/>
            <w:vAlign w:val="center"/>
          </w:tcPr>
          <w:p w14:paraId="730F15B6" w14:textId="2542836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1284</w:t>
            </w:r>
          </w:p>
        </w:tc>
        <w:tc>
          <w:tcPr>
            <w:tcW w:w="1337" w:type="pct"/>
            <w:vAlign w:val="center"/>
          </w:tcPr>
          <w:p w14:paraId="24C0E7EC" w14:textId="03B79CA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468373.69</w:t>
            </w:r>
          </w:p>
        </w:tc>
        <w:tc>
          <w:tcPr>
            <w:tcW w:w="1742" w:type="pct"/>
            <w:vAlign w:val="center"/>
          </w:tcPr>
          <w:p w14:paraId="178E0581" w14:textId="36024A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2245577.06</w:t>
            </w:r>
          </w:p>
        </w:tc>
      </w:tr>
      <w:tr w:rsidR="003160D8" w14:paraId="38293D18" w14:textId="77777777" w:rsidTr="003160D8">
        <w:tc>
          <w:tcPr>
            <w:tcW w:w="1921" w:type="pct"/>
            <w:vAlign w:val="center"/>
          </w:tcPr>
          <w:p w14:paraId="0789B02A" w14:textId="21198FA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1285</w:t>
            </w:r>
          </w:p>
        </w:tc>
        <w:tc>
          <w:tcPr>
            <w:tcW w:w="1337" w:type="pct"/>
            <w:vAlign w:val="center"/>
          </w:tcPr>
          <w:p w14:paraId="4837F9F9" w14:textId="6CA883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468372.54</w:t>
            </w:r>
          </w:p>
        </w:tc>
        <w:tc>
          <w:tcPr>
            <w:tcW w:w="1742" w:type="pct"/>
            <w:vAlign w:val="center"/>
          </w:tcPr>
          <w:p w14:paraId="267DA092" w14:textId="17BD7E8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2245581.59</w:t>
            </w:r>
          </w:p>
        </w:tc>
      </w:tr>
      <w:tr w:rsidR="003160D8" w14:paraId="74051042" w14:textId="77777777" w:rsidTr="003160D8">
        <w:tc>
          <w:tcPr>
            <w:tcW w:w="1921" w:type="pct"/>
            <w:vAlign w:val="center"/>
          </w:tcPr>
          <w:p w14:paraId="7153026B" w14:textId="014DA8F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1286</w:t>
            </w:r>
          </w:p>
        </w:tc>
        <w:tc>
          <w:tcPr>
            <w:tcW w:w="1337" w:type="pct"/>
            <w:vAlign w:val="center"/>
          </w:tcPr>
          <w:p w14:paraId="1890BEBB" w14:textId="1B56ED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468384.08</w:t>
            </w:r>
          </w:p>
        </w:tc>
        <w:tc>
          <w:tcPr>
            <w:tcW w:w="1742" w:type="pct"/>
            <w:vAlign w:val="center"/>
          </w:tcPr>
          <w:p w14:paraId="03F1C927" w14:textId="70EFCF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2245597.91</w:t>
            </w:r>
          </w:p>
        </w:tc>
      </w:tr>
      <w:tr w:rsidR="003160D8" w14:paraId="79510E94" w14:textId="77777777" w:rsidTr="003160D8">
        <w:tc>
          <w:tcPr>
            <w:tcW w:w="1921" w:type="pct"/>
            <w:vAlign w:val="center"/>
          </w:tcPr>
          <w:p w14:paraId="6514C9FD" w14:textId="35A92D3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1287</w:t>
            </w:r>
          </w:p>
        </w:tc>
        <w:tc>
          <w:tcPr>
            <w:tcW w:w="1337" w:type="pct"/>
            <w:vAlign w:val="center"/>
          </w:tcPr>
          <w:p w14:paraId="6995CDB1" w14:textId="36377A2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468388.62</w:t>
            </w:r>
          </w:p>
        </w:tc>
        <w:tc>
          <w:tcPr>
            <w:tcW w:w="1742" w:type="pct"/>
            <w:vAlign w:val="center"/>
          </w:tcPr>
          <w:p w14:paraId="3300F6E3" w14:textId="095623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2245594.60</w:t>
            </w:r>
          </w:p>
        </w:tc>
      </w:tr>
      <w:tr w:rsidR="003160D8" w14:paraId="026E0785" w14:textId="77777777" w:rsidTr="003160D8">
        <w:tc>
          <w:tcPr>
            <w:tcW w:w="1921" w:type="pct"/>
            <w:vAlign w:val="center"/>
          </w:tcPr>
          <w:p w14:paraId="0321E86C" w14:textId="52232FB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1288</w:t>
            </w:r>
          </w:p>
        </w:tc>
        <w:tc>
          <w:tcPr>
            <w:tcW w:w="1337" w:type="pct"/>
            <w:vAlign w:val="center"/>
          </w:tcPr>
          <w:p w14:paraId="46DE3959" w14:textId="2AEA54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468392.50</w:t>
            </w:r>
          </w:p>
        </w:tc>
        <w:tc>
          <w:tcPr>
            <w:tcW w:w="1742" w:type="pct"/>
            <w:vAlign w:val="center"/>
          </w:tcPr>
          <w:p w14:paraId="564AF486" w14:textId="7AB3CF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2245599.01</w:t>
            </w:r>
          </w:p>
        </w:tc>
      </w:tr>
      <w:tr w:rsidR="003160D8" w14:paraId="08EBF464" w14:textId="77777777" w:rsidTr="003160D8">
        <w:tc>
          <w:tcPr>
            <w:tcW w:w="1921" w:type="pct"/>
            <w:vAlign w:val="center"/>
          </w:tcPr>
          <w:p w14:paraId="6EF1C78A" w14:textId="5F0B591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1289</w:t>
            </w:r>
          </w:p>
        </w:tc>
        <w:tc>
          <w:tcPr>
            <w:tcW w:w="1337" w:type="pct"/>
            <w:vAlign w:val="center"/>
          </w:tcPr>
          <w:p w14:paraId="4C80FE94" w14:textId="5166EE5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468399.00</w:t>
            </w:r>
          </w:p>
        </w:tc>
        <w:tc>
          <w:tcPr>
            <w:tcW w:w="1742" w:type="pct"/>
            <w:vAlign w:val="center"/>
          </w:tcPr>
          <w:p w14:paraId="0BB360F1" w14:textId="74D1CD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2245607.02</w:t>
            </w:r>
          </w:p>
        </w:tc>
      </w:tr>
      <w:tr w:rsidR="003160D8" w14:paraId="005FCCAC" w14:textId="77777777" w:rsidTr="003160D8">
        <w:tc>
          <w:tcPr>
            <w:tcW w:w="1921" w:type="pct"/>
            <w:vAlign w:val="center"/>
          </w:tcPr>
          <w:p w14:paraId="5D1E88EC" w14:textId="763B96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1290</w:t>
            </w:r>
          </w:p>
        </w:tc>
        <w:tc>
          <w:tcPr>
            <w:tcW w:w="1337" w:type="pct"/>
            <w:vAlign w:val="center"/>
          </w:tcPr>
          <w:p w14:paraId="7777A3EB" w14:textId="670BCF0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468400.33</w:t>
            </w:r>
          </w:p>
        </w:tc>
        <w:tc>
          <w:tcPr>
            <w:tcW w:w="1742" w:type="pct"/>
            <w:vAlign w:val="center"/>
          </w:tcPr>
          <w:p w14:paraId="43D85493" w14:textId="4B11468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2245611.49</w:t>
            </w:r>
          </w:p>
        </w:tc>
      </w:tr>
      <w:tr w:rsidR="003160D8" w14:paraId="397AB0A8" w14:textId="77777777" w:rsidTr="003160D8">
        <w:tc>
          <w:tcPr>
            <w:tcW w:w="1921" w:type="pct"/>
            <w:vAlign w:val="center"/>
          </w:tcPr>
          <w:p w14:paraId="6B938A33" w14:textId="32D7FD7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1291</w:t>
            </w:r>
          </w:p>
        </w:tc>
        <w:tc>
          <w:tcPr>
            <w:tcW w:w="1337" w:type="pct"/>
            <w:vAlign w:val="center"/>
          </w:tcPr>
          <w:p w14:paraId="1629B2E0" w14:textId="23238F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468400.19</w:t>
            </w:r>
          </w:p>
        </w:tc>
        <w:tc>
          <w:tcPr>
            <w:tcW w:w="1742" w:type="pct"/>
            <w:vAlign w:val="center"/>
          </w:tcPr>
          <w:p w14:paraId="58C00807" w14:textId="263D6B5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2245618.88</w:t>
            </w:r>
          </w:p>
        </w:tc>
      </w:tr>
      <w:tr w:rsidR="003160D8" w14:paraId="5FD5BACB" w14:textId="77777777" w:rsidTr="003160D8">
        <w:tc>
          <w:tcPr>
            <w:tcW w:w="1921" w:type="pct"/>
            <w:vAlign w:val="center"/>
          </w:tcPr>
          <w:p w14:paraId="619EDAAB" w14:textId="256BDE2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1292</w:t>
            </w:r>
          </w:p>
        </w:tc>
        <w:tc>
          <w:tcPr>
            <w:tcW w:w="1337" w:type="pct"/>
            <w:vAlign w:val="center"/>
          </w:tcPr>
          <w:p w14:paraId="2637C0DE" w14:textId="36375BC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468389.86</w:t>
            </w:r>
          </w:p>
        </w:tc>
        <w:tc>
          <w:tcPr>
            <w:tcW w:w="1742" w:type="pct"/>
            <w:vAlign w:val="center"/>
          </w:tcPr>
          <w:p w14:paraId="43EEC9F5" w14:textId="04C8F60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2245629.61</w:t>
            </w:r>
          </w:p>
        </w:tc>
      </w:tr>
      <w:tr w:rsidR="003160D8" w14:paraId="52155B46" w14:textId="77777777" w:rsidTr="003160D8">
        <w:tc>
          <w:tcPr>
            <w:tcW w:w="1921" w:type="pct"/>
            <w:vAlign w:val="center"/>
          </w:tcPr>
          <w:p w14:paraId="2947F2C1" w14:textId="185B7B8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1293</w:t>
            </w:r>
          </w:p>
        </w:tc>
        <w:tc>
          <w:tcPr>
            <w:tcW w:w="1337" w:type="pct"/>
            <w:vAlign w:val="center"/>
          </w:tcPr>
          <w:p w14:paraId="4838B20D" w14:textId="089F920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468386.34</w:t>
            </w:r>
          </w:p>
        </w:tc>
        <w:tc>
          <w:tcPr>
            <w:tcW w:w="1742" w:type="pct"/>
            <w:vAlign w:val="center"/>
          </w:tcPr>
          <w:p w14:paraId="421371B1" w14:textId="6CB142F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2245629.70</w:t>
            </w:r>
          </w:p>
        </w:tc>
      </w:tr>
      <w:tr w:rsidR="003160D8" w14:paraId="1B96341C" w14:textId="77777777" w:rsidTr="003160D8">
        <w:tc>
          <w:tcPr>
            <w:tcW w:w="1921" w:type="pct"/>
            <w:vAlign w:val="center"/>
          </w:tcPr>
          <w:p w14:paraId="15061364" w14:textId="6C59D62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1294</w:t>
            </w:r>
          </w:p>
        </w:tc>
        <w:tc>
          <w:tcPr>
            <w:tcW w:w="1337" w:type="pct"/>
            <w:vAlign w:val="center"/>
          </w:tcPr>
          <w:p w14:paraId="252290E3" w14:textId="4D79C16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468377.35</w:t>
            </w:r>
          </w:p>
        </w:tc>
        <w:tc>
          <w:tcPr>
            <w:tcW w:w="1742" w:type="pct"/>
            <w:vAlign w:val="center"/>
          </w:tcPr>
          <w:p w14:paraId="3A1D18BA" w14:textId="52FC820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2245638.08</w:t>
            </w:r>
          </w:p>
        </w:tc>
      </w:tr>
      <w:tr w:rsidR="003160D8" w14:paraId="03F77369" w14:textId="77777777" w:rsidTr="003160D8">
        <w:tc>
          <w:tcPr>
            <w:tcW w:w="1921" w:type="pct"/>
            <w:vAlign w:val="center"/>
          </w:tcPr>
          <w:p w14:paraId="71C46B0B" w14:textId="4713427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1295</w:t>
            </w:r>
          </w:p>
        </w:tc>
        <w:tc>
          <w:tcPr>
            <w:tcW w:w="1337" w:type="pct"/>
            <w:vAlign w:val="center"/>
          </w:tcPr>
          <w:p w14:paraId="174B87C0" w14:textId="48E96F0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468374.10</w:t>
            </w:r>
          </w:p>
        </w:tc>
        <w:tc>
          <w:tcPr>
            <w:tcW w:w="1742" w:type="pct"/>
            <w:vAlign w:val="center"/>
          </w:tcPr>
          <w:p w14:paraId="47A382E0" w14:textId="3E542D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2245634.54</w:t>
            </w:r>
          </w:p>
        </w:tc>
      </w:tr>
      <w:tr w:rsidR="003160D8" w14:paraId="707C8507" w14:textId="77777777" w:rsidTr="003160D8">
        <w:tc>
          <w:tcPr>
            <w:tcW w:w="1921" w:type="pct"/>
            <w:vAlign w:val="center"/>
          </w:tcPr>
          <w:p w14:paraId="11F20552" w14:textId="74084DC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1296</w:t>
            </w:r>
          </w:p>
        </w:tc>
        <w:tc>
          <w:tcPr>
            <w:tcW w:w="1337" w:type="pct"/>
            <w:vAlign w:val="center"/>
          </w:tcPr>
          <w:p w14:paraId="0CC2DE3A" w14:textId="7D9CF5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468369.68</w:t>
            </w:r>
          </w:p>
        </w:tc>
        <w:tc>
          <w:tcPr>
            <w:tcW w:w="1742" w:type="pct"/>
            <w:vAlign w:val="center"/>
          </w:tcPr>
          <w:p w14:paraId="2AD41CD5" w14:textId="098CCFF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2245638.60</w:t>
            </w:r>
          </w:p>
        </w:tc>
      </w:tr>
      <w:tr w:rsidR="003160D8" w14:paraId="1523D0F4" w14:textId="77777777" w:rsidTr="003160D8">
        <w:tc>
          <w:tcPr>
            <w:tcW w:w="1921" w:type="pct"/>
            <w:vAlign w:val="center"/>
          </w:tcPr>
          <w:p w14:paraId="59914916" w14:textId="1A13CE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1297</w:t>
            </w:r>
          </w:p>
        </w:tc>
        <w:tc>
          <w:tcPr>
            <w:tcW w:w="1337" w:type="pct"/>
            <w:vAlign w:val="center"/>
          </w:tcPr>
          <w:p w14:paraId="35ADAE5B" w14:textId="04D47F0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468376.18</w:t>
            </w:r>
          </w:p>
        </w:tc>
        <w:tc>
          <w:tcPr>
            <w:tcW w:w="1742" w:type="pct"/>
            <w:vAlign w:val="center"/>
          </w:tcPr>
          <w:p w14:paraId="630698F8" w14:textId="671ABD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2245645.68</w:t>
            </w:r>
          </w:p>
        </w:tc>
      </w:tr>
      <w:tr w:rsidR="003160D8" w14:paraId="6DA91A86" w14:textId="77777777" w:rsidTr="003160D8">
        <w:tc>
          <w:tcPr>
            <w:tcW w:w="1921" w:type="pct"/>
            <w:vAlign w:val="center"/>
          </w:tcPr>
          <w:p w14:paraId="38FFE4B0" w14:textId="0B6B7FB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1298</w:t>
            </w:r>
          </w:p>
        </w:tc>
        <w:tc>
          <w:tcPr>
            <w:tcW w:w="1337" w:type="pct"/>
            <w:vAlign w:val="center"/>
          </w:tcPr>
          <w:p w14:paraId="4BF50589" w14:textId="360E6A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468354.67</w:t>
            </w:r>
          </w:p>
        </w:tc>
        <w:tc>
          <w:tcPr>
            <w:tcW w:w="1742" w:type="pct"/>
            <w:vAlign w:val="center"/>
          </w:tcPr>
          <w:p w14:paraId="11E22B32" w14:textId="620F78A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2245662.92</w:t>
            </w:r>
          </w:p>
        </w:tc>
      </w:tr>
      <w:tr w:rsidR="003160D8" w14:paraId="117A19DE" w14:textId="77777777" w:rsidTr="003160D8">
        <w:tc>
          <w:tcPr>
            <w:tcW w:w="1921" w:type="pct"/>
            <w:vAlign w:val="center"/>
          </w:tcPr>
          <w:p w14:paraId="06DE7923" w14:textId="143F0F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1299</w:t>
            </w:r>
          </w:p>
        </w:tc>
        <w:tc>
          <w:tcPr>
            <w:tcW w:w="1337" w:type="pct"/>
            <w:vAlign w:val="center"/>
          </w:tcPr>
          <w:p w14:paraId="1FD9D92E" w14:textId="5234F2C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468354.28</w:t>
            </w:r>
          </w:p>
        </w:tc>
        <w:tc>
          <w:tcPr>
            <w:tcW w:w="1742" w:type="pct"/>
            <w:vAlign w:val="center"/>
          </w:tcPr>
          <w:p w14:paraId="036D8CA9" w14:textId="5453A6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2245664.37</w:t>
            </w:r>
          </w:p>
        </w:tc>
      </w:tr>
      <w:tr w:rsidR="003160D8" w14:paraId="0EAE9FB9" w14:textId="77777777" w:rsidTr="003160D8">
        <w:tc>
          <w:tcPr>
            <w:tcW w:w="1921" w:type="pct"/>
            <w:vAlign w:val="center"/>
          </w:tcPr>
          <w:p w14:paraId="548D9E57" w14:textId="5C32242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1300</w:t>
            </w:r>
          </w:p>
        </w:tc>
        <w:tc>
          <w:tcPr>
            <w:tcW w:w="1337" w:type="pct"/>
            <w:vAlign w:val="center"/>
          </w:tcPr>
          <w:p w14:paraId="5800477F" w14:textId="0AA17DA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468333.96</w:t>
            </w:r>
          </w:p>
        </w:tc>
        <w:tc>
          <w:tcPr>
            <w:tcW w:w="1742" w:type="pct"/>
            <w:vAlign w:val="center"/>
          </w:tcPr>
          <w:p w14:paraId="1DC3AF73" w14:textId="705EB93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2245684.11</w:t>
            </w:r>
          </w:p>
        </w:tc>
      </w:tr>
      <w:tr w:rsidR="003160D8" w14:paraId="732278FF" w14:textId="77777777" w:rsidTr="003160D8">
        <w:tc>
          <w:tcPr>
            <w:tcW w:w="1921" w:type="pct"/>
            <w:vAlign w:val="center"/>
          </w:tcPr>
          <w:p w14:paraId="38B17190" w14:textId="0C88CA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1301</w:t>
            </w:r>
          </w:p>
        </w:tc>
        <w:tc>
          <w:tcPr>
            <w:tcW w:w="1337" w:type="pct"/>
            <w:vAlign w:val="center"/>
          </w:tcPr>
          <w:p w14:paraId="0A5E80DA" w14:textId="76D8A6D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468330.94</w:t>
            </w:r>
          </w:p>
        </w:tc>
        <w:tc>
          <w:tcPr>
            <w:tcW w:w="1742" w:type="pct"/>
            <w:vAlign w:val="center"/>
          </w:tcPr>
          <w:p w14:paraId="6681CF02" w14:textId="7085387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2245683.41</w:t>
            </w:r>
          </w:p>
        </w:tc>
      </w:tr>
      <w:tr w:rsidR="003160D8" w14:paraId="5EAC2C85" w14:textId="77777777" w:rsidTr="003160D8">
        <w:tc>
          <w:tcPr>
            <w:tcW w:w="1921" w:type="pct"/>
            <w:vAlign w:val="center"/>
          </w:tcPr>
          <w:p w14:paraId="4236A318" w14:textId="0E34E14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1302</w:t>
            </w:r>
          </w:p>
        </w:tc>
        <w:tc>
          <w:tcPr>
            <w:tcW w:w="1337" w:type="pct"/>
            <w:vAlign w:val="center"/>
          </w:tcPr>
          <w:p w14:paraId="451BAB0E" w14:textId="1DB431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468327.79</w:t>
            </w:r>
          </w:p>
        </w:tc>
        <w:tc>
          <w:tcPr>
            <w:tcW w:w="1742" w:type="pct"/>
            <w:vAlign w:val="center"/>
          </w:tcPr>
          <w:p w14:paraId="517E2209" w14:textId="24EAFF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2245697.66</w:t>
            </w:r>
          </w:p>
        </w:tc>
      </w:tr>
      <w:tr w:rsidR="003160D8" w14:paraId="23099418" w14:textId="77777777" w:rsidTr="003160D8">
        <w:tc>
          <w:tcPr>
            <w:tcW w:w="1921" w:type="pct"/>
            <w:vAlign w:val="center"/>
          </w:tcPr>
          <w:p w14:paraId="630F9124" w14:textId="4183187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1303</w:t>
            </w:r>
          </w:p>
        </w:tc>
        <w:tc>
          <w:tcPr>
            <w:tcW w:w="1337" w:type="pct"/>
            <w:vAlign w:val="center"/>
          </w:tcPr>
          <w:p w14:paraId="673FF6B4" w14:textId="5D4D519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468336.75</w:t>
            </w:r>
          </w:p>
        </w:tc>
        <w:tc>
          <w:tcPr>
            <w:tcW w:w="1742" w:type="pct"/>
            <w:vAlign w:val="center"/>
          </w:tcPr>
          <w:p w14:paraId="1BE8556C" w14:textId="7A40AE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2245717.34</w:t>
            </w:r>
          </w:p>
        </w:tc>
      </w:tr>
      <w:tr w:rsidR="003160D8" w14:paraId="04582AAE" w14:textId="77777777" w:rsidTr="003160D8">
        <w:tc>
          <w:tcPr>
            <w:tcW w:w="1921" w:type="pct"/>
            <w:vAlign w:val="center"/>
          </w:tcPr>
          <w:p w14:paraId="08DD1FBC" w14:textId="4569F7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1304</w:t>
            </w:r>
          </w:p>
        </w:tc>
        <w:tc>
          <w:tcPr>
            <w:tcW w:w="1337" w:type="pct"/>
            <w:vAlign w:val="center"/>
          </w:tcPr>
          <w:p w14:paraId="2617374E" w14:textId="0D58369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468357.16</w:t>
            </w:r>
          </w:p>
        </w:tc>
        <w:tc>
          <w:tcPr>
            <w:tcW w:w="1742" w:type="pct"/>
            <w:vAlign w:val="center"/>
          </w:tcPr>
          <w:p w14:paraId="63B1742A" w14:textId="0C32A78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2245739.98</w:t>
            </w:r>
          </w:p>
        </w:tc>
      </w:tr>
      <w:tr w:rsidR="003160D8" w14:paraId="33E482E5" w14:textId="77777777" w:rsidTr="003160D8">
        <w:tc>
          <w:tcPr>
            <w:tcW w:w="1921" w:type="pct"/>
            <w:vAlign w:val="center"/>
          </w:tcPr>
          <w:p w14:paraId="3B4A281F" w14:textId="607E5F0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1305</w:t>
            </w:r>
          </w:p>
        </w:tc>
        <w:tc>
          <w:tcPr>
            <w:tcW w:w="1337" w:type="pct"/>
            <w:vAlign w:val="center"/>
          </w:tcPr>
          <w:p w14:paraId="26F209A6" w14:textId="6B10BFE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468363.48</w:t>
            </w:r>
          </w:p>
        </w:tc>
        <w:tc>
          <w:tcPr>
            <w:tcW w:w="1742" w:type="pct"/>
            <w:vAlign w:val="center"/>
          </w:tcPr>
          <w:p w14:paraId="2E68FDB9" w14:textId="7C9FB0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2245746.87</w:t>
            </w:r>
          </w:p>
        </w:tc>
      </w:tr>
      <w:tr w:rsidR="003160D8" w14:paraId="4D1B814D" w14:textId="77777777" w:rsidTr="003160D8">
        <w:tc>
          <w:tcPr>
            <w:tcW w:w="1921" w:type="pct"/>
            <w:vAlign w:val="center"/>
          </w:tcPr>
          <w:p w14:paraId="4BF5869C" w14:textId="333C3B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1306</w:t>
            </w:r>
          </w:p>
        </w:tc>
        <w:tc>
          <w:tcPr>
            <w:tcW w:w="1337" w:type="pct"/>
            <w:vAlign w:val="center"/>
          </w:tcPr>
          <w:p w14:paraId="2539EFB5" w14:textId="28D185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468367.29</w:t>
            </w:r>
          </w:p>
        </w:tc>
        <w:tc>
          <w:tcPr>
            <w:tcW w:w="1742" w:type="pct"/>
            <w:vAlign w:val="center"/>
          </w:tcPr>
          <w:p w14:paraId="3AADAED9" w14:textId="0905B36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2245763.71</w:t>
            </w:r>
          </w:p>
        </w:tc>
      </w:tr>
      <w:tr w:rsidR="003160D8" w14:paraId="0EC8DD73" w14:textId="77777777" w:rsidTr="003160D8">
        <w:tc>
          <w:tcPr>
            <w:tcW w:w="1921" w:type="pct"/>
            <w:vAlign w:val="center"/>
          </w:tcPr>
          <w:p w14:paraId="6F4AC2DC" w14:textId="4AE446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1307</w:t>
            </w:r>
          </w:p>
        </w:tc>
        <w:tc>
          <w:tcPr>
            <w:tcW w:w="1337" w:type="pct"/>
            <w:vAlign w:val="center"/>
          </w:tcPr>
          <w:p w14:paraId="22225DBF" w14:textId="32686F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468372.58</w:t>
            </w:r>
          </w:p>
        </w:tc>
        <w:tc>
          <w:tcPr>
            <w:tcW w:w="1742" w:type="pct"/>
            <w:vAlign w:val="center"/>
          </w:tcPr>
          <w:p w14:paraId="1B732A8D" w14:textId="6B7B0E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2245763.30</w:t>
            </w:r>
          </w:p>
        </w:tc>
      </w:tr>
      <w:tr w:rsidR="003160D8" w14:paraId="5A0361E9" w14:textId="77777777" w:rsidTr="003160D8">
        <w:tc>
          <w:tcPr>
            <w:tcW w:w="1921" w:type="pct"/>
            <w:vAlign w:val="center"/>
          </w:tcPr>
          <w:p w14:paraId="32A1AF60" w14:textId="4ED01B7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1308</w:t>
            </w:r>
          </w:p>
        </w:tc>
        <w:tc>
          <w:tcPr>
            <w:tcW w:w="1337" w:type="pct"/>
            <w:vAlign w:val="center"/>
          </w:tcPr>
          <w:p w14:paraId="7FD1B81C" w14:textId="20BB36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468372.63</w:t>
            </w:r>
          </w:p>
        </w:tc>
        <w:tc>
          <w:tcPr>
            <w:tcW w:w="1742" w:type="pct"/>
            <w:vAlign w:val="center"/>
          </w:tcPr>
          <w:p w14:paraId="2B90F9E4" w14:textId="4933CB4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2245767.62</w:t>
            </w:r>
          </w:p>
        </w:tc>
      </w:tr>
      <w:tr w:rsidR="003160D8" w14:paraId="3CF2A7D5" w14:textId="77777777" w:rsidTr="003160D8">
        <w:tc>
          <w:tcPr>
            <w:tcW w:w="1921" w:type="pct"/>
            <w:vAlign w:val="center"/>
          </w:tcPr>
          <w:p w14:paraId="0ED2D732" w14:textId="441D69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1309</w:t>
            </w:r>
          </w:p>
        </w:tc>
        <w:tc>
          <w:tcPr>
            <w:tcW w:w="1337" w:type="pct"/>
            <w:vAlign w:val="center"/>
          </w:tcPr>
          <w:p w14:paraId="49963FD4" w14:textId="3772910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468382.11</w:t>
            </w:r>
          </w:p>
        </w:tc>
        <w:tc>
          <w:tcPr>
            <w:tcW w:w="1742" w:type="pct"/>
            <w:vAlign w:val="center"/>
          </w:tcPr>
          <w:p w14:paraId="241B775E" w14:textId="4131D82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2245785.79</w:t>
            </w:r>
          </w:p>
        </w:tc>
      </w:tr>
      <w:tr w:rsidR="003160D8" w14:paraId="4F5819D1" w14:textId="77777777" w:rsidTr="003160D8">
        <w:tc>
          <w:tcPr>
            <w:tcW w:w="1921" w:type="pct"/>
            <w:vAlign w:val="center"/>
          </w:tcPr>
          <w:p w14:paraId="778C7B9B" w14:textId="01E3560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1310</w:t>
            </w:r>
          </w:p>
        </w:tc>
        <w:tc>
          <w:tcPr>
            <w:tcW w:w="1337" w:type="pct"/>
            <w:vAlign w:val="center"/>
          </w:tcPr>
          <w:p w14:paraId="636EEC48" w14:textId="0968CC2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468378.18</w:t>
            </w:r>
          </w:p>
        </w:tc>
        <w:tc>
          <w:tcPr>
            <w:tcW w:w="1742" w:type="pct"/>
            <w:vAlign w:val="center"/>
          </w:tcPr>
          <w:p w14:paraId="316B737A" w14:textId="146C93B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2245789.05</w:t>
            </w:r>
          </w:p>
        </w:tc>
      </w:tr>
      <w:tr w:rsidR="003160D8" w14:paraId="09820702" w14:textId="77777777" w:rsidTr="003160D8">
        <w:tc>
          <w:tcPr>
            <w:tcW w:w="1921" w:type="pct"/>
            <w:vAlign w:val="center"/>
          </w:tcPr>
          <w:p w14:paraId="01B2A310" w14:textId="5C5392C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1311</w:t>
            </w:r>
          </w:p>
        </w:tc>
        <w:tc>
          <w:tcPr>
            <w:tcW w:w="1337" w:type="pct"/>
            <w:vAlign w:val="center"/>
          </w:tcPr>
          <w:p w14:paraId="3D263B29" w14:textId="0D326E8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468401.28</w:t>
            </w:r>
          </w:p>
        </w:tc>
        <w:tc>
          <w:tcPr>
            <w:tcW w:w="1742" w:type="pct"/>
            <w:vAlign w:val="center"/>
          </w:tcPr>
          <w:p w14:paraId="7EB85D06" w14:textId="62C603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2245819.86</w:t>
            </w:r>
          </w:p>
        </w:tc>
      </w:tr>
      <w:tr w:rsidR="003160D8" w14:paraId="4FAD4D3B" w14:textId="77777777" w:rsidTr="003160D8">
        <w:tc>
          <w:tcPr>
            <w:tcW w:w="1921" w:type="pct"/>
            <w:vAlign w:val="center"/>
          </w:tcPr>
          <w:p w14:paraId="7983D914" w14:textId="4678BF5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1312</w:t>
            </w:r>
          </w:p>
        </w:tc>
        <w:tc>
          <w:tcPr>
            <w:tcW w:w="1337" w:type="pct"/>
            <w:vAlign w:val="center"/>
          </w:tcPr>
          <w:p w14:paraId="522BDCC9" w14:textId="2150CCC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468403.05</w:t>
            </w:r>
          </w:p>
        </w:tc>
        <w:tc>
          <w:tcPr>
            <w:tcW w:w="1742" w:type="pct"/>
            <w:vAlign w:val="center"/>
          </w:tcPr>
          <w:p w14:paraId="77C1E30F" w14:textId="33CC271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2245820.33</w:t>
            </w:r>
          </w:p>
        </w:tc>
      </w:tr>
      <w:tr w:rsidR="003160D8" w14:paraId="1686C33D" w14:textId="77777777" w:rsidTr="003160D8">
        <w:tc>
          <w:tcPr>
            <w:tcW w:w="1921" w:type="pct"/>
            <w:vAlign w:val="center"/>
          </w:tcPr>
          <w:p w14:paraId="373A8A64" w14:textId="4AFCA68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1313</w:t>
            </w:r>
          </w:p>
        </w:tc>
        <w:tc>
          <w:tcPr>
            <w:tcW w:w="1337" w:type="pct"/>
            <w:vAlign w:val="center"/>
          </w:tcPr>
          <w:p w14:paraId="5BDBF16C" w14:textId="598E02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468406.66</w:t>
            </w:r>
          </w:p>
        </w:tc>
        <w:tc>
          <w:tcPr>
            <w:tcW w:w="1742" w:type="pct"/>
            <w:vAlign w:val="center"/>
          </w:tcPr>
          <w:p w14:paraId="1FC9A6EF" w14:textId="381055A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2245825.12</w:t>
            </w:r>
          </w:p>
        </w:tc>
      </w:tr>
      <w:tr w:rsidR="003160D8" w14:paraId="396623FB" w14:textId="77777777" w:rsidTr="003160D8">
        <w:tc>
          <w:tcPr>
            <w:tcW w:w="1921" w:type="pct"/>
            <w:vAlign w:val="center"/>
          </w:tcPr>
          <w:p w14:paraId="78B71EEB" w14:textId="1E7F33C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1314</w:t>
            </w:r>
          </w:p>
        </w:tc>
        <w:tc>
          <w:tcPr>
            <w:tcW w:w="1337" w:type="pct"/>
            <w:vAlign w:val="center"/>
          </w:tcPr>
          <w:p w14:paraId="242A182E" w14:textId="10F2DAE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468406.12</w:t>
            </w:r>
          </w:p>
        </w:tc>
        <w:tc>
          <w:tcPr>
            <w:tcW w:w="1742" w:type="pct"/>
            <w:vAlign w:val="center"/>
          </w:tcPr>
          <w:p w14:paraId="7DEE6B75" w14:textId="4FC46F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2245827.15</w:t>
            </w:r>
          </w:p>
        </w:tc>
      </w:tr>
      <w:tr w:rsidR="003160D8" w14:paraId="54761931" w14:textId="77777777" w:rsidTr="003160D8">
        <w:tc>
          <w:tcPr>
            <w:tcW w:w="1921" w:type="pct"/>
            <w:vAlign w:val="center"/>
          </w:tcPr>
          <w:p w14:paraId="716A128C" w14:textId="51B14EA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1315</w:t>
            </w:r>
          </w:p>
        </w:tc>
        <w:tc>
          <w:tcPr>
            <w:tcW w:w="1337" w:type="pct"/>
            <w:vAlign w:val="center"/>
          </w:tcPr>
          <w:p w14:paraId="0D568776" w14:textId="1A23656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468410.10</w:t>
            </w:r>
          </w:p>
        </w:tc>
        <w:tc>
          <w:tcPr>
            <w:tcW w:w="1742" w:type="pct"/>
            <w:vAlign w:val="center"/>
          </w:tcPr>
          <w:p w14:paraId="4B97846C" w14:textId="5AF659F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2245831.16</w:t>
            </w:r>
          </w:p>
        </w:tc>
      </w:tr>
      <w:tr w:rsidR="003160D8" w14:paraId="27DA3563" w14:textId="77777777" w:rsidTr="003160D8">
        <w:tc>
          <w:tcPr>
            <w:tcW w:w="1921" w:type="pct"/>
            <w:vAlign w:val="center"/>
          </w:tcPr>
          <w:p w14:paraId="5BD5F9D3" w14:textId="793EEFE7"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1316</w:t>
            </w:r>
          </w:p>
        </w:tc>
        <w:tc>
          <w:tcPr>
            <w:tcW w:w="1337" w:type="pct"/>
            <w:vAlign w:val="center"/>
          </w:tcPr>
          <w:p w14:paraId="3ADDFB21" w14:textId="7E86620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468421.78</w:t>
            </w:r>
          </w:p>
        </w:tc>
        <w:tc>
          <w:tcPr>
            <w:tcW w:w="1742" w:type="pct"/>
            <w:vAlign w:val="center"/>
          </w:tcPr>
          <w:p w14:paraId="70F7F4E8" w14:textId="046CBE1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2245842.92</w:t>
            </w:r>
          </w:p>
        </w:tc>
      </w:tr>
      <w:tr w:rsidR="003160D8" w14:paraId="24FACCC5" w14:textId="77777777" w:rsidTr="003160D8">
        <w:tc>
          <w:tcPr>
            <w:tcW w:w="1921" w:type="pct"/>
            <w:vAlign w:val="center"/>
          </w:tcPr>
          <w:p w14:paraId="7514BD8E" w14:textId="448E554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1317</w:t>
            </w:r>
          </w:p>
        </w:tc>
        <w:tc>
          <w:tcPr>
            <w:tcW w:w="1337" w:type="pct"/>
            <w:vAlign w:val="center"/>
          </w:tcPr>
          <w:p w14:paraId="37B8E5C6" w14:textId="2369F84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468422.99</w:t>
            </w:r>
          </w:p>
        </w:tc>
        <w:tc>
          <w:tcPr>
            <w:tcW w:w="1742" w:type="pct"/>
            <w:vAlign w:val="center"/>
          </w:tcPr>
          <w:p w14:paraId="4B53BA11" w14:textId="3366AF2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2245842.62</w:t>
            </w:r>
          </w:p>
        </w:tc>
      </w:tr>
      <w:tr w:rsidR="003160D8" w14:paraId="37B65A28" w14:textId="77777777" w:rsidTr="003160D8">
        <w:tc>
          <w:tcPr>
            <w:tcW w:w="1921" w:type="pct"/>
            <w:vAlign w:val="center"/>
          </w:tcPr>
          <w:p w14:paraId="7868C878" w14:textId="69AD909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1318</w:t>
            </w:r>
          </w:p>
        </w:tc>
        <w:tc>
          <w:tcPr>
            <w:tcW w:w="1337" w:type="pct"/>
            <w:vAlign w:val="center"/>
          </w:tcPr>
          <w:p w14:paraId="66DFA85D" w14:textId="4290C57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468442.55</w:t>
            </w:r>
          </w:p>
        </w:tc>
        <w:tc>
          <w:tcPr>
            <w:tcW w:w="1742" w:type="pct"/>
            <w:vAlign w:val="center"/>
          </w:tcPr>
          <w:p w14:paraId="2D4AF2E5" w14:textId="46F3A96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2245861.88</w:t>
            </w:r>
          </w:p>
        </w:tc>
      </w:tr>
      <w:tr w:rsidR="003160D8" w14:paraId="025EDEB0" w14:textId="77777777" w:rsidTr="003160D8">
        <w:tc>
          <w:tcPr>
            <w:tcW w:w="1921" w:type="pct"/>
            <w:vAlign w:val="center"/>
          </w:tcPr>
          <w:p w14:paraId="529E7864" w14:textId="0C91ABB4"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1319</w:t>
            </w:r>
          </w:p>
        </w:tc>
        <w:tc>
          <w:tcPr>
            <w:tcW w:w="1337" w:type="pct"/>
            <w:vAlign w:val="center"/>
          </w:tcPr>
          <w:p w14:paraId="247D7E34" w14:textId="4B74E0D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468464.03</w:t>
            </w:r>
          </w:p>
        </w:tc>
        <w:tc>
          <w:tcPr>
            <w:tcW w:w="1742" w:type="pct"/>
            <w:vAlign w:val="center"/>
          </w:tcPr>
          <w:p w14:paraId="7D5F5D9D" w14:textId="5DE2C81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2245882.83</w:t>
            </w:r>
          </w:p>
        </w:tc>
      </w:tr>
      <w:tr w:rsidR="003160D8" w14:paraId="246E650C" w14:textId="77777777" w:rsidTr="003160D8">
        <w:tc>
          <w:tcPr>
            <w:tcW w:w="1921" w:type="pct"/>
            <w:vAlign w:val="center"/>
          </w:tcPr>
          <w:p w14:paraId="728E4426" w14:textId="3A274D4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1320</w:t>
            </w:r>
          </w:p>
        </w:tc>
        <w:tc>
          <w:tcPr>
            <w:tcW w:w="1337" w:type="pct"/>
            <w:vAlign w:val="center"/>
          </w:tcPr>
          <w:p w14:paraId="56D96BB3" w14:textId="10CDA24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468485.93</w:t>
            </w:r>
          </w:p>
        </w:tc>
        <w:tc>
          <w:tcPr>
            <w:tcW w:w="1742" w:type="pct"/>
            <w:vAlign w:val="center"/>
          </w:tcPr>
          <w:p w14:paraId="6E05A2A4" w14:textId="3BD7115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2245903.46</w:t>
            </w:r>
          </w:p>
        </w:tc>
      </w:tr>
      <w:tr w:rsidR="003160D8" w14:paraId="257FE5A2" w14:textId="77777777" w:rsidTr="003160D8">
        <w:tc>
          <w:tcPr>
            <w:tcW w:w="1921" w:type="pct"/>
            <w:vAlign w:val="center"/>
          </w:tcPr>
          <w:p w14:paraId="607C2BB7" w14:textId="369948C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1321</w:t>
            </w:r>
          </w:p>
        </w:tc>
        <w:tc>
          <w:tcPr>
            <w:tcW w:w="1337" w:type="pct"/>
            <w:vAlign w:val="center"/>
          </w:tcPr>
          <w:p w14:paraId="16A5E326" w14:textId="3189B45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468506.81</w:t>
            </w:r>
          </w:p>
        </w:tc>
        <w:tc>
          <w:tcPr>
            <w:tcW w:w="1742" w:type="pct"/>
            <w:vAlign w:val="center"/>
          </w:tcPr>
          <w:p w14:paraId="7507F035" w14:textId="0AD924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2245922.66</w:t>
            </w:r>
          </w:p>
        </w:tc>
      </w:tr>
      <w:tr w:rsidR="003160D8" w14:paraId="2F67B9A1" w14:textId="77777777" w:rsidTr="003160D8">
        <w:tc>
          <w:tcPr>
            <w:tcW w:w="1921" w:type="pct"/>
            <w:vAlign w:val="center"/>
          </w:tcPr>
          <w:p w14:paraId="67F793CE" w14:textId="39492B3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1322</w:t>
            </w:r>
          </w:p>
        </w:tc>
        <w:tc>
          <w:tcPr>
            <w:tcW w:w="1337" w:type="pct"/>
            <w:vAlign w:val="center"/>
          </w:tcPr>
          <w:p w14:paraId="1FEE26F2" w14:textId="470B624D"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468507.11</w:t>
            </w:r>
          </w:p>
        </w:tc>
        <w:tc>
          <w:tcPr>
            <w:tcW w:w="1742" w:type="pct"/>
            <w:vAlign w:val="center"/>
          </w:tcPr>
          <w:p w14:paraId="0E58D4FA" w14:textId="1AC6F9D8"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2245923.81</w:t>
            </w:r>
          </w:p>
        </w:tc>
      </w:tr>
      <w:tr w:rsidR="003160D8" w14:paraId="561E2E53" w14:textId="77777777" w:rsidTr="003160D8">
        <w:tc>
          <w:tcPr>
            <w:tcW w:w="1921" w:type="pct"/>
            <w:vAlign w:val="center"/>
          </w:tcPr>
          <w:p w14:paraId="2257628C" w14:textId="5EE4169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1323</w:t>
            </w:r>
          </w:p>
        </w:tc>
        <w:tc>
          <w:tcPr>
            <w:tcW w:w="1337" w:type="pct"/>
            <w:vAlign w:val="center"/>
          </w:tcPr>
          <w:p w14:paraId="0D6C50F5" w14:textId="6F449DE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468526.19</w:t>
            </w:r>
          </w:p>
        </w:tc>
        <w:tc>
          <w:tcPr>
            <w:tcW w:w="1742" w:type="pct"/>
            <w:vAlign w:val="center"/>
          </w:tcPr>
          <w:p w14:paraId="0F6A6E0B" w14:textId="3669FC4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2245941.33</w:t>
            </w:r>
          </w:p>
        </w:tc>
      </w:tr>
      <w:tr w:rsidR="003160D8" w14:paraId="25237D0C" w14:textId="77777777" w:rsidTr="003160D8">
        <w:tc>
          <w:tcPr>
            <w:tcW w:w="1921" w:type="pct"/>
            <w:vAlign w:val="center"/>
          </w:tcPr>
          <w:p w14:paraId="29CDD586" w14:textId="5D8103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1324</w:t>
            </w:r>
          </w:p>
        </w:tc>
        <w:tc>
          <w:tcPr>
            <w:tcW w:w="1337" w:type="pct"/>
            <w:vAlign w:val="center"/>
          </w:tcPr>
          <w:p w14:paraId="5885385D" w14:textId="39707D6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468525.86</w:t>
            </w:r>
          </w:p>
        </w:tc>
        <w:tc>
          <w:tcPr>
            <w:tcW w:w="1742" w:type="pct"/>
            <w:vAlign w:val="center"/>
          </w:tcPr>
          <w:p w14:paraId="09D03AF4" w14:textId="2B869BF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2245942.64</w:t>
            </w:r>
          </w:p>
        </w:tc>
      </w:tr>
      <w:tr w:rsidR="003160D8" w14:paraId="3E16FED7" w14:textId="77777777" w:rsidTr="003160D8">
        <w:tc>
          <w:tcPr>
            <w:tcW w:w="1921" w:type="pct"/>
            <w:vAlign w:val="center"/>
          </w:tcPr>
          <w:p w14:paraId="05A96E6B" w14:textId="133B43D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1325</w:t>
            </w:r>
          </w:p>
        </w:tc>
        <w:tc>
          <w:tcPr>
            <w:tcW w:w="1337" w:type="pct"/>
            <w:vAlign w:val="center"/>
          </w:tcPr>
          <w:p w14:paraId="4FFDB2CC" w14:textId="63A7533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468527.33</w:t>
            </w:r>
          </w:p>
        </w:tc>
        <w:tc>
          <w:tcPr>
            <w:tcW w:w="1742" w:type="pct"/>
            <w:vAlign w:val="center"/>
          </w:tcPr>
          <w:p w14:paraId="52C1113A" w14:textId="2531693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2245944.06</w:t>
            </w:r>
          </w:p>
        </w:tc>
      </w:tr>
      <w:tr w:rsidR="003160D8" w14:paraId="5B5BCCA1" w14:textId="77777777" w:rsidTr="003160D8">
        <w:tc>
          <w:tcPr>
            <w:tcW w:w="1921" w:type="pct"/>
            <w:vAlign w:val="center"/>
          </w:tcPr>
          <w:p w14:paraId="6D0ECDBE" w14:textId="6BC62ADB"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1326</w:t>
            </w:r>
          </w:p>
        </w:tc>
        <w:tc>
          <w:tcPr>
            <w:tcW w:w="1337" w:type="pct"/>
            <w:vAlign w:val="center"/>
          </w:tcPr>
          <w:p w14:paraId="6BF7D381" w14:textId="2C6702C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468526.90</w:t>
            </w:r>
          </w:p>
        </w:tc>
        <w:tc>
          <w:tcPr>
            <w:tcW w:w="1742" w:type="pct"/>
            <w:vAlign w:val="center"/>
          </w:tcPr>
          <w:p w14:paraId="1D79E1D8" w14:textId="06E16EDF"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2245945.73</w:t>
            </w:r>
          </w:p>
        </w:tc>
      </w:tr>
      <w:tr w:rsidR="003160D8" w14:paraId="02EEEC86" w14:textId="77777777" w:rsidTr="003160D8">
        <w:tc>
          <w:tcPr>
            <w:tcW w:w="1921" w:type="pct"/>
            <w:vAlign w:val="center"/>
          </w:tcPr>
          <w:p w14:paraId="34F5F5F4" w14:textId="22F486B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1327</w:t>
            </w:r>
          </w:p>
        </w:tc>
        <w:tc>
          <w:tcPr>
            <w:tcW w:w="1337" w:type="pct"/>
            <w:vAlign w:val="center"/>
          </w:tcPr>
          <w:p w14:paraId="5AE972F9" w14:textId="19E07FD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468548.23</w:t>
            </w:r>
          </w:p>
        </w:tc>
        <w:tc>
          <w:tcPr>
            <w:tcW w:w="1742" w:type="pct"/>
            <w:vAlign w:val="center"/>
          </w:tcPr>
          <w:p w14:paraId="48EC926C" w14:textId="5493FF91"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2245965.71</w:t>
            </w:r>
          </w:p>
        </w:tc>
      </w:tr>
      <w:tr w:rsidR="003160D8" w14:paraId="2EFD2F7C" w14:textId="77777777" w:rsidTr="003160D8">
        <w:tc>
          <w:tcPr>
            <w:tcW w:w="1921" w:type="pct"/>
            <w:vAlign w:val="center"/>
          </w:tcPr>
          <w:p w14:paraId="68B023C3" w14:textId="421382DC"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lastRenderedPageBreak/>
              <w:t>1328</w:t>
            </w:r>
          </w:p>
        </w:tc>
        <w:tc>
          <w:tcPr>
            <w:tcW w:w="1337" w:type="pct"/>
            <w:vAlign w:val="center"/>
          </w:tcPr>
          <w:p w14:paraId="4858DD63" w14:textId="01901176"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468554.75</w:t>
            </w:r>
          </w:p>
        </w:tc>
        <w:tc>
          <w:tcPr>
            <w:tcW w:w="1742" w:type="pct"/>
            <w:vAlign w:val="center"/>
          </w:tcPr>
          <w:p w14:paraId="1431E7E0" w14:textId="0EFA7FB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2245971.04</w:t>
            </w:r>
          </w:p>
        </w:tc>
      </w:tr>
      <w:tr w:rsidR="003160D8" w14:paraId="4C22A8C9" w14:textId="77777777" w:rsidTr="003160D8">
        <w:tc>
          <w:tcPr>
            <w:tcW w:w="1921" w:type="pct"/>
            <w:vAlign w:val="center"/>
          </w:tcPr>
          <w:p w14:paraId="3735070B" w14:textId="68B20B3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1329</w:t>
            </w:r>
          </w:p>
        </w:tc>
        <w:tc>
          <w:tcPr>
            <w:tcW w:w="1337" w:type="pct"/>
            <w:vAlign w:val="center"/>
          </w:tcPr>
          <w:p w14:paraId="085BF57C" w14:textId="116477C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468576.40</w:t>
            </w:r>
          </w:p>
        </w:tc>
        <w:tc>
          <w:tcPr>
            <w:tcW w:w="1742" w:type="pct"/>
            <w:vAlign w:val="center"/>
          </w:tcPr>
          <w:p w14:paraId="4AE54A46" w14:textId="5652BA85"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2245991.80</w:t>
            </w:r>
          </w:p>
        </w:tc>
      </w:tr>
      <w:tr w:rsidR="003160D8" w14:paraId="0BACF324" w14:textId="77777777" w:rsidTr="003160D8">
        <w:tc>
          <w:tcPr>
            <w:tcW w:w="1921" w:type="pct"/>
            <w:vAlign w:val="center"/>
          </w:tcPr>
          <w:p w14:paraId="6AC203BE" w14:textId="04F8646E"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1330</w:t>
            </w:r>
          </w:p>
        </w:tc>
        <w:tc>
          <w:tcPr>
            <w:tcW w:w="1337" w:type="pct"/>
            <w:vAlign w:val="center"/>
          </w:tcPr>
          <w:p w14:paraId="301683DD" w14:textId="483173DA"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468596.97</w:t>
            </w:r>
          </w:p>
        </w:tc>
        <w:tc>
          <w:tcPr>
            <w:tcW w:w="1742" w:type="pct"/>
            <w:vAlign w:val="center"/>
          </w:tcPr>
          <w:p w14:paraId="6ACD8814" w14:textId="2C364C43"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2246012.45</w:t>
            </w:r>
          </w:p>
        </w:tc>
      </w:tr>
      <w:tr w:rsidR="003160D8" w14:paraId="2BE0136D" w14:textId="77777777" w:rsidTr="003160D8">
        <w:tc>
          <w:tcPr>
            <w:tcW w:w="1921" w:type="pct"/>
            <w:vAlign w:val="center"/>
          </w:tcPr>
          <w:p w14:paraId="128A4EFF" w14:textId="4E5609A0"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985</w:t>
            </w:r>
          </w:p>
        </w:tc>
        <w:tc>
          <w:tcPr>
            <w:tcW w:w="1337" w:type="pct"/>
            <w:vAlign w:val="center"/>
          </w:tcPr>
          <w:p w14:paraId="5F0537A5" w14:textId="55BC0E79"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468618.36</w:t>
            </w:r>
          </w:p>
        </w:tc>
        <w:tc>
          <w:tcPr>
            <w:tcW w:w="1742" w:type="pct"/>
            <w:vAlign w:val="center"/>
          </w:tcPr>
          <w:p w14:paraId="663498D2" w14:textId="2A841F82" w:rsidR="003160D8" w:rsidRPr="003160D8" w:rsidRDefault="003160D8" w:rsidP="003160D8">
            <w:pPr>
              <w:jc w:val="center"/>
              <w:rPr>
                <w:rFonts w:ascii="Times New Roman" w:eastAsia="Times New Roman" w:hAnsi="Times New Roman" w:cs="Times New Roman"/>
                <w:color w:val="000000"/>
                <w:spacing w:val="-2"/>
                <w:sz w:val="12"/>
                <w:szCs w:val="12"/>
              </w:rPr>
            </w:pPr>
            <w:r w:rsidRPr="003160D8">
              <w:rPr>
                <w:rFonts w:ascii="Times New Roman" w:eastAsia="Times New Roman" w:hAnsi="Times New Roman" w:cs="Times New Roman"/>
                <w:color w:val="000000"/>
                <w:spacing w:val="-2"/>
                <w:sz w:val="12"/>
                <w:szCs w:val="12"/>
              </w:rPr>
              <w:t>2246033.24</w:t>
            </w:r>
          </w:p>
        </w:tc>
      </w:tr>
    </w:tbl>
    <w:p w14:paraId="077AE7F3" w14:textId="77777777" w:rsidR="003160D8" w:rsidRDefault="003160D8" w:rsidP="003160D8">
      <w:pPr>
        <w:spacing w:after="0" w:line="240" w:lineRule="auto"/>
        <w:ind w:firstLine="284"/>
        <w:jc w:val="center"/>
        <w:rPr>
          <w:rFonts w:ascii="Times New Roman" w:hAnsi="Times New Roman" w:cs="Times New Roman"/>
          <w:sz w:val="12"/>
          <w:szCs w:val="12"/>
        </w:rPr>
      </w:pPr>
    </w:p>
    <w:p w14:paraId="126C5CC0" w14:textId="3E24CCC6" w:rsidR="003160D8" w:rsidRDefault="003160D8" w:rsidP="003160D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08523D5" wp14:editId="0310FF75">
            <wp:extent cx="693420" cy="974725"/>
            <wp:effectExtent l="0" t="0" r="0" b="0"/>
            <wp:docPr id="1" name="Рисунок 1"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974725"/>
                    </a:xfrm>
                    <a:prstGeom prst="rect">
                      <a:avLst/>
                    </a:prstGeom>
                    <a:noFill/>
                    <a:ln>
                      <a:noFill/>
                    </a:ln>
                  </pic:spPr>
                </pic:pic>
              </a:graphicData>
            </a:graphic>
          </wp:inline>
        </w:drawing>
      </w:r>
    </w:p>
    <w:p w14:paraId="2C1ADD73" w14:textId="77777777" w:rsidR="00D070D4" w:rsidRDefault="00D070D4" w:rsidP="003160D8">
      <w:pPr>
        <w:spacing w:after="0" w:line="240" w:lineRule="auto"/>
        <w:ind w:firstLine="284"/>
        <w:jc w:val="center"/>
        <w:rPr>
          <w:rFonts w:ascii="Times New Roman" w:hAnsi="Times New Roman" w:cs="Times New Roman"/>
          <w:sz w:val="12"/>
          <w:szCs w:val="12"/>
        </w:rPr>
      </w:pPr>
    </w:p>
    <w:p w14:paraId="0566024C" w14:textId="77777777" w:rsidR="00D070D4" w:rsidRPr="00D070D4" w:rsidRDefault="00D070D4" w:rsidP="00D070D4">
      <w:pPr>
        <w:spacing w:after="0" w:line="240" w:lineRule="auto"/>
        <w:ind w:firstLine="284"/>
        <w:jc w:val="center"/>
        <w:rPr>
          <w:rFonts w:ascii="Times New Roman" w:hAnsi="Times New Roman" w:cs="Times New Roman"/>
          <w:sz w:val="12"/>
          <w:szCs w:val="12"/>
        </w:rPr>
      </w:pPr>
      <w:r w:rsidRPr="00D070D4">
        <w:rPr>
          <w:rFonts w:ascii="Times New Roman" w:hAnsi="Times New Roman" w:cs="Times New Roman"/>
          <w:sz w:val="12"/>
          <w:szCs w:val="12"/>
        </w:rPr>
        <w:t>Администрация</w:t>
      </w:r>
    </w:p>
    <w:p w14:paraId="12CE9385" w14:textId="0D2A2AF6" w:rsidR="00D070D4" w:rsidRPr="00D070D4" w:rsidRDefault="00D070D4" w:rsidP="00D070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070D4">
        <w:rPr>
          <w:rFonts w:ascii="Times New Roman" w:hAnsi="Times New Roman" w:cs="Times New Roman"/>
          <w:sz w:val="12"/>
          <w:szCs w:val="12"/>
        </w:rPr>
        <w:t>Сергиевский</w:t>
      </w:r>
    </w:p>
    <w:p w14:paraId="40429553" w14:textId="25BEE953" w:rsidR="00D070D4" w:rsidRPr="00D070D4" w:rsidRDefault="00D070D4" w:rsidP="00D070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5DBAF0A" w14:textId="2809D358" w:rsidR="00D070D4" w:rsidRPr="00D070D4" w:rsidRDefault="00D070D4" w:rsidP="00D070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DAE4811" w14:textId="70822EFA" w:rsidR="00D070D4" w:rsidRDefault="00D070D4" w:rsidP="00D070D4">
      <w:pPr>
        <w:spacing w:after="0" w:line="240" w:lineRule="auto"/>
        <w:ind w:firstLine="284"/>
        <w:rPr>
          <w:rFonts w:ascii="Times New Roman" w:hAnsi="Times New Roman" w:cs="Times New Roman"/>
          <w:sz w:val="12"/>
          <w:szCs w:val="12"/>
        </w:rPr>
      </w:pPr>
      <w:r w:rsidRPr="00D070D4">
        <w:rPr>
          <w:rFonts w:ascii="Times New Roman" w:hAnsi="Times New Roman" w:cs="Times New Roman"/>
          <w:sz w:val="12"/>
          <w:szCs w:val="12"/>
        </w:rPr>
        <w:t>«11» апреля 2022г.</w:t>
      </w:r>
      <w:r>
        <w:rPr>
          <w:rFonts w:ascii="Times New Roman" w:hAnsi="Times New Roman" w:cs="Times New Roman"/>
          <w:sz w:val="12"/>
          <w:szCs w:val="12"/>
        </w:rPr>
        <w:t xml:space="preserve">                                                                                                                                                                                                     </w:t>
      </w:r>
      <w:r w:rsidRPr="00D070D4">
        <w:rPr>
          <w:rFonts w:ascii="Times New Roman" w:hAnsi="Times New Roman" w:cs="Times New Roman"/>
          <w:sz w:val="12"/>
          <w:szCs w:val="12"/>
        </w:rPr>
        <w:t>№356</w:t>
      </w:r>
    </w:p>
    <w:p w14:paraId="53D49642" w14:textId="70350974" w:rsidR="00D070D4" w:rsidRPr="00D070D4" w:rsidRDefault="00D070D4" w:rsidP="00D070D4">
      <w:pPr>
        <w:spacing w:after="0" w:line="240" w:lineRule="auto"/>
        <w:ind w:firstLine="284"/>
        <w:jc w:val="center"/>
        <w:rPr>
          <w:rFonts w:ascii="Times New Roman" w:hAnsi="Times New Roman" w:cs="Times New Roman"/>
          <w:sz w:val="12"/>
          <w:szCs w:val="12"/>
        </w:rPr>
      </w:pPr>
      <w:r w:rsidRPr="00D070D4">
        <w:rPr>
          <w:rFonts w:ascii="Times New Roman" w:hAnsi="Times New Roman" w:cs="Times New Roman"/>
          <w:sz w:val="12"/>
          <w:szCs w:val="12"/>
        </w:rPr>
        <w:t>О внесении изменений в Приложение к постановлению администрации муниципального</w:t>
      </w:r>
      <w:r>
        <w:rPr>
          <w:rFonts w:ascii="Times New Roman" w:hAnsi="Times New Roman" w:cs="Times New Roman"/>
          <w:sz w:val="12"/>
          <w:szCs w:val="12"/>
        </w:rPr>
        <w:t xml:space="preserve"> района Сергиевский №</w:t>
      </w:r>
      <w:r w:rsidRPr="00D070D4">
        <w:rPr>
          <w:rFonts w:ascii="Times New Roman" w:hAnsi="Times New Roman" w:cs="Times New Roman"/>
          <w:sz w:val="12"/>
          <w:szCs w:val="12"/>
        </w:rPr>
        <w:t>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w:t>
      </w:r>
    </w:p>
    <w:p w14:paraId="03973669" w14:textId="6CA5D2FE" w:rsidR="00D070D4" w:rsidRPr="00D070D4" w:rsidRDefault="00D070D4" w:rsidP="00D070D4">
      <w:pPr>
        <w:spacing w:after="0" w:line="240" w:lineRule="auto"/>
        <w:ind w:firstLine="284"/>
        <w:jc w:val="both"/>
        <w:rPr>
          <w:rFonts w:ascii="Times New Roman" w:hAnsi="Times New Roman" w:cs="Times New Roman"/>
          <w:sz w:val="12"/>
          <w:szCs w:val="12"/>
        </w:rPr>
      </w:pPr>
      <w:proofErr w:type="gramStart"/>
      <w:r w:rsidRPr="00D070D4">
        <w:rPr>
          <w:rFonts w:ascii="Times New Roman" w:hAnsi="Times New Roman" w:cs="Times New Roman"/>
          <w:sz w:val="12"/>
          <w:szCs w:val="12"/>
        </w:rPr>
        <w:t>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Постановлением Главного государственного санитарного врача РФ от 26.04.2010 N 38 "Об утверждении СП 3.1.7.2614-10" (вместе с "СП 3.1.7.2614-10.</w:t>
      </w:r>
      <w:proofErr w:type="gramEnd"/>
      <w:r w:rsidRPr="00D070D4">
        <w:rPr>
          <w:rFonts w:ascii="Times New Roman" w:hAnsi="Times New Roman" w:cs="Times New Roman"/>
          <w:sz w:val="12"/>
          <w:szCs w:val="12"/>
        </w:rPr>
        <w:t xml:space="preserve"> Профилактика геморрагической лихорадки с почечным синдромом. Санитарно-эпидемиологические правила"), Уставом муниципального района Сергиевский Самарской области, в целях уточнения объектов финансирования проводимых программных мероприятий, администрация му</w:t>
      </w:r>
      <w:r>
        <w:rPr>
          <w:rFonts w:ascii="Times New Roman" w:hAnsi="Times New Roman" w:cs="Times New Roman"/>
          <w:sz w:val="12"/>
          <w:szCs w:val="12"/>
        </w:rPr>
        <w:t>ниципального района Сергиевский</w:t>
      </w:r>
    </w:p>
    <w:p w14:paraId="6911FAE2" w14:textId="309C5934" w:rsidR="00D070D4" w:rsidRPr="00D070D4" w:rsidRDefault="00D070D4" w:rsidP="00D070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71D2A1C4"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1. Внести изменения в Приложение к постановлению администрации муниципального района Сергиевский № 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 » (далее - Программа) следующего содержания:</w:t>
      </w:r>
    </w:p>
    <w:p w14:paraId="3894CB19"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1.1. В паспорте Программы позицию «Объёмы и источники финансирования муниципальной программы » слова:</w:t>
      </w:r>
    </w:p>
    <w:p w14:paraId="3F405154"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«Общий объем финансирования муниципальной программы составит– 6519,56985   тыс. руб., в том числе по годам: </w:t>
      </w:r>
    </w:p>
    <w:p w14:paraId="217CD5CA"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2022 г- 2173,18995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w:t>
      </w:r>
    </w:p>
    <w:p w14:paraId="4D226ACB" w14:textId="7916EE56"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2023г. -2173,18995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 xml:space="preserve">.; </w:t>
      </w:r>
    </w:p>
    <w:p w14:paraId="3C67C15E"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2024г. - 2173,18995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 заменить словами:</w:t>
      </w:r>
    </w:p>
    <w:p w14:paraId="77BFAAB8" w14:textId="7FC26042"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 «Общий объем финансирования муниципальной программы составит– 5740,37629   тыс. руб., в том числе по годам: </w:t>
      </w:r>
    </w:p>
    <w:p w14:paraId="0F0550DA"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2022 г- 2737,82453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w:t>
      </w:r>
    </w:p>
    <w:p w14:paraId="59FB8659" w14:textId="5EF3D0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2023г. -1501,27588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 xml:space="preserve">.; </w:t>
      </w:r>
    </w:p>
    <w:p w14:paraId="215DE54B"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2024г. -1501,27588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w:t>
      </w:r>
    </w:p>
    <w:p w14:paraId="6083C508"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1.2. В разделе V Программы «Обоснование ресурсного обеспечения Программы» слова:   </w:t>
      </w:r>
    </w:p>
    <w:p w14:paraId="3A2AB5B9"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«Общий объем финансирования муниципальной программы составит– 6519,56985   тыс. руб., в том числе по годам: </w:t>
      </w:r>
    </w:p>
    <w:p w14:paraId="138A50AD"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2022 г- 2173,18995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w:t>
      </w:r>
    </w:p>
    <w:p w14:paraId="3C45C7DA" w14:textId="4A91553F"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2023г. -2173,18995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 xml:space="preserve">.; </w:t>
      </w:r>
    </w:p>
    <w:p w14:paraId="5C10C937"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2024г. - 2173,18995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 заменить словами:</w:t>
      </w:r>
    </w:p>
    <w:p w14:paraId="394DE4E4" w14:textId="448040EE"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 «Общий объем финансирования муниципальной программы составит– 5740,37629   тыс. руб., в том числе по годам: </w:t>
      </w:r>
    </w:p>
    <w:p w14:paraId="7C52D152"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2022 г- 2737,82453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w:t>
      </w:r>
    </w:p>
    <w:p w14:paraId="10353678" w14:textId="0747CBA6"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2023г. -1501,27588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 xml:space="preserve">.; </w:t>
      </w:r>
    </w:p>
    <w:p w14:paraId="647760D9"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в 2024г. -1501,27588  </w:t>
      </w:r>
      <w:proofErr w:type="spellStart"/>
      <w:r w:rsidRPr="00D070D4">
        <w:rPr>
          <w:rFonts w:ascii="Times New Roman" w:hAnsi="Times New Roman" w:cs="Times New Roman"/>
          <w:sz w:val="12"/>
          <w:szCs w:val="12"/>
        </w:rPr>
        <w:t>тыс</w:t>
      </w:r>
      <w:proofErr w:type="gramStart"/>
      <w:r w:rsidRPr="00D070D4">
        <w:rPr>
          <w:rFonts w:ascii="Times New Roman" w:hAnsi="Times New Roman" w:cs="Times New Roman"/>
          <w:sz w:val="12"/>
          <w:szCs w:val="12"/>
        </w:rPr>
        <w:t>.р</w:t>
      </w:r>
      <w:proofErr w:type="gramEnd"/>
      <w:r w:rsidRPr="00D070D4">
        <w:rPr>
          <w:rFonts w:ascii="Times New Roman" w:hAnsi="Times New Roman" w:cs="Times New Roman"/>
          <w:sz w:val="12"/>
          <w:szCs w:val="12"/>
        </w:rPr>
        <w:t>уб</w:t>
      </w:r>
      <w:proofErr w:type="spellEnd"/>
      <w:r w:rsidRPr="00D070D4">
        <w:rPr>
          <w:rFonts w:ascii="Times New Roman" w:hAnsi="Times New Roman" w:cs="Times New Roman"/>
          <w:sz w:val="12"/>
          <w:szCs w:val="12"/>
        </w:rPr>
        <w:t>.».</w:t>
      </w:r>
    </w:p>
    <w:p w14:paraId="52CB5B11"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1.3. Приложение №2 к Программе изложить в редакции согласно Приложению №1 к настоящему постановлению.</w:t>
      </w:r>
    </w:p>
    <w:p w14:paraId="5E718D24"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2. Опубликовать настоящее постановление в газете «Сергиевский вестник».</w:t>
      </w:r>
    </w:p>
    <w:p w14:paraId="4540827B" w14:textId="77777777"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3. Настоящее постановление вступает в силу со дня его официального опубликования.</w:t>
      </w:r>
    </w:p>
    <w:p w14:paraId="39D857C8" w14:textId="36820F9E" w:rsidR="00D070D4" w:rsidRPr="00D070D4" w:rsidRDefault="00D070D4" w:rsidP="00D070D4">
      <w:pPr>
        <w:spacing w:after="0" w:line="240" w:lineRule="auto"/>
        <w:ind w:firstLine="284"/>
        <w:jc w:val="both"/>
        <w:rPr>
          <w:rFonts w:ascii="Times New Roman" w:hAnsi="Times New Roman" w:cs="Times New Roman"/>
          <w:sz w:val="12"/>
          <w:szCs w:val="12"/>
        </w:rPr>
      </w:pPr>
      <w:r w:rsidRPr="00D070D4">
        <w:rPr>
          <w:rFonts w:ascii="Times New Roman" w:hAnsi="Times New Roman" w:cs="Times New Roman"/>
          <w:sz w:val="12"/>
          <w:szCs w:val="12"/>
        </w:rPr>
        <w:t xml:space="preserve">4. </w:t>
      </w:r>
      <w:proofErr w:type="gramStart"/>
      <w:r w:rsidRPr="00D070D4">
        <w:rPr>
          <w:rFonts w:ascii="Times New Roman" w:hAnsi="Times New Roman" w:cs="Times New Roman"/>
          <w:sz w:val="12"/>
          <w:szCs w:val="12"/>
        </w:rPr>
        <w:t>Контроль за</w:t>
      </w:r>
      <w:proofErr w:type="gramEnd"/>
      <w:r w:rsidRPr="00D070D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14:paraId="3BAC6195" w14:textId="77777777" w:rsidR="00D070D4" w:rsidRPr="00D070D4" w:rsidRDefault="00D070D4" w:rsidP="00D070D4">
      <w:pPr>
        <w:spacing w:after="0" w:line="240" w:lineRule="auto"/>
        <w:ind w:firstLine="284"/>
        <w:jc w:val="right"/>
        <w:rPr>
          <w:rFonts w:ascii="Times New Roman" w:hAnsi="Times New Roman" w:cs="Times New Roman"/>
          <w:sz w:val="12"/>
          <w:szCs w:val="12"/>
        </w:rPr>
      </w:pPr>
      <w:r w:rsidRPr="00D070D4">
        <w:rPr>
          <w:rFonts w:ascii="Times New Roman" w:hAnsi="Times New Roman" w:cs="Times New Roman"/>
          <w:sz w:val="12"/>
          <w:szCs w:val="12"/>
        </w:rPr>
        <w:t>Глава муниципального района Сергиевский</w:t>
      </w:r>
    </w:p>
    <w:p w14:paraId="4D512D8C" w14:textId="2A85A3ED" w:rsidR="00D070D4" w:rsidRDefault="00D070D4" w:rsidP="00D070D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 xml:space="preserve">А. И. </w:t>
      </w:r>
      <w:proofErr w:type="spellStart"/>
      <w:r>
        <w:rPr>
          <w:rFonts w:ascii="Times New Roman" w:hAnsi="Times New Roman" w:cs="Times New Roman"/>
          <w:sz w:val="12"/>
          <w:szCs w:val="12"/>
        </w:rPr>
        <w:t>Екамасов</w:t>
      </w:r>
      <w:proofErr w:type="spellEnd"/>
    </w:p>
    <w:p w14:paraId="41E71A1D" w14:textId="77777777" w:rsidR="00D070D4" w:rsidRDefault="00D070D4" w:rsidP="00D070D4">
      <w:pPr>
        <w:spacing w:after="0" w:line="240" w:lineRule="auto"/>
        <w:ind w:firstLine="284"/>
        <w:jc w:val="right"/>
        <w:rPr>
          <w:rFonts w:ascii="Times New Roman" w:hAnsi="Times New Roman" w:cs="Times New Roman"/>
          <w:sz w:val="12"/>
          <w:szCs w:val="12"/>
        </w:rPr>
      </w:pPr>
    </w:p>
    <w:p w14:paraId="59E192D7" w14:textId="359CB1D6" w:rsidR="00D070D4" w:rsidRDefault="00D070D4" w:rsidP="00D070D4">
      <w:pPr>
        <w:spacing w:after="0" w:line="240" w:lineRule="auto"/>
        <w:ind w:firstLine="284"/>
        <w:jc w:val="right"/>
        <w:rPr>
          <w:rFonts w:ascii="Times New Roman" w:hAnsi="Times New Roman" w:cs="Times New Roman"/>
          <w:sz w:val="12"/>
          <w:szCs w:val="12"/>
        </w:rPr>
      </w:pPr>
      <w:r w:rsidRPr="00D070D4">
        <w:rPr>
          <w:rFonts w:ascii="Times New Roman" w:hAnsi="Times New Roman" w:cs="Times New Roman"/>
          <w:sz w:val="12"/>
          <w:szCs w:val="12"/>
        </w:rPr>
        <w:t>Приложение №2</w:t>
      </w:r>
    </w:p>
    <w:p w14:paraId="7EB2FDA0" w14:textId="26234E33" w:rsidR="00D070D4" w:rsidRDefault="00D070D4" w:rsidP="0028685C">
      <w:pPr>
        <w:spacing w:after="0" w:line="240" w:lineRule="auto"/>
        <w:ind w:firstLine="284"/>
        <w:jc w:val="center"/>
        <w:rPr>
          <w:rFonts w:ascii="Times New Roman" w:hAnsi="Times New Roman" w:cs="Times New Roman"/>
          <w:sz w:val="12"/>
          <w:szCs w:val="12"/>
        </w:rPr>
      </w:pPr>
      <w:r w:rsidRPr="00D070D4">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5"/>
        <w:gridCol w:w="1813"/>
        <w:gridCol w:w="104"/>
        <w:gridCol w:w="1268"/>
        <w:gridCol w:w="14"/>
        <w:gridCol w:w="269"/>
        <w:gridCol w:w="14"/>
        <w:gridCol w:w="1120"/>
        <w:gridCol w:w="16"/>
        <w:gridCol w:w="414"/>
        <w:gridCol w:w="13"/>
        <w:gridCol w:w="416"/>
        <w:gridCol w:w="427"/>
        <w:gridCol w:w="45"/>
        <w:gridCol w:w="382"/>
        <w:gridCol w:w="21"/>
        <w:gridCol w:w="1208"/>
      </w:tblGrid>
      <w:tr w:rsidR="0028685C" w:rsidRPr="00D070D4" w14:paraId="44FD36EE" w14:textId="77777777" w:rsidTr="0028685C">
        <w:trPr>
          <w:trHeight w:val="63"/>
        </w:trPr>
        <w:tc>
          <w:tcPr>
            <w:tcW w:w="265" w:type="pct"/>
            <w:gridSpan w:val="2"/>
            <w:vMerge w:val="restart"/>
            <w:shd w:val="clear" w:color="auto" w:fill="auto"/>
            <w:vAlign w:val="center"/>
            <w:hideMark/>
          </w:tcPr>
          <w:p w14:paraId="65A0A762"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 </w:t>
            </w:r>
            <w:proofErr w:type="gramStart"/>
            <w:r w:rsidRPr="00D070D4">
              <w:rPr>
                <w:rFonts w:ascii="Times New Roman" w:eastAsia="Times New Roman" w:hAnsi="Times New Roman" w:cs="Times New Roman"/>
                <w:color w:val="000000"/>
                <w:sz w:val="12"/>
                <w:szCs w:val="12"/>
                <w:lang w:eastAsia="ru-RU"/>
              </w:rPr>
              <w:t>п</w:t>
            </w:r>
            <w:proofErr w:type="gramEnd"/>
            <w:r w:rsidRPr="00D070D4">
              <w:rPr>
                <w:rFonts w:ascii="Times New Roman" w:eastAsia="Times New Roman" w:hAnsi="Times New Roman" w:cs="Times New Roman"/>
                <w:color w:val="000000"/>
                <w:sz w:val="12"/>
                <w:szCs w:val="12"/>
                <w:lang w:eastAsia="ru-RU"/>
              </w:rPr>
              <w:t>/п</w:t>
            </w:r>
          </w:p>
        </w:tc>
        <w:tc>
          <w:tcPr>
            <w:tcW w:w="1203" w:type="pct"/>
            <w:gridSpan w:val="2"/>
            <w:vMerge w:val="restart"/>
            <w:shd w:val="clear" w:color="auto" w:fill="auto"/>
            <w:vAlign w:val="center"/>
            <w:hideMark/>
          </w:tcPr>
          <w:p w14:paraId="5F424D04"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Наименование мероприятий</w:t>
            </w:r>
          </w:p>
        </w:tc>
        <w:tc>
          <w:tcPr>
            <w:tcW w:w="805" w:type="pct"/>
            <w:gridSpan w:val="2"/>
            <w:vMerge w:val="restart"/>
            <w:shd w:val="clear" w:color="auto" w:fill="auto"/>
            <w:vAlign w:val="center"/>
            <w:hideMark/>
          </w:tcPr>
          <w:p w14:paraId="0D917A4F"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Ответственный исполнитель</w:t>
            </w:r>
          </w:p>
        </w:tc>
        <w:tc>
          <w:tcPr>
            <w:tcW w:w="178" w:type="pct"/>
            <w:gridSpan w:val="2"/>
            <w:vMerge w:val="restart"/>
            <w:shd w:val="clear" w:color="auto" w:fill="auto"/>
            <w:textDirection w:val="btLr"/>
            <w:vAlign w:val="center"/>
            <w:hideMark/>
          </w:tcPr>
          <w:p w14:paraId="210DD2BC" w14:textId="77777777" w:rsidR="00D070D4" w:rsidRPr="00D070D4" w:rsidRDefault="00D070D4" w:rsidP="00D070D4">
            <w:pPr>
              <w:spacing w:after="0" w:line="240" w:lineRule="auto"/>
              <w:ind w:left="113" w:right="113"/>
              <w:jc w:val="center"/>
              <w:rPr>
                <w:rFonts w:ascii="Times New Roman" w:eastAsia="Times New Roman" w:hAnsi="Times New Roman" w:cs="Times New Roman"/>
                <w:sz w:val="12"/>
                <w:szCs w:val="12"/>
                <w:lang w:eastAsia="ru-RU"/>
              </w:rPr>
            </w:pPr>
            <w:r w:rsidRPr="00D070D4">
              <w:rPr>
                <w:rFonts w:ascii="Times New Roman" w:eastAsia="Times New Roman" w:hAnsi="Times New Roman" w:cs="Times New Roman"/>
                <w:sz w:val="12"/>
                <w:szCs w:val="12"/>
                <w:lang w:eastAsia="ru-RU"/>
              </w:rPr>
              <w:t>Срок реализации, годы</w:t>
            </w:r>
          </w:p>
        </w:tc>
        <w:tc>
          <w:tcPr>
            <w:tcW w:w="1791" w:type="pct"/>
            <w:gridSpan w:val="9"/>
            <w:shd w:val="clear" w:color="auto" w:fill="auto"/>
            <w:vAlign w:val="center"/>
            <w:hideMark/>
          </w:tcPr>
          <w:p w14:paraId="2A5A4C51" w14:textId="77777777" w:rsidR="00D070D4" w:rsidRPr="00D070D4" w:rsidRDefault="00D070D4" w:rsidP="00D070D4">
            <w:pPr>
              <w:spacing w:after="0" w:line="240" w:lineRule="auto"/>
              <w:jc w:val="center"/>
              <w:rPr>
                <w:rFonts w:ascii="Times New Roman" w:eastAsia="Times New Roman" w:hAnsi="Times New Roman" w:cs="Times New Roman"/>
                <w:sz w:val="12"/>
                <w:szCs w:val="12"/>
                <w:lang w:eastAsia="ru-RU"/>
              </w:rPr>
            </w:pPr>
            <w:r w:rsidRPr="00D070D4">
              <w:rPr>
                <w:rFonts w:ascii="Times New Roman" w:eastAsia="Times New Roman" w:hAnsi="Times New Roman" w:cs="Times New Roman"/>
                <w:sz w:val="12"/>
                <w:szCs w:val="12"/>
                <w:lang w:eastAsia="ru-RU"/>
              </w:rPr>
              <w:t>Объем финансирования по годам, тыс. рублей</w:t>
            </w:r>
          </w:p>
        </w:tc>
        <w:tc>
          <w:tcPr>
            <w:tcW w:w="758" w:type="pct"/>
            <w:vMerge w:val="restart"/>
            <w:shd w:val="clear" w:color="auto" w:fill="auto"/>
            <w:vAlign w:val="center"/>
            <w:hideMark/>
          </w:tcPr>
          <w:p w14:paraId="652E86FB"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Ожидаемый результат</w:t>
            </w:r>
          </w:p>
        </w:tc>
      </w:tr>
      <w:tr w:rsidR="0028685C" w:rsidRPr="00D070D4" w14:paraId="57AAF53B" w14:textId="77777777" w:rsidTr="0028685C">
        <w:trPr>
          <w:trHeight w:val="73"/>
        </w:trPr>
        <w:tc>
          <w:tcPr>
            <w:tcW w:w="265" w:type="pct"/>
            <w:gridSpan w:val="2"/>
            <w:vMerge/>
            <w:vAlign w:val="center"/>
            <w:hideMark/>
          </w:tcPr>
          <w:p w14:paraId="413129F1"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c>
          <w:tcPr>
            <w:tcW w:w="1203" w:type="pct"/>
            <w:gridSpan w:val="2"/>
            <w:vMerge/>
            <w:vAlign w:val="center"/>
            <w:hideMark/>
          </w:tcPr>
          <w:p w14:paraId="1622E875"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c>
          <w:tcPr>
            <w:tcW w:w="805" w:type="pct"/>
            <w:gridSpan w:val="2"/>
            <w:vMerge/>
            <w:vAlign w:val="center"/>
            <w:hideMark/>
          </w:tcPr>
          <w:p w14:paraId="543C852D"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c>
          <w:tcPr>
            <w:tcW w:w="178" w:type="pct"/>
            <w:gridSpan w:val="2"/>
            <w:vMerge/>
            <w:vAlign w:val="center"/>
            <w:hideMark/>
          </w:tcPr>
          <w:p w14:paraId="30CE03CA" w14:textId="77777777" w:rsidR="00D070D4" w:rsidRPr="00D070D4" w:rsidRDefault="00D070D4" w:rsidP="00D070D4">
            <w:pPr>
              <w:spacing w:after="0" w:line="240" w:lineRule="auto"/>
              <w:jc w:val="center"/>
              <w:rPr>
                <w:rFonts w:ascii="Times New Roman" w:eastAsia="Times New Roman" w:hAnsi="Times New Roman" w:cs="Times New Roman"/>
                <w:sz w:val="12"/>
                <w:szCs w:val="12"/>
                <w:lang w:eastAsia="ru-RU"/>
              </w:rPr>
            </w:pPr>
          </w:p>
        </w:tc>
        <w:tc>
          <w:tcPr>
            <w:tcW w:w="713" w:type="pct"/>
            <w:gridSpan w:val="2"/>
            <w:vMerge w:val="restart"/>
            <w:shd w:val="clear" w:color="auto" w:fill="auto"/>
            <w:vAlign w:val="center"/>
            <w:hideMark/>
          </w:tcPr>
          <w:p w14:paraId="6A741A32"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Источник финансирования</w:t>
            </w:r>
          </w:p>
        </w:tc>
        <w:tc>
          <w:tcPr>
            <w:tcW w:w="825" w:type="pct"/>
            <w:gridSpan w:val="5"/>
            <w:shd w:val="clear" w:color="auto" w:fill="auto"/>
            <w:vAlign w:val="center"/>
            <w:hideMark/>
          </w:tcPr>
          <w:p w14:paraId="031DEAC0"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Объем финансирования в </w:t>
            </w:r>
            <w:proofErr w:type="spellStart"/>
            <w:r w:rsidRPr="00D070D4">
              <w:rPr>
                <w:rFonts w:ascii="Times New Roman" w:eastAsia="Times New Roman" w:hAnsi="Times New Roman" w:cs="Times New Roman"/>
                <w:color w:val="000000"/>
                <w:sz w:val="12"/>
                <w:szCs w:val="12"/>
                <w:lang w:eastAsia="ru-RU"/>
              </w:rPr>
              <w:t>тыс</w:t>
            </w:r>
            <w:proofErr w:type="gramStart"/>
            <w:r w:rsidRPr="00D070D4">
              <w:rPr>
                <w:rFonts w:ascii="Times New Roman" w:eastAsia="Times New Roman" w:hAnsi="Times New Roman" w:cs="Times New Roman"/>
                <w:color w:val="000000"/>
                <w:sz w:val="12"/>
                <w:szCs w:val="12"/>
                <w:lang w:eastAsia="ru-RU"/>
              </w:rPr>
              <w:t>.р</w:t>
            </w:r>
            <w:proofErr w:type="gramEnd"/>
            <w:r w:rsidRPr="00D070D4">
              <w:rPr>
                <w:rFonts w:ascii="Times New Roman" w:eastAsia="Times New Roman" w:hAnsi="Times New Roman" w:cs="Times New Roman"/>
                <w:color w:val="000000"/>
                <w:sz w:val="12"/>
                <w:szCs w:val="12"/>
                <w:lang w:eastAsia="ru-RU"/>
              </w:rPr>
              <w:t>уб</w:t>
            </w:r>
            <w:proofErr w:type="spellEnd"/>
            <w:r w:rsidRPr="00D070D4">
              <w:rPr>
                <w:rFonts w:ascii="Times New Roman" w:eastAsia="Times New Roman" w:hAnsi="Times New Roman" w:cs="Times New Roman"/>
                <w:color w:val="000000"/>
                <w:sz w:val="12"/>
                <w:szCs w:val="12"/>
                <w:lang w:eastAsia="ru-RU"/>
              </w:rPr>
              <w:t>(*)</w:t>
            </w:r>
          </w:p>
        </w:tc>
        <w:tc>
          <w:tcPr>
            <w:tcW w:w="253" w:type="pct"/>
            <w:gridSpan w:val="2"/>
            <w:vMerge w:val="restart"/>
            <w:shd w:val="clear" w:color="auto" w:fill="auto"/>
            <w:textDirection w:val="btLr"/>
            <w:vAlign w:val="center"/>
            <w:hideMark/>
          </w:tcPr>
          <w:p w14:paraId="2DC38185"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всего:</w:t>
            </w:r>
          </w:p>
        </w:tc>
        <w:tc>
          <w:tcPr>
            <w:tcW w:w="758" w:type="pct"/>
            <w:vMerge/>
            <w:vAlign w:val="center"/>
            <w:hideMark/>
          </w:tcPr>
          <w:p w14:paraId="404CA6E2"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r>
      <w:tr w:rsidR="0028685C" w:rsidRPr="00D070D4" w14:paraId="03CC1C02" w14:textId="77777777" w:rsidTr="0028685C">
        <w:trPr>
          <w:cantSplit/>
          <w:trHeight w:val="579"/>
        </w:trPr>
        <w:tc>
          <w:tcPr>
            <w:tcW w:w="265" w:type="pct"/>
            <w:gridSpan w:val="2"/>
            <w:vMerge/>
            <w:vAlign w:val="center"/>
            <w:hideMark/>
          </w:tcPr>
          <w:p w14:paraId="548EBD10"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c>
          <w:tcPr>
            <w:tcW w:w="1203" w:type="pct"/>
            <w:gridSpan w:val="2"/>
            <w:vMerge/>
            <w:vAlign w:val="center"/>
            <w:hideMark/>
          </w:tcPr>
          <w:p w14:paraId="02F7E67C"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c>
          <w:tcPr>
            <w:tcW w:w="805" w:type="pct"/>
            <w:gridSpan w:val="2"/>
            <w:vMerge/>
            <w:vAlign w:val="center"/>
            <w:hideMark/>
          </w:tcPr>
          <w:p w14:paraId="7B51C416"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c>
          <w:tcPr>
            <w:tcW w:w="178" w:type="pct"/>
            <w:gridSpan w:val="2"/>
            <w:vMerge/>
            <w:vAlign w:val="center"/>
            <w:hideMark/>
          </w:tcPr>
          <w:p w14:paraId="0ADC842C" w14:textId="77777777" w:rsidR="00D070D4" w:rsidRPr="00D070D4" w:rsidRDefault="00D070D4" w:rsidP="00D070D4">
            <w:pPr>
              <w:spacing w:after="0" w:line="240" w:lineRule="auto"/>
              <w:jc w:val="center"/>
              <w:rPr>
                <w:rFonts w:ascii="Times New Roman" w:eastAsia="Times New Roman" w:hAnsi="Times New Roman" w:cs="Times New Roman"/>
                <w:sz w:val="12"/>
                <w:szCs w:val="12"/>
                <w:lang w:eastAsia="ru-RU"/>
              </w:rPr>
            </w:pPr>
          </w:p>
        </w:tc>
        <w:tc>
          <w:tcPr>
            <w:tcW w:w="713" w:type="pct"/>
            <w:gridSpan w:val="2"/>
            <w:vMerge/>
            <w:vAlign w:val="center"/>
            <w:hideMark/>
          </w:tcPr>
          <w:p w14:paraId="48C7400F"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c>
          <w:tcPr>
            <w:tcW w:w="268" w:type="pct"/>
            <w:gridSpan w:val="2"/>
            <w:shd w:val="clear" w:color="auto" w:fill="auto"/>
            <w:textDirection w:val="btLr"/>
            <w:vAlign w:val="center"/>
            <w:hideMark/>
          </w:tcPr>
          <w:p w14:paraId="1EF16282" w14:textId="46871BD1"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2022</w:t>
            </w:r>
            <w:r w:rsidRPr="00D070D4">
              <w:rPr>
                <w:rFonts w:ascii="Times New Roman" w:eastAsia="Times New Roman" w:hAnsi="Times New Roman" w:cs="Times New Roman"/>
                <w:color w:val="000000"/>
                <w:sz w:val="12"/>
                <w:szCs w:val="12"/>
                <w:lang w:eastAsia="ru-RU"/>
              </w:rPr>
              <w:t>г.</w:t>
            </w:r>
          </w:p>
        </w:tc>
        <w:tc>
          <w:tcPr>
            <w:tcW w:w="261" w:type="pct"/>
            <w:shd w:val="clear" w:color="auto" w:fill="auto"/>
            <w:textDirection w:val="btLr"/>
            <w:vAlign w:val="center"/>
            <w:hideMark/>
          </w:tcPr>
          <w:p w14:paraId="2D5CCDA6" w14:textId="6E6C1738"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2023</w:t>
            </w:r>
            <w:r w:rsidRPr="00D070D4">
              <w:rPr>
                <w:rFonts w:ascii="Times New Roman" w:eastAsia="Times New Roman" w:hAnsi="Times New Roman" w:cs="Times New Roman"/>
                <w:color w:val="000000"/>
                <w:sz w:val="12"/>
                <w:szCs w:val="12"/>
                <w:lang w:eastAsia="ru-RU"/>
              </w:rPr>
              <w:t>г.</w:t>
            </w:r>
          </w:p>
        </w:tc>
        <w:tc>
          <w:tcPr>
            <w:tcW w:w="296" w:type="pct"/>
            <w:gridSpan w:val="2"/>
            <w:shd w:val="clear" w:color="auto" w:fill="auto"/>
            <w:textDirection w:val="btLr"/>
            <w:vAlign w:val="center"/>
            <w:hideMark/>
          </w:tcPr>
          <w:p w14:paraId="5C4A2A87" w14:textId="2D005E20"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2024</w:t>
            </w:r>
            <w:r w:rsidRPr="00D070D4">
              <w:rPr>
                <w:rFonts w:ascii="Times New Roman" w:eastAsia="Times New Roman" w:hAnsi="Times New Roman" w:cs="Times New Roman"/>
                <w:color w:val="000000"/>
                <w:sz w:val="12"/>
                <w:szCs w:val="12"/>
                <w:lang w:eastAsia="ru-RU"/>
              </w:rPr>
              <w:t>г.</w:t>
            </w:r>
          </w:p>
        </w:tc>
        <w:tc>
          <w:tcPr>
            <w:tcW w:w="253" w:type="pct"/>
            <w:gridSpan w:val="2"/>
            <w:vMerge/>
            <w:vAlign w:val="center"/>
            <w:hideMark/>
          </w:tcPr>
          <w:p w14:paraId="244E52FD"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c>
          <w:tcPr>
            <w:tcW w:w="758" w:type="pct"/>
            <w:vMerge/>
            <w:vAlign w:val="center"/>
            <w:hideMark/>
          </w:tcPr>
          <w:p w14:paraId="6BD2747F"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r>
      <w:tr w:rsidR="00D070D4" w:rsidRPr="00D070D4" w14:paraId="6DD54BE3" w14:textId="77777777" w:rsidTr="0028685C">
        <w:trPr>
          <w:trHeight w:val="73"/>
        </w:trPr>
        <w:tc>
          <w:tcPr>
            <w:tcW w:w="5000" w:type="pct"/>
            <w:gridSpan w:val="18"/>
            <w:shd w:val="clear" w:color="auto" w:fill="auto"/>
            <w:vAlign w:val="center"/>
            <w:hideMark/>
          </w:tcPr>
          <w:p w14:paraId="485B338C" w14:textId="77777777" w:rsidR="00D070D4" w:rsidRPr="00D070D4" w:rsidRDefault="00D070D4" w:rsidP="00D070D4">
            <w:pPr>
              <w:spacing w:after="0" w:line="240" w:lineRule="auto"/>
              <w:jc w:val="center"/>
              <w:rPr>
                <w:rFonts w:ascii="Times New Roman" w:eastAsia="Times New Roman" w:hAnsi="Times New Roman" w:cs="Times New Roman"/>
                <w:b/>
                <w:bCs/>
                <w:color w:val="000000"/>
                <w:sz w:val="12"/>
                <w:szCs w:val="12"/>
                <w:lang w:eastAsia="ru-RU"/>
              </w:rPr>
            </w:pPr>
            <w:r w:rsidRPr="00D070D4">
              <w:rPr>
                <w:rFonts w:ascii="Times New Roman" w:eastAsia="Times New Roman" w:hAnsi="Times New Roman" w:cs="Times New Roman"/>
                <w:b/>
                <w:bCs/>
                <w:color w:val="000000"/>
                <w:sz w:val="12"/>
                <w:szCs w:val="12"/>
                <w:lang w:eastAsia="ru-RU"/>
              </w:rPr>
              <w:t>Цель: обеспечение эпидемиологического благополучия  населения в муниципальном районе Сергиевский путем совершенствования мероприятий, направленных на стабилизацию, снижение и ликвидацию инфекционных болезней.</w:t>
            </w:r>
          </w:p>
        </w:tc>
      </w:tr>
      <w:tr w:rsidR="00D070D4" w:rsidRPr="00D070D4" w14:paraId="1C906C90" w14:textId="77777777" w:rsidTr="0028685C">
        <w:trPr>
          <w:trHeight w:val="73"/>
        </w:trPr>
        <w:tc>
          <w:tcPr>
            <w:tcW w:w="5000" w:type="pct"/>
            <w:gridSpan w:val="18"/>
            <w:shd w:val="clear" w:color="auto" w:fill="auto"/>
            <w:vAlign w:val="center"/>
            <w:hideMark/>
          </w:tcPr>
          <w:p w14:paraId="2ACD2EFD" w14:textId="33B8CE20" w:rsidR="00D070D4" w:rsidRPr="00D070D4" w:rsidRDefault="00D070D4" w:rsidP="00D070D4">
            <w:pPr>
              <w:spacing w:after="0" w:line="240" w:lineRule="auto"/>
              <w:jc w:val="center"/>
              <w:rPr>
                <w:rFonts w:ascii="Times New Roman" w:eastAsia="Times New Roman" w:hAnsi="Times New Roman" w:cs="Times New Roman"/>
                <w:b/>
                <w:bCs/>
                <w:color w:val="000000"/>
                <w:sz w:val="12"/>
                <w:szCs w:val="12"/>
                <w:lang w:eastAsia="ru-RU"/>
              </w:rPr>
            </w:pPr>
            <w:r w:rsidRPr="00D070D4">
              <w:rPr>
                <w:rFonts w:ascii="Times New Roman" w:eastAsia="Times New Roman" w:hAnsi="Times New Roman" w:cs="Times New Roman"/>
                <w:b/>
                <w:bCs/>
                <w:color w:val="000000"/>
                <w:sz w:val="12"/>
                <w:szCs w:val="12"/>
                <w:lang w:eastAsia="ru-RU"/>
              </w:rPr>
              <w:lastRenderedPageBreak/>
              <w:t>Задача 1. Профилактика заболеваемости геморрагической лихорадки с почечным синдромом.</w:t>
            </w:r>
          </w:p>
        </w:tc>
      </w:tr>
      <w:tr w:rsidR="0028685C" w:rsidRPr="00D070D4" w14:paraId="67E99CBC" w14:textId="77777777" w:rsidTr="0028685C">
        <w:trPr>
          <w:cantSplit/>
          <w:trHeight w:val="73"/>
        </w:trPr>
        <w:tc>
          <w:tcPr>
            <w:tcW w:w="265" w:type="pct"/>
            <w:gridSpan w:val="2"/>
            <w:shd w:val="clear" w:color="000000" w:fill="FFFFFF"/>
            <w:noWrap/>
            <w:vAlign w:val="center"/>
            <w:hideMark/>
          </w:tcPr>
          <w:p w14:paraId="6BA1A32E"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1.1.</w:t>
            </w:r>
          </w:p>
        </w:tc>
        <w:tc>
          <w:tcPr>
            <w:tcW w:w="1138" w:type="pct"/>
            <w:shd w:val="clear" w:color="auto" w:fill="auto"/>
            <w:vAlign w:val="center"/>
            <w:hideMark/>
          </w:tcPr>
          <w:p w14:paraId="32FE17DE"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Рассмотрение на заседаниях санитарно-эпидемиологической комиссии вопросов по предупреждению заболеваемости геморрагической лихорадки с почечным синдромом (далее-ГЛПС</w:t>
            </w:r>
            <w:proofErr w:type="gramStart"/>
            <w:r w:rsidRPr="00D070D4">
              <w:rPr>
                <w:rFonts w:ascii="Times New Roman" w:eastAsia="Times New Roman" w:hAnsi="Times New Roman" w:cs="Times New Roman"/>
                <w:color w:val="000000"/>
                <w:sz w:val="12"/>
                <w:szCs w:val="12"/>
                <w:lang w:eastAsia="ru-RU"/>
              </w:rPr>
              <w:t xml:space="preserve"> )</w:t>
            </w:r>
            <w:proofErr w:type="gramEnd"/>
            <w:r w:rsidRPr="00D070D4">
              <w:rPr>
                <w:rFonts w:ascii="Times New Roman" w:eastAsia="Times New Roman" w:hAnsi="Times New Roman" w:cs="Times New Roman"/>
                <w:color w:val="000000"/>
                <w:sz w:val="12"/>
                <w:szCs w:val="12"/>
                <w:lang w:eastAsia="ru-RU"/>
              </w:rPr>
              <w:t>, проведение противоэпидемических мероприятий на случай возникновения групповых и массовых заболеваний.</w:t>
            </w:r>
          </w:p>
        </w:tc>
        <w:tc>
          <w:tcPr>
            <w:tcW w:w="870" w:type="pct"/>
            <w:gridSpan w:val="3"/>
            <w:shd w:val="clear" w:color="000000" w:fill="FFFFFF"/>
            <w:vAlign w:val="center"/>
            <w:hideMark/>
          </w:tcPr>
          <w:p w14:paraId="58E678BD"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Отдел по делам гражданской обороны и чрезвычайным ситуациям  администрации муниципального района </w:t>
            </w:r>
            <w:proofErr w:type="spellStart"/>
            <w:r w:rsidRPr="00D070D4">
              <w:rPr>
                <w:rFonts w:ascii="Times New Roman" w:eastAsia="Times New Roman" w:hAnsi="Times New Roman" w:cs="Times New Roman"/>
                <w:color w:val="000000"/>
                <w:sz w:val="12"/>
                <w:szCs w:val="12"/>
                <w:lang w:eastAsia="ru-RU"/>
              </w:rPr>
              <w:t>Сергиевский</w:t>
            </w:r>
            <w:proofErr w:type="gramStart"/>
            <w:r w:rsidRPr="00D070D4">
              <w:rPr>
                <w:rFonts w:ascii="Times New Roman" w:eastAsia="Times New Roman" w:hAnsi="Times New Roman" w:cs="Times New Roman"/>
                <w:color w:val="000000"/>
                <w:sz w:val="12"/>
                <w:szCs w:val="12"/>
                <w:lang w:eastAsia="ru-RU"/>
              </w:rPr>
              <w:t>,Т</w:t>
            </w:r>
            <w:proofErr w:type="gramEnd"/>
            <w:r w:rsidRPr="00D070D4">
              <w:rPr>
                <w:rFonts w:ascii="Times New Roman" w:eastAsia="Times New Roman" w:hAnsi="Times New Roman" w:cs="Times New Roman"/>
                <w:color w:val="000000"/>
                <w:sz w:val="12"/>
                <w:szCs w:val="12"/>
                <w:lang w:eastAsia="ru-RU"/>
              </w:rPr>
              <w:t>О</w:t>
            </w:r>
            <w:proofErr w:type="spellEnd"/>
            <w:r w:rsidRPr="00D070D4">
              <w:rPr>
                <w:rFonts w:ascii="Times New Roman" w:eastAsia="Times New Roman" w:hAnsi="Times New Roman" w:cs="Times New Roman"/>
                <w:color w:val="000000"/>
                <w:sz w:val="12"/>
                <w:szCs w:val="12"/>
                <w:lang w:eastAsia="ru-RU"/>
              </w:rPr>
              <w:t xml:space="preserve"> Управления </w:t>
            </w:r>
            <w:proofErr w:type="spellStart"/>
            <w:r w:rsidRPr="00D070D4">
              <w:rPr>
                <w:rFonts w:ascii="Times New Roman" w:eastAsia="Times New Roman" w:hAnsi="Times New Roman" w:cs="Times New Roman"/>
                <w:color w:val="000000"/>
                <w:sz w:val="12"/>
                <w:szCs w:val="12"/>
                <w:lang w:eastAsia="ru-RU"/>
              </w:rPr>
              <w:t>Роспотребнадзора</w:t>
            </w:r>
            <w:proofErr w:type="spellEnd"/>
            <w:r w:rsidRPr="00D070D4">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p>
        </w:tc>
        <w:tc>
          <w:tcPr>
            <w:tcW w:w="178" w:type="pct"/>
            <w:gridSpan w:val="2"/>
            <w:shd w:val="clear" w:color="000000" w:fill="FFFFFF"/>
            <w:textDirection w:val="btLr"/>
            <w:vAlign w:val="center"/>
            <w:hideMark/>
          </w:tcPr>
          <w:p w14:paraId="1CB2C361"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3" w:type="pct"/>
            <w:gridSpan w:val="2"/>
            <w:shd w:val="clear" w:color="000000" w:fill="FFFFFF"/>
            <w:vAlign w:val="center"/>
            <w:hideMark/>
          </w:tcPr>
          <w:p w14:paraId="10FE161D"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не требуется.</w:t>
            </w:r>
          </w:p>
        </w:tc>
        <w:tc>
          <w:tcPr>
            <w:tcW w:w="1078" w:type="pct"/>
            <w:gridSpan w:val="7"/>
            <w:shd w:val="clear" w:color="000000" w:fill="FFFFFF"/>
            <w:vAlign w:val="center"/>
            <w:hideMark/>
          </w:tcPr>
          <w:p w14:paraId="7EA32103"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58" w:type="pct"/>
            <w:shd w:val="clear" w:color="000000" w:fill="FFFFFF"/>
            <w:vAlign w:val="center"/>
            <w:hideMark/>
          </w:tcPr>
          <w:p w14:paraId="53365F0F"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Анализ и оценка текущей ситуации</w:t>
            </w:r>
          </w:p>
        </w:tc>
      </w:tr>
      <w:tr w:rsidR="0028685C" w:rsidRPr="00D070D4" w14:paraId="41BBE1C0" w14:textId="77777777" w:rsidTr="0028685C">
        <w:trPr>
          <w:cantSplit/>
          <w:trHeight w:val="73"/>
        </w:trPr>
        <w:tc>
          <w:tcPr>
            <w:tcW w:w="265" w:type="pct"/>
            <w:gridSpan w:val="2"/>
            <w:shd w:val="clear" w:color="000000" w:fill="FFFFFF"/>
            <w:noWrap/>
            <w:vAlign w:val="center"/>
            <w:hideMark/>
          </w:tcPr>
          <w:p w14:paraId="082ED3C8"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1.2.</w:t>
            </w:r>
          </w:p>
        </w:tc>
        <w:tc>
          <w:tcPr>
            <w:tcW w:w="1138" w:type="pct"/>
            <w:shd w:val="clear" w:color="000000" w:fill="FFFFFF"/>
            <w:vAlign w:val="center"/>
            <w:hideMark/>
          </w:tcPr>
          <w:p w14:paraId="077F6053" w14:textId="53C863C9"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Мониторинг заболеваемости ГЛПС на территории муниципального района Сергиевский. Проведение оперативного и ретроспективного анализа заболеваемости по  ГЛПС. Информирование ТО </w:t>
            </w:r>
            <w:proofErr w:type="spellStart"/>
            <w:r w:rsidRPr="00D070D4">
              <w:rPr>
                <w:rFonts w:ascii="Times New Roman" w:eastAsia="Times New Roman" w:hAnsi="Times New Roman" w:cs="Times New Roman"/>
                <w:color w:val="000000"/>
                <w:sz w:val="12"/>
                <w:szCs w:val="12"/>
                <w:lang w:eastAsia="ru-RU"/>
              </w:rPr>
              <w:t>Роспотребнадзора</w:t>
            </w:r>
            <w:proofErr w:type="spellEnd"/>
            <w:r w:rsidRPr="00D070D4">
              <w:rPr>
                <w:rFonts w:ascii="Times New Roman" w:eastAsia="Times New Roman" w:hAnsi="Times New Roman" w:cs="Times New Roman"/>
                <w:color w:val="000000"/>
                <w:sz w:val="12"/>
                <w:szCs w:val="12"/>
                <w:lang w:eastAsia="ru-RU"/>
              </w:rPr>
              <w:t xml:space="preserve"> по Самарской области по Самарской области в Сергиевском районе, Администрации муниципального района Сергиевский.</w:t>
            </w:r>
          </w:p>
        </w:tc>
        <w:tc>
          <w:tcPr>
            <w:tcW w:w="870" w:type="pct"/>
            <w:gridSpan w:val="3"/>
            <w:shd w:val="clear" w:color="000000" w:fill="FFFFFF"/>
            <w:vAlign w:val="center"/>
            <w:hideMark/>
          </w:tcPr>
          <w:p w14:paraId="3C9EFA43"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Отдел по делам гражданской обороны и чрезвычайным ситуациям  администрации муниципального района </w:t>
            </w:r>
            <w:proofErr w:type="spellStart"/>
            <w:r w:rsidRPr="00D070D4">
              <w:rPr>
                <w:rFonts w:ascii="Times New Roman" w:eastAsia="Times New Roman" w:hAnsi="Times New Roman" w:cs="Times New Roman"/>
                <w:color w:val="000000"/>
                <w:sz w:val="12"/>
                <w:szCs w:val="12"/>
                <w:lang w:eastAsia="ru-RU"/>
              </w:rPr>
              <w:t>Сергиевский</w:t>
            </w:r>
            <w:proofErr w:type="gramStart"/>
            <w:r w:rsidRPr="00D070D4">
              <w:rPr>
                <w:rFonts w:ascii="Times New Roman" w:eastAsia="Times New Roman" w:hAnsi="Times New Roman" w:cs="Times New Roman"/>
                <w:color w:val="000000"/>
                <w:sz w:val="12"/>
                <w:szCs w:val="12"/>
                <w:lang w:eastAsia="ru-RU"/>
              </w:rPr>
              <w:t>,Т</w:t>
            </w:r>
            <w:proofErr w:type="gramEnd"/>
            <w:r w:rsidRPr="00D070D4">
              <w:rPr>
                <w:rFonts w:ascii="Times New Roman" w:eastAsia="Times New Roman" w:hAnsi="Times New Roman" w:cs="Times New Roman"/>
                <w:color w:val="000000"/>
                <w:sz w:val="12"/>
                <w:szCs w:val="12"/>
                <w:lang w:eastAsia="ru-RU"/>
              </w:rPr>
              <w:t>О</w:t>
            </w:r>
            <w:proofErr w:type="spellEnd"/>
            <w:r w:rsidRPr="00D070D4">
              <w:rPr>
                <w:rFonts w:ascii="Times New Roman" w:eastAsia="Times New Roman" w:hAnsi="Times New Roman" w:cs="Times New Roman"/>
                <w:color w:val="000000"/>
                <w:sz w:val="12"/>
                <w:szCs w:val="12"/>
                <w:lang w:eastAsia="ru-RU"/>
              </w:rPr>
              <w:t xml:space="preserve"> Управления </w:t>
            </w:r>
            <w:proofErr w:type="spellStart"/>
            <w:r w:rsidRPr="00D070D4">
              <w:rPr>
                <w:rFonts w:ascii="Times New Roman" w:eastAsia="Times New Roman" w:hAnsi="Times New Roman" w:cs="Times New Roman"/>
                <w:color w:val="000000"/>
                <w:sz w:val="12"/>
                <w:szCs w:val="12"/>
                <w:lang w:eastAsia="ru-RU"/>
              </w:rPr>
              <w:t>Роспотребнадзора</w:t>
            </w:r>
            <w:proofErr w:type="spellEnd"/>
            <w:r w:rsidRPr="00D070D4">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согласованию);ФБУЗ «Центр гигиены и эпидемиологии в Самарской области в Сергиевском районе» (по согласованию).</w:t>
            </w:r>
          </w:p>
        </w:tc>
        <w:tc>
          <w:tcPr>
            <w:tcW w:w="178" w:type="pct"/>
            <w:gridSpan w:val="2"/>
            <w:shd w:val="clear" w:color="000000" w:fill="FFFFFF"/>
            <w:textDirection w:val="btLr"/>
            <w:vAlign w:val="center"/>
            <w:hideMark/>
          </w:tcPr>
          <w:p w14:paraId="39F3B954"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3" w:type="pct"/>
            <w:gridSpan w:val="2"/>
            <w:shd w:val="clear" w:color="000000" w:fill="FFFFFF"/>
            <w:vAlign w:val="center"/>
            <w:hideMark/>
          </w:tcPr>
          <w:p w14:paraId="56198EF3"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не требуется.</w:t>
            </w:r>
          </w:p>
        </w:tc>
        <w:tc>
          <w:tcPr>
            <w:tcW w:w="1078" w:type="pct"/>
            <w:gridSpan w:val="7"/>
            <w:shd w:val="clear" w:color="000000" w:fill="FFFFFF"/>
            <w:vAlign w:val="center"/>
            <w:hideMark/>
          </w:tcPr>
          <w:p w14:paraId="2D8DEC66"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58" w:type="pct"/>
            <w:shd w:val="clear" w:color="000000" w:fill="FFFFFF"/>
            <w:vAlign w:val="center"/>
            <w:hideMark/>
          </w:tcPr>
          <w:p w14:paraId="38B2E304"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Анализ и оценка текущей ситуации</w:t>
            </w:r>
          </w:p>
        </w:tc>
      </w:tr>
      <w:tr w:rsidR="0028685C" w:rsidRPr="00D070D4" w14:paraId="029D10CB" w14:textId="77777777" w:rsidTr="0028685C">
        <w:trPr>
          <w:cantSplit/>
          <w:trHeight w:val="255"/>
        </w:trPr>
        <w:tc>
          <w:tcPr>
            <w:tcW w:w="265" w:type="pct"/>
            <w:gridSpan w:val="2"/>
            <w:shd w:val="clear" w:color="000000" w:fill="FFFFFF"/>
            <w:noWrap/>
            <w:vAlign w:val="center"/>
            <w:hideMark/>
          </w:tcPr>
          <w:p w14:paraId="5FD05FA9"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1.3.</w:t>
            </w:r>
          </w:p>
        </w:tc>
        <w:tc>
          <w:tcPr>
            <w:tcW w:w="1138" w:type="pct"/>
            <w:shd w:val="clear" w:color="auto" w:fill="auto"/>
            <w:vAlign w:val="center"/>
            <w:hideMark/>
          </w:tcPr>
          <w:p w14:paraId="57F2B939" w14:textId="49A8FEC5"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w:t>
            </w:r>
          </w:p>
        </w:tc>
        <w:tc>
          <w:tcPr>
            <w:tcW w:w="870" w:type="pct"/>
            <w:gridSpan w:val="3"/>
            <w:shd w:val="clear" w:color="auto" w:fill="auto"/>
            <w:vAlign w:val="center"/>
            <w:hideMark/>
          </w:tcPr>
          <w:p w14:paraId="15B8AFF4"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D070D4">
              <w:rPr>
                <w:rFonts w:ascii="Times New Roman" w:eastAsia="Times New Roman" w:hAnsi="Times New Roman" w:cs="Times New Roman"/>
                <w:color w:val="000000"/>
                <w:sz w:val="12"/>
                <w:szCs w:val="12"/>
                <w:lang w:eastAsia="ru-RU"/>
              </w:rPr>
              <w:br w:type="page"/>
              <w:t>Администрация муниципального района Сергиевский</w:t>
            </w:r>
            <w:r w:rsidRPr="00D070D4">
              <w:rPr>
                <w:rFonts w:ascii="Times New Roman" w:eastAsia="Times New Roman" w:hAnsi="Times New Roman" w:cs="Times New Roman"/>
                <w:color w:val="000000"/>
                <w:sz w:val="12"/>
                <w:szCs w:val="12"/>
                <w:lang w:eastAsia="ru-RU"/>
              </w:rPr>
              <w:br w:type="page"/>
            </w:r>
          </w:p>
        </w:tc>
        <w:tc>
          <w:tcPr>
            <w:tcW w:w="178" w:type="pct"/>
            <w:gridSpan w:val="2"/>
            <w:shd w:val="clear" w:color="000000" w:fill="FFFFFF"/>
            <w:textDirection w:val="btLr"/>
            <w:vAlign w:val="center"/>
            <w:hideMark/>
          </w:tcPr>
          <w:p w14:paraId="6942DADC"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3" w:type="pct"/>
            <w:gridSpan w:val="2"/>
            <w:shd w:val="clear" w:color="auto" w:fill="auto"/>
            <w:vAlign w:val="center"/>
            <w:hideMark/>
          </w:tcPr>
          <w:p w14:paraId="44D3251B"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078" w:type="pct"/>
            <w:gridSpan w:val="7"/>
            <w:shd w:val="clear" w:color="000000" w:fill="FFFFFF"/>
            <w:vAlign w:val="center"/>
            <w:hideMark/>
          </w:tcPr>
          <w:p w14:paraId="734347F5"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58" w:type="pct"/>
            <w:shd w:val="clear" w:color="000000" w:fill="FFFFFF"/>
            <w:vAlign w:val="center"/>
            <w:hideMark/>
          </w:tcPr>
          <w:p w14:paraId="772C8952"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Снижение концентрации расселения грызунов</w:t>
            </w:r>
          </w:p>
        </w:tc>
      </w:tr>
      <w:tr w:rsidR="0028685C" w:rsidRPr="00D070D4" w14:paraId="762CF684" w14:textId="77777777" w:rsidTr="0028685C">
        <w:trPr>
          <w:cantSplit/>
          <w:trHeight w:val="73"/>
        </w:trPr>
        <w:tc>
          <w:tcPr>
            <w:tcW w:w="265" w:type="pct"/>
            <w:gridSpan w:val="2"/>
            <w:shd w:val="clear" w:color="000000" w:fill="FFFFFF"/>
            <w:noWrap/>
            <w:vAlign w:val="center"/>
            <w:hideMark/>
          </w:tcPr>
          <w:p w14:paraId="5E99F4EA"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lastRenderedPageBreak/>
              <w:t>1.4.</w:t>
            </w:r>
          </w:p>
        </w:tc>
        <w:tc>
          <w:tcPr>
            <w:tcW w:w="1138" w:type="pct"/>
            <w:shd w:val="clear" w:color="000000" w:fill="FFFFFF"/>
            <w:vAlign w:val="center"/>
            <w:hideMark/>
          </w:tcPr>
          <w:p w14:paraId="5355A58D"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roofErr w:type="gramStart"/>
            <w:r w:rsidRPr="00D070D4">
              <w:rPr>
                <w:rFonts w:ascii="Times New Roman" w:eastAsia="Times New Roman" w:hAnsi="Times New Roman" w:cs="Times New Roman"/>
                <w:color w:val="000000"/>
                <w:sz w:val="12"/>
                <w:szCs w:val="12"/>
                <w:lang w:eastAsia="ru-RU"/>
              </w:rPr>
              <w:t>Проведение мероприятий по защите объектов от грызунов:</w:t>
            </w:r>
            <w:r w:rsidRPr="00D070D4">
              <w:rPr>
                <w:rFonts w:ascii="Times New Roman" w:eastAsia="Times New Roman" w:hAnsi="Times New Roman" w:cs="Times New Roman"/>
                <w:color w:val="000000"/>
                <w:sz w:val="12"/>
                <w:szCs w:val="12"/>
                <w:lang w:eastAsia="ru-RU"/>
              </w:rPr>
              <w:br w:type="page"/>
              <w:t>- применение для изготовления порогов и нижней части дверей на высоту не менее 50 см материалов, устойчивых к повреждению грызунами;</w:t>
            </w:r>
            <w:r w:rsidRPr="00D070D4">
              <w:rPr>
                <w:rFonts w:ascii="Times New Roman" w:eastAsia="Times New Roman" w:hAnsi="Times New Roman" w:cs="Times New Roman"/>
                <w:color w:val="000000"/>
                <w:sz w:val="12"/>
                <w:szCs w:val="12"/>
                <w:lang w:eastAsia="ru-RU"/>
              </w:rPr>
              <w:br w:type="page"/>
              <w:t>- использование устройств и конструкций, обеспечивающих самостоятельное закрывание дверей;</w:t>
            </w:r>
            <w:r w:rsidRPr="00D070D4">
              <w:rPr>
                <w:rFonts w:ascii="Times New Roman" w:eastAsia="Times New Roman" w:hAnsi="Times New Roman" w:cs="Times New Roman"/>
                <w:color w:val="000000"/>
                <w:sz w:val="12"/>
                <w:szCs w:val="12"/>
                <w:lang w:eastAsia="ru-RU"/>
              </w:rPr>
              <w:br w:type="page"/>
              <w:t>- устройство металлической сетки решетки в местах  выхода вентиляционных отверстий, стока воды;</w:t>
            </w:r>
            <w:r w:rsidRPr="00D070D4">
              <w:rPr>
                <w:rFonts w:ascii="Times New Roman" w:eastAsia="Times New Roman" w:hAnsi="Times New Roman" w:cs="Times New Roman"/>
                <w:color w:val="000000"/>
                <w:sz w:val="12"/>
                <w:szCs w:val="12"/>
                <w:lang w:eastAsia="ru-RU"/>
              </w:rPr>
              <w:br w:type="page"/>
              <w:t>- герметизация с использованием металлической сетки мест прохода коммуникаций в перекрытиях, стенах, ограждениях;</w:t>
            </w:r>
            <w:proofErr w:type="gramEnd"/>
            <w:r w:rsidRPr="00D070D4">
              <w:rPr>
                <w:rFonts w:ascii="Times New Roman" w:eastAsia="Times New Roman" w:hAnsi="Times New Roman" w:cs="Times New Roman"/>
                <w:color w:val="000000"/>
                <w:sz w:val="12"/>
                <w:szCs w:val="12"/>
                <w:lang w:eastAsia="ru-RU"/>
              </w:rPr>
              <w:br w:type="page"/>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r w:rsidRPr="00D070D4">
              <w:rPr>
                <w:rFonts w:ascii="Times New Roman" w:eastAsia="Times New Roman" w:hAnsi="Times New Roman" w:cs="Times New Roman"/>
                <w:color w:val="000000"/>
                <w:sz w:val="12"/>
                <w:szCs w:val="12"/>
                <w:lang w:eastAsia="ru-RU"/>
              </w:rPr>
              <w:br w:type="page"/>
              <w:t>- установка отпугивающих устройств, приборов (ультразвуковых, электрических и пр.).</w:t>
            </w:r>
            <w:r w:rsidRPr="00D070D4">
              <w:rPr>
                <w:rFonts w:ascii="Times New Roman" w:eastAsia="Times New Roman" w:hAnsi="Times New Roman" w:cs="Times New Roman"/>
                <w:color w:val="000000"/>
                <w:sz w:val="12"/>
                <w:szCs w:val="12"/>
                <w:lang w:eastAsia="ru-RU"/>
              </w:rPr>
              <w:br w:type="page"/>
            </w:r>
          </w:p>
        </w:tc>
        <w:tc>
          <w:tcPr>
            <w:tcW w:w="870" w:type="pct"/>
            <w:gridSpan w:val="3"/>
            <w:shd w:val="clear" w:color="auto" w:fill="auto"/>
            <w:vAlign w:val="center"/>
            <w:hideMark/>
          </w:tcPr>
          <w:p w14:paraId="17BCFC53"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D070D4">
              <w:rPr>
                <w:rFonts w:ascii="Times New Roman" w:eastAsia="Times New Roman" w:hAnsi="Times New Roman" w:cs="Times New Roman"/>
                <w:color w:val="000000"/>
                <w:sz w:val="12"/>
                <w:szCs w:val="12"/>
                <w:lang w:eastAsia="ru-RU"/>
              </w:rPr>
              <w:br w:type="page"/>
              <w:t>Администрация муниципального района Сергиевский</w:t>
            </w:r>
            <w:r w:rsidRPr="00D070D4">
              <w:rPr>
                <w:rFonts w:ascii="Times New Roman" w:eastAsia="Times New Roman" w:hAnsi="Times New Roman" w:cs="Times New Roman"/>
                <w:color w:val="000000"/>
                <w:sz w:val="12"/>
                <w:szCs w:val="12"/>
                <w:lang w:eastAsia="ru-RU"/>
              </w:rPr>
              <w:br w:type="page"/>
            </w:r>
          </w:p>
        </w:tc>
        <w:tc>
          <w:tcPr>
            <w:tcW w:w="178" w:type="pct"/>
            <w:gridSpan w:val="2"/>
            <w:shd w:val="clear" w:color="000000" w:fill="FFFFFF"/>
            <w:textDirection w:val="btLr"/>
            <w:vAlign w:val="center"/>
            <w:hideMark/>
          </w:tcPr>
          <w:p w14:paraId="4828B76C"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3" w:type="pct"/>
            <w:gridSpan w:val="2"/>
            <w:shd w:val="clear" w:color="auto" w:fill="auto"/>
            <w:vAlign w:val="center"/>
            <w:hideMark/>
          </w:tcPr>
          <w:p w14:paraId="5D1177B5"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078" w:type="pct"/>
            <w:gridSpan w:val="7"/>
            <w:shd w:val="clear" w:color="000000" w:fill="FFFFFF"/>
            <w:vAlign w:val="center"/>
            <w:hideMark/>
          </w:tcPr>
          <w:p w14:paraId="022A53EB"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58" w:type="pct"/>
            <w:shd w:val="clear" w:color="000000" w:fill="FFFFFF"/>
            <w:vAlign w:val="center"/>
            <w:hideMark/>
          </w:tcPr>
          <w:p w14:paraId="2CE206D5" w14:textId="7342A2DB"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r>
      <w:tr w:rsidR="0028685C" w:rsidRPr="00D070D4" w14:paraId="0F646D14" w14:textId="77777777" w:rsidTr="0028685C">
        <w:trPr>
          <w:cantSplit/>
          <w:trHeight w:val="73"/>
        </w:trPr>
        <w:tc>
          <w:tcPr>
            <w:tcW w:w="265" w:type="pct"/>
            <w:gridSpan w:val="2"/>
            <w:shd w:val="clear" w:color="000000" w:fill="FFFFFF"/>
            <w:noWrap/>
            <w:vAlign w:val="center"/>
            <w:hideMark/>
          </w:tcPr>
          <w:p w14:paraId="35FA0E54"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1.5.</w:t>
            </w:r>
          </w:p>
        </w:tc>
        <w:tc>
          <w:tcPr>
            <w:tcW w:w="1138" w:type="pct"/>
            <w:shd w:val="clear" w:color="000000" w:fill="FFFFFF"/>
            <w:vAlign w:val="center"/>
            <w:hideMark/>
          </w:tcPr>
          <w:p w14:paraId="55048767"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Обеспечение медицинской помощи при обращении человека по поводу заболевании ГЛПС в ЛПУ, в том числе вирусологического и серо-микробиологического обследования и проведение клинико-лабораторной дифференциальной диагностики.</w:t>
            </w:r>
          </w:p>
        </w:tc>
        <w:tc>
          <w:tcPr>
            <w:tcW w:w="870" w:type="pct"/>
            <w:gridSpan w:val="3"/>
            <w:shd w:val="clear" w:color="000000" w:fill="FFFFFF"/>
            <w:vAlign w:val="center"/>
            <w:hideMark/>
          </w:tcPr>
          <w:p w14:paraId="29CB60EC"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ГБУЗ </w:t>
            </w:r>
            <w:proofErr w:type="gramStart"/>
            <w:r w:rsidRPr="00D070D4">
              <w:rPr>
                <w:rFonts w:ascii="Times New Roman" w:eastAsia="Times New Roman" w:hAnsi="Times New Roman" w:cs="Times New Roman"/>
                <w:color w:val="000000"/>
                <w:sz w:val="12"/>
                <w:szCs w:val="12"/>
                <w:lang w:eastAsia="ru-RU"/>
              </w:rPr>
              <w:t>СО</w:t>
            </w:r>
            <w:proofErr w:type="gramEnd"/>
            <w:r w:rsidRPr="00D070D4">
              <w:rPr>
                <w:rFonts w:ascii="Times New Roman" w:eastAsia="Times New Roman" w:hAnsi="Times New Roman" w:cs="Times New Roman"/>
                <w:color w:val="000000"/>
                <w:sz w:val="12"/>
                <w:szCs w:val="12"/>
                <w:lang w:eastAsia="ru-RU"/>
              </w:rPr>
              <w:t xml:space="preserve"> «Сергиевская центральная районная больница» (по согласованию)</w:t>
            </w:r>
            <w:r w:rsidRPr="00D070D4">
              <w:rPr>
                <w:rFonts w:ascii="Times New Roman" w:eastAsia="Times New Roman" w:hAnsi="Times New Roman" w:cs="Times New Roman"/>
                <w:color w:val="000000"/>
                <w:sz w:val="12"/>
                <w:szCs w:val="12"/>
                <w:lang w:eastAsia="ru-RU"/>
              </w:rPr>
              <w:br w:type="page"/>
              <w:t>ФБУЗ «Центр гигиены и эпидемиологии в Самарской области» (по согласованию)</w:t>
            </w:r>
            <w:r w:rsidRPr="00D070D4">
              <w:rPr>
                <w:rFonts w:ascii="Times New Roman" w:eastAsia="Times New Roman" w:hAnsi="Times New Roman" w:cs="Times New Roman"/>
                <w:color w:val="000000"/>
                <w:sz w:val="12"/>
                <w:szCs w:val="12"/>
                <w:lang w:eastAsia="ru-RU"/>
              </w:rPr>
              <w:br w:type="page"/>
            </w:r>
          </w:p>
        </w:tc>
        <w:tc>
          <w:tcPr>
            <w:tcW w:w="178" w:type="pct"/>
            <w:gridSpan w:val="2"/>
            <w:shd w:val="clear" w:color="000000" w:fill="FFFFFF"/>
            <w:textDirection w:val="btLr"/>
            <w:vAlign w:val="center"/>
            <w:hideMark/>
          </w:tcPr>
          <w:p w14:paraId="7A5203CA"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3" w:type="pct"/>
            <w:gridSpan w:val="2"/>
            <w:shd w:val="clear" w:color="000000" w:fill="FFFFFF"/>
            <w:vAlign w:val="center"/>
            <w:hideMark/>
          </w:tcPr>
          <w:p w14:paraId="37685638" w14:textId="5E6E9CD9"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За счет собственных средств</w:t>
            </w:r>
          </w:p>
        </w:tc>
        <w:tc>
          <w:tcPr>
            <w:tcW w:w="1078" w:type="pct"/>
            <w:gridSpan w:val="7"/>
            <w:shd w:val="clear" w:color="000000" w:fill="FFFFFF"/>
            <w:vAlign w:val="center"/>
            <w:hideMark/>
          </w:tcPr>
          <w:p w14:paraId="38C0634F"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58" w:type="pct"/>
            <w:shd w:val="clear" w:color="000000" w:fill="FFFFFF"/>
            <w:vAlign w:val="center"/>
            <w:hideMark/>
          </w:tcPr>
          <w:p w14:paraId="47AE93AF"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Своевременность лечения, предотвращения распространения заболевания</w:t>
            </w:r>
          </w:p>
        </w:tc>
      </w:tr>
      <w:tr w:rsidR="0028685C" w:rsidRPr="00D070D4" w14:paraId="57C76913" w14:textId="77777777" w:rsidTr="0028685C">
        <w:trPr>
          <w:cantSplit/>
          <w:trHeight w:val="73"/>
        </w:trPr>
        <w:tc>
          <w:tcPr>
            <w:tcW w:w="265" w:type="pct"/>
            <w:gridSpan w:val="2"/>
            <w:shd w:val="clear" w:color="000000" w:fill="FFFFFF"/>
            <w:noWrap/>
            <w:vAlign w:val="center"/>
            <w:hideMark/>
          </w:tcPr>
          <w:p w14:paraId="1AB95D34"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1.6.</w:t>
            </w:r>
          </w:p>
        </w:tc>
        <w:tc>
          <w:tcPr>
            <w:tcW w:w="1138" w:type="pct"/>
            <w:shd w:val="clear" w:color="000000" w:fill="FFFFFF"/>
            <w:vAlign w:val="center"/>
            <w:hideMark/>
          </w:tcPr>
          <w:p w14:paraId="54394B90"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roofErr w:type="gramStart"/>
            <w:r w:rsidRPr="00D070D4">
              <w:rPr>
                <w:rFonts w:ascii="Times New Roman" w:eastAsia="Times New Roman" w:hAnsi="Times New Roman" w:cs="Times New Roman"/>
                <w:color w:val="000000"/>
                <w:sz w:val="12"/>
                <w:szCs w:val="12"/>
                <w:lang w:eastAsia="ru-RU"/>
              </w:rPr>
              <w:t>Осуществление мер, препятствующих миграции грызунов, создание неблагоприятных  условий  для их обитания:</w:t>
            </w:r>
            <w:r w:rsidRPr="00D070D4">
              <w:rPr>
                <w:rFonts w:ascii="Times New Roman" w:eastAsia="Times New Roman" w:hAnsi="Times New Roman" w:cs="Times New Roman"/>
                <w:color w:val="000000"/>
                <w:sz w:val="12"/>
                <w:szCs w:val="12"/>
                <w:lang w:eastAsia="ru-RU"/>
              </w:rPr>
              <w:br w:type="page"/>
              <w:t xml:space="preserve">- своевременный ремонт </w:t>
            </w:r>
            <w:proofErr w:type="spellStart"/>
            <w:r w:rsidRPr="00D070D4">
              <w:rPr>
                <w:rFonts w:ascii="Times New Roman" w:eastAsia="Times New Roman" w:hAnsi="Times New Roman" w:cs="Times New Roman"/>
                <w:color w:val="000000"/>
                <w:sz w:val="12"/>
                <w:szCs w:val="12"/>
                <w:lang w:eastAsia="ru-RU"/>
              </w:rPr>
              <w:t>отмосток</w:t>
            </w:r>
            <w:proofErr w:type="spellEnd"/>
            <w:r w:rsidRPr="00D070D4">
              <w:rPr>
                <w:rFonts w:ascii="Times New Roman" w:eastAsia="Times New Roman" w:hAnsi="Times New Roman" w:cs="Times New Roman"/>
                <w:color w:val="000000"/>
                <w:sz w:val="12"/>
                <w:szCs w:val="12"/>
                <w:lang w:eastAsia="ru-RU"/>
              </w:rPr>
              <w:t>, дверных, оконных проемов, мест прохождения коммуникаций в перекрытиях, стенах, ограждениях;</w:t>
            </w:r>
            <w:r w:rsidRPr="00D070D4">
              <w:rPr>
                <w:rFonts w:ascii="Times New Roman" w:eastAsia="Times New Roman" w:hAnsi="Times New Roman" w:cs="Times New Roman"/>
                <w:color w:val="000000"/>
                <w:sz w:val="12"/>
                <w:szCs w:val="12"/>
                <w:lang w:eastAsia="ru-RU"/>
              </w:rPr>
              <w:br w:type="page"/>
              <w:t>- использование тары, изготовленной из материалов, устойчивых      к повреждению грызунами</w:t>
            </w:r>
            <w:r w:rsidRPr="00D070D4">
              <w:rPr>
                <w:rFonts w:ascii="Times New Roman" w:eastAsia="Times New Roman" w:hAnsi="Times New Roman" w:cs="Times New Roman"/>
                <w:color w:val="000000"/>
                <w:sz w:val="12"/>
                <w:szCs w:val="12"/>
                <w:lang w:eastAsia="ru-RU"/>
              </w:rPr>
              <w:br w:type="page"/>
              <w:t>-   установка стеллажей, подтоварников,    поддонов на высоту не менее 15 см от уровня пола;</w:t>
            </w:r>
            <w:r w:rsidRPr="00D070D4">
              <w:rPr>
                <w:rFonts w:ascii="Times New Roman" w:eastAsia="Times New Roman" w:hAnsi="Times New Roman" w:cs="Times New Roman"/>
                <w:color w:val="000000"/>
                <w:sz w:val="12"/>
                <w:szCs w:val="12"/>
                <w:lang w:eastAsia="ru-RU"/>
              </w:rPr>
              <w:br w:type="page"/>
              <w:t>- использование для хранения пищевых  и бытовых отходов плотно закрывающихся емкостей, регулярная их очистка;</w:t>
            </w:r>
            <w:proofErr w:type="gramEnd"/>
            <w:r w:rsidRPr="00D070D4">
              <w:rPr>
                <w:rFonts w:ascii="Times New Roman" w:eastAsia="Times New Roman" w:hAnsi="Times New Roman" w:cs="Times New Roman"/>
                <w:color w:val="000000"/>
                <w:sz w:val="12"/>
                <w:szCs w:val="12"/>
                <w:lang w:eastAsia="ru-RU"/>
              </w:rPr>
              <w:br w:type="page"/>
              <w:t>- соблюдение требований санитарных правил, соответствующих профилю объекта.</w:t>
            </w:r>
            <w:r w:rsidRPr="00D070D4">
              <w:rPr>
                <w:rFonts w:ascii="Times New Roman" w:eastAsia="Times New Roman" w:hAnsi="Times New Roman" w:cs="Times New Roman"/>
                <w:color w:val="000000"/>
                <w:sz w:val="12"/>
                <w:szCs w:val="12"/>
                <w:lang w:eastAsia="ru-RU"/>
              </w:rPr>
              <w:br w:type="page"/>
            </w:r>
          </w:p>
        </w:tc>
        <w:tc>
          <w:tcPr>
            <w:tcW w:w="870" w:type="pct"/>
            <w:gridSpan w:val="3"/>
            <w:shd w:val="clear" w:color="000000" w:fill="FFFFFF"/>
            <w:vAlign w:val="center"/>
            <w:hideMark/>
          </w:tcPr>
          <w:p w14:paraId="3514AB94"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D070D4">
              <w:rPr>
                <w:rFonts w:ascii="Times New Roman" w:eastAsia="Times New Roman" w:hAnsi="Times New Roman" w:cs="Times New Roman"/>
                <w:color w:val="000000"/>
                <w:sz w:val="12"/>
                <w:szCs w:val="12"/>
                <w:lang w:eastAsia="ru-RU"/>
              </w:rPr>
              <w:br w:type="page"/>
              <w:t>Администрация муниципального района Сергиевский</w:t>
            </w:r>
            <w:r w:rsidRPr="00D070D4">
              <w:rPr>
                <w:rFonts w:ascii="Times New Roman" w:eastAsia="Times New Roman" w:hAnsi="Times New Roman" w:cs="Times New Roman"/>
                <w:color w:val="000000"/>
                <w:sz w:val="12"/>
                <w:szCs w:val="12"/>
                <w:lang w:eastAsia="ru-RU"/>
              </w:rPr>
              <w:br w:type="page"/>
            </w:r>
          </w:p>
        </w:tc>
        <w:tc>
          <w:tcPr>
            <w:tcW w:w="178" w:type="pct"/>
            <w:gridSpan w:val="2"/>
            <w:shd w:val="clear" w:color="000000" w:fill="FFFFFF"/>
            <w:textDirection w:val="btLr"/>
            <w:vAlign w:val="center"/>
            <w:hideMark/>
          </w:tcPr>
          <w:p w14:paraId="7507258E"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3" w:type="pct"/>
            <w:gridSpan w:val="2"/>
            <w:shd w:val="clear" w:color="000000" w:fill="FFFFFF"/>
            <w:vAlign w:val="center"/>
            <w:hideMark/>
          </w:tcPr>
          <w:p w14:paraId="2E389BCB" w14:textId="5484233F"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За счет собственных средств</w:t>
            </w:r>
          </w:p>
        </w:tc>
        <w:tc>
          <w:tcPr>
            <w:tcW w:w="1078" w:type="pct"/>
            <w:gridSpan w:val="7"/>
            <w:shd w:val="clear" w:color="000000" w:fill="FFFFFF"/>
            <w:vAlign w:val="center"/>
            <w:hideMark/>
          </w:tcPr>
          <w:p w14:paraId="4CBD811A"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58" w:type="pct"/>
            <w:shd w:val="clear" w:color="000000" w:fill="FFFFFF"/>
            <w:vAlign w:val="center"/>
            <w:hideMark/>
          </w:tcPr>
          <w:p w14:paraId="1D0EB1CB"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Снижение концентрации расселения грызунов</w:t>
            </w:r>
          </w:p>
        </w:tc>
      </w:tr>
      <w:tr w:rsidR="0028685C" w:rsidRPr="00D070D4" w14:paraId="6D5938C3" w14:textId="77777777" w:rsidTr="0028685C">
        <w:trPr>
          <w:cantSplit/>
          <w:trHeight w:val="73"/>
        </w:trPr>
        <w:tc>
          <w:tcPr>
            <w:tcW w:w="265" w:type="pct"/>
            <w:gridSpan w:val="2"/>
            <w:shd w:val="clear" w:color="000000" w:fill="FFFFFF"/>
            <w:noWrap/>
            <w:vAlign w:val="center"/>
            <w:hideMark/>
          </w:tcPr>
          <w:p w14:paraId="1816DDD0" w14:textId="49ED960F"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lastRenderedPageBreak/>
              <w:t>1.7.</w:t>
            </w:r>
          </w:p>
        </w:tc>
        <w:tc>
          <w:tcPr>
            <w:tcW w:w="1138" w:type="pct"/>
            <w:shd w:val="clear" w:color="auto" w:fill="auto"/>
            <w:vAlign w:val="center"/>
            <w:hideMark/>
          </w:tcPr>
          <w:p w14:paraId="40483B38" w14:textId="3AA2938B"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Размещение информации  по предупреждению заболеваемости ГЛПС на сайте Администрации муниципального района Сергиевский, информационных стендах, в средствах массовой информации.</w:t>
            </w:r>
          </w:p>
        </w:tc>
        <w:tc>
          <w:tcPr>
            <w:tcW w:w="870" w:type="pct"/>
            <w:gridSpan w:val="3"/>
            <w:shd w:val="clear" w:color="000000" w:fill="FFFFFF"/>
            <w:vAlign w:val="center"/>
            <w:hideMark/>
          </w:tcPr>
          <w:p w14:paraId="2E14B833"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Pr="00D070D4">
              <w:rPr>
                <w:rFonts w:ascii="Times New Roman" w:eastAsia="Times New Roman" w:hAnsi="Times New Roman" w:cs="Times New Roman"/>
                <w:color w:val="000000"/>
                <w:sz w:val="12"/>
                <w:szCs w:val="12"/>
                <w:lang w:eastAsia="ru-RU"/>
              </w:rPr>
              <w:br w:type="page"/>
              <w:t>Организационное управление  администрации муниципального района Сергиевский</w:t>
            </w:r>
            <w:r w:rsidRPr="00D070D4">
              <w:rPr>
                <w:rFonts w:ascii="Times New Roman" w:eastAsia="Times New Roman" w:hAnsi="Times New Roman" w:cs="Times New Roman"/>
                <w:color w:val="000000"/>
                <w:sz w:val="12"/>
                <w:szCs w:val="12"/>
                <w:lang w:eastAsia="ru-RU"/>
              </w:rPr>
              <w:br w:type="page"/>
              <w:t xml:space="preserve">ТО Управления </w:t>
            </w:r>
            <w:proofErr w:type="spellStart"/>
            <w:r w:rsidRPr="00D070D4">
              <w:rPr>
                <w:rFonts w:ascii="Times New Roman" w:eastAsia="Times New Roman" w:hAnsi="Times New Roman" w:cs="Times New Roman"/>
                <w:color w:val="000000"/>
                <w:sz w:val="12"/>
                <w:szCs w:val="12"/>
                <w:lang w:eastAsia="ru-RU"/>
              </w:rPr>
              <w:t>Роспотребнадзора</w:t>
            </w:r>
            <w:proofErr w:type="spellEnd"/>
            <w:r w:rsidRPr="00D070D4">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Pr="00D070D4">
              <w:rPr>
                <w:rFonts w:ascii="Times New Roman" w:eastAsia="Times New Roman" w:hAnsi="Times New Roman" w:cs="Times New Roman"/>
                <w:color w:val="000000"/>
                <w:sz w:val="12"/>
                <w:szCs w:val="12"/>
                <w:lang w:eastAsia="ru-RU"/>
              </w:rPr>
              <w:br w:type="page"/>
            </w:r>
            <w:r w:rsidRPr="00D070D4">
              <w:rPr>
                <w:rFonts w:ascii="Times New Roman" w:eastAsia="Times New Roman" w:hAnsi="Times New Roman" w:cs="Times New Roman"/>
                <w:color w:val="000000"/>
                <w:sz w:val="12"/>
                <w:szCs w:val="12"/>
                <w:lang w:eastAsia="ru-RU"/>
              </w:rPr>
              <w:br w:type="page"/>
            </w:r>
          </w:p>
        </w:tc>
        <w:tc>
          <w:tcPr>
            <w:tcW w:w="178" w:type="pct"/>
            <w:gridSpan w:val="2"/>
            <w:shd w:val="clear" w:color="000000" w:fill="FFFFFF"/>
            <w:textDirection w:val="btLr"/>
            <w:vAlign w:val="center"/>
            <w:hideMark/>
          </w:tcPr>
          <w:p w14:paraId="6BEB42BC"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3" w:type="pct"/>
            <w:gridSpan w:val="2"/>
            <w:shd w:val="clear" w:color="000000" w:fill="FFFFFF"/>
            <w:vAlign w:val="center"/>
            <w:hideMark/>
          </w:tcPr>
          <w:p w14:paraId="3B6C07B4"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не требуется.</w:t>
            </w:r>
          </w:p>
        </w:tc>
        <w:tc>
          <w:tcPr>
            <w:tcW w:w="1078" w:type="pct"/>
            <w:gridSpan w:val="7"/>
            <w:shd w:val="clear" w:color="000000" w:fill="FFFFFF"/>
            <w:vAlign w:val="center"/>
            <w:hideMark/>
          </w:tcPr>
          <w:p w14:paraId="3A706353"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58" w:type="pct"/>
            <w:shd w:val="clear" w:color="000000" w:fill="FFFFFF"/>
            <w:vAlign w:val="center"/>
            <w:hideMark/>
          </w:tcPr>
          <w:p w14:paraId="049F4651"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roofErr w:type="gramStart"/>
            <w:r w:rsidRPr="00D070D4">
              <w:rPr>
                <w:rFonts w:ascii="Times New Roman" w:eastAsia="Times New Roman" w:hAnsi="Times New Roman" w:cs="Times New Roman"/>
                <w:color w:val="000000"/>
                <w:sz w:val="12"/>
                <w:szCs w:val="12"/>
                <w:lang w:eastAsia="ru-RU"/>
              </w:rPr>
              <w:t>Информационная</w:t>
            </w:r>
            <w:proofErr w:type="gramEnd"/>
            <w:r w:rsidRPr="00D070D4">
              <w:rPr>
                <w:rFonts w:ascii="Times New Roman" w:eastAsia="Times New Roman" w:hAnsi="Times New Roman" w:cs="Times New Roman"/>
                <w:color w:val="000000"/>
                <w:sz w:val="12"/>
                <w:szCs w:val="12"/>
                <w:lang w:eastAsia="ru-RU"/>
              </w:rPr>
              <w:t xml:space="preserve"> </w:t>
            </w:r>
            <w:proofErr w:type="spellStart"/>
            <w:r w:rsidRPr="00D070D4">
              <w:rPr>
                <w:rFonts w:ascii="Times New Roman" w:eastAsia="Times New Roman" w:hAnsi="Times New Roman" w:cs="Times New Roman"/>
                <w:color w:val="000000"/>
                <w:sz w:val="12"/>
                <w:szCs w:val="12"/>
                <w:lang w:eastAsia="ru-RU"/>
              </w:rPr>
              <w:t>ознакомленноть</w:t>
            </w:r>
            <w:proofErr w:type="spellEnd"/>
            <w:r w:rsidRPr="00D070D4">
              <w:rPr>
                <w:rFonts w:ascii="Times New Roman" w:eastAsia="Times New Roman" w:hAnsi="Times New Roman" w:cs="Times New Roman"/>
                <w:color w:val="000000"/>
                <w:sz w:val="12"/>
                <w:szCs w:val="12"/>
                <w:lang w:eastAsia="ru-RU"/>
              </w:rPr>
              <w:t xml:space="preserve"> населения с заболеванием</w:t>
            </w:r>
          </w:p>
        </w:tc>
      </w:tr>
      <w:tr w:rsidR="0028685C" w:rsidRPr="00D070D4" w14:paraId="0798886B" w14:textId="77777777" w:rsidTr="0028685C">
        <w:trPr>
          <w:cantSplit/>
          <w:trHeight w:val="73"/>
        </w:trPr>
        <w:tc>
          <w:tcPr>
            <w:tcW w:w="265" w:type="pct"/>
            <w:gridSpan w:val="2"/>
            <w:shd w:val="clear" w:color="000000" w:fill="FFFFFF"/>
            <w:noWrap/>
            <w:vAlign w:val="center"/>
            <w:hideMark/>
          </w:tcPr>
          <w:p w14:paraId="12E3788B" w14:textId="31A44972"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1.8.</w:t>
            </w:r>
          </w:p>
        </w:tc>
        <w:tc>
          <w:tcPr>
            <w:tcW w:w="1138" w:type="pct"/>
            <w:shd w:val="clear" w:color="auto" w:fill="auto"/>
            <w:vAlign w:val="center"/>
            <w:hideMark/>
          </w:tcPr>
          <w:p w14:paraId="3B942EF5" w14:textId="06A255E9"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Организация и систематическое  проведение </w:t>
            </w:r>
            <w:proofErr w:type="spellStart"/>
            <w:r w:rsidRPr="00D070D4">
              <w:rPr>
                <w:rFonts w:ascii="Times New Roman" w:eastAsia="Times New Roman" w:hAnsi="Times New Roman" w:cs="Times New Roman"/>
                <w:color w:val="000000"/>
                <w:sz w:val="12"/>
                <w:szCs w:val="12"/>
                <w:lang w:eastAsia="ru-RU"/>
              </w:rPr>
              <w:t>дератизационных</w:t>
            </w:r>
            <w:proofErr w:type="spellEnd"/>
            <w:r w:rsidRPr="00D070D4">
              <w:rPr>
                <w:rFonts w:ascii="Times New Roman" w:eastAsia="Times New Roman" w:hAnsi="Times New Roman" w:cs="Times New Roman"/>
                <w:color w:val="000000"/>
                <w:sz w:val="12"/>
                <w:szCs w:val="12"/>
                <w:lang w:eastAsia="ru-RU"/>
              </w:rPr>
              <w:t xml:space="preserve">  мероприятий в муниципальных учреждениях, подведомственных Администрации муниципального района Сергиевский.</w:t>
            </w:r>
          </w:p>
        </w:tc>
        <w:tc>
          <w:tcPr>
            <w:tcW w:w="870" w:type="pct"/>
            <w:gridSpan w:val="3"/>
            <w:shd w:val="clear" w:color="auto" w:fill="auto"/>
            <w:vAlign w:val="center"/>
            <w:hideMark/>
          </w:tcPr>
          <w:p w14:paraId="3EDA4B44"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14:paraId="57863682"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3" w:type="pct"/>
            <w:gridSpan w:val="2"/>
            <w:shd w:val="clear" w:color="auto" w:fill="auto"/>
            <w:vAlign w:val="center"/>
            <w:hideMark/>
          </w:tcPr>
          <w:p w14:paraId="52E60C04"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Бюджет муниципального района Сергиевский</w:t>
            </w:r>
          </w:p>
        </w:tc>
        <w:tc>
          <w:tcPr>
            <w:tcW w:w="260" w:type="pct"/>
            <w:shd w:val="clear" w:color="auto" w:fill="auto"/>
            <w:textDirection w:val="btLr"/>
            <w:vAlign w:val="center"/>
            <w:hideMark/>
          </w:tcPr>
          <w:p w14:paraId="5E67D9C8"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2325,37109</w:t>
            </w:r>
          </w:p>
        </w:tc>
        <w:tc>
          <w:tcPr>
            <w:tcW w:w="269" w:type="pct"/>
            <w:gridSpan w:val="2"/>
            <w:shd w:val="clear" w:color="auto" w:fill="auto"/>
            <w:textDirection w:val="btLr"/>
            <w:vAlign w:val="center"/>
            <w:hideMark/>
          </w:tcPr>
          <w:p w14:paraId="511AAFD0"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1188,94188</w:t>
            </w:r>
          </w:p>
        </w:tc>
        <w:tc>
          <w:tcPr>
            <w:tcW w:w="268" w:type="pct"/>
            <w:shd w:val="clear" w:color="auto" w:fill="auto"/>
            <w:textDirection w:val="btLr"/>
            <w:vAlign w:val="center"/>
            <w:hideMark/>
          </w:tcPr>
          <w:p w14:paraId="07D79675"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1188,94188</w:t>
            </w:r>
          </w:p>
        </w:tc>
        <w:tc>
          <w:tcPr>
            <w:tcW w:w="281" w:type="pct"/>
            <w:gridSpan w:val="3"/>
            <w:shd w:val="clear" w:color="000000" w:fill="FFFFFF"/>
            <w:textDirection w:val="btLr"/>
            <w:vAlign w:val="center"/>
            <w:hideMark/>
          </w:tcPr>
          <w:p w14:paraId="74B3BC73" w14:textId="77777777" w:rsidR="00D070D4" w:rsidRPr="00D070D4" w:rsidRDefault="00D070D4" w:rsidP="00D070D4">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4703,25485</w:t>
            </w:r>
          </w:p>
        </w:tc>
        <w:tc>
          <w:tcPr>
            <w:tcW w:w="758" w:type="pct"/>
            <w:shd w:val="clear" w:color="000000" w:fill="FFFFFF"/>
            <w:vAlign w:val="center"/>
            <w:hideMark/>
          </w:tcPr>
          <w:p w14:paraId="2E517F97" w14:textId="1CC687AA"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Снижение концентрации расселения грызунов, снижение заболеваемости</w:t>
            </w:r>
          </w:p>
        </w:tc>
      </w:tr>
      <w:tr w:rsidR="00D070D4" w:rsidRPr="00D070D4" w14:paraId="44C54EAF" w14:textId="77777777" w:rsidTr="0028685C">
        <w:trPr>
          <w:trHeight w:val="73"/>
        </w:trPr>
        <w:tc>
          <w:tcPr>
            <w:tcW w:w="5000" w:type="pct"/>
            <w:gridSpan w:val="18"/>
            <w:shd w:val="clear" w:color="000000" w:fill="FFFFFF"/>
            <w:vAlign w:val="center"/>
            <w:hideMark/>
          </w:tcPr>
          <w:p w14:paraId="01B62C12" w14:textId="77777777" w:rsidR="00D070D4" w:rsidRPr="00D070D4" w:rsidRDefault="00D070D4" w:rsidP="00D070D4">
            <w:pPr>
              <w:spacing w:after="0" w:line="240" w:lineRule="auto"/>
              <w:jc w:val="center"/>
              <w:rPr>
                <w:rFonts w:ascii="Times New Roman" w:eastAsia="Times New Roman" w:hAnsi="Times New Roman" w:cs="Times New Roman"/>
                <w:b/>
                <w:bCs/>
                <w:color w:val="000000"/>
                <w:sz w:val="12"/>
                <w:szCs w:val="12"/>
                <w:lang w:eastAsia="ru-RU"/>
              </w:rPr>
            </w:pPr>
            <w:r w:rsidRPr="00D070D4">
              <w:rPr>
                <w:rFonts w:ascii="Times New Roman" w:eastAsia="Times New Roman" w:hAnsi="Times New Roman" w:cs="Times New Roman"/>
                <w:b/>
                <w:bCs/>
                <w:color w:val="000000"/>
                <w:sz w:val="12"/>
                <w:szCs w:val="12"/>
                <w:lang w:eastAsia="ru-RU"/>
              </w:rPr>
              <w:t xml:space="preserve">Задача 2.Профилактика заболеваемости вирусного клещевого энцефалита и клещевого </w:t>
            </w:r>
            <w:proofErr w:type="spellStart"/>
            <w:r w:rsidRPr="00D070D4">
              <w:rPr>
                <w:rFonts w:ascii="Times New Roman" w:eastAsia="Times New Roman" w:hAnsi="Times New Roman" w:cs="Times New Roman"/>
                <w:b/>
                <w:bCs/>
                <w:color w:val="000000"/>
                <w:sz w:val="12"/>
                <w:szCs w:val="12"/>
                <w:lang w:eastAsia="ru-RU"/>
              </w:rPr>
              <w:t>боррелиоза</w:t>
            </w:r>
            <w:proofErr w:type="spellEnd"/>
          </w:p>
        </w:tc>
      </w:tr>
      <w:tr w:rsidR="0028685C" w:rsidRPr="00D070D4" w14:paraId="5487A084" w14:textId="77777777" w:rsidTr="0028685C">
        <w:trPr>
          <w:cantSplit/>
          <w:trHeight w:val="158"/>
        </w:trPr>
        <w:tc>
          <w:tcPr>
            <w:tcW w:w="249" w:type="pct"/>
            <w:shd w:val="clear" w:color="000000" w:fill="FFFFFF"/>
            <w:noWrap/>
            <w:vAlign w:val="center"/>
            <w:hideMark/>
          </w:tcPr>
          <w:p w14:paraId="6068667E"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2.1.</w:t>
            </w:r>
          </w:p>
        </w:tc>
        <w:tc>
          <w:tcPr>
            <w:tcW w:w="1154" w:type="pct"/>
            <w:gridSpan w:val="2"/>
            <w:shd w:val="clear" w:color="auto" w:fill="auto"/>
            <w:vAlign w:val="center"/>
            <w:hideMark/>
          </w:tcPr>
          <w:p w14:paraId="2030D53B"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Рассмотрение на заседаниях санитарно-эпидемиологической комиссии вопросов по предупреждению заболеваемости вирусным  клещевым  энцефалитом и клещевым  </w:t>
            </w:r>
            <w:proofErr w:type="spellStart"/>
            <w:r w:rsidRPr="00D070D4">
              <w:rPr>
                <w:rFonts w:ascii="Times New Roman" w:eastAsia="Times New Roman" w:hAnsi="Times New Roman" w:cs="Times New Roman"/>
                <w:color w:val="000000"/>
                <w:sz w:val="12"/>
                <w:szCs w:val="12"/>
                <w:lang w:eastAsia="ru-RU"/>
              </w:rPr>
              <w:t>боррелиозом</w:t>
            </w:r>
            <w:proofErr w:type="spellEnd"/>
            <w:r w:rsidRPr="00D070D4">
              <w:rPr>
                <w:rFonts w:ascii="Times New Roman" w:eastAsia="Times New Roman" w:hAnsi="Times New Roman" w:cs="Times New Roman"/>
                <w:color w:val="000000"/>
                <w:sz w:val="12"/>
                <w:szCs w:val="12"/>
                <w:lang w:eastAsia="ru-RU"/>
              </w:rPr>
              <w:t>,   проведение противоэпидемических мероприятий на случай возникновения групповых и массовых заболеваний.</w:t>
            </w:r>
          </w:p>
        </w:tc>
        <w:tc>
          <w:tcPr>
            <w:tcW w:w="861" w:type="pct"/>
            <w:gridSpan w:val="2"/>
            <w:shd w:val="clear" w:color="000000" w:fill="FFFFFF"/>
            <w:vAlign w:val="center"/>
            <w:hideMark/>
          </w:tcPr>
          <w:p w14:paraId="0C70E9AA"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Отдел по делам гражданской обороны и чрезвычайным ситуациям  администрации муниципального района </w:t>
            </w:r>
            <w:proofErr w:type="spellStart"/>
            <w:r w:rsidRPr="00D070D4">
              <w:rPr>
                <w:rFonts w:ascii="Times New Roman" w:eastAsia="Times New Roman" w:hAnsi="Times New Roman" w:cs="Times New Roman"/>
                <w:color w:val="000000"/>
                <w:sz w:val="12"/>
                <w:szCs w:val="12"/>
                <w:lang w:eastAsia="ru-RU"/>
              </w:rPr>
              <w:t>Сергиевский</w:t>
            </w:r>
            <w:proofErr w:type="gramStart"/>
            <w:r w:rsidRPr="00D070D4">
              <w:rPr>
                <w:rFonts w:ascii="Times New Roman" w:eastAsia="Times New Roman" w:hAnsi="Times New Roman" w:cs="Times New Roman"/>
                <w:color w:val="000000"/>
                <w:sz w:val="12"/>
                <w:szCs w:val="12"/>
                <w:lang w:eastAsia="ru-RU"/>
              </w:rPr>
              <w:t>,Т</w:t>
            </w:r>
            <w:proofErr w:type="gramEnd"/>
            <w:r w:rsidRPr="00D070D4">
              <w:rPr>
                <w:rFonts w:ascii="Times New Roman" w:eastAsia="Times New Roman" w:hAnsi="Times New Roman" w:cs="Times New Roman"/>
                <w:color w:val="000000"/>
                <w:sz w:val="12"/>
                <w:szCs w:val="12"/>
                <w:lang w:eastAsia="ru-RU"/>
              </w:rPr>
              <w:t>О</w:t>
            </w:r>
            <w:proofErr w:type="spellEnd"/>
            <w:r w:rsidRPr="00D070D4">
              <w:rPr>
                <w:rFonts w:ascii="Times New Roman" w:eastAsia="Times New Roman" w:hAnsi="Times New Roman" w:cs="Times New Roman"/>
                <w:color w:val="000000"/>
                <w:sz w:val="12"/>
                <w:szCs w:val="12"/>
                <w:lang w:eastAsia="ru-RU"/>
              </w:rPr>
              <w:t xml:space="preserve"> Управления </w:t>
            </w:r>
            <w:proofErr w:type="spellStart"/>
            <w:r w:rsidRPr="00D070D4">
              <w:rPr>
                <w:rFonts w:ascii="Times New Roman" w:eastAsia="Times New Roman" w:hAnsi="Times New Roman" w:cs="Times New Roman"/>
                <w:color w:val="000000"/>
                <w:sz w:val="12"/>
                <w:szCs w:val="12"/>
                <w:lang w:eastAsia="ru-RU"/>
              </w:rPr>
              <w:t>Роспотребнадзора</w:t>
            </w:r>
            <w:proofErr w:type="spellEnd"/>
            <w:r w:rsidRPr="00D070D4">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p>
        </w:tc>
        <w:tc>
          <w:tcPr>
            <w:tcW w:w="178" w:type="pct"/>
            <w:gridSpan w:val="2"/>
            <w:shd w:val="clear" w:color="000000" w:fill="FFFFFF"/>
            <w:textDirection w:val="btLr"/>
            <w:vAlign w:val="center"/>
            <w:hideMark/>
          </w:tcPr>
          <w:p w14:paraId="62C0DF32"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2" w:type="pct"/>
            <w:gridSpan w:val="2"/>
            <w:shd w:val="clear" w:color="000000" w:fill="FFFFFF"/>
            <w:vAlign w:val="center"/>
            <w:hideMark/>
          </w:tcPr>
          <w:p w14:paraId="1C3F6319"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не требуется.</w:t>
            </w:r>
          </w:p>
        </w:tc>
        <w:tc>
          <w:tcPr>
            <w:tcW w:w="1075" w:type="pct"/>
            <w:gridSpan w:val="7"/>
            <w:shd w:val="clear" w:color="000000" w:fill="FFFFFF"/>
            <w:vAlign w:val="center"/>
            <w:hideMark/>
          </w:tcPr>
          <w:p w14:paraId="46C97911"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71" w:type="pct"/>
            <w:gridSpan w:val="2"/>
            <w:shd w:val="clear" w:color="000000" w:fill="FFFFFF"/>
            <w:vAlign w:val="center"/>
            <w:hideMark/>
          </w:tcPr>
          <w:p w14:paraId="3A3669DA"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Анализ и оценка текущей ситуации</w:t>
            </w:r>
          </w:p>
        </w:tc>
      </w:tr>
      <w:tr w:rsidR="0028685C" w:rsidRPr="00D070D4" w14:paraId="3DABD193" w14:textId="77777777" w:rsidTr="0028685C">
        <w:trPr>
          <w:cantSplit/>
          <w:trHeight w:val="158"/>
        </w:trPr>
        <w:tc>
          <w:tcPr>
            <w:tcW w:w="249" w:type="pct"/>
            <w:shd w:val="clear" w:color="000000" w:fill="FFFFFF"/>
            <w:noWrap/>
            <w:vAlign w:val="center"/>
            <w:hideMark/>
          </w:tcPr>
          <w:p w14:paraId="7225DD5D"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2.2.</w:t>
            </w:r>
          </w:p>
        </w:tc>
        <w:tc>
          <w:tcPr>
            <w:tcW w:w="1154" w:type="pct"/>
            <w:gridSpan w:val="2"/>
            <w:shd w:val="clear" w:color="000000" w:fill="FFFFFF"/>
            <w:vAlign w:val="center"/>
            <w:hideMark/>
          </w:tcPr>
          <w:p w14:paraId="31AA2AD4" w14:textId="074F4B32"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Мониторинг заболеваемости вирусным  клещевым  энцефалитом и клещевым  </w:t>
            </w:r>
            <w:proofErr w:type="spellStart"/>
            <w:r w:rsidRPr="00D070D4">
              <w:rPr>
                <w:rFonts w:ascii="Times New Roman" w:eastAsia="Times New Roman" w:hAnsi="Times New Roman" w:cs="Times New Roman"/>
                <w:color w:val="000000"/>
                <w:sz w:val="12"/>
                <w:szCs w:val="12"/>
                <w:lang w:eastAsia="ru-RU"/>
              </w:rPr>
              <w:t>боррелиозом</w:t>
            </w:r>
            <w:proofErr w:type="spellEnd"/>
            <w:r w:rsidRPr="00D070D4">
              <w:rPr>
                <w:rFonts w:ascii="Times New Roman" w:eastAsia="Times New Roman" w:hAnsi="Times New Roman" w:cs="Times New Roman"/>
                <w:color w:val="000000"/>
                <w:sz w:val="12"/>
                <w:szCs w:val="12"/>
                <w:lang w:eastAsia="ru-RU"/>
              </w:rPr>
              <w:t xml:space="preserve"> на территории муниципального района Сергиевский. Проведение оперативного и ретроспективного анализа заболеваемости по  ГЛПС. Информирование ТО </w:t>
            </w:r>
            <w:proofErr w:type="spellStart"/>
            <w:r w:rsidRPr="00D070D4">
              <w:rPr>
                <w:rFonts w:ascii="Times New Roman" w:eastAsia="Times New Roman" w:hAnsi="Times New Roman" w:cs="Times New Roman"/>
                <w:color w:val="000000"/>
                <w:sz w:val="12"/>
                <w:szCs w:val="12"/>
                <w:lang w:eastAsia="ru-RU"/>
              </w:rPr>
              <w:t>Роспотребнадзора</w:t>
            </w:r>
            <w:proofErr w:type="spellEnd"/>
            <w:r w:rsidRPr="00D070D4">
              <w:rPr>
                <w:rFonts w:ascii="Times New Roman" w:eastAsia="Times New Roman" w:hAnsi="Times New Roman" w:cs="Times New Roman"/>
                <w:color w:val="000000"/>
                <w:sz w:val="12"/>
                <w:szCs w:val="12"/>
                <w:lang w:eastAsia="ru-RU"/>
              </w:rPr>
              <w:t xml:space="preserve"> по Самарской области по Самарской области в Сергиевском районе, Администрации муниципального района Сергиевский.</w:t>
            </w:r>
          </w:p>
        </w:tc>
        <w:tc>
          <w:tcPr>
            <w:tcW w:w="861" w:type="pct"/>
            <w:gridSpan w:val="2"/>
            <w:shd w:val="clear" w:color="000000" w:fill="FFFFFF"/>
            <w:vAlign w:val="center"/>
            <w:hideMark/>
          </w:tcPr>
          <w:p w14:paraId="6839CC2C"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Отдел по делам гражданской обороны и чрезвычайным ситуациям  администрации муниципального района </w:t>
            </w:r>
            <w:proofErr w:type="spellStart"/>
            <w:r w:rsidRPr="00D070D4">
              <w:rPr>
                <w:rFonts w:ascii="Times New Roman" w:eastAsia="Times New Roman" w:hAnsi="Times New Roman" w:cs="Times New Roman"/>
                <w:color w:val="000000"/>
                <w:sz w:val="12"/>
                <w:szCs w:val="12"/>
                <w:lang w:eastAsia="ru-RU"/>
              </w:rPr>
              <w:t>Сергиевский</w:t>
            </w:r>
            <w:proofErr w:type="gramStart"/>
            <w:r w:rsidRPr="00D070D4">
              <w:rPr>
                <w:rFonts w:ascii="Times New Roman" w:eastAsia="Times New Roman" w:hAnsi="Times New Roman" w:cs="Times New Roman"/>
                <w:color w:val="000000"/>
                <w:sz w:val="12"/>
                <w:szCs w:val="12"/>
                <w:lang w:eastAsia="ru-RU"/>
              </w:rPr>
              <w:t>,Т</w:t>
            </w:r>
            <w:proofErr w:type="gramEnd"/>
            <w:r w:rsidRPr="00D070D4">
              <w:rPr>
                <w:rFonts w:ascii="Times New Roman" w:eastAsia="Times New Roman" w:hAnsi="Times New Roman" w:cs="Times New Roman"/>
                <w:color w:val="000000"/>
                <w:sz w:val="12"/>
                <w:szCs w:val="12"/>
                <w:lang w:eastAsia="ru-RU"/>
              </w:rPr>
              <w:t>О</w:t>
            </w:r>
            <w:proofErr w:type="spellEnd"/>
            <w:r w:rsidRPr="00D070D4">
              <w:rPr>
                <w:rFonts w:ascii="Times New Roman" w:eastAsia="Times New Roman" w:hAnsi="Times New Roman" w:cs="Times New Roman"/>
                <w:color w:val="000000"/>
                <w:sz w:val="12"/>
                <w:szCs w:val="12"/>
                <w:lang w:eastAsia="ru-RU"/>
              </w:rPr>
              <w:t xml:space="preserve"> Управления </w:t>
            </w:r>
            <w:proofErr w:type="spellStart"/>
            <w:r w:rsidRPr="00D070D4">
              <w:rPr>
                <w:rFonts w:ascii="Times New Roman" w:eastAsia="Times New Roman" w:hAnsi="Times New Roman" w:cs="Times New Roman"/>
                <w:color w:val="000000"/>
                <w:sz w:val="12"/>
                <w:szCs w:val="12"/>
                <w:lang w:eastAsia="ru-RU"/>
              </w:rPr>
              <w:t>Роспотребнадзора</w:t>
            </w:r>
            <w:proofErr w:type="spellEnd"/>
            <w:r w:rsidRPr="00D070D4">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согласованию);ФБУЗ «Центр гигиены и эпидемиологии в Самарской области в Сергиевском районе» (по согласованию).</w:t>
            </w:r>
          </w:p>
        </w:tc>
        <w:tc>
          <w:tcPr>
            <w:tcW w:w="178" w:type="pct"/>
            <w:gridSpan w:val="2"/>
            <w:shd w:val="clear" w:color="000000" w:fill="FFFFFF"/>
            <w:textDirection w:val="btLr"/>
            <w:vAlign w:val="center"/>
            <w:hideMark/>
          </w:tcPr>
          <w:p w14:paraId="0C5AA6EE"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2" w:type="pct"/>
            <w:gridSpan w:val="2"/>
            <w:shd w:val="clear" w:color="000000" w:fill="FFFFFF"/>
            <w:vAlign w:val="center"/>
            <w:hideMark/>
          </w:tcPr>
          <w:p w14:paraId="0CC29E01"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не требуется.</w:t>
            </w:r>
          </w:p>
        </w:tc>
        <w:tc>
          <w:tcPr>
            <w:tcW w:w="1075" w:type="pct"/>
            <w:gridSpan w:val="7"/>
            <w:shd w:val="clear" w:color="000000" w:fill="FFFFFF"/>
            <w:vAlign w:val="center"/>
            <w:hideMark/>
          </w:tcPr>
          <w:p w14:paraId="21343FEB"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71" w:type="pct"/>
            <w:gridSpan w:val="2"/>
            <w:shd w:val="clear" w:color="000000" w:fill="FFFFFF"/>
            <w:vAlign w:val="center"/>
            <w:hideMark/>
          </w:tcPr>
          <w:p w14:paraId="6C84CCA5"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Анализ и оценка текущей ситуации</w:t>
            </w:r>
          </w:p>
        </w:tc>
      </w:tr>
      <w:tr w:rsidR="0028685C" w:rsidRPr="00D070D4" w14:paraId="69A541DF" w14:textId="77777777" w:rsidTr="0028685C">
        <w:trPr>
          <w:cantSplit/>
          <w:trHeight w:val="158"/>
        </w:trPr>
        <w:tc>
          <w:tcPr>
            <w:tcW w:w="249" w:type="pct"/>
            <w:shd w:val="clear" w:color="000000" w:fill="FFFFFF"/>
            <w:noWrap/>
            <w:vAlign w:val="center"/>
            <w:hideMark/>
          </w:tcPr>
          <w:p w14:paraId="0393C328"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lastRenderedPageBreak/>
              <w:t>2.3.</w:t>
            </w:r>
          </w:p>
        </w:tc>
        <w:tc>
          <w:tcPr>
            <w:tcW w:w="1154" w:type="pct"/>
            <w:gridSpan w:val="2"/>
            <w:shd w:val="clear" w:color="auto" w:fill="auto"/>
            <w:vAlign w:val="center"/>
            <w:hideMark/>
          </w:tcPr>
          <w:p w14:paraId="56B28556" w14:textId="080466C1"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Размещение информации  по предупреждению заболеваемости вирусным  клещевым  энцефалитом и клещевым  </w:t>
            </w:r>
            <w:proofErr w:type="spellStart"/>
            <w:r w:rsidRPr="00D070D4">
              <w:rPr>
                <w:rFonts w:ascii="Times New Roman" w:eastAsia="Times New Roman" w:hAnsi="Times New Roman" w:cs="Times New Roman"/>
                <w:color w:val="000000"/>
                <w:sz w:val="12"/>
                <w:szCs w:val="12"/>
                <w:lang w:eastAsia="ru-RU"/>
              </w:rPr>
              <w:t>боррелиозом</w:t>
            </w:r>
            <w:proofErr w:type="spellEnd"/>
            <w:r w:rsidRPr="00D070D4">
              <w:rPr>
                <w:rFonts w:ascii="Times New Roman" w:eastAsia="Times New Roman" w:hAnsi="Times New Roman" w:cs="Times New Roman"/>
                <w:color w:val="000000"/>
                <w:sz w:val="12"/>
                <w:szCs w:val="12"/>
                <w:lang w:eastAsia="ru-RU"/>
              </w:rPr>
              <w:t xml:space="preserve"> на сайте Администрации муниципального района Сергиевский, информационных стендах, в средствах массовой информации.</w:t>
            </w:r>
          </w:p>
        </w:tc>
        <w:tc>
          <w:tcPr>
            <w:tcW w:w="861" w:type="pct"/>
            <w:gridSpan w:val="2"/>
            <w:shd w:val="clear" w:color="000000" w:fill="FFFFFF"/>
            <w:vAlign w:val="center"/>
            <w:hideMark/>
          </w:tcPr>
          <w:p w14:paraId="19B209BD"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Pr="00D070D4">
              <w:rPr>
                <w:rFonts w:ascii="Times New Roman" w:eastAsia="Times New Roman" w:hAnsi="Times New Roman" w:cs="Times New Roman"/>
                <w:color w:val="000000"/>
                <w:sz w:val="12"/>
                <w:szCs w:val="12"/>
                <w:lang w:eastAsia="ru-RU"/>
              </w:rPr>
              <w:br w:type="page"/>
              <w:t>Организационное управление  администрации муниципального района Сергиевский</w:t>
            </w:r>
            <w:r w:rsidRPr="00D070D4">
              <w:rPr>
                <w:rFonts w:ascii="Times New Roman" w:eastAsia="Times New Roman" w:hAnsi="Times New Roman" w:cs="Times New Roman"/>
                <w:color w:val="000000"/>
                <w:sz w:val="12"/>
                <w:szCs w:val="12"/>
                <w:lang w:eastAsia="ru-RU"/>
              </w:rPr>
              <w:br w:type="page"/>
              <w:t xml:space="preserve">ТО Управления </w:t>
            </w:r>
            <w:proofErr w:type="spellStart"/>
            <w:r w:rsidRPr="00D070D4">
              <w:rPr>
                <w:rFonts w:ascii="Times New Roman" w:eastAsia="Times New Roman" w:hAnsi="Times New Roman" w:cs="Times New Roman"/>
                <w:color w:val="000000"/>
                <w:sz w:val="12"/>
                <w:szCs w:val="12"/>
                <w:lang w:eastAsia="ru-RU"/>
              </w:rPr>
              <w:t>Роспотребнадзора</w:t>
            </w:r>
            <w:proofErr w:type="spellEnd"/>
            <w:r w:rsidRPr="00D070D4">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Pr="00D070D4">
              <w:rPr>
                <w:rFonts w:ascii="Times New Roman" w:eastAsia="Times New Roman" w:hAnsi="Times New Roman" w:cs="Times New Roman"/>
                <w:color w:val="000000"/>
                <w:sz w:val="12"/>
                <w:szCs w:val="12"/>
                <w:lang w:eastAsia="ru-RU"/>
              </w:rPr>
              <w:br w:type="page"/>
            </w:r>
            <w:r w:rsidRPr="00D070D4">
              <w:rPr>
                <w:rFonts w:ascii="Times New Roman" w:eastAsia="Times New Roman" w:hAnsi="Times New Roman" w:cs="Times New Roman"/>
                <w:color w:val="000000"/>
                <w:sz w:val="12"/>
                <w:szCs w:val="12"/>
                <w:lang w:eastAsia="ru-RU"/>
              </w:rPr>
              <w:br w:type="page"/>
            </w:r>
          </w:p>
        </w:tc>
        <w:tc>
          <w:tcPr>
            <w:tcW w:w="178" w:type="pct"/>
            <w:gridSpan w:val="2"/>
            <w:shd w:val="clear" w:color="000000" w:fill="FFFFFF"/>
            <w:textDirection w:val="btLr"/>
            <w:vAlign w:val="center"/>
            <w:hideMark/>
          </w:tcPr>
          <w:p w14:paraId="5E2C54CD"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2" w:type="pct"/>
            <w:gridSpan w:val="2"/>
            <w:shd w:val="clear" w:color="000000" w:fill="FFFFFF"/>
            <w:vAlign w:val="center"/>
            <w:hideMark/>
          </w:tcPr>
          <w:p w14:paraId="65BE1EB4"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не требуется.</w:t>
            </w:r>
          </w:p>
        </w:tc>
        <w:tc>
          <w:tcPr>
            <w:tcW w:w="1075" w:type="pct"/>
            <w:gridSpan w:val="7"/>
            <w:shd w:val="clear" w:color="000000" w:fill="FFFFFF"/>
            <w:vAlign w:val="center"/>
            <w:hideMark/>
          </w:tcPr>
          <w:p w14:paraId="49ACBE40"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771" w:type="pct"/>
            <w:gridSpan w:val="2"/>
            <w:shd w:val="clear" w:color="000000" w:fill="FFFFFF"/>
            <w:vAlign w:val="center"/>
            <w:hideMark/>
          </w:tcPr>
          <w:p w14:paraId="030B7572"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roofErr w:type="gramStart"/>
            <w:r w:rsidRPr="00D070D4">
              <w:rPr>
                <w:rFonts w:ascii="Times New Roman" w:eastAsia="Times New Roman" w:hAnsi="Times New Roman" w:cs="Times New Roman"/>
                <w:color w:val="000000"/>
                <w:sz w:val="12"/>
                <w:szCs w:val="12"/>
                <w:lang w:eastAsia="ru-RU"/>
              </w:rPr>
              <w:t>Информационная</w:t>
            </w:r>
            <w:proofErr w:type="gramEnd"/>
            <w:r w:rsidRPr="00D070D4">
              <w:rPr>
                <w:rFonts w:ascii="Times New Roman" w:eastAsia="Times New Roman" w:hAnsi="Times New Roman" w:cs="Times New Roman"/>
                <w:color w:val="000000"/>
                <w:sz w:val="12"/>
                <w:szCs w:val="12"/>
                <w:lang w:eastAsia="ru-RU"/>
              </w:rPr>
              <w:t xml:space="preserve"> </w:t>
            </w:r>
            <w:proofErr w:type="spellStart"/>
            <w:r w:rsidRPr="00D070D4">
              <w:rPr>
                <w:rFonts w:ascii="Times New Roman" w:eastAsia="Times New Roman" w:hAnsi="Times New Roman" w:cs="Times New Roman"/>
                <w:color w:val="000000"/>
                <w:sz w:val="12"/>
                <w:szCs w:val="12"/>
                <w:lang w:eastAsia="ru-RU"/>
              </w:rPr>
              <w:t>ознакомленноть</w:t>
            </w:r>
            <w:proofErr w:type="spellEnd"/>
            <w:r w:rsidRPr="00D070D4">
              <w:rPr>
                <w:rFonts w:ascii="Times New Roman" w:eastAsia="Times New Roman" w:hAnsi="Times New Roman" w:cs="Times New Roman"/>
                <w:color w:val="000000"/>
                <w:sz w:val="12"/>
                <w:szCs w:val="12"/>
                <w:lang w:eastAsia="ru-RU"/>
              </w:rPr>
              <w:t xml:space="preserve"> населения с заболеванием</w:t>
            </w:r>
          </w:p>
        </w:tc>
      </w:tr>
      <w:tr w:rsidR="0028685C" w:rsidRPr="00D070D4" w14:paraId="0B051034" w14:textId="77777777" w:rsidTr="0028685C">
        <w:trPr>
          <w:cantSplit/>
          <w:trHeight w:val="775"/>
        </w:trPr>
        <w:tc>
          <w:tcPr>
            <w:tcW w:w="249" w:type="pct"/>
            <w:shd w:val="clear" w:color="000000" w:fill="FFFFFF"/>
            <w:noWrap/>
            <w:vAlign w:val="center"/>
            <w:hideMark/>
          </w:tcPr>
          <w:p w14:paraId="03DCEF58"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2.4.</w:t>
            </w:r>
          </w:p>
        </w:tc>
        <w:tc>
          <w:tcPr>
            <w:tcW w:w="1154" w:type="pct"/>
            <w:gridSpan w:val="2"/>
            <w:shd w:val="clear" w:color="auto" w:fill="auto"/>
            <w:vAlign w:val="center"/>
            <w:hideMark/>
          </w:tcPr>
          <w:p w14:paraId="4DD6B997" w14:textId="2BE6A653"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Проведение </w:t>
            </w:r>
            <w:proofErr w:type="spellStart"/>
            <w:r w:rsidRPr="00D070D4">
              <w:rPr>
                <w:rFonts w:ascii="Times New Roman" w:eastAsia="Times New Roman" w:hAnsi="Times New Roman" w:cs="Times New Roman"/>
                <w:color w:val="000000"/>
                <w:sz w:val="12"/>
                <w:szCs w:val="12"/>
                <w:lang w:eastAsia="ru-RU"/>
              </w:rPr>
              <w:t>акарицидной</w:t>
            </w:r>
            <w:proofErr w:type="spellEnd"/>
            <w:r w:rsidRPr="00D070D4">
              <w:rPr>
                <w:rFonts w:ascii="Times New Roman" w:eastAsia="Times New Roman" w:hAnsi="Times New Roman" w:cs="Times New Roman"/>
                <w:color w:val="000000"/>
                <w:sz w:val="12"/>
                <w:szCs w:val="12"/>
                <w:lang w:eastAsia="ru-RU"/>
              </w:rPr>
              <w:t xml:space="preserve"> обработки от клещей в образовательных учреждениях муниципального района Сергиевский.</w:t>
            </w:r>
          </w:p>
        </w:tc>
        <w:tc>
          <w:tcPr>
            <w:tcW w:w="861" w:type="pct"/>
            <w:gridSpan w:val="2"/>
            <w:shd w:val="clear" w:color="auto" w:fill="auto"/>
            <w:vAlign w:val="center"/>
            <w:hideMark/>
          </w:tcPr>
          <w:p w14:paraId="419ABFA8"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14:paraId="68B755CA"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2" w:type="pct"/>
            <w:gridSpan w:val="2"/>
            <w:shd w:val="clear" w:color="auto" w:fill="auto"/>
            <w:vAlign w:val="center"/>
            <w:hideMark/>
          </w:tcPr>
          <w:p w14:paraId="5C630457"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Бюджет муниципального района Сергиевский</w:t>
            </w:r>
          </w:p>
        </w:tc>
        <w:tc>
          <w:tcPr>
            <w:tcW w:w="270" w:type="pct"/>
            <w:gridSpan w:val="2"/>
            <w:shd w:val="clear" w:color="auto" w:fill="auto"/>
            <w:textDirection w:val="btLr"/>
            <w:vAlign w:val="center"/>
            <w:hideMark/>
          </w:tcPr>
          <w:p w14:paraId="5DAA7544"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100,11944</w:t>
            </w:r>
          </w:p>
        </w:tc>
        <w:tc>
          <w:tcPr>
            <w:tcW w:w="269" w:type="pct"/>
            <w:gridSpan w:val="2"/>
            <w:shd w:val="clear" w:color="auto" w:fill="auto"/>
            <w:textDirection w:val="btLr"/>
            <w:vAlign w:val="center"/>
            <w:hideMark/>
          </w:tcPr>
          <w:p w14:paraId="6F618E9D"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0,00000</w:t>
            </w:r>
          </w:p>
        </w:tc>
        <w:tc>
          <w:tcPr>
            <w:tcW w:w="268" w:type="pct"/>
            <w:shd w:val="clear" w:color="auto" w:fill="auto"/>
            <w:textDirection w:val="btLr"/>
            <w:vAlign w:val="center"/>
            <w:hideMark/>
          </w:tcPr>
          <w:p w14:paraId="0CA8FFDE"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0,00000</w:t>
            </w:r>
          </w:p>
        </w:tc>
        <w:tc>
          <w:tcPr>
            <w:tcW w:w="268" w:type="pct"/>
            <w:gridSpan w:val="2"/>
            <w:shd w:val="clear" w:color="000000" w:fill="FFFFFF"/>
            <w:noWrap/>
            <w:textDirection w:val="btLr"/>
            <w:vAlign w:val="center"/>
            <w:hideMark/>
          </w:tcPr>
          <w:p w14:paraId="4A6CB19A"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100,11944</w:t>
            </w:r>
          </w:p>
        </w:tc>
        <w:tc>
          <w:tcPr>
            <w:tcW w:w="771" w:type="pct"/>
            <w:gridSpan w:val="2"/>
            <w:shd w:val="clear" w:color="000000" w:fill="FFFFFF"/>
            <w:vAlign w:val="center"/>
            <w:hideMark/>
          </w:tcPr>
          <w:p w14:paraId="46E64580" w14:textId="4A877812"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Предотвращение случаев укуса насекомыми</w:t>
            </w:r>
          </w:p>
        </w:tc>
      </w:tr>
      <w:tr w:rsidR="0028685C" w:rsidRPr="00D070D4" w14:paraId="1B6147A8" w14:textId="77777777" w:rsidTr="0028685C">
        <w:trPr>
          <w:cantSplit/>
          <w:trHeight w:val="158"/>
        </w:trPr>
        <w:tc>
          <w:tcPr>
            <w:tcW w:w="249" w:type="pct"/>
            <w:shd w:val="clear" w:color="000000" w:fill="FFFFFF"/>
            <w:noWrap/>
            <w:vAlign w:val="center"/>
            <w:hideMark/>
          </w:tcPr>
          <w:p w14:paraId="5C4B400E"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2.5.</w:t>
            </w:r>
          </w:p>
        </w:tc>
        <w:tc>
          <w:tcPr>
            <w:tcW w:w="1154" w:type="pct"/>
            <w:gridSpan w:val="2"/>
            <w:shd w:val="clear" w:color="auto" w:fill="auto"/>
            <w:vAlign w:val="center"/>
            <w:hideMark/>
          </w:tcPr>
          <w:p w14:paraId="4DE53685"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 xml:space="preserve">Проведение </w:t>
            </w:r>
            <w:proofErr w:type="spellStart"/>
            <w:r w:rsidRPr="00D070D4">
              <w:rPr>
                <w:rFonts w:ascii="Times New Roman" w:eastAsia="Times New Roman" w:hAnsi="Times New Roman" w:cs="Times New Roman"/>
                <w:color w:val="000000"/>
                <w:sz w:val="12"/>
                <w:szCs w:val="12"/>
                <w:lang w:eastAsia="ru-RU"/>
              </w:rPr>
              <w:t>акарицидной</w:t>
            </w:r>
            <w:proofErr w:type="spellEnd"/>
            <w:r w:rsidRPr="00D070D4">
              <w:rPr>
                <w:rFonts w:ascii="Times New Roman" w:eastAsia="Times New Roman" w:hAnsi="Times New Roman" w:cs="Times New Roman"/>
                <w:color w:val="000000"/>
                <w:sz w:val="12"/>
                <w:szCs w:val="12"/>
                <w:lang w:eastAsia="ru-RU"/>
              </w:rPr>
              <w:t xml:space="preserve"> обработки от клещей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861" w:type="pct"/>
            <w:gridSpan w:val="2"/>
            <w:shd w:val="clear" w:color="auto" w:fill="auto"/>
            <w:vAlign w:val="center"/>
            <w:hideMark/>
          </w:tcPr>
          <w:p w14:paraId="6D69798F"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14:paraId="02695CB6"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2022-2024</w:t>
            </w:r>
          </w:p>
        </w:tc>
        <w:tc>
          <w:tcPr>
            <w:tcW w:w="712" w:type="pct"/>
            <w:gridSpan w:val="2"/>
            <w:shd w:val="clear" w:color="auto" w:fill="auto"/>
            <w:vAlign w:val="center"/>
            <w:hideMark/>
          </w:tcPr>
          <w:p w14:paraId="1F166C0A"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Бюджет муниципального района Сергиевский</w:t>
            </w:r>
          </w:p>
        </w:tc>
        <w:tc>
          <w:tcPr>
            <w:tcW w:w="270" w:type="pct"/>
            <w:gridSpan w:val="2"/>
            <w:shd w:val="clear" w:color="auto" w:fill="auto"/>
            <w:textDirection w:val="btLr"/>
            <w:vAlign w:val="center"/>
            <w:hideMark/>
          </w:tcPr>
          <w:p w14:paraId="3A3B7EC6"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312,33400</w:t>
            </w:r>
          </w:p>
        </w:tc>
        <w:tc>
          <w:tcPr>
            <w:tcW w:w="269" w:type="pct"/>
            <w:gridSpan w:val="2"/>
            <w:shd w:val="clear" w:color="auto" w:fill="auto"/>
            <w:textDirection w:val="btLr"/>
            <w:vAlign w:val="center"/>
            <w:hideMark/>
          </w:tcPr>
          <w:p w14:paraId="177B32D2"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312,33400</w:t>
            </w:r>
          </w:p>
        </w:tc>
        <w:tc>
          <w:tcPr>
            <w:tcW w:w="268" w:type="pct"/>
            <w:shd w:val="clear" w:color="auto" w:fill="auto"/>
            <w:textDirection w:val="btLr"/>
            <w:vAlign w:val="center"/>
            <w:hideMark/>
          </w:tcPr>
          <w:p w14:paraId="6C59614D"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312,33400</w:t>
            </w:r>
          </w:p>
        </w:tc>
        <w:tc>
          <w:tcPr>
            <w:tcW w:w="268" w:type="pct"/>
            <w:gridSpan w:val="2"/>
            <w:shd w:val="clear" w:color="000000" w:fill="FFFFFF"/>
            <w:noWrap/>
            <w:textDirection w:val="btLr"/>
            <w:vAlign w:val="center"/>
            <w:hideMark/>
          </w:tcPr>
          <w:p w14:paraId="3BF6BDF6"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937,00200</w:t>
            </w:r>
          </w:p>
        </w:tc>
        <w:tc>
          <w:tcPr>
            <w:tcW w:w="771" w:type="pct"/>
            <w:gridSpan w:val="2"/>
            <w:shd w:val="clear" w:color="000000" w:fill="FFFFFF"/>
            <w:vAlign w:val="center"/>
            <w:hideMark/>
          </w:tcPr>
          <w:p w14:paraId="03E24AEE" w14:textId="4A16340A"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Предотвращение случаев укуса насекомыми</w:t>
            </w:r>
          </w:p>
        </w:tc>
      </w:tr>
      <w:tr w:rsidR="0028685C" w:rsidRPr="00D070D4" w14:paraId="36F40F2D" w14:textId="77777777" w:rsidTr="0028685C">
        <w:trPr>
          <w:cantSplit/>
          <w:trHeight w:val="906"/>
        </w:trPr>
        <w:tc>
          <w:tcPr>
            <w:tcW w:w="3153" w:type="pct"/>
            <w:gridSpan w:val="9"/>
            <w:shd w:val="clear" w:color="auto" w:fill="auto"/>
            <w:noWrap/>
            <w:vAlign w:val="center"/>
            <w:hideMark/>
          </w:tcPr>
          <w:p w14:paraId="7E06BE89" w14:textId="77777777"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Всего</w:t>
            </w:r>
          </w:p>
        </w:tc>
        <w:tc>
          <w:tcPr>
            <w:tcW w:w="270" w:type="pct"/>
            <w:gridSpan w:val="2"/>
            <w:shd w:val="clear" w:color="auto" w:fill="auto"/>
            <w:textDirection w:val="btLr"/>
            <w:vAlign w:val="center"/>
            <w:hideMark/>
          </w:tcPr>
          <w:p w14:paraId="63C88B0C"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2737,82453</w:t>
            </w:r>
          </w:p>
        </w:tc>
        <w:tc>
          <w:tcPr>
            <w:tcW w:w="269" w:type="pct"/>
            <w:gridSpan w:val="2"/>
            <w:shd w:val="clear" w:color="auto" w:fill="auto"/>
            <w:textDirection w:val="btLr"/>
            <w:vAlign w:val="center"/>
            <w:hideMark/>
          </w:tcPr>
          <w:p w14:paraId="1F8B402D"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1501,27588</w:t>
            </w:r>
          </w:p>
        </w:tc>
        <w:tc>
          <w:tcPr>
            <w:tcW w:w="268" w:type="pct"/>
            <w:shd w:val="clear" w:color="auto" w:fill="auto"/>
            <w:textDirection w:val="btLr"/>
            <w:vAlign w:val="center"/>
            <w:hideMark/>
          </w:tcPr>
          <w:p w14:paraId="3C29B8A4"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1501,27588</w:t>
            </w:r>
          </w:p>
        </w:tc>
        <w:tc>
          <w:tcPr>
            <w:tcW w:w="268" w:type="pct"/>
            <w:gridSpan w:val="2"/>
            <w:shd w:val="clear" w:color="auto" w:fill="auto"/>
            <w:textDirection w:val="btLr"/>
            <w:vAlign w:val="center"/>
            <w:hideMark/>
          </w:tcPr>
          <w:p w14:paraId="279D518F" w14:textId="77777777" w:rsidR="00D070D4" w:rsidRPr="00D070D4" w:rsidRDefault="00D070D4" w:rsidP="0028685C">
            <w:pPr>
              <w:spacing w:after="0" w:line="240" w:lineRule="auto"/>
              <w:ind w:left="113" w:right="113"/>
              <w:jc w:val="center"/>
              <w:rPr>
                <w:rFonts w:ascii="Times New Roman" w:eastAsia="Times New Roman" w:hAnsi="Times New Roman" w:cs="Times New Roman"/>
                <w:color w:val="000000"/>
                <w:sz w:val="12"/>
                <w:szCs w:val="12"/>
                <w:lang w:eastAsia="ru-RU"/>
              </w:rPr>
            </w:pPr>
            <w:r w:rsidRPr="00D070D4">
              <w:rPr>
                <w:rFonts w:ascii="Times New Roman" w:eastAsia="Times New Roman" w:hAnsi="Times New Roman" w:cs="Times New Roman"/>
                <w:color w:val="000000"/>
                <w:sz w:val="12"/>
                <w:szCs w:val="12"/>
                <w:lang w:eastAsia="ru-RU"/>
              </w:rPr>
              <w:t>5740,37629</w:t>
            </w:r>
          </w:p>
        </w:tc>
        <w:tc>
          <w:tcPr>
            <w:tcW w:w="771" w:type="pct"/>
            <w:gridSpan w:val="2"/>
            <w:shd w:val="clear" w:color="auto" w:fill="auto"/>
            <w:vAlign w:val="center"/>
            <w:hideMark/>
          </w:tcPr>
          <w:p w14:paraId="594E9697" w14:textId="50D733E1" w:rsidR="00D070D4" w:rsidRPr="00D070D4" w:rsidRDefault="00D070D4" w:rsidP="00D070D4">
            <w:pPr>
              <w:spacing w:after="0" w:line="240" w:lineRule="auto"/>
              <w:jc w:val="center"/>
              <w:rPr>
                <w:rFonts w:ascii="Times New Roman" w:eastAsia="Times New Roman" w:hAnsi="Times New Roman" w:cs="Times New Roman"/>
                <w:color w:val="000000"/>
                <w:sz w:val="12"/>
                <w:szCs w:val="12"/>
                <w:lang w:eastAsia="ru-RU"/>
              </w:rPr>
            </w:pPr>
          </w:p>
        </w:tc>
      </w:tr>
    </w:tbl>
    <w:p w14:paraId="4ED83946" w14:textId="2CD89808" w:rsidR="00D070D4"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03FCFBFE" w14:textId="77777777" w:rsidR="0028685C" w:rsidRDefault="0028685C" w:rsidP="0028685C">
      <w:pPr>
        <w:spacing w:after="0" w:line="240" w:lineRule="auto"/>
        <w:ind w:firstLine="284"/>
        <w:jc w:val="center"/>
        <w:rPr>
          <w:rFonts w:ascii="Times New Roman" w:hAnsi="Times New Roman" w:cs="Times New Roman"/>
          <w:sz w:val="12"/>
          <w:szCs w:val="12"/>
        </w:rPr>
      </w:pPr>
    </w:p>
    <w:p w14:paraId="36E6CA26" w14:textId="77777777" w:rsidR="0028685C" w:rsidRPr="0028685C" w:rsidRDefault="0028685C" w:rsidP="0028685C">
      <w:pPr>
        <w:spacing w:after="0" w:line="240" w:lineRule="auto"/>
        <w:ind w:firstLine="284"/>
        <w:jc w:val="center"/>
        <w:rPr>
          <w:rFonts w:ascii="Times New Roman" w:hAnsi="Times New Roman" w:cs="Times New Roman"/>
          <w:sz w:val="12"/>
          <w:szCs w:val="12"/>
        </w:rPr>
      </w:pPr>
      <w:r w:rsidRPr="0028685C">
        <w:rPr>
          <w:rFonts w:ascii="Times New Roman" w:hAnsi="Times New Roman" w:cs="Times New Roman"/>
          <w:sz w:val="12"/>
          <w:szCs w:val="12"/>
        </w:rPr>
        <w:t>Администрация</w:t>
      </w:r>
    </w:p>
    <w:p w14:paraId="66E8E3EB" w14:textId="60561D32" w:rsidR="0028685C" w:rsidRPr="0028685C" w:rsidRDefault="0028685C" w:rsidP="0028685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8685C">
        <w:rPr>
          <w:rFonts w:ascii="Times New Roman" w:hAnsi="Times New Roman" w:cs="Times New Roman"/>
          <w:sz w:val="12"/>
          <w:szCs w:val="12"/>
        </w:rPr>
        <w:t>Сергиевский</w:t>
      </w:r>
    </w:p>
    <w:p w14:paraId="3B6D8428" w14:textId="62AAEBDE" w:rsidR="0028685C" w:rsidRPr="0028685C" w:rsidRDefault="0028685C" w:rsidP="0028685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AD2D8A4" w14:textId="52278248" w:rsidR="0028685C" w:rsidRPr="0028685C" w:rsidRDefault="0028685C" w:rsidP="0028685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B5BF0E1" w14:textId="2158D606" w:rsidR="0028685C" w:rsidRDefault="0028685C" w:rsidP="0028685C">
      <w:pPr>
        <w:spacing w:after="0" w:line="240" w:lineRule="auto"/>
        <w:ind w:firstLine="284"/>
        <w:rPr>
          <w:rFonts w:ascii="Times New Roman" w:hAnsi="Times New Roman" w:cs="Times New Roman"/>
          <w:sz w:val="12"/>
          <w:szCs w:val="12"/>
        </w:rPr>
      </w:pPr>
      <w:r w:rsidRPr="0028685C">
        <w:rPr>
          <w:rFonts w:ascii="Times New Roman" w:hAnsi="Times New Roman" w:cs="Times New Roman"/>
          <w:sz w:val="12"/>
          <w:szCs w:val="12"/>
        </w:rPr>
        <w:t>«12» апреля 2022г.</w:t>
      </w:r>
      <w:r>
        <w:rPr>
          <w:rFonts w:ascii="Times New Roman" w:hAnsi="Times New Roman" w:cs="Times New Roman"/>
          <w:sz w:val="12"/>
          <w:szCs w:val="12"/>
        </w:rPr>
        <w:t xml:space="preserve">                                                                                                                                                                                                      </w:t>
      </w:r>
      <w:r w:rsidRPr="0028685C">
        <w:rPr>
          <w:rFonts w:ascii="Times New Roman" w:hAnsi="Times New Roman" w:cs="Times New Roman"/>
          <w:sz w:val="12"/>
          <w:szCs w:val="12"/>
        </w:rPr>
        <w:t>№359</w:t>
      </w:r>
    </w:p>
    <w:p w14:paraId="3507A870" w14:textId="6C0A05EA" w:rsidR="0028685C" w:rsidRPr="0028685C" w:rsidRDefault="0028685C" w:rsidP="0028685C">
      <w:pPr>
        <w:spacing w:after="0" w:line="240" w:lineRule="auto"/>
        <w:ind w:firstLine="284"/>
        <w:jc w:val="center"/>
        <w:rPr>
          <w:rFonts w:ascii="Times New Roman" w:hAnsi="Times New Roman" w:cs="Times New Roman"/>
          <w:sz w:val="12"/>
          <w:szCs w:val="12"/>
        </w:rPr>
      </w:pPr>
      <w:r w:rsidRPr="0028685C">
        <w:rPr>
          <w:rFonts w:ascii="Times New Roman" w:hAnsi="Times New Roman" w:cs="Times New Roman"/>
          <w:sz w:val="12"/>
          <w:szCs w:val="12"/>
        </w:rPr>
        <w:t xml:space="preserve">Об утверждении Порядка принятия решений о заключении соглашений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 концессионных соглашений на срок, превышающий срок действия утвержденных лимитных обязательств</w:t>
      </w:r>
    </w:p>
    <w:p w14:paraId="5FC5AB10" w14:textId="106C9CB7" w:rsidR="0028685C" w:rsidRPr="0028685C" w:rsidRDefault="0028685C" w:rsidP="0028685C">
      <w:pPr>
        <w:spacing w:after="0" w:line="240" w:lineRule="auto"/>
        <w:ind w:firstLine="284"/>
        <w:jc w:val="both"/>
        <w:rPr>
          <w:rFonts w:ascii="Times New Roman" w:hAnsi="Times New Roman" w:cs="Times New Roman"/>
          <w:sz w:val="12"/>
          <w:szCs w:val="12"/>
        </w:rPr>
      </w:pPr>
      <w:proofErr w:type="gramStart"/>
      <w:r w:rsidRPr="0028685C">
        <w:rPr>
          <w:rFonts w:ascii="Times New Roman" w:hAnsi="Times New Roman" w:cs="Times New Roman"/>
          <w:sz w:val="12"/>
          <w:szCs w:val="12"/>
        </w:rPr>
        <w:t xml:space="preserve">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Федеральным законом от 13.07.2015г. №224-ФЗ «О государственно-частном партнерстве,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 в Российской Федерации и внесении изменений в отдельные законодательные акты Российской Федерации», Федеральным законом от 21.07.2005г. №115-ФЗ «О концессионных соглашениях», статьей 78 Бюджетного кодекса Российской Федерации, Постановлением администрации</w:t>
      </w:r>
      <w:proofErr w:type="gramEnd"/>
      <w:r w:rsidRPr="0028685C">
        <w:rPr>
          <w:rFonts w:ascii="Times New Roman" w:hAnsi="Times New Roman" w:cs="Times New Roman"/>
          <w:sz w:val="12"/>
          <w:szCs w:val="12"/>
        </w:rPr>
        <w:t xml:space="preserve"> муниципального района Сергиевский от 24.10.2016г. №1141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 на территории муниципального района Сергиевский Самарской области», Уставом муниципального района Сергиевский Самарской области, администрация му</w:t>
      </w:r>
      <w:r>
        <w:rPr>
          <w:rFonts w:ascii="Times New Roman" w:hAnsi="Times New Roman" w:cs="Times New Roman"/>
          <w:sz w:val="12"/>
          <w:szCs w:val="12"/>
        </w:rPr>
        <w:t>ниципального района Сергиевский</w:t>
      </w:r>
    </w:p>
    <w:p w14:paraId="6D75908E" w14:textId="31C4D493" w:rsidR="0028685C" w:rsidRPr="0028685C" w:rsidRDefault="0028685C" w:rsidP="002868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237964A"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1. Утвердить «Порядок принятия решений о заключении соглашений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 концессионных соглашений на срок, превышающий срок действия утвержденных лимитных обязательств» согласно Приложению №1 к настоящему постановлению.</w:t>
      </w:r>
    </w:p>
    <w:p w14:paraId="398D74B8"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14:paraId="02C37689"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3. Настоящее постановление вступает в силу со дня его официального опубликования.</w:t>
      </w:r>
    </w:p>
    <w:p w14:paraId="7B2C6575" w14:textId="325922AA"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4. </w:t>
      </w:r>
      <w:proofErr w:type="gramStart"/>
      <w:r w:rsidRPr="0028685C">
        <w:rPr>
          <w:rFonts w:ascii="Times New Roman" w:hAnsi="Times New Roman" w:cs="Times New Roman"/>
          <w:sz w:val="12"/>
          <w:szCs w:val="12"/>
        </w:rPr>
        <w:t>Контроль за</w:t>
      </w:r>
      <w:proofErr w:type="gramEnd"/>
      <w:r w:rsidRPr="0028685C">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14:paraId="713D3548" w14:textId="77777777" w:rsidR="0028685C" w:rsidRPr="0028685C" w:rsidRDefault="0028685C" w:rsidP="0028685C">
      <w:pPr>
        <w:spacing w:after="0" w:line="240" w:lineRule="auto"/>
        <w:ind w:firstLine="284"/>
        <w:jc w:val="right"/>
        <w:rPr>
          <w:rFonts w:ascii="Times New Roman" w:hAnsi="Times New Roman" w:cs="Times New Roman"/>
          <w:sz w:val="12"/>
          <w:szCs w:val="12"/>
        </w:rPr>
      </w:pPr>
      <w:r w:rsidRPr="0028685C">
        <w:rPr>
          <w:rFonts w:ascii="Times New Roman" w:hAnsi="Times New Roman" w:cs="Times New Roman"/>
          <w:sz w:val="12"/>
          <w:szCs w:val="12"/>
        </w:rPr>
        <w:t>Глава муниципального района Сергиевский</w:t>
      </w:r>
    </w:p>
    <w:p w14:paraId="54320E0E" w14:textId="77777777" w:rsidR="0028685C" w:rsidRPr="0028685C" w:rsidRDefault="0028685C" w:rsidP="0028685C">
      <w:pPr>
        <w:spacing w:after="0" w:line="240" w:lineRule="auto"/>
        <w:ind w:firstLine="284"/>
        <w:jc w:val="right"/>
        <w:rPr>
          <w:rFonts w:ascii="Times New Roman" w:hAnsi="Times New Roman" w:cs="Times New Roman"/>
          <w:sz w:val="12"/>
          <w:szCs w:val="12"/>
        </w:rPr>
      </w:pPr>
      <w:r w:rsidRPr="0028685C">
        <w:rPr>
          <w:rFonts w:ascii="Times New Roman" w:hAnsi="Times New Roman" w:cs="Times New Roman"/>
          <w:sz w:val="12"/>
          <w:szCs w:val="12"/>
        </w:rPr>
        <w:tab/>
        <w:t xml:space="preserve"> </w:t>
      </w:r>
      <w:r w:rsidRPr="0028685C">
        <w:rPr>
          <w:rFonts w:ascii="Times New Roman" w:hAnsi="Times New Roman" w:cs="Times New Roman"/>
          <w:sz w:val="12"/>
          <w:szCs w:val="12"/>
        </w:rPr>
        <w:tab/>
        <w:t xml:space="preserve">      А.И. </w:t>
      </w:r>
      <w:proofErr w:type="spellStart"/>
      <w:r w:rsidRPr="0028685C">
        <w:rPr>
          <w:rFonts w:ascii="Times New Roman" w:hAnsi="Times New Roman" w:cs="Times New Roman"/>
          <w:sz w:val="12"/>
          <w:szCs w:val="12"/>
        </w:rPr>
        <w:t>Екамасов</w:t>
      </w:r>
      <w:proofErr w:type="spellEnd"/>
    </w:p>
    <w:p w14:paraId="64433525" w14:textId="77777777" w:rsidR="0028685C" w:rsidRPr="0028685C" w:rsidRDefault="0028685C" w:rsidP="0028685C">
      <w:pPr>
        <w:spacing w:after="0" w:line="240" w:lineRule="auto"/>
        <w:jc w:val="both"/>
        <w:rPr>
          <w:rFonts w:ascii="Times New Roman" w:hAnsi="Times New Roman" w:cs="Times New Roman"/>
          <w:sz w:val="12"/>
          <w:szCs w:val="12"/>
        </w:rPr>
      </w:pPr>
    </w:p>
    <w:p w14:paraId="015AA84F" w14:textId="77777777" w:rsidR="0028685C" w:rsidRPr="0028685C" w:rsidRDefault="0028685C" w:rsidP="0028685C">
      <w:pPr>
        <w:spacing w:after="0" w:line="240" w:lineRule="auto"/>
        <w:ind w:firstLine="284"/>
        <w:jc w:val="right"/>
        <w:rPr>
          <w:rFonts w:ascii="Times New Roman" w:hAnsi="Times New Roman" w:cs="Times New Roman"/>
          <w:sz w:val="12"/>
          <w:szCs w:val="12"/>
        </w:rPr>
      </w:pPr>
      <w:r w:rsidRPr="0028685C">
        <w:rPr>
          <w:rFonts w:ascii="Times New Roman" w:hAnsi="Times New Roman" w:cs="Times New Roman"/>
          <w:sz w:val="12"/>
          <w:szCs w:val="12"/>
        </w:rPr>
        <w:t xml:space="preserve">Приложение №1 </w:t>
      </w:r>
    </w:p>
    <w:p w14:paraId="0DF78657" w14:textId="77777777" w:rsidR="0028685C" w:rsidRPr="0028685C" w:rsidRDefault="0028685C" w:rsidP="0028685C">
      <w:pPr>
        <w:spacing w:after="0" w:line="240" w:lineRule="auto"/>
        <w:ind w:firstLine="284"/>
        <w:jc w:val="right"/>
        <w:rPr>
          <w:rFonts w:ascii="Times New Roman" w:hAnsi="Times New Roman" w:cs="Times New Roman"/>
          <w:sz w:val="12"/>
          <w:szCs w:val="12"/>
        </w:rPr>
      </w:pPr>
      <w:r w:rsidRPr="0028685C">
        <w:rPr>
          <w:rFonts w:ascii="Times New Roman" w:hAnsi="Times New Roman" w:cs="Times New Roman"/>
          <w:sz w:val="12"/>
          <w:szCs w:val="12"/>
        </w:rPr>
        <w:t xml:space="preserve">к постановлению администрации </w:t>
      </w:r>
    </w:p>
    <w:p w14:paraId="6BE96E74" w14:textId="77777777" w:rsidR="0028685C" w:rsidRPr="0028685C" w:rsidRDefault="0028685C" w:rsidP="0028685C">
      <w:pPr>
        <w:spacing w:after="0" w:line="240" w:lineRule="auto"/>
        <w:ind w:firstLine="284"/>
        <w:jc w:val="right"/>
        <w:rPr>
          <w:rFonts w:ascii="Times New Roman" w:hAnsi="Times New Roman" w:cs="Times New Roman"/>
          <w:sz w:val="12"/>
          <w:szCs w:val="12"/>
        </w:rPr>
      </w:pPr>
      <w:r w:rsidRPr="0028685C">
        <w:rPr>
          <w:rFonts w:ascii="Times New Roman" w:hAnsi="Times New Roman" w:cs="Times New Roman"/>
          <w:sz w:val="12"/>
          <w:szCs w:val="12"/>
        </w:rPr>
        <w:t xml:space="preserve">муниципального района Сергиевский </w:t>
      </w:r>
    </w:p>
    <w:p w14:paraId="130E9F48" w14:textId="4BCDFC42" w:rsidR="0028685C" w:rsidRDefault="0028685C" w:rsidP="0028685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2022г. №359</w:t>
      </w:r>
    </w:p>
    <w:p w14:paraId="38533DFA" w14:textId="77777777" w:rsidR="0028685C" w:rsidRPr="0028685C" w:rsidRDefault="0028685C" w:rsidP="0028685C">
      <w:pPr>
        <w:spacing w:after="0" w:line="240" w:lineRule="auto"/>
        <w:ind w:firstLine="284"/>
        <w:jc w:val="right"/>
        <w:rPr>
          <w:rFonts w:ascii="Times New Roman" w:hAnsi="Times New Roman" w:cs="Times New Roman"/>
          <w:sz w:val="12"/>
          <w:szCs w:val="12"/>
        </w:rPr>
      </w:pPr>
    </w:p>
    <w:p w14:paraId="158E4A1C" w14:textId="199031AA" w:rsidR="0028685C" w:rsidRPr="0028685C" w:rsidRDefault="0028685C" w:rsidP="0028685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28685C">
        <w:rPr>
          <w:rFonts w:ascii="Times New Roman" w:hAnsi="Times New Roman" w:cs="Times New Roman"/>
          <w:sz w:val="12"/>
          <w:szCs w:val="12"/>
        </w:rPr>
        <w:t xml:space="preserve">принятия решений о заключении соглашений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 концессионных соглашений на срок, превышающий срок действия утвержденных лимитных обязательств</w:t>
      </w:r>
    </w:p>
    <w:p w14:paraId="225614D5"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1. </w:t>
      </w:r>
      <w:proofErr w:type="gramStart"/>
      <w:r w:rsidRPr="0028685C">
        <w:rPr>
          <w:rFonts w:ascii="Times New Roman" w:hAnsi="Times New Roman" w:cs="Times New Roman"/>
          <w:sz w:val="12"/>
          <w:szCs w:val="12"/>
        </w:rPr>
        <w:t xml:space="preserve">Настоящий порядок принятия решений о заключении соглашений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 xml:space="preserve">-частном партнерстве, концессионных соглашений на срок, превышающий срок действия утвержденных лимитных обязательств (далее – Порядок) определяет правила принятия решений о заключении соглашений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 публичным партнером в которых является администрация муниципального района Сергиевский Самарской области (далее – администрация) и (или) уполномоченные лица (далее – уполномоченные лица), в соответствии с отраслевой принадлежностью объектов соглашений о</w:t>
      </w:r>
      <w:proofErr w:type="gramEnd"/>
      <w:r w:rsidRPr="0028685C">
        <w:rPr>
          <w:rFonts w:ascii="Times New Roman" w:hAnsi="Times New Roman" w:cs="Times New Roman"/>
          <w:sz w:val="12"/>
          <w:szCs w:val="12"/>
        </w:rPr>
        <w:t xml:space="preserve"> </w:t>
      </w:r>
      <w:proofErr w:type="spellStart"/>
      <w:proofErr w:type="gram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 xml:space="preserve">-частном партнерстве согласно постановлению администрации муниципального района Сергиевский от 24.10.2016г. №1141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 xml:space="preserve">-частном партнерстве на территории муниципального района Сергиевский Самарской области», заключаемых в соответствии с законодательством Российской Федерации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 xml:space="preserve">-частом партнерстве (далее – соглашение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 xml:space="preserve">-частном партнерстве), а также концессионных соглашений, </w:t>
      </w:r>
      <w:proofErr w:type="spellStart"/>
      <w:r w:rsidRPr="0028685C">
        <w:rPr>
          <w:rFonts w:ascii="Times New Roman" w:hAnsi="Times New Roman" w:cs="Times New Roman"/>
          <w:sz w:val="12"/>
          <w:szCs w:val="12"/>
        </w:rPr>
        <w:t>концедентом</w:t>
      </w:r>
      <w:proofErr w:type="spellEnd"/>
      <w:r w:rsidRPr="0028685C">
        <w:rPr>
          <w:rFonts w:ascii="Times New Roman" w:hAnsi="Times New Roman" w:cs="Times New Roman"/>
          <w:sz w:val="12"/>
          <w:szCs w:val="12"/>
        </w:rPr>
        <w:t xml:space="preserve"> по которым выступает администрация, заключаемых в соответствии с законодательством Российской Федерации о концессионных соглашениях (далее – концессионное соглашение), на</w:t>
      </w:r>
      <w:proofErr w:type="gramEnd"/>
      <w:r w:rsidRPr="0028685C">
        <w:rPr>
          <w:rFonts w:ascii="Times New Roman" w:hAnsi="Times New Roman" w:cs="Times New Roman"/>
          <w:sz w:val="12"/>
          <w:szCs w:val="12"/>
        </w:rPr>
        <w:t xml:space="preserve"> срок, превышающий срок действия утвержденных лимитов бюджетных обязательств.</w:t>
      </w:r>
    </w:p>
    <w:p w14:paraId="5B69EB52"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2. Решение о заключении соглашения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 xml:space="preserve">-частном партнерстве и о заключении концессионного соглашения на срок, превышающий срок действия утвержденных лимитов бюджетных обязательств, принимается в случае, когда срок финансовых обязательств публичного партнера по соглашению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 xml:space="preserve">-частном партнерстве, срок финансовых обязательств </w:t>
      </w:r>
      <w:proofErr w:type="spellStart"/>
      <w:r w:rsidRPr="0028685C">
        <w:rPr>
          <w:rFonts w:ascii="Times New Roman" w:hAnsi="Times New Roman" w:cs="Times New Roman"/>
          <w:sz w:val="12"/>
          <w:szCs w:val="12"/>
        </w:rPr>
        <w:t>концедента</w:t>
      </w:r>
      <w:proofErr w:type="spellEnd"/>
      <w:r w:rsidRPr="0028685C">
        <w:rPr>
          <w:rFonts w:ascii="Times New Roman" w:hAnsi="Times New Roman" w:cs="Times New Roman"/>
          <w:sz w:val="12"/>
          <w:szCs w:val="12"/>
        </w:rPr>
        <w:t xml:space="preserve"> по концессионному соглашению превышает срок действия утвержденных лимитов бюджетных обязательств.</w:t>
      </w:r>
    </w:p>
    <w:p w14:paraId="09758E9F"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3. Годовой предельный объем средств, предусматриваемых на исполнение обязательств по соглашению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 xml:space="preserve">-частном партнерстве, концессионному соглашению за пределами срока действия утвержденных лимитов бюджетных обязательств, не может превышать максимальный годовой объем бюджетных ассигнований, предусмотренных на предоставление их частному партнеру, концессионеру, в пределах планового периода. В целях настоящего Порядка под плановым периодом понимается срок действия утвержденных лимитов бюджетных обязательств. </w:t>
      </w:r>
    </w:p>
    <w:p w14:paraId="7DED1777"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4. Проекты решений о заключении соглашения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 концессионного соглашения вносятся уполномоченными лицами, указанными в п. 1 настоящего Порядка, на рассмотрение заинтересованным структурным подразделениям администрации в порядке, установленном пунктом 5 настоящего Порядка.</w:t>
      </w:r>
    </w:p>
    <w:p w14:paraId="0BAA28CB"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5. Решение о заключении соглашения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 и решение о заключении концессионного соглашения принимаются в форме Распоряжения администрации муниципального района Сергиевский (далее – Распоряжение) в следующем порядке:</w:t>
      </w:r>
    </w:p>
    <w:p w14:paraId="19EBB144"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5.1. проект Распоряжения и проект соглашения к нему направляются уполномоченными лицами, указанными в п. 1 настоящего Порядка на согласование в Управление финансами администрации муниципального района Сергиевский (далее – Управление финансами).</w:t>
      </w:r>
    </w:p>
    <w:p w14:paraId="01FC360E"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5.2. </w:t>
      </w:r>
      <w:proofErr w:type="gramStart"/>
      <w:r w:rsidRPr="0028685C">
        <w:rPr>
          <w:rFonts w:ascii="Times New Roman" w:hAnsi="Times New Roman" w:cs="Times New Roman"/>
          <w:sz w:val="12"/>
          <w:szCs w:val="12"/>
        </w:rPr>
        <w:t xml:space="preserve">Управление финансами в срок, не превышающий 5 рабочих дней с даты получения проекта Распоряжения и проекта соглашения к нему, согласовывает указанные проекты при условии не превышения годового предельного объема средств бюджета муниципального района Сергиевский, предусматриваемых на финансирование соглашение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 xml:space="preserve">-частном партнерстве, концессионного соглашения за пределами планового периода, над максимальным годовым объемом средств на финансирование соглашения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 концессионного соглашения</w:t>
      </w:r>
      <w:proofErr w:type="gramEnd"/>
      <w:r w:rsidRPr="0028685C">
        <w:rPr>
          <w:rFonts w:ascii="Times New Roman" w:hAnsi="Times New Roman" w:cs="Times New Roman"/>
          <w:sz w:val="12"/>
          <w:szCs w:val="12"/>
        </w:rPr>
        <w:t xml:space="preserve"> в пределах планового периода;</w:t>
      </w:r>
    </w:p>
    <w:p w14:paraId="43B25AFA"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5.3. проект Распоряжения, согласованный с Управлением финансами, далее согласовывается с руководителями заинтересованных структурных (функциональных) подразделений администрации.</w:t>
      </w:r>
    </w:p>
    <w:p w14:paraId="2C5902E3" w14:textId="77777777"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6. Решение о заключении концессионного соглашения, решение о заключении соглашения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 xml:space="preserve">-частном партнерстве на срок, превышающий срок действия утвержденных лимитов бюджетных обязательств, является основанием для проведения конкурса на право заключения концессионного соглашения (соглашения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w:t>
      </w:r>
    </w:p>
    <w:p w14:paraId="6DD095AE" w14:textId="1BFCCDF8" w:rsidR="0028685C" w:rsidRP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7.  Решение о заключении концессионного соглашения должно соответствовать требованиям Федеральн</w:t>
      </w:r>
      <w:r w:rsidR="001C5710">
        <w:rPr>
          <w:rFonts w:ascii="Times New Roman" w:hAnsi="Times New Roman" w:cs="Times New Roman"/>
          <w:sz w:val="12"/>
          <w:szCs w:val="12"/>
        </w:rPr>
        <w:t>ого закона от 21 июля 2002 г. №</w:t>
      </w:r>
      <w:r w:rsidRPr="0028685C">
        <w:rPr>
          <w:rFonts w:ascii="Times New Roman" w:hAnsi="Times New Roman" w:cs="Times New Roman"/>
          <w:sz w:val="12"/>
          <w:szCs w:val="12"/>
        </w:rPr>
        <w:t>115-ФЗ «О концессионных соглашениях».</w:t>
      </w:r>
    </w:p>
    <w:p w14:paraId="760B1E88" w14:textId="77777777" w:rsidR="0028685C" w:rsidRDefault="0028685C" w:rsidP="0028685C">
      <w:pPr>
        <w:spacing w:after="0" w:line="240" w:lineRule="auto"/>
        <w:ind w:firstLine="284"/>
        <w:jc w:val="both"/>
        <w:rPr>
          <w:rFonts w:ascii="Times New Roman" w:hAnsi="Times New Roman" w:cs="Times New Roman"/>
          <w:sz w:val="12"/>
          <w:szCs w:val="12"/>
        </w:rPr>
      </w:pPr>
      <w:r w:rsidRPr="0028685C">
        <w:rPr>
          <w:rFonts w:ascii="Times New Roman" w:hAnsi="Times New Roman" w:cs="Times New Roman"/>
          <w:sz w:val="12"/>
          <w:szCs w:val="12"/>
        </w:rPr>
        <w:t xml:space="preserve">8. Проведение конкурса на право заключения концессионного соглашения (соглашения о </w:t>
      </w:r>
      <w:proofErr w:type="spellStart"/>
      <w:r w:rsidRPr="0028685C">
        <w:rPr>
          <w:rFonts w:ascii="Times New Roman" w:hAnsi="Times New Roman" w:cs="Times New Roman"/>
          <w:sz w:val="12"/>
          <w:szCs w:val="12"/>
        </w:rPr>
        <w:t>муниципально</w:t>
      </w:r>
      <w:proofErr w:type="spellEnd"/>
      <w:r w:rsidRPr="0028685C">
        <w:rPr>
          <w:rFonts w:ascii="Times New Roman" w:hAnsi="Times New Roman" w:cs="Times New Roman"/>
          <w:sz w:val="12"/>
          <w:szCs w:val="12"/>
        </w:rPr>
        <w:t>-частном партнерстве) на срок, превышающий срок действия утвержденных лимитов бюджетных обязательств, подлежит согласованию с Собранием представителей муниципального района Сергиевский Самарской области.</w:t>
      </w:r>
    </w:p>
    <w:p w14:paraId="6C7D7D07" w14:textId="77777777" w:rsidR="0028685C" w:rsidRDefault="0028685C" w:rsidP="0028685C">
      <w:pPr>
        <w:spacing w:after="0" w:line="240" w:lineRule="auto"/>
        <w:ind w:firstLine="284"/>
        <w:jc w:val="both"/>
        <w:rPr>
          <w:rFonts w:ascii="Times New Roman" w:hAnsi="Times New Roman" w:cs="Times New Roman"/>
          <w:sz w:val="12"/>
          <w:szCs w:val="12"/>
        </w:rPr>
      </w:pPr>
    </w:p>
    <w:p w14:paraId="76A78791" w14:textId="77777777" w:rsidR="001C5710" w:rsidRPr="001C5710" w:rsidRDefault="001C5710" w:rsidP="001C5710">
      <w:pPr>
        <w:spacing w:after="0" w:line="240" w:lineRule="auto"/>
        <w:ind w:firstLine="284"/>
        <w:jc w:val="center"/>
        <w:rPr>
          <w:rFonts w:ascii="Times New Roman" w:hAnsi="Times New Roman" w:cs="Times New Roman"/>
          <w:sz w:val="12"/>
          <w:szCs w:val="12"/>
        </w:rPr>
      </w:pPr>
      <w:r w:rsidRPr="001C5710">
        <w:rPr>
          <w:rFonts w:ascii="Times New Roman" w:hAnsi="Times New Roman" w:cs="Times New Roman"/>
          <w:sz w:val="12"/>
          <w:szCs w:val="12"/>
        </w:rPr>
        <w:t>Администрация</w:t>
      </w:r>
    </w:p>
    <w:p w14:paraId="2F8ADB43" w14:textId="70657DB6" w:rsidR="001C5710" w:rsidRPr="001C5710" w:rsidRDefault="001C5710" w:rsidP="001C571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C5710">
        <w:rPr>
          <w:rFonts w:ascii="Times New Roman" w:hAnsi="Times New Roman" w:cs="Times New Roman"/>
          <w:sz w:val="12"/>
          <w:szCs w:val="12"/>
        </w:rPr>
        <w:t>Сергиевский</w:t>
      </w:r>
    </w:p>
    <w:p w14:paraId="13E069AC" w14:textId="0094ADE6" w:rsidR="001C5710" w:rsidRPr="001C5710" w:rsidRDefault="001C5710" w:rsidP="001C571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F8A5717" w14:textId="62E010EB" w:rsidR="001C5710" w:rsidRPr="001C5710" w:rsidRDefault="001C5710" w:rsidP="001C571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3DF4E7C" w14:textId="1BF8CFD1" w:rsidR="001C5710" w:rsidRDefault="001C5710" w:rsidP="001C5710">
      <w:pPr>
        <w:spacing w:after="0" w:line="240" w:lineRule="auto"/>
        <w:ind w:firstLine="284"/>
        <w:rPr>
          <w:rFonts w:ascii="Times New Roman" w:hAnsi="Times New Roman" w:cs="Times New Roman"/>
          <w:sz w:val="12"/>
          <w:szCs w:val="12"/>
        </w:rPr>
      </w:pPr>
      <w:r w:rsidRPr="001C5710">
        <w:rPr>
          <w:rFonts w:ascii="Times New Roman" w:hAnsi="Times New Roman" w:cs="Times New Roman"/>
          <w:sz w:val="12"/>
          <w:szCs w:val="12"/>
        </w:rPr>
        <w:t>«12» апреля 2022г.</w:t>
      </w:r>
      <w:r>
        <w:rPr>
          <w:rFonts w:ascii="Times New Roman" w:hAnsi="Times New Roman" w:cs="Times New Roman"/>
          <w:sz w:val="12"/>
          <w:szCs w:val="12"/>
        </w:rPr>
        <w:t xml:space="preserve">                                                                                                                                                                                                     </w:t>
      </w:r>
      <w:r w:rsidRPr="001C5710">
        <w:rPr>
          <w:rFonts w:ascii="Times New Roman" w:hAnsi="Times New Roman" w:cs="Times New Roman"/>
          <w:sz w:val="12"/>
          <w:szCs w:val="12"/>
        </w:rPr>
        <w:t>№360</w:t>
      </w:r>
    </w:p>
    <w:p w14:paraId="2FF3B614" w14:textId="19E78885" w:rsidR="001C5710" w:rsidRPr="001C5710" w:rsidRDefault="001C5710" w:rsidP="001C5710">
      <w:pPr>
        <w:spacing w:after="0" w:line="240" w:lineRule="auto"/>
        <w:ind w:firstLine="284"/>
        <w:jc w:val="center"/>
        <w:rPr>
          <w:rFonts w:ascii="Times New Roman" w:hAnsi="Times New Roman" w:cs="Times New Roman"/>
          <w:sz w:val="12"/>
          <w:szCs w:val="12"/>
        </w:rPr>
      </w:pPr>
      <w:r w:rsidRPr="001C5710">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14:paraId="339CD790" w14:textId="77777777" w:rsidR="001C5710" w:rsidRPr="001C5710" w:rsidRDefault="001C5710" w:rsidP="001C5710">
      <w:pPr>
        <w:spacing w:after="0" w:line="240" w:lineRule="auto"/>
        <w:ind w:firstLine="284"/>
        <w:jc w:val="both"/>
        <w:rPr>
          <w:rFonts w:ascii="Times New Roman" w:hAnsi="Times New Roman" w:cs="Times New Roman"/>
          <w:sz w:val="12"/>
          <w:szCs w:val="12"/>
        </w:rPr>
      </w:pPr>
      <w:proofErr w:type="gramStart"/>
      <w:r w:rsidRPr="001C5710">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1C5710">
        <w:rPr>
          <w:rFonts w:ascii="Times New Roman"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14:paraId="48DA5C1B" w14:textId="626D2909" w:rsidR="001C5710" w:rsidRPr="001C5710" w:rsidRDefault="001C5710" w:rsidP="001C57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7C0C41C2" w14:textId="03D398AC" w:rsidR="001C5710" w:rsidRPr="001C5710" w:rsidRDefault="001C5710" w:rsidP="001C57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C5710">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w:t>
      </w:r>
      <w:proofErr w:type="gramStart"/>
      <w:r w:rsidRPr="001C5710">
        <w:rPr>
          <w:rFonts w:ascii="Times New Roman" w:hAnsi="Times New Roman" w:cs="Times New Roman"/>
          <w:sz w:val="12"/>
          <w:szCs w:val="12"/>
        </w:rPr>
        <w:t>е-</w:t>
      </w:r>
      <w:proofErr w:type="gramEnd"/>
      <w:r w:rsidRPr="001C5710">
        <w:rPr>
          <w:rFonts w:ascii="Times New Roman" w:hAnsi="Times New Roman" w:cs="Times New Roman"/>
          <w:sz w:val="12"/>
          <w:szCs w:val="12"/>
        </w:rPr>
        <w:t xml:space="preserve"> Программа) следующего содержания:</w:t>
      </w:r>
    </w:p>
    <w:p w14:paraId="7D43BA64" w14:textId="4D28CB4D" w:rsidR="001C5710" w:rsidRPr="001C5710" w:rsidRDefault="001C5710" w:rsidP="001C57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C5710">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14:paraId="2A52858A"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xml:space="preserve">«Планируемый общий объем финансирования Программы составит:   </w:t>
      </w:r>
    </w:p>
    <w:p w14:paraId="3AD9D8AC" w14:textId="310C15ED"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524 505 756,31   (*)  рублей, в том числе:</w:t>
      </w:r>
    </w:p>
    <w:p w14:paraId="525A1AA5"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средства федерального бюджета – 223 241 171,60    рублей;</w:t>
      </w:r>
    </w:p>
    <w:p w14:paraId="65BD15D0"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2020 год -  9 051 477,01 рублей;</w:t>
      </w:r>
    </w:p>
    <w:p w14:paraId="21FABFA8" w14:textId="37B1ED7B"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2021 год – 13 416 988,43  рублей;</w:t>
      </w:r>
    </w:p>
    <w:p w14:paraId="2B974382" w14:textId="3FF04CFE"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2022 год -  175 628 506,16  рублей;</w:t>
      </w:r>
    </w:p>
    <w:p w14:paraId="6505A3E5" w14:textId="00C686CA"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2023 год –  25 144 200,00  рублей;</w:t>
      </w:r>
    </w:p>
    <w:p w14:paraId="246D87F2"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2024 год -  0,00 рублей;</w:t>
      </w:r>
    </w:p>
    <w:p w14:paraId="19051D24"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lastRenderedPageBreak/>
        <w:t>2025 год -  0,00 рублей;</w:t>
      </w:r>
    </w:p>
    <w:p w14:paraId="743BB9D4"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средства областного бюджета  – 247 077 735,04   рублей;</w:t>
      </w:r>
    </w:p>
    <w:p w14:paraId="3254EC5B" w14:textId="5B2DB70B"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2020 год -  29 852 540,19  рублей;</w:t>
      </w:r>
    </w:p>
    <w:p w14:paraId="7EFC4016" w14:textId="766A5F74"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2021 год – 22 303 018,03  рублей;</w:t>
      </w:r>
    </w:p>
    <w:p w14:paraId="2E3394D0" w14:textId="03D3FBAA"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2022 год – 131 645 283,26   рублей;</w:t>
      </w:r>
    </w:p>
    <w:p w14:paraId="0BE0BD1E" w14:textId="69DCD5E8"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2023 год – 63 276 893,56  рублей;</w:t>
      </w:r>
    </w:p>
    <w:p w14:paraId="47C3DB4D" w14:textId="58070D5B"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2024 год -  0,00  рублей;</w:t>
      </w:r>
    </w:p>
    <w:p w14:paraId="3FC0E3AD"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2025год -   0,00 рублей;</w:t>
      </w:r>
    </w:p>
    <w:p w14:paraId="65EB415B"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средства местного бюджета – 52 865 849,67  рублей;</w:t>
      </w:r>
    </w:p>
    <w:p w14:paraId="0D373447" w14:textId="69105670"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2020 год –  9 641 462,34  рублей;</w:t>
      </w:r>
    </w:p>
    <w:p w14:paraId="19DD30B5" w14:textId="2198415D"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2021 год – 19 845 603,70 рублей;</w:t>
      </w:r>
    </w:p>
    <w:p w14:paraId="55A249F9" w14:textId="32D0F5BB"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2022 год –  15 737 101,22  рублей;</w:t>
      </w:r>
    </w:p>
    <w:p w14:paraId="4DFCB477" w14:textId="156FE81E"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2023 год – 7 641 682,41  рублей;</w:t>
      </w:r>
    </w:p>
    <w:p w14:paraId="72A41F5B"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2024 год - 0,00 рублей;</w:t>
      </w:r>
    </w:p>
    <w:p w14:paraId="1D53D601"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2025 год - 0,00 рублей;</w:t>
      </w:r>
    </w:p>
    <w:p w14:paraId="3445A63A"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внебюджетные средства – 1 321 000,00 рублей;</w:t>
      </w:r>
    </w:p>
    <w:p w14:paraId="6F06CBF2"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2020 год- 800 000,00 рублей;</w:t>
      </w:r>
    </w:p>
    <w:p w14:paraId="72CAEAB0"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2021 год- 521 000,00 рублей;</w:t>
      </w:r>
    </w:p>
    <w:p w14:paraId="6D9A51CE"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2022 год - 0,00 рублей;</w:t>
      </w:r>
    </w:p>
    <w:p w14:paraId="54412D04"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2023 год - 0,00 рублей;</w:t>
      </w:r>
    </w:p>
    <w:p w14:paraId="6368E2EB"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2024 год - 0,00 рублей;</w:t>
      </w:r>
    </w:p>
    <w:p w14:paraId="49D643DC"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2025 год - 0,00 рублей».</w:t>
      </w:r>
    </w:p>
    <w:p w14:paraId="3BF63DBE"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1C5710">
        <w:rPr>
          <w:rFonts w:ascii="Times New Roman" w:hAnsi="Times New Roman" w:cs="Times New Roman"/>
          <w:sz w:val="12"/>
          <w:szCs w:val="12"/>
        </w:rPr>
        <w:t>софинансирования</w:t>
      </w:r>
      <w:proofErr w:type="spellEnd"/>
      <w:r w:rsidRPr="001C5710">
        <w:rPr>
          <w:rFonts w:ascii="Times New Roman" w:hAnsi="Times New Roman" w:cs="Times New Roman"/>
          <w:sz w:val="12"/>
          <w:szCs w:val="12"/>
        </w:rPr>
        <w:t xml:space="preserve"> выделяемых  денежных средств.</w:t>
      </w:r>
    </w:p>
    <w:p w14:paraId="70AB6E4C" w14:textId="4160CC8D"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xml:space="preserve">Планируемый  общий </w:t>
      </w:r>
      <w:r>
        <w:rPr>
          <w:rFonts w:ascii="Times New Roman" w:hAnsi="Times New Roman" w:cs="Times New Roman"/>
          <w:sz w:val="12"/>
          <w:szCs w:val="12"/>
        </w:rPr>
        <w:t xml:space="preserve">  объем  финансирования Программы составит </w:t>
      </w:r>
      <w:r w:rsidRPr="001C5710">
        <w:rPr>
          <w:rFonts w:ascii="Times New Roman" w:hAnsi="Times New Roman" w:cs="Times New Roman"/>
          <w:sz w:val="12"/>
          <w:szCs w:val="12"/>
        </w:rPr>
        <w:t>524 505 756,31   (*)  рублей, в том числе:</w:t>
      </w:r>
    </w:p>
    <w:p w14:paraId="7BB3565D"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средства федерального бюджета – 223 241 171,60    рублей;</w:t>
      </w:r>
    </w:p>
    <w:p w14:paraId="2A051843"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2020 год -  9 051 477,01 рублей;</w:t>
      </w:r>
    </w:p>
    <w:p w14:paraId="20807A2A" w14:textId="39941736"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2021 год – 13 416 988,43  рублей;</w:t>
      </w:r>
    </w:p>
    <w:p w14:paraId="7BDB5D18" w14:textId="014B523B"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2022 год -  175 628 506,16  рублей;</w:t>
      </w:r>
    </w:p>
    <w:p w14:paraId="298F58A2" w14:textId="419E4C38"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2023 год –  25 144 200,00  рублей;</w:t>
      </w:r>
    </w:p>
    <w:p w14:paraId="7B47FC84"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2024 год -  0,00 рублей;</w:t>
      </w:r>
    </w:p>
    <w:p w14:paraId="13AF409A"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2025 год -  0,00 рублей;</w:t>
      </w:r>
    </w:p>
    <w:p w14:paraId="454E161B"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средства областного бюджета  – 247 077 735,04   рублей;</w:t>
      </w:r>
    </w:p>
    <w:p w14:paraId="5FB2F28F" w14:textId="70DECF51"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2020 год -  29 852 540,19  рублей;</w:t>
      </w:r>
    </w:p>
    <w:p w14:paraId="6F102F3D" w14:textId="2EC44CF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2021 год – 22 303 018,03  рублей;</w:t>
      </w:r>
    </w:p>
    <w:p w14:paraId="5AF12873" w14:textId="3BC960FE"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2022 год – 131 645 283,26   рублей;</w:t>
      </w:r>
    </w:p>
    <w:p w14:paraId="70A9B631" w14:textId="379AD221"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2023 год – 63 276 893,56  рублей;</w:t>
      </w:r>
    </w:p>
    <w:p w14:paraId="39BF5DA7" w14:textId="497C1E5E"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2024 год -  0,00  рублей;</w:t>
      </w:r>
    </w:p>
    <w:p w14:paraId="7D78A036"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2025год -   0,00 рублей;</w:t>
      </w:r>
    </w:p>
    <w:p w14:paraId="17A741F0"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средства местного бюджета – 52 865 849,67  рублей;</w:t>
      </w:r>
    </w:p>
    <w:p w14:paraId="069953A8" w14:textId="39A5E8F2"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2020 год –  9 641 462,34  рублей;</w:t>
      </w:r>
    </w:p>
    <w:p w14:paraId="432B01BD" w14:textId="2CE65BDD"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2021 год – 19 845 603,70 рублей;</w:t>
      </w:r>
    </w:p>
    <w:p w14:paraId="63EE81DB" w14:textId="1C5EFFDC"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2022 год –  15 737 101,22  рублей;</w:t>
      </w:r>
    </w:p>
    <w:p w14:paraId="4FF8925D" w14:textId="038A54D8"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2023 год – 7 641 682,41  рублей;</w:t>
      </w:r>
    </w:p>
    <w:p w14:paraId="0E13D188"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2024 год - 0,00 рублей;</w:t>
      </w:r>
    </w:p>
    <w:p w14:paraId="2959F66B"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2025 год - 0,00 рублей;</w:t>
      </w:r>
    </w:p>
    <w:p w14:paraId="7B4F408F"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внебюджетные средства – 1 321 000,00 рублей;</w:t>
      </w:r>
    </w:p>
    <w:p w14:paraId="2A6C980D"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2020 год- 800 000,00 рублей;</w:t>
      </w:r>
    </w:p>
    <w:p w14:paraId="2311E5FE"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2021 год- 521 000,00 рублей;</w:t>
      </w:r>
    </w:p>
    <w:p w14:paraId="00B10EC1"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2022 год - 0,00 рублей;</w:t>
      </w:r>
    </w:p>
    <w:p w14:paraId="238FAE8C"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2023 год - 0,00 рублей;</w:t>
      </w:r>
    </w:p>
    <w:p w14:paraId="5A27FFAF"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2024 год - 0,00 рублей;</w:t>
      </w:r>
    </w:p>
    <w:p w14:paraId="4B88C536" w14:textId="410EFB8F"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2025 год - 0,00 рублей.</w:t>
      </w:r>
    </w:p>
    <w:p w14:paraId="590288AD" w14:textId="6CE5A59A"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Расчет средств, необходимых для реализации Программы, приведен в приложении № 1».</w:t>
      </w:r>
    </w:p>
    <w:p w14:paraId="51422971"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14:paraId="723CB0A9"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2.   Опубликовать настоящее Постановление в газете «Сергиевский вестник».</w:t>
      </w:r>
    </w:p>
    <w:p w14:paraId="1D5230B8" w14:textId="77777777"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3. Настоящее Постановление вступает в силу со дня его официального опубликования.</w:t>
      </w:r>
    </w:p>
    <w:p w14:paraId="55AD943F" w14:textId="73949393" w:rsidR="001C5710" w:rsidRPr="001C5710" w:rsidRDefault="001C5710" w:rsidP="001C5710">
      <w:pPr>
        <w:spacing w:after="0" w:line="240" w:lineRule="auto"/>
        <w:ind w:firstLine="284"/>
        <w:jc w:val="both"/>
        <w:rPr>
          <w:rFonts w:ascii="Times New Roman" w:hAnsi="Times New Roman" w:cs="Times New Roman"/>
          <w:sz w:val="12"/>
          <w:szCs w:val="12"/>
        </w:rPr>
      </w:pPr>
      <w:r w:rsidRPr="001C5710">
        <w:rPr>
          <w:rFonts w:ascii="Times New Roman" w:hAnsi="Times New Roman" w:cs="Times New Roman"/>
          <w:sz w:val="12"/>
          <w:szCs w:val="12"/>
        </w:rPr>
        <w:t xml:space="preserve">4. </w:t>
      </w:r>
      <w:proofErr w:type="gramStart"/>
      <w:r w:rsidRPr="001C5710">
        <w:rPr>
          <w:rFonts w:ascii="Times New Roman" w:hAnsi="Times New Roman" w:cs="Times New Roman"/>
          <w:sz w:val="12"/>
          <w:szCs w:val="12"/>
        </w:rPr>
        <w:t>Контроль за</w:t>
      </w:r>
      <w:proofErr w:type="gramEnd"/>
      <w:r w:rsidRPr="001C5710">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hAnsi="Times New Roman" w:cs="Times New Roman"/>
          <w:sz w:val="12"/>
          <w:szCs w:val="12"/>
        </w:rPr>
        <w:t>айона Сергиевский Астапову Е.А.</w:t>
      </w:r>
    </w:p>
    <w:p w14:paraId="1A40766F" w14:textId="621CA263" w:rsidR="001C5710" w:rsidRPr="001C5710" w:rsidRDefault="001C5710" w:rsidP="001C5710">
      <w:pPr>
        <w:spacing w:after="0" w:line="240" w:lineRule="auto"/>
        <w:ind w:firstLine="284"/>
        <w:jc w:val="right"/>
        <w:rPr>
          <w:rFonts w:ascii="Times New Roman" w:hAnsi="Times New Roman" w:cs="Times New Roman"/>
          <w:sz w:val="12"/>
          <w:szCs w:val="12"/>
        </w:rPr>
      </w:pPr>
      <w:r w:rsidRPr="001C5710">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4C767357" w14:textId="360C34B3" w:rsidR="001C5710" w:rsidRDefault="001C5710" w:rsidP="001C5710">
      <w:pPr>
        <w:spacing w:after="0" w:line="240" w:lineRule="auto"/>
        <w:ind w:firstLine="284"/>
        <w:jc w:val="right"/>
        <w:rPr>
          <w:rFonts w:ascii="Times New Roman" w:hAnsi="Times New Roman" w:cs="Times New Roman"/>
          <w:sz w:val="12"/>
          <w:szCs w:val="12"/>
        </w:rPr>
      </w:pPr>
      <w:r w:rsidRPr="001C5710">
        <w:rPr>
          <w:rFonts w:ascii="Times New Roman" w:hAnsi="Times New Roman" w:cs="Times New Roman"/>
          <w:sz w:val="12"/>
          <w:szCs w:val="12"/>
        </w:rPr>
        <w:t xml:space="preserve">А. И. </w:t>
      </w:r>
      <w:proofErr w:type="spellStart"/>
      <w:r w:rsidRPr="001C5710">
        <w:rPr>
          <w:rFonts w:ascii="Times New Roman" w:hAnsi="Times New Roman" w:cs="Times New Roman"/>
          <w:sz w:val="12"/>
          <w:szCs w:val="12"/>
        </w:rPr>
        <w:t>Екамасов</w:t>
      </w:r>
      <w:proofErr w:type="spellEnd"/>
    </w:p>
    <w:p w14:paraId="16FC7028" w14:textId="77777777" w:rsidR="001C5710" w:rsidRDefault="001C5710" w:rsidP="001C5710">
      <w:pPr>
        <w:spacing w:after="0" w:line="240" w:lineRule="auto"/>
        <w:ind w:firstLine="284"/>
        <w:jc w:val="right"/>
        <w:rPr>
          <w:rFonts w:ascii="Times New Roman" w:hAnsi="Times New Roman" w:cs="Times New Roman"/>
          <w:sz w:val="12"/>
          <w:szCs w:val="12"/>
        </w:rPr>
      </w:pPr>
    </w:p>
    <w:p w14:paraId="6623FF1B" w14:textId="4CF8539B" w:rsidR="001C5710" w:rsidRPr="001C5710" w:rsidRDefault="001C5710" w:rsidP="001C571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14:paraId="6DAC42CA" w14:textId="77777777" w:rsidR="001C5710" w:rsidRDefault="001C5710" w:rsidP="001C5710">
      <w:pPr>
        <w:spacing w:after="0" w:line="240" w:lineRule="auto"/>
        <w:ind w:firstLine="284"/>
        <w:jc w:val="right"/>
        <w:rPr>
          <w:rFonts w:ascii="Times New Roman" w:hAnsi="Times New Roman" w:cs="Times New Roman"/>
          <w:sz w:val="12"/>
          <w:szCs w:val="12"/>
        </w:rPr>
      </w:pPr>
      <w:r w:rsidRPr="001C5710">
        <w:rPr>
          <w:rFonts w:ascii="Times New Roman" w:hAnsi="Times New Roman" w:cs="Times New Roman"/>
          <w:sz w:val="12"/>
          <w:szCs w:val="12"/>
        </w:rPr>
        <w:t xml:space="preserve">к постановлению </w:t>
      </w:r>
      <w:proofErr w:type="spellStart"/>
      <w:r w:rsidRPr="001C5710">
        <w:rPr>
          <w:rFonts w:ascii="Times New Roman" w:hAnsi="Times New Roman" w:cs="Times New Roman"/>
          <w:sz w:val="12"/>
          <w:szCs w:val="12"/>
        </w:rPr>
        <w:t>Админстрации</w:t>
      </w:r>
      <w:proofErr w:type="spellEnd"/>
      <w:r w:rsidRPr="001C5710">
        <w:rPr>
          <w:rFonts w:ascii="Times New Roman" w:hAnsi="Times New Roman" w:cs="Times New Roman"/>
          <w:sz w:val="12"/>
          <w:szCs w:val="12"/>
        </w:rPr>
        <w:t xml:space="preserve"> </w:t>
      </w:r>
    </w:p>
    <w:p w14:paraId="69223C8E" w14:textId="77777777" w:rsidR="001C5710" w:rsidRDefault="001C5710" w:rsidP="001C5710">
      <w:pPr>
        <w:spacing w:after="0" w:line="240" w:lineRule="auto"/>
        <w:ind w:firstLine="284"/>
        <w:jc w:val="right"/>
        <w:rPr>
          <w:rFonts w:ascii="Times New Roman" w:hAnsi="Times New Roman" w:cs="Times New Roman"/>
          <w:sz w:val="12"/>
          <w:szCs w:val="12"/>
        </w:rPr>
      </w:pPr>
      <w:r w:rsidRPr="001C5710">
        <w:rPr>
          <w:rFonts w:ascii="Times New Roman" w:hAnsi="Times New Roman" w:cs="Times New Roman"/>
          <w:sz w:val="12"/>
          <w:szCs w:val="12"/>
        </w:rPr>
        <w:t>муниципального района Сергиевский</w:t>
      </w:r>
    </w:p>
    <w:p w14:paraId="2192B25C" w14:textId="77777777" w:rsidR="001C5710" w:rsidRDefault="001C5710" w:rsidP="001C5710">
      <w:pPr>
        <w:spacing w:after="0" w:line="240" w:lineRule="auto"/>
        <w:ind w:firstLine="284"/>
        <w:jc w:val="right"/>
        <w:rPr>
          <w:rFonts w:ascii="Times New Roman" w:hAnsi="Times New Roman" w:cs="Times New Roman"/>
          <w:sz w:val="12"/>
          <w:szCs w:val="12"/>
        </w:rPr>
      </w:pPr>
      <w:r w:rsidRPr="001C5710">
        <w:rPr>
          <w:rFonts w:ascii="Times New Roman" w:hAnsi="Times New Roman" w:cs="Times New Roman"/>
          <w:sz w:val="12"/>
          <w:szCs w:val="12"/>
        </w:rPr>
        <w:t xml:space="preserve"> Самарской области </w:t>
      </w:r>
    </w:p>
    <w:p w14:paraId="6D677F00" w14:textId="2793EA8B" w:rsidR="001C5710" w:rsidRDefault="001C5710" w:rsidP="001C5710">
      <w:pPr>
        <w:spacing w:after="0" w:line="240" w:lineRule="auto"/>
        <w:ind w:firstLine="284"/>
        <w:jc w:val="right"/>
        <w:rPr>
          <w:rFonts w:ascii="Times New Roman" w:hAnsi="Times New Roman" w:cs="Times New Roman"/>
          <w:sz w:val="12"/>
          <w:szCs w:val="12"/>
        </w:rPr>
      </w:pPr>
      <w:r w:rsidRPr="001C5710">
        <w:rPr>
          <w:rFonts w:ascii="Times New Roman" w:hAnsi="Times New Roman" w:cs="Times New Roman"/>
          <w:sz w:val="12"/>
          <w:szCs w:val="12"/>
        </w:rPr>
        <w:t>о</w:t>
      </w:r>
      <w:r>
        <w:rPr>
          <w:rFonts w:ascii="Times New Roman" w:hAnsi="Times New Roman" w:cs="Times New Roman"/>
          <w:sz w:val="12"/>
          <w:szCs w:val="12"/>
        </w:rPr>
        <w:t>т  "12" апреля 2022г. №360</w:t>
      </w:r>
    </w:p>
    <w:p w14:paraId="0213E3B8" w14:textId="77777777" w:rsidR="001C5710" w:rsidRDefault="001C5710" w:rsidP="001C5710">
      <w:pPr>
        <w:spacing w:after="0" w:line="240" w:lineRule="auto"/>
        <w:ind w:firstLine="284"/>
        <w:jc w:val="center"/>
        <w:rPr>
          <w:rFonts w:ascii="Times New Roman" w:hAnsi="Times New Roman" w:cs="Times New Roman"/>
          <w:sz w:val="12"/>
          <w:szCs w:val="12"/>
        </w:rPr>
      </w:pPr>
      <w:r w:rsidRPr="001C5710">
        <w:rPr>
          <w:rFonts w:ascii="Times New Roman" w:hAnsi="Times New Roman" w:cs="Times New Roman"/>
          <w:sz w:val="12"/>
          <w:szCs w:val="12"/>
        </w:rPr>
        <w:t>ОСНОВНЫЕ ИСТОЧНИКИ И ОБЪЕМЫ ФИНАНСИРОВАНИЯ МУНИЦИПАЛЬНОЙ ПРО</w:t>
      </w:r>
      <w:r>
        <w:rPr>
          <w:rFonts w:ascii="Times New Roman" w:hAnsi="Times New Roman" w:cs="Times New Roman"/>
          <w:sz w:val="12"/>
          <w:szCs w:val="12"/>
        </w:rPr>
        <w:t>ГРАММЫ</w:t>
      </w:r>
    </w:p>
    <w:p w14:paraId="4E8170C4" w14:textId="77777777" w:rsidR="001C5710" w:rsidRDefault="001C5710" w:rsidP="001C5710">
      <w:pPr>
        <w:spacing w:after="0" w:line="240" w:lineRule="auto"/>
        <w:ind w:firstLine="284"/>
        <w:jc w:val="center"/>
        <w:rPr>
          <w:rFonts w:ascii="Times New Roman" w:hAnsi="Times New Roman" w:cs="Times New Roman"/>
          <w:sz w:val="12"/>
          <w:szCs w:val="12"/>
        </w:rPr>
      </w:pPr>
      <w:r w:rsidRPr="001C5710">
        <w:rPr>
          <w:rFonts w:ascii="Times New Roman"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tbl>
      <w:tblPr>
        <w:tblW w:w="5000" w:type="pct"/>
        <w:tblLook w:val="04A0" w:firstRow="1" w:lastRow="0" w:firstColumn="1" w:lastColumn="0" w:noHBand="0" w:noVBand="1"/>
      </w:tblPr>
      <w:tblGrid>
        <w:gridCol w:w="318"/>
        <w:gridCol w:w="730"/>
        <w:gridCol w:w="279"/>
        <w:gridCol w:w="279"/>
        <w:gridCol w:w="279"/>
        <w:gridCol w:w="279"/>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tblGrid>
      <w:tr w:rsidR="001C5710" w:rsidRPr="001C5710" w14:paraId="20154AD3" w14:textId="77777777" w:rsidTr="001C5710">
        <w:trPr>
          <w:trHeight w:val="7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B8F4D"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proofErr w:type="spellStart"/>
            <w:r w:rsidRPr="001C5710">
              <w:rPr>
                <w:rFonts w:ascii="Times New Roman" w:eastAsia="Times New Roman" w:hAnsi="Times New Roman" w:cs="Times New Roman"/>
                <w:color w:val="000000"/>
                <w:sz w:val="12"/>
                <w:szCs w:val="12"/>
                <w:lang w:eastAsia="ru-RU"/>
              </w:rPr>
              <w:lastRenderedPageBreak/>
              <w:t>Финанасирование</w:t>
            </w:r>
            <w:proofErr w:type="spellEnd"/>
            <w:r w:rsidRPr="001C5710">
              <w:rPr>
                <w:rFonts w:ascii="Times New Roman" w:eastAsia="Times New Roman" w:hAnsi="Times New Roman" w:cs="Times New Roman"/>
                <w:color w:val="000000"/>
                <w:sz w:val="12"/>
                <w:szCs w:val="12"/>
                <w:lang w:eastAsia="ru-RU"/>
              </w:rPr>
              <w:t>, рублей*</w:t>
            </w:r>
          </w:p>
        </w:tc>
      </w:tr>
      <w:tr w:rsidR="001C5710" w:rsidRPr="001C5710" w14:paraId="3CBA2C54" w14:textId="77777777" w:rsidTr="001C5710">
        <w:trPr>
          <w:trHeight w:val="70"/>
        </w:trPr>
        <w:tc>
          <w:tcPr>
            <w:tcW w:w="202" w:type="pct"/>
            <w:vMerge w:val="restart"/>
            <w:tcBorders>
              <w:top w:val="nil"/>
              <w:left w:val="single" w:sz="4" w:space="0" w:color="auto"/>
              <w:bottom w:val="single" w:sz="4" w:space="0" w:color="000000"/>
              <w:right w:val="single" w:sz="4" w:space="0" w:color="auto"/>
            </w:tcBorders>
            <w:shd w:val="clear" w:color="auto" w:fill="auto"/>
            <w:vAlign w:val="center"/>
            <w:hideMark/>
          </w:tcPr>
          <w:p w14:paraId="6BE44FED"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 </w:t>
            </w:r>
            <w:proofErr w:type="gramStart"/>
            <w:r w:rsidRPr="001C5710">
              <w:rPr>
                <w:rFonts w:ascii="Times New Roman" w:eastAsia="Times New Roman" w:hAnsi="Times New Roman" w:cs="Times New Roman"/>
                <w:color w:val="000000"/>
                <w:sz w:val="12"/>
                <w:szCs w:val="12"/>
                <w:lang w:eastAsia="ru-RU"/>
              </w:rPr>
              <w:t>п</w:t>
            </w:r>
            <w:proofErr w:type="gramEnd"/>
            <w:r w:rsidRPr="001C5710">
              <w:rPr>
                <w:rFonts w:ascii="Times New Roman" w:eastAsia="Times New Roman" w:hAnsi="Times New Roman" w:cs="Times New Roman"/>
                <w:color w:val="000000"/>
                <w:sz w:val="12"/>
                <w:szCs w:val="12"/>
                <w:lang w:eastAsia="ru-RU"/>
              </w:rPr>
              <w:t>/п</w:t>
            </w:r>
          </w:p>
        </w:tc>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30DB17AE"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Наименование учреждения и объекта</w:t>
            </w:r>
          </w:p>
        </w:tc>
        <w:tc>
          <w:tcPr>
            <w:tcW w:w="748" w:type="pct"/>
            <w:gridSpan w:val="4"/>
            <w:tcBorders>
              <w:top w:val="single" w:sz="4" w:space="0" w:color="auto"/>
              <w:left w:val="nil"/>
              <w:bottom w:val="single" w:sz="4" w:space="0" w:color="auto"/>
              <w:right w:val="nil"/>
            </w:tcBorders>
            <w:shd w:val="clear" w:color="auto" w:fill="auto"/>
            <w:vAlign w:val="bottom"/>
            <w:hideMark/>
          </w:tcPr>
          <w:p w14:paraId="60284D4B"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2020 год</w:t>
            </w:r>
          </w:p>
        </w:tc>
        <w:tc>
          <w:tcPr>
            <w:tcW w:w="712"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52A2358"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2021 год</w:t>
            </w:r>
          </w:p>
        </w:tc>
        <w:tc>
          <w:tcPr>
            <w:tcW w:w="748" w:type="pct"/>
            <w:gridSpan w:val="4"/>
            <w:tcBorders>
              <w:top w:val="single" w:sz="4" w:space="0" w:color="auto"/>
              <w:left w:val="nil"/>
              <w:bottom w:val="single" w:sz="4" w:space="0" w:color="auto"/>
              <w:right w:val="nil"/>
            </w:tcBorders>
            <w:shd w:val="clear" w:color="auto" w:fill="auto"/>
            <w:vAlign w:val="bottom"/>
            <w:hideMark/>
          </w:tcPr>
          <w:p w14:paraId="3C9AAC6E"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2022 год</w:t>
            </w:r>
          </w:p>
        </w:tc>
        <w:tc>
          <w:tcPr>
            <w:tcW w:w="712" w:type="pct"/>
            <w:gridSpan w:val="4"/>
            <w:tcBorders>
              <w:top w:val="single" w:sz="4" w:space="0" w:color="auto"/>
              <w:left w:val="single" w:sz="4" w:space="0" w:color="auto"/>
              <w:bottom w:val="single" w:sz="4" w:space="0" w:color="auto"/>
              <w:right w:val="nil"/>
            </w:tcBorders>
            <w:shd w:val="clear" w:color="auto" w:fill="auto"/>
            <w:vAlign w:val="bottom"/>
            <w:hideMark/>
          </w:tcPr>
          <w:p w14:paraId="14D5BA0D"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2023 год</w:t>
            </w:r>
          </w:p>
        </w:tc>
        <w:tc>
          <w:tcPr>
            <w:tcW w:w="712" w:type="pct"/>
            <w:gridSpan w:val="4"/>
            <w:tcBorders>
              <w:top w:val="single" w:sz="4" w:space="0" w:color="auto"/>
              <w:left w:val="single" w:sz="4" w:space="0" w:color="auto"/>
              <w:bottom w:val="single" w:sz="4" w:space="0" w:color="auto"/>
              <w:right w:val="nil"/>
            </w:tcBorders>
            <w:shd w:val="clear" w:color="auto" w:fill="auto"/>
            <w:vAlign w:val="bottom"/>
            <w:hideMark/>
          </w:tcPr>
          <w:p w14:paraId="664F4024"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2024 год</w:t>
            </w:r>
          </w:p>
        </w:tc>
        <w:tc>
          <w:tcPr>
            <w:tcW w:w="712"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95C807F"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2025 год</w:t>
            </w:r>
          </w:p>
        </w:tc>
      </w:tr>
      <w:tr w:rsidR="001C5710" w:rsidRPr="001C5710" w14:paraId="447FD1EF" w14:textId="77777777" w:rsidTr="001C5710">
        <w:trPr>
          <w:cantSplit/>
          <w:trHeight w:val="1991"/>
        </w:trPr>
        <w:tc>
          <w:tcPr>
            <w:tcW w:w="202" w:type="pct"/>
            <w:vMerge/>
            <w:tcBorders>
              <w:top w:val="nil"/>
              <w:left w:val="single" w:sz="4" w:space="0" w:color="auto"/>
              <w:bottom w:val="single" w:sz="4" w:space="0" w:color="000000"/>
              <w:right w:val="single" w:sz="4" w:space="0" w:color="auto"/>
            </w:tcBorders>
            <w:vAlign w:val="center"/>
            <w:hideMark/>
          </w:tcPr>
          <w:p w14:paraId="4D436217"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p>
        </w:tc>
        <w:tc>
          <w:tcPr>
            <w:tcW w:w="454" w:type="pct"/>
            <w:vMerge/>
            <w:tcBorders>
              <w:top w:val="nil"/>
              <w:left w:val="single" w:sz="4" w:space="0" w:color="auto"/>
              <w:bottom w:val="single" w:sz="4" w:space="0" w:color="000000"/>
              <w:right w:val="single" w:sz="4" w:space="0" w:color="auto"/>
            </w:tcBorders>
            <w:textDirection w:val="tbRl"/>
            <w:vAlign w:val="center"/>
            <w:hideMark/>
          </w:tcPr>
          <w:p w14:paraId="2D16E273" w14:textId="77777777" w:rsidR="001C5710" w:rsidRPr="001C5710" w:rsidRDefault="001C5710" w:rsidP="001C5710">
            <w:pPr>
              <w:spacing w:after="0" w:line="240" w:lineRule="auto"/>
              <w:ind w:left="113" w:right="113"/>
              <w:rPr>
                <w:rFonts w:ascii="Times New Roman" w:eastAsia="Times New Roman" w:hAnsi="Times New Roman" w:cs="Times New Roman"/>
                <w:color w:val="000000"/>
                <w:sz w:val="12"/>
                <w:szCs w:val="12"/>
                <w:lang w:eastAsia="ru-RU"/>
              </w:rPr>
            </w:pP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61FA244D" w14:textId="0D9CC665"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1C5710">
              <w:rPr>
                <w:rFonts w:ascii="Times New Roman" w:eastAsia="Times New Roman" w:hAnsi="Times New Roman" w:cs="Times New Roman"/>
                <w:b/>
                <w:bCs/>
                <w:color w:val="000000"/>
                <w:sz w:val="12"/>
                <w:szCs w:val="12"/>
                <w:lang w:eastAsia="ru-RU"/>
              </w:rPr>
              <w:t>ный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44F859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Областной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9C5207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Местный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A7A4B1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gramStart"/>
            <w:r w:rsidRPr="001C5710">
              <w:rPr>
                <w:rFonts w:ascii="Times New Roman" w:eastAsia="Times New Roman" w:hAnsi="Times New Roman" w:cs="Times New Roman"/>
                <w:b/>
                <w:bCs/>
                <w:color w:val="000000"/>
                <w:sz w:val="12"/>
                <w:szCs w:val="12"/>
                <w:lang w:eastAsia="ru-RU"/>
              </w:rPr>
              <w:t>Внебюджет-</w:t>
            </w:r>
            <w:proofErr w:type="spellStart"/>
            <w:r w:rsidRPr="001C5710">
              <w:rPr>
                <w:rFonts w:ascii="Times New Roman" w:eastAsia="Times New Roman" w:hAnsi="Times New Roman" w:cs="Times New Roman"/>
                <w:b/>
                <w:bCs/>
                <w:color w:val="000000"/>
                <w:sz w:val="12"/>
                <w:szCs w:val="12"/>
                <w:lang w:eastAsia="ru-RU"/>
              </w:rPr>
              <w:t>ные</w:t>
            </w:r>
            <w:proofErr w:type="spellEnd"/>
            <w:proofErr w:type="gramEnd"/>
            <w:r w:rsidRPr="001C5710">
              <w:rPr>
                <w:rFonts w:ascii="Times New Roman" w:eastAsia="Times New Roman" w:hAnsi="Times New Roman" w:cs="Times New Roman"/>
                <w:b/>
                <w:bCs/>
                <w:color w:val="000000"/>
                <w:sz w:val="12"/>
                <w:szCs w:val="12"/>
                <w:lang w:eastAsia="ru-RU"/>
              </w:rPr>
              <w:t xml:space="preserve"> средства(*)</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09EB7F8" w14:textId="7159CD19"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1C5710">
              <w:rPr>
                <w:rFonts w:ascii="Times New Roman" w:eastAsia="Times New Roman" w:hAnsi="Times New Roman" w:cs="Times New Roman"/>
                <w:b/>
                <w:bCs/>
                <w:color w:val="000000"/>
                <w:sz w:val="12"/>
                <w:szCs w:val="12"/>
                <w:lang w:eastAsia="ru-RU"/>
              </w:rPr>
              <w:t>ный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4049B6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Областной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FCAB76E"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Местный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EEBB7D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gramStart"/>
            <w:r w:rsidRPr="001C5710">
              <w:rPr>
                <w:rFonts w:ascii="Times New Roman" w:eastAsia="Times New Roman" w:hAnsi="Times New Roman" w:cs="Times New Roman"/>
                <w:b/>
                <w:bCs/>
                <w:color w:val="000000"/>
                <w:sz w:val="12"/>
                <w:szCs w:val="12"/>
                <w:lang w:eastAsia="ru-RU"/>
              </w:rPr>
              <w:t>Внебюджет-</w:t>
            </w:r>
            <w:proofErr w:type="spellStart"/>
            <w:r w:rsidRPr="001C5710">
              <w:rPr>
                <w:rFonts w:ascii="Times New Roman" w:eastAsia="Times New Roman" w:hAnsi="Times New Roman" w:cs="Times New Roman"/>
                <w:b/>
                <w:bCs/>
                <w:color w:val="000000"/>
                <w:sz w:val="12"/>
                <w:szCs w:val="12"/>
                <w:lang w:eastAsia="ru-RU"/>
              </w:rPr>
              <w:t>ные</w:t>
            </w:r>
            <w:proofErr w:type="spellEnd"/>
            <w:proofErr w:type="gramEnd"/>
            <w:r w:rsidRPr="001C5710">
              <w:rPr>
                <w:rFonts w:ascii="Times New Roman" w:eastAsia="Times New Roman" w:hAnsi="Times New Roman" w:cs="Times New Roman"/>
                <w:b/>
                <w:bCs/>
                <w:color w:val="000000"/>
                <w:sz w:val="12"/>
                <w:szCs w:val="12"/>
                <w:lang w:eastAsia="ru-RU"/>
              </w:rPr>
              <w:t xml:space="preserve"> средства(*)</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63F8E535" w14:textId="4F6007BA"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1C5710">
              <w:rPr>
                <w:rFonts w:ascii="Times New Roman" w:eastAsia="Times New Roman" w:hAnsi="Times New Roman" w:cs="Times New Roman"/>
                <w:b/>
                <w:bCs/>
                <w:color w:val="000000"/>
                <w:sz w:val="12"/>
                <w:szCs w:val="12"/>
                <w:lang w:eastAsia="ru-RU"/>
              </w:rPr>
              <w:t>ный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E7E195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Областной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69E03F5"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Местный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70A8514"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gramStart"/>
            <w:r w:rsidRPr="001C5710">
              <w:rPr>
                <w:rFonts w:ascii="Times New Roman" w:eastAsia="Times New Roman" w:hAnsi="Times New Roman" w:cs="Times New Roman"/>
                <w:b/>
                <w:bCs/>
                <w:color w:val="000000"/>
                <w:sz w:val="12"/>
                <w:szCs w:val="12"/>
                <w:lang w:eastAsia="ru-RU"/>
              </w:rPr>
              <w:t>Внебюджет-</w:t>
            </w:r>
            <w:proofErr w:type="spellStart"/>
            <w:r w:rsidRPr="001C5710">
              <w:rPr>
                <w:rFonts w:ascii="Times New Roman" w:eastAsia="Times New Roman" w:hAnsi="Times New Roman" w:cs="Times New Roman"/>
                <w:b/>
                <w:bCs/>
                <w:color w:val="000000"/>
                <w:sz w:val="12"/>
                <w:szCs w:val="12"/>
                <w:lang w:eastAsia="ru-RU"/>
              </w:rPr>
              <w:t>ные</w:t>
            </w:r>
            <w:proofErr w:type="spellEnd"/>
            <w:proofErr w:type="gramEnd"/>
            <w:r w:rsidRPr="001C5710">
              <w:rPr>
                <w:rFonts w:ascii="Times New Roman" w:eastAsia="Times New Roman" w:hAnsi="Times New Roman" w:cs="Times New Roman"/>
                <w:b/>
                <w:bCs/>
                <w:color w:val="000000"/>
                <w:sz w:val="12"/>
                <w:szCs w:val="12"/>
                <w:lang w:eastAsia="ru-RU"/>
              </w:rPr>
              <w:t xml:space="preserve"> средства(*)</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9A0172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spellStart"/>
            <w:proofErr w:type="gramStart"/>
            <w:r w:rsidRPr="001C5710">
              <w:rPr>
                <w:rFonts w:ascii="Times New Roman" w:eastAsia="Times New Roman" w:hAnsi="Times New Roman" w:cs="Times New Roman"/>
                <w:b/>
                <w:bCs/>
                <w:color w:val="000000"/>
                <w:sz w:val="12"/>
                <w:szCs w:val="12"/>
                <w:lang w:eastAsia="ru-RU"/>
              </w:rPr>
              <w:t>Федераль-ный</w:t>
            </w:r>
            <w:proofErr w:type="spellEnd"/>
            <w:proofErr w:type="gramEnd"/>
            <w:r w:rsidRPr="001C5710">
              <w:rPr>
                <w:rFonts w:ascii="Times New Roman" w:eastAsia="Times New Roman" w:hAnsi="Times New Roman" w:cs="Times New Roman"/>
                <w:b/>
                <w:bCs/>
                <w:color w:val="000000"/>
                <w:sz w:val="12"/>
                <w:szCs w:val="12"/>
                <w:lang w:eastAsia="ru-RU"/>
              </w:rPr>
              <w:t xml:space="preserve">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DA4E03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Областной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939E4BD"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Местный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D08E2D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gramStart"/>
            <w:r w:rsidRPr="001C5710">
              <w:rPr>
                <w:rFonts w:ascii="Times New Roman" w:eastAsia="Times New Roman" w:hAnsi="Times New Roman" w:cs="Times New Roman"/>
                <w:b/>
                <w:bCs/>
                <w:color w:val="000000"/>
                <w:sz w:val="12"/>
                <w:szCs w:val="12"/>
                <w:lang w:eastAsia="ru-RU"/>
              </w:rPr>
              <w:t>Внебюджет-</w:t>
            </w:r>
            <w:proofErr w:type="spellStart"/>
            <w:r w:rsidRPr="001C5710">
              <w:rPr>
                <w:rFonts w:ascii="Times New Roman" w:eastAsia="Times New Roman" w:hAnsi="Times New Roman" w:cs="Times New Roman"/>
                <w:b/>
                <w:bCs/>
                <w:color w:val="000000"/>
                <w:sz w:val="12"/>
                <w:szCs w:val="12"/>
                <w:lang w:eastAsia="ru-RU"/>
              </w:rPr>
              <w:t>ные</w:t>
            </w:r>
            <w:proofErr w:type="spellEnd"/>
            <w:proofErr w:type="gramEnd"/>
            <w:r w:rsidRPr="001C5710">
              <w:rPr>
                <w:rFonts w:ascii="Times New Roman" w:eastAsia="Times New Roman" w:hAnsi="Times New Roman" w:cs="Times New Roman"/>
                <w:b/>
                <w:bCs/>
                <w:color w:val="000000"/>
                <w:sz w:val="12"/>
                <w:szCs w:val="12"/>
                <w:lang w:eastAsia="ru-RU"/>
              </w:rPr>
              <w:t xml:space="preserve"> средства(*)</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8F2B36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spellStart"/>
            <w:proofErr w:type="gramStart"/>
            <w:r w:rsidRPr="001C5710">
              <w:rPr>
                <w:rFonts w:ascii="Times New Roman" w:eastAsia="Times New Roman" w:hAnsi="Times New Roman" w:cs="Times New Roman"/>
                <w:b/>
                <w:bCs/>
                <w:color w:val="000000"/>
                <w:sz w:val="12"/>
                <w:szCs w:val="12"/>
                <w:lang w:eastAsia="ru-RU"/>
              </w:rPr>
              <w:t>Федераль-ный</w:t>
            </w:r>
            <w:proofErr w:type="spellEnd"/>
            <w:proofErr w:type="gramEnd"/>
            <w:r w:rsidRPr="001C5710">
              <w:rPr>
                <w:rFonts w:ascii="Times New Roman" w:eastAsia="Times New Roman" w:hAnsi="Times New Roman" w:cs="Times New Roman"/>
                <w:b/>
                <w:bCs/>
                <w:color w:val="000000"/>
                <w:sz w:val="12"/>
                <w:szCs w:val="12"/>
                <w:lang w:eastAsia="ru-RU"/>
              </w:rPr>
              <w:t xml:space="preserve">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1D8A4A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Областной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F322DCD"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Местный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314111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gramStart"/>
            <w:r w:rsidRPr="001C5710">
              <w:rPr>
                <w:rFonts w:ascii="Times New Roman" w:eastAsia="Times New Roman" w:hAnsi="Times New Roman" w:cs="Times New Roman"/>
                <w:b/>
                <w:bCs/>
                <w:color w:val="000000"/>
                <w:sz w:val="12"/>
                <w:szCs w:val="12"/>
                <w:lang w:eastAsia="ru-RU"/>
              </w:rPr>
              <w:t>Внебюджет-</w:t>
            </w:r>
            <w:proofErr w:type="spellStart"/>
            <w:r w:rsidRPr="001C5710">
              <w:rPr>
                <w:rFonts w:ascii="Times New Roman" w:eastAsia="Times New Roman" w:hAnsi="Times New Roman" w:cs="Times New Roman"/>
                <w:b/>
                <w:bCs/>
                <w:color w:val="000000"/>
                <w:sz w:val="12"/>
                <w:szCs w:val="12"/>
                <w:lang w:eastAsia="ru-RU"/>
              </w:rPr>
              <w:t>ные</w:t>
            </w:r>
            <w:proofErr w:type="spellEnd"/>
            <w:proofErr w:type="gramEnd"/>
            <w:r w:rsidRPr="001C5710">
              <w:rPr>
                <w:rFonts w:ascii="Times New Roman" w:eastAsia="Times New Roman" w:hAnsi="Times New Roman" w:cs="Times New Roman"/>
                <w:b/>
                <w:bCs/>
                <w:color w:val="000000"/>
                <w:sz w:val="12"/>
                <w:szCs w:val="12"/>
                <w:lang w:eastAsia="ru-RU"/>
              </w:rPr>
              <w:t xml:space="preserve"> средства(*)</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3DFECA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spellStart"/>
            <w:proofErr w:type="gramStart"/>
            <w:r w:rsidRPr="001C5710">
              <w:rPr>
                <w:rFonts w:ascii="Times New Roman" w:eastAsia="Times New Roman" w:hAnsi="Times New Roman" w:cs="Times New Roman"/>
                <w:b/>
                <w:bCs/>
                <w:color w:val="000000"/>
                <w:sz w:val="12"/>
                <w:szCs w:val="12"/>
                <w:lang w:eastAsia="ru-RU"/>
              </w:rPr>
              <w:t>Федераль-ный</w:t>
            </w:r>
            <w:proofErr w:type="spellEnd"/>
            <w:proofErr w:type="gramEnd"/>
            <w:r w:rsidRPr="001C5710">
              <w:rPr>
                <w:rFonts w:ascii="Times New Roman" w:eastAsia="Times New Roman" w:hAnsi="Times New Roman" w:cs="Times New Roman"/>
                <w:b/>
                <w:bCs/>
                <w:color w:val="000000"/>
                <w:sz w:val="12"/>
                <w:szCs w:val="12"/>
                <w:lang w:eastAsia="ru-RU"/>
              </w:rPr>
              <w:t xml:space="preserve">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085B77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Областной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4DBA46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Местный 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93EAD02"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gramStart"/>
            <w:r w:rsidRPr="001C5710">
              <w:rPr>
                <w:rFonts w:ascii="Times New Roman" w:eastAsia="Times New Roman" w:hAnsi="Times New Roman" w:cs="Times New Roman"/>
                <w:b/>
                <w:bCs/>
                <w:color w:val="000000"/>
                <w:sz w:val="12"/>
                <w:szCs w:val="12"/>
                <w:lang w:eastAsia="ru-RU"/>
              </w:rPr>
              <w:t>Внебюджет-</w:t>
            </w:r>
            <w:proofErr w:type="spellStart"/>
            <w:r w:rsidRPr="001C5710">
              <w:rPr>
                <w:rFonts w:ascii="Times New Roman" w:eastAsia="Times New Roman" w:hAnsi="Times New Roman" w:cs="Times New Roman"/>
                <w:b/>
                <w:bCs/>
                <w:color w:val="000000"/>
                <w:sz w:val="12"/>
                <w:szCs w:val="12"/>
                <w:lang w:eastAsia="ru-RU"/>
              </w:rPr>
              <w:t>ные</w:t>
            </w:r>
            <w:proofErr w:type="spellEnd"/>
            <w:proofErr w:type="gramEnd"/>
            <w:r w:rsidRPr="001C5710">
              <w:rPr>
                <w:rFonts w:ascii="Times New Roman" w:eastAsia="Times New Roman" w:hAnsi="Times New Roman" w:cs="Times New Roman"/>
                <w:b/>
                <w:bCs/>
                <w:color w:val="000000"/>
                <w:sz w:val="12"/>
                <w:szCs w:val="12"/>
                <w:lang w:eastAsia="ru-RU"/>
              </w:rPr>
              <w:t xml:space="preserve"> средства(*)</w:t>
            </w:r>
          </w:p>
        </w:tc>
      </w:tr>
      <w:tr w:rsidR="001C5710" w:rsidRPr="001C5710" w14:paraId="59EA85BC" w14:textId="77777777" w:rsidTr="001C5710">
        <w:trPr>
          <w:cantSplit/>
          <w:trHeight w:val="970"/>
        </w:trPr>
        <w:tc>
          <w:tcPr>
            <w:tcW w:w="202" w:type="pct"/>
            <w:tcBorders>
              <w:top w:val="nil"/>
              <w:left w:val="single" w:sz="4" w:space="0" w:color="auto"/>
              <w:bottom w:val="nil"/>
              <w:right w:val="single" w:sz="4" w:space="0" w:color="auto"/>
            </w:tcBorders>
            <w:shd w:val="clear" w:color="auto" w:fill="auto"/>
            <w:noWrap/>
            <w:vAlign w:val="center"/>
            <w:hideMark/>
          </w:tcPr>
          <w:p w14:paraId="76A59E1B"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w:t>
            </w:r>
          </w:p>
        </w:tc>
        <w:tc>
          <w:tcPr>
            <w:tcW w:w="454" w:type="pct"/>
            <w:tcBorders>
              <w:top w:val="nil"/>
              <w:left w:val="nil"/>
              <w:bottom w:val="nil"/>
              <w:right w:val="single" w:sz="4" w:space="0" w:color="auto"/>
            </w:tcBorders>
            <w:shd w:val="clear" w:color="auto" w:fill="auto"/>
            <w:vAlign w:val="center"/>
            <w:hideMark/>
          </w:tcPr>
          <w:p w14:paraId="4AAF5B4F"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Учреждения культуры:</w:t>
            </w:r>
          </w:p>
        </w:tc>
        <w:tc>
          <w:tcPr>
            <w:tcW w:w="215" w:type="pct"/>
            <w:tcBorders>
              <w:top w:val="nil"/>
              <w:left w:val="nil"/>
              <w:bottom w:val="nil"/>
              <w:right w:val="single" w:sz="4" w:space="0" w:color="auto"/>
            </w:tcBorders>
            <w:shd w:val="clear" w:color="auto" w:fill="auto"/>
            <w:textDirection w:val="btLr"/>
            <w:vAlign w:val="center"/>
            <w:hideMark/>
          </w:tcPr>
          <w:p w14:paraId="444EB5F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8 407 200,00</w:t>
            </w:r>
          </w:p>
        </w:tc>
        <w:tc>
          <w:tcPr>
            <w:tcW w:w="178" w:type="pct"/>
            <w:tcBorders>
              <w:top w:val="nil"/>
              <w:left w:val="nil"/>
              <w:bottom w:val="nil"/>
              <w:right w:val="single" w:sz="4" w:space="0" w:color="auto"/>
            </w:tcBorders>
            <w:shd w:val="clear" w:color="auto" w:fill="auto"/>
            <w:textDirection w:val="btLr"/>
            <w:vAlign w:val="center"/>
            <w:hideMark/>
          </w:tcPr>
          <w:p w14:paraId="1AA6F35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23 892 116,00</w:t>
            </w:r>
          </w:p>
        </w:tc>
        <w:tc>
          <w:tcPr>
            <w:tcW w:w="178" w:type="pct"/>
            <w:tcBorders>
              <w:top w:val="nil"/>
              <w:left w:val="nil"/>
              <w:bottom w:val="nil"/>
              <w:right w:val="single" w:sz="4" w:space="0" w:color="auto"/>
            </w:tcBorders>
            <w:shd w:val="clear" w:color="auto" w:fill="auto"/>
            <w:textDirection w:val="btLr"/>
            <w:vAlign w:val="center"/>
            <w:hideMark/>
          </w:tcPr>
          <w:p w14:paraId="11D2E03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3 325 510,04</w:t>
            </w:r>
          </w:p>
        </w:tc>
        <w:tc>
          <w:tcPr>
            <w:tcW w:w="178" w:type="pct"/>
            <w:tcBorders>
              <w:top w:val="nil"/>
              <w:left w:val="nil"/>
              <w:bottom w:val="nil"/>
              <w:right w:val="single" w:sz="4" w:space="0" w:color="auto"/>
            </w:tcBorders>
            <w:shd w:val="clear" w:color="auto" w:fill="auto"/>
            <w:textDirection w:val="btLr"/>
            <w:vAlign w:val="center"/>
            <w:hideMark/>
          </w:tcPr>
          <w:p w14:paraId="61F0AF5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6983852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13 348 988,43</w:t>
            </w:r>
          </w:p>
        </w:tc>
        <w:tc>
          <w:tcPr>
            <w:tcW w:w="178" w:type="pct"/>
            <w:tcBorders>
              <w:top w:val="nil"/>
              <w:left w:val="nil"/>
              <w:bottom w:val="nil"/>
              <w:right w:val="single" w:sz="4" w:space="0" w:color="auto"/>
            </w:tcBorders>
            <w:shd w:val="clear" w:color="auto" w:fill="auto"/>
            <w:textDirection w:val="btLr"/>
            <w:vAlign w:val="center"/>
            <w:hideMark/>
          </w:tcPr>
          <w:p w14:paraId="75972BB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7 187 916,84</w:t>
            </w:r>
          </w:p>
        </w:tc>
        <w:tc>
          <w:tcPr>
            <w:tcW w:w="178" w:type="pct"/>
            <w:tcBorders>
              <w:top w:val="nil"/>
              <w:left w:val="nil"/>
              <w:bottom w:val="nil"/>
              <w:right w:val="single" w:sz="4" w:space="0" w:color="auto"/>
            </w:tcBorders>
            <w:shd w:val="clear" w:color="auto" w:fill="auto"/>
            <w:textDirection w:val="btLr"/>
            <w:vAlign w:val="center"/>
            <w:hideMark/>
          </w:tcPr>
          <w:p w14:paraId="4375C8F4"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9 915 168,55</w:t>
            </w:r>
          </w:p>
        </w:tc>
        <w:tc>
          <w:tcPr>
            <w:tcW w:w="178" w:type="pct"/>
            <w:tcBorders>
              <w:top w:val="nil"/>
              <w:left w:val="nil"/>
              <w:bottom w:val="nil"/>
              <w:right w:val="single" w:sz="4" w:space="0" w:color="auto"/>
            </w:tcBorders>
            <w:shd w:val="clear" w:color="auto" w:fill="auto"/>
            <w:textDirection w:val="btLr"/>
            <w:vAlign w:val="center"/>
            <w:hideMark/>
          </w:tcPr>
          <w:p w14:paraId="18AB03A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215" w:type="pct"/>
            <w:tcBorders>
              <w:top w:val="nil"/>
              <w:left w:val="nil"/>
              <w:bottom w:val="nil"/>
              <w:right w:val="single" w:sz="4" w:space="0" w:color="auto"/>
            </w:tcBorders>
            <w:shd w:val="clear" w:color="auto" w:fill="auto"/>
            <w:textDirection w:val="btLr"/>
            <w:vAlign w:val="center"/>
            <w:hideMark/>
          </w:tcPr>
          <w:p w14:paraId="73B7A3F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11 160 956,16</w:t>
            </w:r>
          </w:p>
        </w:tc>
        <w:tc>
          <w:tcPr>
            <w:tcW w:w="178" w:type="pct"/>
            <w:tcBorders>
              <w:top w:val="nil"/>
              <w:left w:val="nil"/>
              <w:bottom w:val="nil"/>
              <w:right w:val="single" w:sz="4" w:space="0" w:color="auto"/>
            </w:tcBorders>
            <w:shd w:val="clear" w:color="auto" w:fill="auto"/>
            <w:textDirection w:val="btLr"/>
            <w:vAlign w:val="center"/>
            <w:hideMark/>
          </w:tcPr>
          <w:p w14:paraId="6719F818"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6 559 821,34</w:t>
            </w:r>
          </w:p>
        </w:tc>
        <w:tc>
          <w:tcPr>
            <w:tcW w:w="178" w:type="pct"/>
            <w:tcBorders>
              <w:top w:val="nil"/>
              <w:left w:val="nil"/>
              <w:bottom w:val="nil"/>
              <w:right w:val="single" w:sz="4" w:space="0" w:color="auto"/>
            </w:tcBorders>
            <w:shd w:val="clear" w:color="auto" w:fill="auto"/>
            <w:textDirection w:val="btLr"/>
            <w:vAlign w:val="center"/>
            <w:hideMark/>
          </w:tcPr>
          <w:p w14:paraId="6A4FA7ED"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932 672,50</w:t>
            </w:r>
          </w:p>
        </w:tc>
        <w:tc>
          <w:tcPr>
            <w:tcW w:w="178" w:type="pct"/>
            <w:tcBorders>
              <w:top w:val="nil"/>
              <w:left w:val="nil"/>
              <w:bottom w:val="nil"/>
              <w:right w:val="single" w:sz="4" w:space="0" w:color="auto"/>
            </w:tcBorders>
            <w:shd w:val="clear" w:color="auto" w:fill="auto"/>
            <w:textDirection w:val="btLr"/>
            <w:vAlign w:val="center"/>
            <w:hideMark/>
          </w:tcPr>
          <w:p w14:paraId="0CEA2EEE"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0F170F4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02B277E2"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34 133 281,06</w:t>
            </w:r>
          </w:p>
        </w:tc>
        <w:tc>
          <w:tcPr>
            <w:tcW w:w="178" w:type="pct"/>
            <w:tcBorders>
              <w:top w:val="nil"/>
              <w:left w:val="nil"/>
              <w:bottom w:val="nil"/>
              <w:right w:val="single" w:sz="4" w:space="0" w:color="auto"/>
            </w:tcBorders>
            <w:shd w:val="clear" w:color="auto" w:fill="auto"/>
            <w:textDirection w:val="btLr"/>
            <w:vAlign w:val="center"/>
            <w:hideMark/>
          </w:tcPr>
          <w:p w14:paraId="13ADBF18"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1 796 488,48</w:t>
            </w:r>
          </w:p>
        </w:tc>
        <w:tc>
          <w:tcPr>
            <w:tcW w:w="178" w:type="pct"/>
            <w:tcBorders>
              <w:top w:val="nil"/>
              <w:left w:val="nil"/>
              <w:bottom w:val="nil"/>
              <w:right w:val="single" w:sz="4" w:space="0" w:color="auto"/>
            </w:tcBorders>
            <w:shd w:val="clear" w:color="auto" w:fill="auto"/>
            <w:textDirection w:val="btLr"/>
            <w:vAlign w:val="center"/>
            <w:hideMark/>
          </w:tcPr>
          <w:p w14:paraId="0B88B2B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163D13C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02BEE4A"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70616D8A"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64B42D1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6F336D4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22F3278A"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6540933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795C02F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r>
      <w:tr w:rsidR="001C5710" w:rsidRPr="001C5710" w14:paraId="5FDD05A1" w14:textId="77777777" w:rsidTr="001C5710">
        <w:trPr>
          <w:cantSplit/>
          <w:trHeight w:val="843"/>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96C91"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1.1.</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0B66C667" w14:textId="6C871454" w:rsidR="001C5710" w:rsidRPr="001C5710" w:rsidRDefault="001C5710" w:rsidP="001C5710">
            <w:pPr>
              <w:spacing w:after="0" w:line="240" w:lineRule="auto"/>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Ремонтно-восстановительные работы</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00D61B1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0D9E14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1A422C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292 518,00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0D81F2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7E2FE2F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E23CE8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EB5F65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75B757E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14:paraId="15B3B73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A87CC4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6B3EAA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F3EBB8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14ABF06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331424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3C9835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4C0E57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2F006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12F864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3E116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732D7EB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3623EF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B157A1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1F9BCB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44C8A13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6C9B7362" w14:textId="77777777" w:rsidTr="001C5710">
        <w:trPr>
          <w:cantSplit/>
          <w:trHeight w:val="7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D2DE51A"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1.2.</w:t>
            </w:r>
          </w:p>
        </w:tc>
        <w:tc>
          <w:tcPr>
            <w:tcW w:w="454" w:type="pct"/>
            <w:tcBorders>
              <w:top w:val="nil"/>
              <w:left w:val="nil"/>
              <w:bottom w:val="single" w:sz="4" w:space="0" w:color="auto"/>
              <w:right w:val="single" w:sz="4" w:space="0" w:color="auto"/>
            </w:tcBorders>
            <w:shd w:val="clear" w:color="auto" w:fill="auto"/>
            <w:vAlign w:val="center"/>
            <w:hideMark/>
          </w:tcPr>
          <w:p w14:paraId="24BAFAB4"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Материально-техническое оснащение</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3430803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3B399F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C27813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294C99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106589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B8124E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24722E9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B71AA1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6298569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93F4F0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CC692E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8FEBB4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F645DD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870543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nil"/>
            </w:tcBorders>
            <w:shd w:val="clear" w:color="auto" w:fill="auto"/>
            <w:noWrap/>
            <w:textDirection w:val="btLr"/>
            <w:vAlign w:val="center"/>
            <w:hideMark/>
          </w:tcPr>
          <w:p w14:paraId="085BF03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tcBorders>
              <w:top w:val="nil"/>
              <w:left w:val="single" w:sz="4" w:space="0" w:color="auto"/>
              <w:bottom w:val="single" w:sz="4" w:space="0" w:color="auto"/>
              <w:right w:val="single" w:sz="4" w:space="0" w:color="auto"/>
            </w:tcBorders>
            <w:shd w:val="clear" w:color="auto" w:fill="auto"/>
            <w:textDirection w:val="btLr"/>
            <w:vAlign w:val="center"/>
            <w:hideMark/>
          </w:tcPr>
          <w:p w14:paraId="4A1A476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D328F8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7B884E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CCF9CE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3C36E5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B6BBA7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EDD6B6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F6E382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26CA24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3C8640C3" w14:textId="77777777" w:rsidTr="001C5710">
        <w:trPr>
          <w:cantSplit/>
          <w:trHeight w:val="141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2A669C5"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1.3.</w:t>
            </w:r>
          </w:p>
        </w:tc>
        <w:tc>
          <w:tcPr>
            <w:tcW w:w="454" w:type="pct"/>
            <w:tcBorders>
              <w:top w:val="nil"/>
              <w:left w:val="nil"/>
              <w:bottom w:val="single" w:sz="4" w:space="0" w:color="auto"/>
              <w:right w:val="single" w:sz="4" w:space="0" w:color="auto"/>
            </w:tcBorders>
            <w:shd w:val="clear" w:color="auto" w:fill="auto"/>
            <w:vAlign w:val="center"/>
            <w:hideMark/>
          </w:tcPr>
          <w:p w14:paraId="65346515"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Выполнение </w:t>
            </w:r>
            <w:proofErr w:type="spellStart"/>
            <w:r w:rsidRPr="001C5710">
              <w:rPr>
                <w:rFonts w:ascii="Times New Roman" w:eastAsia="Times New Roman" w:hAnsi="Times New Roman" w:cs="Times New Roman"/>
                <w:color w:val="000000"/>
                <w:sz w:val="12"/>
                <w:szCs w:val="12"/>
                <w:lang w:eastAsia="ru-RU"/>
              </w:rPr>
              <w:t>проктно</w:t>
            </w:r>
            <w:proofErr w:type="spellEnd"/>
            <w:r w:rsidRPr="001C5710">
              <w:rPr>
                <w:rFonts w:ascii="Times New Roman" w:eastAsia="Times New Roman" w:hAnsi="Times New Roman" w:cs="Times New Roman"/>
                <w:color w:val="000000"/>
                <w:sz w:val="12"/>
                <w:szCs w:val="12"/>
                <w:lang w:eastAsia="ru-RU"/>
              </w:rPr>
              <w:t xml:space="preserve">-изыскательских работ, разработка сметной </w:t>
            </w:r>
            <w:proofErr w:type="spellStart"/>
            <w:r w:rsidRPr="001C5710">
              <w:rPr>
                <w:rFonts w:ascii="Times New Roman" w:eastAsia="Times New Roman" w:hAnsi="Times New Roman" w:cs="Times New Roman"/>
                <w:color w:val="000000"/>
                <w:sz w:val="12"/>
                <w:szCs w:val="12"/>
                <w:lang w:eastAsia="ru-RU"/>
              </w:rPr>
              <w:t>документаци</w:t>
            </w:r>
            <w:proofErr w:type="spellEnd"/>
            <w:r w:rsidRPr="001C5710">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14:paraId="2616D18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470643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76C21CD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FDA975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FEDAA7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BB195B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6C931F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F8EE29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679893F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371A9B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A88F82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3A395E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5BA943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1D3C40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14147BD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0E0AB0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60DC19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8C7E77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807899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43612A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976CF3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DF8211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31A13F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A7DF0A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52A8C821" w14:textId="77777777" w:rsidTr="001C5710">
        <w:trPr>
          <w:cantSplit/>
          <w:trHeight w:val="1763"/>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56F499E"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1.4.</w:t>
            </w:r>
          </w:p>
        </w:tc>
        <w:tc>
          <w:tcPr>
            <w:tcW w:w="454" w:type="pct"/>
            <w:tcBorders>
              <w:top w:val="nil"/>
              <w:left w:val="nil"/>
              <w:bottom w:val="single" w:sz="4" w:space="0" w:color="auto"/>
              <w:right w:val="single" w:sz="4" w:space="0" w:color="auto"/>
            </w:tcBorders>
            <w:shd w:val="clear" w:color="auto" w:fill="auto"/>
            <w:vAlign w:val="center"/>
            <w:hideMark/>
          </w:tcPr>
          <w:p w14:paraId="1967DE89"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Реконструкция СДК в </w:t>
            </w:r>
            <w:proofErr w:type="spellStart"/>
            <w:r w:rsidRPr="001C5710">
              <w:rPr>
                <w:rFonts w:ascii="Times New Roman" w:eastAsia="Times New Roman" w:hAnsi="Times New Roman" w:cs="Times New Roman"/>
                <w:color w:val="000000"/>
                <w:sz w:val="12"/>
                <w:szCs w:val="12"/>
                <w:lang w:eastAsia="ru-RU"/>
              </w:rPr>
              <w:t>с</w:t>
            </w:r>
            <w:proofErr w:type="gramStart"/>
            <w:r w:rsidRPr="001C5710">
              <w:rPr>
                <w:rFonts w:ascii="Times New Roman" w:eastAsia="Times New Roman" w:hAnsi="Times New Roman" w:cs="Times New Roman"/>
                <w:color w:val="000000"/>
                <w:sz w:val="12"/>
                <w:szCs w:val="12"/>
                <w:lang w:eastAsia="ru-RU"/>
              </w:rPr>
              <w:t>.Е</w:t>
            </w:r>
            <w:proofErr w:type="gramEnd"/>
            <w:r w:rsidRPr="001C5710">
              <w:rPr>
                <w:rFonts w:ascii="Times New Roman" w:eastAsia="Times New Roman" w:hAnsi="Times New Roman" w:cs="Times New Roman"/>
                <w:color w:val="000000"/>
                <w:sz w:val="12"/>
                <w:szCs w:val="12"/>
                <w:lang w:eastAsia="ru-RU"/>
              </w:rPr>
              <w:t>лшанка</w:t>
            </w:r>
            <w:proofErr w:type="spellEnd"/>
            <w:r w:rsidRPr="001C5710">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(в </w:t>
            </w:r>
            <w:proofErr w:type="spellStart"/>
            <w:r w:rsidRPr="001C5710">
              <w:rPr>
                <w:rFonts w:ascii="Times New Roman" w:eastAsia="Times New Roman" w:hAnsi="Times New Roman" w:cs="Times New Roman"/>
                <w:color w:val="000000"/>
                <w:sz w:val="12"/>
                <w:szCs w:val="12"/>
                <w:lang w:eastAsia="ru-RU"/>
              </w:rPr>
              <w:t>т.ч</w:t>
            </w:r>
            <w:proofErr w:type="spellEnd"/>
            <w:r w:rsidRPr="001C5710">
              <w:rPr>
                <w:rFonts w:ascii="Times New Roman" w:eastAsia="Times New Roman" w:hAnsi="Times New Roman" w:cs="Times New Roman"/>
                <w:color w:val="000000"/>
                <w:sz w:val="12"/>
                <w:szCs w:val="12"/>
                <w:lang w:eastAsia="ru-RU"/>
              </w:rPr>
              <w:t>. в рамках Национального проекта "Культура")</w:t>
            </w:r>
          </w:p>
        </w:tc>
        <w:tc>
          <w:tcPr>
            <w:tcW w:w="215" w:type="pct"/>
            <w:tcBorders>
              <w:top w:val="nil"/>
              <w:left w:val="nil"/>
              <w:bottom w:val="nil"/>
              <w:right w:val="single" w:sz="4" w:space="0" w:color="auto"/>
            </w:tcBorders>
            <w:shd w:val="clear" w:color="auto" w:fill="auto"/>
            <w:textDirection w:val="btLr"/>
            <w:vAlign w:val="center"/>
            <w:hideMark/>
          </w:tcPr>
          <w:p w14:paraId="40D0E0B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8 407 200,00</w:t>
            </w:r>
          </w:p>
        </w:tc>
        <w:tc>
          <w:tcPr>
            <w:tcW w:w="178" w:type="pct"/>
            <w:tcBorders>
              <w:top w:val="nil"/>
              <w:left w:val="nil"/>
              <w:bottom w:val="nil"/>
              <w:right w:val="single" w:sz="4" w:space="0" w:color="auto"/>
            </w:tcBorders>
            <w:shd w:val="clear" w:color="auto" w:fill="auto"/>
            <w:textDirection w:val="btLr"/>
            <w:vAlign w:val="center"/>
            <w:hideMark/>
          </w:tcPr>
          <w:p w14:paraId="2849E07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4 526 953,85</w:t>
            </w:r>
          </w:p>
        </w:tc>
        <w:tc>
          <w:tcPr>
            <w:tcW w:w="178" w:type="pct"/>
            <w:tcBorders>
              <w:top w:val="nil"/>
              <w:left w:val="nil"/>
              <w:bottom w:val="nil"/>
              <w:right w:val="single" w:sz="4" w:space="0" w:color="auto"/>
            </w:tcBorders>
            <w:shd w:val="clear" w:color="auto" w:fill="auto"/>
            <w:textDirection w:val="btLr"/>
            <w:vAlign w:val="center"/>
            <w:hideMark/>
          </w:tcPr>
          <w:p w14:paraId="3535051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680 744,94</w:t>
            </w:r>
          </w:p>
        </w:tc>
        <w:tc>
          <w:tcPr>
            <w:tcW w:w="178" w:type="pct"/>
            <w:tcBorders>
              <w:top w:val="nil"/>
              <w:left w:val="nil"/>
              <w:bottom w:val="nil"/>
              <w:right w:val="single" w:sz="4" w:space="0" w:color="auto"/>
            </w:tcBorders>
            <w:shd w:val="clear" w:color="auto" w:fill="auto"/>
            <w:textDirection w:val="btLr"/>
            <w:vAlign w:val="center"/>
            <w:hideMark/>
          </w:tcPr>
          <w:p w14:paraId="4E11A86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676A88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12CEBF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365F65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9A75E1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34D24C7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2CC211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C1F0BA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E0E253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FB7686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A2D302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29C2D7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C881E8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D079F7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87D9FA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6619F9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A33E48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3D3013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0E32DB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65EAEC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96429E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0CDCB4CC" w14:textId="77777777" w:rsidTr="001C5710">
        <w:trPr>
          <w:cantSplit/>
          <w:trHeight w:val="1692"/>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01276D3"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1.5</w:t>
            </w:r>
          </w:p>
        </w:tc>
        <w:tc>
          <w:tcPr>
            <w:tcW w:w="454" w:type="pct"/>
            <w:tcBorders>
              <w:top w:val="nil"/>
              <w:left w:val="nil"/>
              <w:bottom w:val="single" w:sz="4" w:space="0" w:color="auto"/>
              <w:right w:val="single" w:sz="4" w:space="0" w:color="auto"/>
            </w:tcBorders>
            <w:shd w:val="clear" w:color="auto" w:fill="auto"/>
            <w:vAlign w:val="center"/>
            <w:hideMark/>
          </w:tcPr>
          <w:p w14:paraId="4F655884" w14:textId="1523C0B9"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Реконструкция СДК в </w:t>
            </w:r>
            <w:proofErr w:type="spellStart"/>
            <w:r w:rsidRPr="001C5710">
              <w:rPr>
                <w:rFonts w:ascii="Times New Roman" w:eastAsia="Times New Roman" w:hAnsi="Times New Roman" w:cs="Times New Roman"/>
                <w:color w:val="000000"/>
                <w:sz w:val="12"/>
                <w:szCs w:val="12"/>
                <w:lang w:eastAsia="ru-RU"/>
              </w:rPr>
              <w:t>с</w:t>
            </w:r>
            <w:proofErr w:type="gramStart"/>
            <w:r w:rsidRPr="001C5710">
              <w:rPr>
                <w:rFonts w:ascii="Times New Roman" w:eastAsia="Times New Roman" w:hAnsi="Times New Roman" w:cs="Times New Roman"/>
                <w:color w:val="000000"/>
                <w:sz w:val="12"/>
                <w:szCs w:val="12"/>
                <w:lang w:eastAsia="ru-RU"/>
              </w:rPr>
              <w:t>.Е</w:t>
            </w:r>
            <w:proofErr w:type="gramEnd"/>
            <w:r w:rsidRPr="001C5710">
              <w:rPr>
                <w:rFonts w:ascii="Times New Roman" w:eastAsia="Times New Roman" w:hAnsi="Times New Roman" w:cs="Times New Roman"/>
                <w:color w:val="000000"/>
                <w:sz w:val="12"/>
                <w:szCs w:val="12"/>
                <w:lang w:eastAsia="ru-RU"/>
              </w:rPr>
              <w:t>лшанка</w:t>
            </w:r>
            <w:proofErr w:type="spellEnd"/>
            <w:r w:rsidRPr="001C5710">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w:t>
            </w:r>
            <w:proofErr w:type="spellStart"/>
            <w:r w:rsidRPr="001C5710">
              <w:rPr>
                <w:rFonts w:ascii="Times New Roman" w:eastAsia="Times New Roman" w:hAnsi="Times New Roman" w:cs="Times New Roman"/>
                <w:color w:val="000000"/>
                <w:sz w:val="12"/>
                <w:szCs w:val="12"/>
                <w:lang w:eastAsia="ru-RU"/>
              </w:rPr>
              <w:t>сверхфинансирование</w:t>
            </w:r>
            <w:proofErr w:type="spellEnd"/>
            <w:r w:rsidRPr="001C5710">
              <w:rPr>
                <w:rFonts w:ascii="Times New Roman" w:eastAsia="Times New Roman" w:hAnsi="Times New Roman" w:cs="Times New Roman"/>
                <w:color w:val="000000"/>
                <w:sz w:val="12"/>
                <w:szCs w:val="12"/>
                <w:lang w:eastAsia="ru-RU"/>
              </w:rPr>
              <w:t xml:space="preserve"> (в </w:t>
            </w:r>
            <w:proofErr w:type="spellStart"/>
            <w:r w:rsidRPr="001C5710">
              <w:rPr>
                <w:rFonts w:ascii="Times New Roman" w:eastAsia="Times New Roman" w:hAnsi="Times New Roman" w:cs="Times New Roman"/>
                <w:color w:val="000000"/>
                <w:sz w:val="12"/>
                <w:szCs w:val="12"/>
                <w:lang w:eastAsia="ru-RU"/>
              </w:rPr>
              <w:t>т.ч</w:t>
            </w:r>
            <w:proofErr w:type="spellEnd"/>
            <w:r w:rsidRPr="001C5710">
              <w:rPr>
                <w:rFonts w:ascii="Times New Roman" w:eastAsia="Times New Roman" w:hAnsi="Times New Roman" w:cs="Times New Roman"/>
                <w:color w:val="000000"/>
                <w:sz w:val="12"/>
                <w:szCs w:val="12"/>
                <w:lang w:eastAsia="ru-RU"/>
              </w:rPr>
              <w:t>. в рамках Национального проекта "Культура")</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7E018DF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CAFA6D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19 365 162,15</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9A0D18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1 019 219,10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993548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341E9E2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15A51EB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7A9864A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35AB63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0A0CF13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D8D816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8AAF4E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1825EF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1821F2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7F19A1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AB25C4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78AA81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D5E8EA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F94A8B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51A3A5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A3D1A1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51E88D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F74B1E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ADA49F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2354F23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2FDE3DF9" w14:textId="77777777" w:rsidTr="001C5710">
        <w:trPr>
          <w:cantSplit/>
          <w:trHeight w:val="876"/>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A10ABE9"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1.6</w:t>
            </w:r>
          </w:p>
        </w:tc>
        <w:tc>
          <w:tcPr>
            <w:tcW w:w="454" w:type="pct"/>
            <w:tcBorders>
              <w:top w:val="nil"/>
              <w:left w:val="nil"/>
              <w:bottom w:val="single" w:sz="4" w:space="0" w:color="auto"/>
              <w:right w:val="single" w:sz="4" w:space="0" w:color="auto"/>
            </w:tcBorders>
            <w:shd w:val="clear" w:color="auto" w:fill="auto"/>
            <w:vAlign w:val="center"/>
            <w:hideMark/>
          </w:tcPr>
          <w:p w14:paraId="3C9FCD28"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Ремонтные работы </w:t>
            </w:r>
            <w:proofErr w:type="spellStart"/>
            <w:r w:rsidRPr="001C5710">
              <w:rPr>
                <w:rFonts w:ascii="Times New Roman" w:eastAsia="Times New Roman" w:hAnsi="Times New Roman" w:cs="Times New Roman"/>
                <w:color w:val="000000"/>
                <w:sz w:val="12"/>
                <w:szCs w:val="12"/>
                <w:lang w:eastAsia="ru-RU"/>
              </w:rPr>
              <w:t>Кандабулакского</w:t>
            </w:r>
            <w:proofErr w:type="spellEnd"/>
            <w:r w:rsidRPr="001C5710">
              <w:rPr>
                <w:rFonts w:ascii="Times New Roman" w:eastAsia="Times New Roman" w:hAnsi="Times New Roman" w:cs="Times New Roman"/>
                <w:color w:val="000000"/>
                <w:sz w:val="12"/>
                <w:szCs w:val="12"/>
                <w:lang w:eastAsia="ru-RU"/>
              </w:rPr>
              <w:t xml:space="preserve"> СДК**</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598E444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1DD71D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764309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9A936F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BAEBCA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989515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401CF7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1 303 879,20</w:t>
            </w:r>
          </w:p>
        </w:tc>
        <w:tc>
          <w:tcPr>
            <w:tcW w:w="178" w:type="pct"/>
            <w:tcBorders>
              <w:top w:val="nil"/>
              <w:left w:val="nil"/>
              <w:bottom w:val="nil"/>
              <w:right w:val="single" w:sz="4" w:space="0" w:color="auto"/>
            </w:tcBorders>
            <w:shd w:val="clear" w:color="auto" w:fill="auto"/>
            <w:textDirection w:val="btLr"/>
            <w:vAlign w:val="center"/>
            <w:hideMark/>
          </w:tcPr>
          <w:p w14:paraId="3481F5A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nil"/>
              <w:right w:val="single" w:sz="4" w:space="0" w:color="auto"/>
            </w:tcBorders>
            <w:shd w:val="clear" w:color="auto" w:fill="auto"/>
            <w:textDirection w:val="btLr"/>
            <w:vAlign w:val="center"/>
            <w:hideMark/>
          </w:tcPr>
          <w:p w14:paraId="78BA028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1300B0D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1C8DFFC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0E9B3C6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746A237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26DEC44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B1D896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72DF11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885E42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538F8BB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4F068A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55EC128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5C8FBDE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1175203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5562650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ACB99F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5E7A7894" w14:textId="77777777" w:rsidTr="001C5710">
        <w:trPr>
          <w:cantSplit/>
          <w:trHeight w:val="97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BFC377F"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1.7</w:t>
            </w:r>
          </w:p>
        </w:tc>
        <w:tc>
          <w:tcPr>
            <w:tcW w:w="454" w:type="pct"/>
            <w:tcBorders>
              <w:top w:val="nil"/>
              <w:left w:val="nil"/>
              <w:bottom w:val="single" w:sz="4" w:space="0" w:color="auto"/>
              <w:right w:val="single" w:sz="4" w:space="0" w:color="auto"/>
            </w:tcBorders>
            <w:shd w:val="clear" w:color="auto" w:fill="auto"/>
            <w:vAlign w:val="center"/>
            <w:hideMark/>
          </w:tcPr>
          <w:p w14:paraId="15E9EC44"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proofErr w:type="spellStart"/>
            <w:r w:rsidRPr="001C5710">
              <w:rPr>
                <w:rFonts w:ascii="Times New Roman" w:eastAsia="Times New Roman" w:hAnsi="Times New Roman" w:cs="Times New Roman"/>
                <w:color w:val="000000"/>
                <w:sz w:val="12"/>
                <w:szCs w:val="12"/>
                <w:lang w:eastAsia="ru-RU"/>
              </w:rPr>
              <w:t>Ромент</w:t>
            </w:r>
            <w:proofErr w:type="spellEnd"/>
            <w:r w:rsidRPr="001C5710">
              <w:rPr>
                <w:rFonts w:ascii="Times New Roman" w:eastAsia="Times New Roman" w:hAnsi="Times New Roman" w:cs="Times New Roman"/>
                <w:color w:val="000000"/>
                <w:sz w:val="12"/>
                <w:szCs w:val="12"/>
                <w:lang w:eastAsia="ru-RU"/>
              </w:rPr>
              <w:t xml:space="preserve"> кровли </w:t>
            </w:r>
            <w:proofErr w:type="spellStart"/>
            <w:r w:rsidRPr="001C5710">
              <w:rPr>
                <w:rFonts w:ascii="Times New Roman" w:eastAsia="Times New Roman" w:hAnsi="Times New Roman" w:cs="Times New Roman"/>
                <w:color w:val="000000"/>
                <w:sz w:val="12"/>
                <w:szCs w:val="12"/>
                <w:lang w:eastAsia="ru-RU"/>
              </w:rPr>
              <w:t>Кандабулакского</w:t>
            </w:r>
            <w:proofErr w:type="spellEnd"/>
            <w:r w:rsidRPr="001C5710">
              <w:rPr>
                <w:rFonts w:ascii="Times New Roman" w:eastAsia="Times New Roman" w:hAnsi="Times New Roman" w:cs="Times New Roman"/>
                <w:color w:val="000000"/>
                <w:sz w:val="12"/>
                <w:szCs w:val="12"/>
                <w:lang w:eastAsia="ru-RU"/>
              </w:rPr>
              <w:t xml:space="preserve"> СДК**</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4A199A2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33CE0B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1862FB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3E23C4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92F48B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6061F2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3E5E04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2 255 580,00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4D8E33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4F91D1B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827CC7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9DC1A1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BE2DAC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8EFAAA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D72C8D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790E4B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CA1E6F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A265FF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D3C05C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2B5AF7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F18D60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6D778B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33E40A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643D18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2CB5B4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5C6B8287" w14:textId="77777777" w:rsidTr="001C5710">
        <w:trPr>
          <w:cantSplit/>
          <w:trHeight w:val="989"/>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B70BD47"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1.8</w:t>
            </w:r>
          </w:p>
        </w:tc>
        <w:tc>
          <w:tcPr>
            <w:tcW w:w="454" w:type="pct"/>
            <w:tcBorders>
              <w:top w:val="nil"/>
              <w:left w:val="nil"/>
              <w:bottom w:val="single" w:sz="4" w:space="0" w:color="auto"/>
              <w:right w:val="single" w:sz="4" w:space="0" w:color="auto"/>
            </w:tcBorders>
            <w:shd w:val="clear" w:color="auto" w:fill="auto"/>
            <w:vAlign w:val="center"/>
            <w:hideMark/>
          </w:tcPr>
          <w:p w14:paraId="4F1A1BC4"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Ремонтные работы </w:t>
            </w:r>
            <w:proofErr w:type="gramStart"/>
            <w:r w:rsidRPr="001C5710">
              <w:rPr>
                <w:rFonts w:ascii="Times New Roman" w:eastAsia="Times New Roman" w:hAnsi="Times New Roman" w:cs="Times New Roman"/>
                <w:color w:val="000000"/>
                <w:sz w:val="12"/>
                <w:szCs w:val="12"/>
                <w:lang w:eastAsia="ru-RU"/>
              </w:rPr>
              <w:t>Спасского</w:t>
            </w:r>
            <w:proofErr w:type="gramEnd"/>
            <w:r w:rsidRPr="001C5710">
              <w:rPr>
                <w:rFonts w:ascii="Times New Roman" w:eastAsia="Times New Roman" w:hAnsi="Times New Roman" w:cs="Times New Roman"/>
                <w:color w:val="000000"/>
                <w:sz w:val="12"/>
                <w:szCs w:val="12"/>
                <w:lang w:eastAsia="ru-RU"/>
              </w:rPr>
              <w:t xml:space="preserve"> СДК**</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37A8194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6DE81E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12B1F5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E5F0A7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F20CB8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82D97A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82064D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1 881 598,80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DC9979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39CA90D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B237F7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BDDDFA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9D916C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84CA53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F6B1AA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AEA534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A88D59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E7771D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7578A2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45C62A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7422C2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0A50C4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6D471B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F1B00E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9FE50B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3F741518" w14:textId="77777777" w:rsidTr="001C5710">
        <w:trPr>
          <w:cantSplit/>
          <w:trHeight w:val="97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37B4D29"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1.9</w:t>
            </w:r>
          </w:p>
        </w:tc>
        <w:tc>
          <w:tcPr>
            <w:tcW w:w="454" w:type="pct"/>
            <w:tcBorders>
              <w:top w:val="nil"/>
              <w:left w:val="nil"/>
              <w:bottom w:val="single" w:sz="4" w:space="0" w:color="auto"/>
              <w:right w:val="single" w:sz="4" w:space="0" w:color="auto"/>
            </w:tcBorders>
            <w:shd w:val="clear" w:color="auto" w:fill="auto"/>
            <w:vAlign w:val="center"/>
            <w:hideMark/>
          </w:tcPr>
          <w:p w14:paraId="4C4BE8BF"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proofErr w:type="spellStart"/>
            <w:r w:rsidRPr="001C5710">
              <w:rPr>
                <w:rFonts w:ascii="Times New Roman" w:eastAsia="Times New Roman" w:hAnsi="Times New Roman" w:cs="Times New Roman"/>
                <w:color w:val="000000"/>
                <w:sz w:val="12"/>
                <w:szCs w:val="12"/>
                <w:lang w:eastAsia="ru-RU"/>
              </w:rPr>
              <w:t>Ромент</w:t>
            </w:r>
            <w:proofErr w:type="spellEnd"/>
            <w:r w:rsidRPr="001C5710">
              <w:rPr>
                <w:rFonts w:ascii="Times New Roman" w:eastAsia="Times New Roman" w:hAnsi="Times New Roman" w:cs="Times New Roman"/>
                <w:color w:val="000000"/>
                <w:sz w:val="12"/>
                <w:szCs w:val="12"/>
                <w:lang w:eastAsia="ru-RU"/>
              </w:rPr>
              <w:t xml:space="preserve"> кровли </w:t>
            </w:r>
            <w:proofErr w:type="gramStart"/>
            <w:r w:rsidRPr="001C5710">
              <w:rPr>
                <w:rFonts w:ascii="Times New Roman" w:eastAsia="Times New Roman" w:hAnsi="Times New Roman" w:cs="Times New Roman"/>
                <w:color w:val="000000"/>
                <w:sz w:val="12"/>
                <w:szCs w:val="12"/>
                <w:lang w:eastAsia="ru-RU"/>
              </w:rPr>
              <w:t>Спасского</w:t>
            </w:r>
            <w:proofErr w:type="gramEnd"/>
            <w:r w:rsidRPr="001C5710">
              <w:rPr>
                <w:rFonts w:ascii="Times New Roman" w:eastAsia="Times New Roman" w:hAnsi="Times New Roman" w:cs="Times New Roman"/>
                <w:color w:val="000000"/>
                <w:sz w:val="12"/>
                <w:szCs w:val="12"/>
                <w:lang w:eastAsia="ru-RU"/>
              </w:rPr>
              <w:t xml:space="preserve"> СДК**</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172CD2D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DA1215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98949B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2DDF16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8218C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4FCDAB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35F6B3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3 393 220,80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EA0AA1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54AA2C6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F75D1B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5FB4E1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4EED44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9530D3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22F249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59B896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AF1FD8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097A26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43DD6A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361B0D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5C944E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56518E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27823B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5FFE5C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51DB34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734BC81F" w14:textId="77777777" w:rsidTr="001C5710">
        <w:trPr>
          <w:cantSplit/>
          <w:trHeight w:val="141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35A132E"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1.10</w:t>
            </w:r>
          </w:p>
        </w:tc>
        <w:tc>
          <w:tcPr>
            <w:tcW w:w="454" w:type="pct"/>
            <w:tcBorders>
              <w:top w:val="nil"/>
              <w:left w:val="nil"/>
              <w:bottom w:val="single" w:sz="4" w:space="0" w:color="auto"/>
              <w:right w:val="single" w:sz="4" w:space="0" w:color="auto"/>
            </w:tcBorders>
            <w:shd w:val="clear" w:color="auto" w:fill="auto"/>
            <w:vAlign w:val="center"/>
            <w:hideMark/>
          </w:tcPr>
          <w:p w14:paraId="119EC745" w14:textId="17A52365"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134F69B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896C46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AF89A9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E4FC5D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566608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391686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C5EA64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61D1B5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14:paraId="35AE27F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7540801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467E6C7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7B12D13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1BF009B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2B24F5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D9A482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2CE8C3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8E696B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130B7C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508450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94E278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164ECF5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875150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B4478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5297A7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01BC63D0" w14:textId="77777777" w:rsidTr="001C5710">
        <w:trPr>
          <w:cantSplit/>
          <w:trHeight w:val="309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D494380"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1.11</w:t>
            </w:r>
          </w:p>
        </w:tc>
        <w:tc>
          <w:tcPr>
            <w:tcW w:w="454" w:type="pct"/>
            <w:tcBorders>
              <w:top w:val="nil"/>
              <w:left w:val="nil"/>
              <w:bottom w:val="single" w:sz="4" w:space="0" w:color="auto"/>
              <w:right w:val="single" w:sz="4" w:space="0" w:color="auto"/>
            </w:tcBorders>
            <w:shd w:val="clear" w:color="auto" w:fill="auto"/>
            <w:vAlign w:val="center"/>
            <w:hideMark/>
          </w:tcPr>
          <w:p w14:paraId="3EAF5141"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w:t>
            </w:r>
            <w:proofErr w:type="spellStart"/>
            <w:r w:rsidRPr="001C5710">
              <w:rPr>
                <w:rFonts w:ascii="Times New Roman" w:eastAsia="Times New Roman" w:hAnsi="Times New Roman" w:cs="Times New Roman"/>
                <w:color w:val="000000"/>
                <w:sz w:val="12"/>
                <w:szCs w:val="12"/>
                <w:lang w:eastAsia="ru-RU"/>
              </w:rPr>
              <w:t>с</w:t>
            </w:r>
            <w:proofErr w:type="gramStart"/>
            <w:r w:rsidRPr="001C5710">
              <w:rPr>
                <w:rFonts w:ascii="Times New Roman" w:eastAsia="Times New Roman" w:hAnsi="Times New Roman" w:cs="Times New Roman"/>
                <w:color w:val="000000"/>
                <w:sz w:val="12"/>
                <w:szCs w:val="12"/>
                <w:lang w:eastAsia="ru-RU"/>
              </w:rPr>
              <w:t>.С</w:t>
            </w:r>
            <w:proofErr w:type="gramEnd"/>
            <w:r w:rsidRPr="001C5710">
              <w:rPr>
                <w:rFonts w:ascii="Times New Roman" w:eastAsia="Times New Roman" w:hAnsi="Times New Roman" w:cs="Times New Roman"/>
                <w:color w:val="000000"/>
                <w:sz w:val="12"/>
                <w:szCs w:val="12"/>
                <w:lang w:eastAsia="ru-RU"/>
              </w:rPr>
              <w:t>ергиевск</w:t>
            </w:r>
            <w:proofErr w:type="spellEnd"/>
            <w:r w:rsidRPr="001C5710">
              <w:rPr>
                <w:rFonts w:ascii="Times New Roman" w:eastAsia="Times New Roman" w:hAnsi="Times New Roman" w:cs="Times New Roman"/>
                <w:color w:val="000000"/>
                <w:sz w:val="12"/>
                <w:szCs w:val="12"/>
                <w:lang w:eastAsia="ru-RU"/>
              </w:rPr>
              <w:t xml:space="preserve"> , </w:t>
            </w:r>
            <w:proofErr w:type="spellStart"/>
            <w:r w:rsidRPr="001C5710">
              <w:rPr>
                <w:rFonts w:ascii="Times New Roman" w:eastAsia="Times New Roman" w:hAnsi="Times New Roman" w:cs="Times New Roman"/>
                <w:color w:val="000000"/>
                <w:sz w:val="12"/>
                <w:szCs w:val="12"/>
                <w:lang w:eastAsia="ru-RU"/>
              </w:rPr>
              <w:t>ул.Советская</w:t>
            </w:r>
            <w:proofErr w:type="spellEnd"/>
            <w:r w:rsidRPr="001C5710">
              <w:rPr>
                <w:rFonts w:ascii="Times New Roman" w:eastAsia="Times New Roman" w:hAnsi="Times New Roman" w:cs="Times New Roman"/>
                <w:color w:val="000000"/>
                <w:sz w:val="12"/>
                <w:szCs w:val="12"/>
                <w:lang w:eastAsia="ru-RU"/>
              </w:rPr>
              <w:t xml:space="preserve"> , д.66 (в </w:t>
            </w:r>
            <w:proofErr w:type="spellStart"/>
            <w:r w:rsidRPr="001C5710">
              <w:rPr>
                <w:rFonts w:ascii="Times New Roman" w:eastAsia="Times New Roman" w:hAnsi="Times New Roman" w:cs="Times New Roman"/>
                <w:color w:val="000000"/>
                <w:sz w:val="12"/>
                <w:szCs w:val="12"/>
                <w:lang w:eastAsia="ru-RU"/>
              </w:rPr>
              <w:t>т.ч</w:t>
            </w:r>
            <w:proofErr w:type="spellEnd"/>
            <w:r w:rsidRPr="001C5710">
              <w:rPr>
                <w:rFonts w:ascii="Times New Roman" w:eastAsia="Times New Roman" w:hAnsi="Times New Roman" w:cs="Times New Roman"/>
                <w:color w:val="000000"/>
                <w:sz w:val="12"/>
                <w:szCs w:val="12"/>
                <w:lang w:eastAsia="ru-RU"/>
              </w:rPr>
              <w:t>. в рамках Национального проекта "Культура")</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66CCF69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01CDFB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EC02A2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D1EFC5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8C3FA2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13 348 988,43</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15FEAB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7 187 916,84</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7BBDB0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1 080 889,75</w:t>
            </w:r>
          </w:p>
        </w:tc>
        <w:tc>
          <w:tcPr>
            <w:tcW w:w="178" w:type="pct"/>
            <w:tcBorders>
              <w:top w:val="nil"/>
              <w:left w:val="nil"/>
              <w:bottom w:val="nil"/>
              <w:right w:val="single" w:sz="4" w:space="0" w:color="auto"/>
            </w:tcBorders>
            <w:shd w:val="clear" w:color="auto" w:fill="auto"/>
            <w:textDirection w:val="btLr"/>
            <w:vAlign w:val="center"/>
            <w:hideMark/>
          </w:tcPr>
          <w:p w14:paraId="1CCD602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nil"/>
              <w:right w:val="single" w:sz="4" w:space="0" w:color="auto"/>
            </w:tcBorders>
            <w:shd w:val="clear" w:color="auto" w:fill="auto"/>
            <w:textDirection w:val="btLr"/>
            <w:vAlign w:val="center"/>
            <w:hideMark/>
          </w:tcPr>
          <w:p w14:paraId="0DEE60C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0D039D5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EB8E84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76B3D06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6B4F96E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675CE37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718F84C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29E5AEB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6B6D90F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655EC9F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0077D7B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109C258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5159A5C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7738DB6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5B45F15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549227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12035AA0" w14:textId="77777777" w:rsidTr="001C5710">
        <w:trPr>
          <w:cantSplit/>
          <w:trHeight w:val="250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34DCC99"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1.12</w:t>
            </w:r>
          </w:p>
        </w:tc>
        <w:tc>
          <w:tcPr>
            <w:tcW w:w="454" w:type="pct"/>
            <w:tcBorders>
              <w:top w:val="nil"/>
              <w:left w:val="nil"/>
              <w:bottom w:val="single" w:sz="4" w:space="0" w:color="auto"/>
              <w:right w:val="single" w:sz="4" w:space="0" w:color="auto"/>
            </w:tcBorders>
            <w:shd w:val="clear" w:color="auto" w:fill="auto"/>
            <w:vAlign w:val="center"/>
            <w:hideMark/>
          </w:tcPr>
          <w:p w14:paraId="4AAEDF9A"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31C4F58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C0B388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5850EC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C95B44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632C20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44AF23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A3A25A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3C462E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6013C1F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11 160 956,16</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105E0F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6 278 037,84</w:t>
            </w:r>
          </w:p>
        </w:tc>
        <w:tc>
          <w:tcPr>
            <w:tcW w:w="178" w:type="pct"/>
            <w:tcBorders>
              <w:top w:val="nil"/>
              <w:left w:val="nil"/>
              <w:bottom w:val="nil"/>
              <w:right w:val="single" w:sz="4" w:space="0" w:color="auto"/>
            </w:tcBorders>
            <w:shd w:val="clear" w:color="auto" w:fill="auto"/>
            <w:textDirection w:val="btLr"/>
            <w:vAlign w:val="center"/>
            <w:hideMark/>
          </w:tcPr>
          <w:p w14:paraId="0994970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917 841,79</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473015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B086FD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DB6FB7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FD91FC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7A3F2B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7A290B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296DEE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0F2FC2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4BFED4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1FFCFA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DCF3A3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1F8974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8CFABE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2AF1B793" w14:textId="77777777" w:rsidTr="001C5710">
        <w:trPr>
          <w:cantSplit/>
          <w:trHeight w:val="262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5B86718"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1.13</w:t>
            </w:r>
          </w:p>
        </w:tc>
        <w:tc>
          <w:tcPr>
            <w:tcW w:w="454" w:type="pct"/>
            <w:tcBorders>
              <w:top w:val="nil"/>
              <w:left w:val="nil"/>
              <w:bottom w:val="single" w:sz="4" w:space="0" w:color="auto"/>
              <w:right w:val="single" w:sz="4" w:space="0" w:color="auto"/>
            </w:tcBorders>
            <w:shd w:val="clear" w:color="auto" w:fill="auto"/>
            <w:vAlign w:val="center"/>
            <w:hideMark/>
          </w:tcPr>
          <w:p w14:paraId="2E57DBB0"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w:t>
            </w:r>
            <w:proofErr w:type="spellStart"/>
            <w:r w:rsidRPr="001C5710">
              <w:rPr>
                <w:rFonts w:ascii="Times New Roman" w:eastAsia="Times New Roman" w:hAnsi="Times New Roman" w:cs="Times New Roman"/>
                <w:color w:val="000000"/>
                <w:sz w:val="12"/>
                <w:szCs w:val="12"/>
                <w:lang w:eastAsia="ru-RU"/>
              </w:rPr>
              <w:t>сверхфинансирование</w:t>
            </w:r>
            <w:proofErr w:type="spellEnd"/>
            <w:r w:rsidRPr="001C5710">
              <w:rPr>
                <w:rFonts w:ascii="Times New Roman" w:eastAsia="Times New Roman" w:hAnsi="Times New Roman" w:cs="Times New Roman"/>
                <w:color w:val="000000"/>
                <w:sz w:val="12"/>
                <w:szCs w:val="12"/>
                <w:lang w:eastAsia="ru-RU"/>
              </w:rPr>
              <w:t>)</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7B93ABD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B34BDE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165725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BDFB14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FA16D9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EF6813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1C8E84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38329C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49E6B68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2F4F67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281 783,50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AA1020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14 830,71</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DD6F67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AB946A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0D893A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FA5CB8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67DF40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9078AC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164729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58D442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77C6D9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B848AD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6CEF39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C62B3B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195CD4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22780156" w14:textId="77777777" w:rsidTr="001C5710">
        <w:trPr>
          <w:cantSplit/>
          <w:trHeight w:val="113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61C4983"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1.14</w:t>
            </w:r>
          </w:p>
        </w:tc>
        <w:tc>
          <w:tcPr>
            <w:tcW w:w="454" w:type="pct"/>
            <w:tcBorders>
              <w:top w:val="nil"/>
              <w:left w:val="nil"/>
              <w:bottom w:val="single" w:sz="4" w:space="0" w:color="auto"/>
              <w:right w:val="single" w:sz="4" w:space="0" w:color="auto"/>
            </w:tcBorders>
            <w:shd w:val="clear" w:color="auto" w:fill="auto"/>
            <w:vAlign w:val="center"/>
            <w:hideMark/>
          </w:tcPr>
          <w:p w14:paraId="563CE887"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Изготовление металлоконструкций и монтаж сцены в </w:t>
            </w:r>
            <w:proofErr w:type="spellStart"/>
            <w:r w:rsidRPr="001C5710">
              <w:rPr>
                <w:rFonts w:ascii="Times New Roman" w:eastAsia="Times New Roman" w:hAnsi="Times New Roman" w:cs="Times New Roman"/>
                <w:color w:val="000000"/>
                <w:sz w:val="12"/>
                <w:szCs w:val="12"/>
                <w:lang w:eastAsia="ru-RU"/>
              </w:rPr>
              <w:t>с</w:t>
            </w:r>
            <w:proofErr w:type="gramStart"/>
            <w:r w:rsidRPr="001C5710">
              <w:rPr>
                <w:rFonts w:ascii="Times New Roman" w:eastAsia="Times New Roman" w:hAnsi="Times New Roman" w:cs="Times New Roman"/>
                <w:color w:val="000000"/>
                <w:sz w:val="12"/>
                <w:szCs w:val="12"/>
                <w:lang w:eastAsia="ru-RU"/>
              </w:rPr>
              <w:t>.С</w:t>
            </w:r>
            <w:proofErr w:type="gramEnd"/>
            <w:r w:rsidRPr="001C5710">
              <w:rPr>
                <w:rFonts w:ascii="Times New Roman" w:eastAsia="Times New Roman" w:hAnsi="Times New Roman" w:cs="Times New Roman"/>
                <w:color w:val="000000"/>
                <w:sz w:val="12"/>
                <w:szCs w:val="12"/>
                <w:lang w:eastAsia="ru-RU"/>
              </w:rPr>
              <w:t>ергиевск</w:t>
            </w:r>
            <w:proofErr w:type="spellEnd"/>
          </w:p>
        </w:tc>
        <w:tc>
          <w:tcPr>
            <w:tcW w:w="215" w:type="pct"/>
            <w:tcBorders>
              <w:top w:val="single" w:sz="4" w:space="0" w:color="auto"/>
              <w:left w:val="nil"/>
              <w:bottom w:val="nil"/>
              <w:right w:val="single" w:sz="4" w:space="0" w:color="auto"/>
            </w:tcBorders>
            <w:shd w:val="clear" w:color="auto" w:fill="auto"/>
            <w:textDirection w:val="btLr"/>
            <w:vAlign w:val="center"/>
            <w:hideMark/>
          </w:tcPr>
          <w:p w14:paraId="79B156E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35F261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14463D3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858 412,00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5A74B8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E09977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104A21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9CC5CB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00D05E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1EA88F0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38452D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66AE4A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DD2159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F92E33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122EED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431D41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6A19D3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11834C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8AE415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00D682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D6210F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6328BD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C2A4C2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DB7763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23EE8D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42EC3199" w14:textId="77777777" w:rsidTr="001C5710">
        <w:trPr>
          <w:cantSplit/>
          <w:trHeight w:val="117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0D809AB"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1.15</w:t>
            </w:r>
          </w:p>
        </w:tc>
        <w:tc>
          <w:tcPr>
            <w:tcW w:w="454" w:type="pct"/>
            <w:tcBorders>
              <w:top w:val="nil"/>
              <w:left w:val="nil"/>
              <w:bottom w:val="single" w:sz="4" w:space="0" w:color="auto"/>
              <w:right w:val="single" w:sz="4" w:space="0" w:color="auto"/>
            </w:tcBorders>
            <w:shd w:val="clear" w:color="auto" w:fill="auto"/>
            <w:vAlign w:val="center"/>
            <w:hideMark/>
          </w:tcPr>
          <w:p w14:paraId="2AF7E5A0"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Модернизация (</w:t>
            </w:r>
            <w:proofErr w:type="spellStart"/>
            <w:r w:rsidRPr="001C5710">
              <w:rPr>
                <w:rFonts w:ascii="Times New Roman" w:eastAsia="Times New Roman" w:hAnsi="Times New Roman" w:cs="Times New Roman"/>
                <w:color w:val="000000"/>
                <w:sz w:val="12"/>
                <w:szCs w:val="12"/>
                <w:lang w:eastAsia="ru-RU"/>
              </w:rPr>
              <w:t>кап</w:t>
            </w:r>
            <w:proofErr w:type="gramStart"/>
            <w:r w:rsidRPr="001C5710">
              <w:rPr>
                <w:rFonts w:ascii="Times New Roman" w:eastAsia="Times New Roman" w:hAnsi="Times New Roman" w:cs="Times New Roman"/>
                <w:color w:val="000000"/>
                <w:sz w:val="12"/>
                <w:szCs w:val="12"/>
                <w:lang w:eastAsia="ru-RU"/>
              </w:rPr>
              <w:t>.р</w:t>
            </w:r>
            <w:proofErr w:type="gramEnd"/>
            <w:r w:rsidRPr="001C5710">
              <w:rPr>
                <w:rFonts w:ascii="Times New Roman" w:eastAsia="Times New Roman" w:hAnsi="Times New Roman" w:cs="Times New Roman"/>
                <w:color w:val="000000"/>
                <w:sz w:val="12"/>
                <w:szCs w:val="12"/>
                <w:lang w:eastAsia="ru-RU"/>
              </w:rPr>
              <w:t>емонт</w:t>
            </w:r>
            <w:proofErr w:type="spellEnd"/>
            <w:r w:rsidRPr="001C5710">
              <w:rPr>
                <w:rFonts w:ascii="Times New Roman" w:eastAsia="Times New Roman" w:hAnsi="Times New Roman" w:cs="Times New Roman"/>
                <w:color w:val="000000"/>
                <w:sz w:val="12"/>
                <w:szCs w:val="12"/>
                <w:lang w:eastAsia="ru-RU"/>
              </w:rPr>
              <w:t xml:space="preserve">, реконструкция) </w:t>
            </w:r>
            <w:proofErr w:type="spellStart"/>
            <w:r w:rsidRPr="001C5710">
              <w:rPr>
                <w:rFonts w:ascii="Times New Roman" w:eastAsia="Times New Roman" w:hAnsi="Times New Roman" w:cs="Times New Roman"/>
                <w:color w:val="000000"/>
                <w:sz w:val="12"/>
                <w:szCs w:val="12"/>
                <w:lang w:eastAsia="ru-RU"/>
              </w:rPr>
              <w:t>мунициальных</w:t>
            </w:r>
            <w:proofErr w:type="spellEnd"/>
            <w:r w:rsidRPr="001C5710">
              <w:rPr>
                <w:rFonts w:ascii="Times New Roman" w:eastAsia="Times New Roman" w:hAnsi="Times New Roman" w:cs="Times New Roman"/>
                <w:color w:val="000000"/>
                <w:sz w:val="12"/>
                <w:szCs w:val="12"/>
                <w:lang w:eastAsia="ru-RU"/>
              </w:rPr>
              <w:t xml:space="preserve"> детских школ искусств</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0330F26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7CF697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3B0E38E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BAAB12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E5A362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5DB3C1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69E4A9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19FD70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5C08D12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94BB18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7E79B3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B3B0FE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3DF141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011E4F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98A675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DAB85F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83F3D4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D1DCF5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BA8FA3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C945BE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297CA2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432E3F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F60D57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0E9584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4DD5044C" w14:textId="77777777" w:rsidTr="001C5710">
        <w:trPr>
          <w:cantSplit/>
          <w:trHeight w:val="9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A378F06"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1.16</w:t>
            </w:r>
          </w:p>
        </w:tc>
        <w:tc>
          <w:tcPr>
            <w:tcW w:w="454" w:type="pct"/>
            <w:tcBorders>
              <w:top w:val="nil"/>
              <w:left w:val="nil"/>
              <w:bottom w:val="single" w:sz="4" w:space="0" w:color="auto"/>
              <w:right w:val="single" w:sz="4" w:space="0" w:color="auto"/>
            </w:tcBorders>
            <w:shd w:val="clear" w:color="auto" w:fill="auto"/>
            <w:vAlign w:val="center"/>
            <w:hideMark/>
          </w:tcPr>
          <w:p w14:paraId="4076CE38"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Капитальный ремонт учреждений культуры</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28D209B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CCAB2D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73C301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B0D7C2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F5FEA6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DB0919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9CF1B3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953C51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3DBD523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3088ED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A5C3C5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F83FA4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52618E3" w14:textId="0E5762D6"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195B02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34 133 281,06</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693B36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1 796 488,48</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B55DA6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7A83C8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C2770E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022D73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3A6FA2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7D855B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15DC89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5E4302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E181B1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69DFC9A3" w14:textId="77777777" w:rsidTr="001C5710">
        <w:trPr>
          <w:cantSplit/>
          <w:trHeight w:val="107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012AC82"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1.17</w:t>
            </w:r>
          </w:p>
        </w:tc>
        <w:tc>
          <w:tcPr>
            <w:tcW w:w="454" w:type="pct"/>
            <w:tcBorders>
              <w:top w:val="nil"/>
              <w:left w:val="nil"/>
              <w:bottom w:val="single" w:sz="4" w:space="0" w:color="auto"/>
              <w:right w:val="single" w:sz="4" w:space="0" w:color="auto"/>
            </w:tcBorders>
            <w:shd w:val="clear" w:color="auto" w:fill="auto"/>
            <w:vAlign w:val="center"/>
            <w:hideMark/>
          </w:tcPr>
          <w:p w14:paraId="6770A2FC"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Реконструкция муниципального учреждения осуществляющего деятельность в сфере культуры в </w:t>
            </w:r>
            <w:proofErr w:type="spellStart"/>
            <w:r w:rsidRPr="001C5710">
              <w:rPr>
                <w:rFonts w:ascii="Times New Roman" w:eastAsia="Times New Roman" w:hAnsi="Times New Roman" w:cs="Times New Roman"/>
                <w:color w:val="000000"/>
                <w:sz w:val="12"/>
                <w:szCs w:val="12"/>
                <w:lang w:eastAsia="ru-RU"/>
              </w:rPr>
              <w:t>с</w:t>
            </w:r>
            <w:proofErr w:type="gramStart"/>
            <w:r w:rsidRPr="001C5710">
              <w:rPr>
                <w:rFonts w:ascii="Times New Roman" w:eastAsia="Times New Roman" w:hAnsi="Times New Roman" w:cs="Times New Roman"/>
                <w:color w:val="000000"/>
                <w:sz w:val="12"/>
                <w:szCs w:val="12"/>
                <w:lang w:eastAsia="ru-RU"/>
              </w:rPr>
              <w:t>.В</w:t>
            </w:r>
            <w:proofErr w:type="gramEnd"/>
            <w:r w:rsidRPr="001C5710">
              <w:rPr>
                <w:rFonts w:ascii="Times New Roman" w:eastAsia="Times New Roman" w:hAnsi="Times New Roman" w:cs="Times New Roman"/>
                <w:color w:val="000000"/>
                <w:sz w:val="12"/>
                <w:szCs w:val="12"/>
                <w:lang w:eastAsia="ru-RU"/>
              </w:rPr>
              <w:t>оротнее</w:t>
            </w:r>
            <w:proofErr w:type="spellEnd"/>
            <w:r w:rsidRPr="001C5710">
              <w:rPr>
                <w:rFonts w:ascii="Times New Roman" w:eastAsia="Times New Roman" w:hAnsi="Times New Roman" w:cs="Times New Roman"/>
                <w:color w:val="000000"/>
                <w:sz w:val="12"/>
                <w:szCs w:val="12"/>
                <w:lang w:eastAsia="ru-RU"/>
              </w:rPr>
              <w:t xml:space="preserve">, </w:t>
            </w:r>
            <w:proofErr w:type="spellStart"/>
            <w:r w:rsidRPr="001C5710">
              <w:rPr>
                <w:rFonts w:ascii="Times New Roman" w:eastAsia="Times New Roman" w:hAnsi="Times New Roman" w:cs="Times New Roman"/>
                <w:color w:val="000000"/>
                <w:sz w:val="12"/>
                <w:szCs w:val="12"/>
                <w:lang w:eastAsia="ru-RU"/>
              </w:rPr>
              <w:t>пер.Почтовый</w:t>
            </w:r>
            <w:proofErr w:type="spellEnd"/>
            <w:r w:rsidRPr="001C5710">
              <w:rPr>
                <w:rFonts w:ascii="Times New Roman" w:eastAsia="Times New Roman" w:hAnsi="Times New Roman" w:cs="Times New Roman"/>
                <w:color w:val="000000"/>
                <w:sz w:val="12"/>
                <w:szCs w:val="12"/>
                <w:lang w:eastAsia="ru-RU"/>
              </w:rPr>
              <w:t>, 5</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67297A6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D48EB1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17014B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474 616,00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3D6B8B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F7A472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109C11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E40B81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3E2268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75EE399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F24BA3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F09823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AD5397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10A80F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B03664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C7812C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5762E3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1D7FBD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5E4B38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1C929A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D4EC43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1C9DA0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7BD2D6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F83CED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EA2E2B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52F1F79E" w14:textId="77777777" w:rsidTr="001C5710">
        <w:trPr>
          <w:cantSplit/>
          <w:trHeight w:val="98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9475F89"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w:t>
            </w:r>
          </w:p>
        </w:tc>
        <w:tc>
          <w:tcPr>
            <w:tcW w:w="454" w:type="pct"/>
            <w:tcBorders>
              <w:top w:val="nil"/>
              <w:left w:val="nil"/>
              <w:bottom w:val="single" w:sz="4" w:space="0" w:color="auto"/>
              <w:right w:val="single" w:sz="4" w:space="0" w:color="auto"/>
            </w:tcBorders>
            <w:shd w:val="clear" w:color="auto" w:fill="auto"/>
            <w:vAlign w:val="center"/>
            <w:hideMark/>
          </w:tcPr>
          <w:p w14:paraId="5228E522"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Учреждения образования:</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05EB257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9081C98"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1 091 818,20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73DC41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536 856,77</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9799A4"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DEDFDC5"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E2D5C8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15 078 485,80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D44CCA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4 563 122,50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36C731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12892C2E"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164 438 550,00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37091DD"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125 069 149,42</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098AB1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9 850 826,89</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BE983F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877EA4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25 053 000,00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B62911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29 092 312,50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F63D74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5 843 768,93</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447593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035C42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9B3091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46FEFE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55241A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FADCFB5"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A06080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46ED40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AC7ED9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r>
      <w:tr w:rsidR="001C5710" w:rsidRPr="001C5710" w14:paraId="60DD0E6C" w14:textId="77777777" w:rsidTr="001C5710">
        <w:trPr>
          <w:cantSplit/>
          <w:trHeight w:val="983"/>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7B552B9"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2.1.</w:t>
            </w:r>
          </w:p>
        </w:tc>
        <w:tc>
          <w:tcPr>
            <w:tcW w:w="454" w:type="pct"/>
            <w:tcBorders>
              <w:top w:val="nil"/>
              <w:left w:val="nil"/>
              <w:bottom w:val="single" w:sz="4" w:space="0" w:color="auto"/>
              <w:right w:val="single" w:sz="4" w:space="0" w:color="auto"/>
            </w:tcBorders>
            <w:shd w:val="clear" w:color="auto" w:fill="auto"/>
            <w:vAlign w:val="center"/>
            <w:hideMark/>
          </w:tcPr>
          <w:p w14:paraId="72335361" w14:textId="354B9749" w:rsidR="001C5710" w:rsidRPr="001C5710" w:rsidRDefault="001C5710" w:rsidP="001C5710">
            <w:pPr>
              <w:spacing w:after="0" w:line="240" w:lineRule="auto"/>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Ремонтно-восстановительные работы</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14:paraId="361297B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2531B7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4951E28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56CFCC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12A996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7A4B5A2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7CE9FA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CCF8B8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14:paraId="1128AD4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08C8AE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ABABC4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1 716 323,00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8D4E3C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A322A4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18D6E8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9D58DA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3 000 000,00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0A909E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7FECC30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9027F3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FD655B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4CA2277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3CFE01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8D565A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DA92BC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E00698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3B855762" w14:textId="77777777" w:rsidTr="001C5710">
        <w:trPr>
          <w:cantSplit/>
          <w:trHeight w:val="113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B7F2FC9"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2.2.</w:t>
            </w:r>
          </w:p>
        </w:tc>
        <w:tc>
          <w:tcPr>
            <w:tcW w:w="454" w:type="pct"/>
            <w:tcBorders>
              <w:top w:val="nil"/>
              <w:left w:val="nil"/>
              <w:bottom w:val="single" w:sz="4" w:space="0" w:color="auto"/>
              <w:right w:val="single" w:sz="4" w:space="0" w:color="auto"/>
            </w:tcBorders>
            <w:shd w:val="clear" w:color="auto" w:fill="auto"/>
            <w:vAlign w:val="center"/>
            <w:hideMark/>
          </w:tcPr>
          <w:p w14:paraId="7958F0BB" w14:textId="2FF78AD6"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6418376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0128C3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298ED7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132 111,00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FDBF5B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46EE38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D1C38D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EBC844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12BE6F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7C489AF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86F1FD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A25A15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0AC95A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7F6D15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2CA832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E162E2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3F691B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540449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D94102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43B691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63BDD3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1A3625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400CD7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DD745F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6A3F89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3D1B9ACA" w14:textId="77777777" w:rsidTr="001C5710">
        <w:trPr>
          <w:cantSplit/>
          <w:trHeight w:val="172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57614DC"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2.3</w:t>
            </w:r>
          </w:p>
        </w:tc>
        <w:tc>
          <w:tcPr>
            <w:tcW w:w="454" w:type="pct"/>
            <w:tcBorders>
              <w:top w:val="nil"/>
              <w:left w:val="nil"/>
              <w:bottom w:val="single" w:sz="4" w:space="0" w:color="auto"/>
              <w:right w:val="single" w:sz="4" w:space="0" w:color="auto"/>
            </w:tcBorders>
            <w:shd w:val="clear" w:color="auto" w:fill="auto"/>
            <w:vAlign w:val="center"/>
            <w:hideMark/>
          </w:tcPr>
          <w:p w14:paraId="1E0AEFA0"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Проведение ремонтных работ  и приобретение мебели для создания Центров  «Точки роста»  на базе образовательных учреждений</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24978D5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5160FA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A62893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136511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BD1472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6A389A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AE5518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1 902 213,00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A7614F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4F0F2EE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48758B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762530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218B78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946349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55BC68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CDBA1F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0E254F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5E2F48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ECAD21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5EB161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6BB911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4B9777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A2A04B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9031E6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7B1DA9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600262F6" w14:textId="77777777" w:rsidTr="001C5710">
        <w:trPr>
          <w:cantSplit/>
          <w:trHeight w:val="156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70DF93E"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2.4</w:t>
            </w:r>
          </w:p>
        </w:tc>
        <w:tc>
          <w:tcPr>
            <w:tcW w:w="454" w:type="pct"/>
            <w:tcBorders>
              <w:top w:val="nil"/>
              <w:left w:val="nil"/>
              <w:bottom w:val="single" w:sz="4" w:space="0" w:color="auto"/>
              <w:right w:val="single" w:sz="4" w:space="0" w:color="auto"/>
            </w:tcBorders>
            <w:shd w:val="clear" w:color="auto" w:fill="auto"/>
            <w:vAlign w:val="center"/>
            <w:hideMark/>
          </w:tcPr>
          <w:p w14:paraId="1E1FB2C4"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Выполнение проектно-изыскательских работ, разработка сметной </w:t>
            </w:r>
            <w:proofErr w:type="spellStart"/>
            <w:r w:rsidRPr="001C5710">
              <w:rPr>
                <w:rFonts w:ascii="Times New Roman" w:eastAsia="Times New Roman" w:hAnsi="Times New Roman" w:cs="Times New Roman"/>
                <w:color w:val="000000"/>
                <w:sz w:val="12"/>
                <w:szCs w:val="12"/>
                <w:lang w:eastAsia="ru-RU"/>
              </w:rPr>
              <w:t>документаци</w:t>
            </w:r>
            <w:proofErr w:type="spellEnd"/>
            <w:r w:rsidRPr="001C5710">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4119CA9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57ED8D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E51172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7F220B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EDDD56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F5006B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0C1D71F8" w14:textId="49775BFF" w:rsidR="001C5710" w:rsidRPr="001C5710" w:rsidRDefault="001C5710" w:rsidP="001C5710">
            <w:pPr>
              <w:spacing w:after="0" w:line="240" w:lineRule="auto"/>
              <w:ind w:left="113" w:right="113"/>
              <w:jc w:val="center"/>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0A9FD6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746A343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963561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2E9835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360B78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06CEFB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E33F74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AA2051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4A9C98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0A4097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00B1B0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517BF0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B07EB8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9E2485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8FD3BD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5ECAC7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3A0845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66ACA6A9" w14:textId="77777777" w:rsidTr="001C5710">
        <w:trPr>
          <w:cantSplit/>
          <w:trHeight w:val="126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69B5148"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2.5.</w:t>
            </w:r>
          </w:p>
        </w:tc>
        <w:tc>
          <w:tcPr>
            <w:tcW w:w="454" w:type="pct"/>
            <w:tcBorders>
              <w:top w:val="nil"/>
              <w:left w:val="nil"/>
              <w:bottom w:val="single" w:sz="4" w:space="0" w:color="auto"/>
              <w:right w:val="single" w:sz="4" w:space="0" w:color="auto"/>
            </w:tcBorders>
            <w:shd w:val="clear" w:color="auto" w:fill="auto"/>
            <w:vAlign w:val="center"/>
            <w:hideMark/>
          </w:tcPr>
          <w:p w14:paraId="1F8A0FCC"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w:t>
            </w:r>
            <w:proofErr w:type="spellStart"/>
            <w:r w:rsidRPr="001C5710">
              <w:rPr>
                <w:rFonts w:ascii="Times New Roman" w:eastAsia="Times New Roman" w:hAnsi="Times New Roman" w:cs="Times New Roman"/>
                <w:color w:val="000000"/>
                <w:sz w:val="12"/>
                <w:szCs w:val="12"/>
                <w:lang w:eastAsia="ru-RU"/>
              </w:rPr>
              <w:t>п</w:t>
            </w:r>
            <w:proofErr w:type="gramStart"/>
            <w:r w:rsidRPr="001C5710">
              <w:rPr>
                <w:rFonts w:ascii="Times New Roman" w:eastAsia="Times New Roman" w:hAnsi="Times New Roman" w:cs="Times New Roman"/>
                <w:color w:val="000000"/>
                <w:sz w:val="12"/>
                <w:szCs w:val="12"/>
                <w:lang w:eastAsia="ru-RU"/>
              </w:rPr>
              <w:t>.С</w:t>
            </w:r>
            <w:proofErr w:type="gramEnd"/>
            <w:r w:rsidRPr="001C5710">
              <w:rPr>
                <w:rFonts w:ascii="Times New Roman" w:eastAsia="Times New Roman" w:hAnsi="Times New Roman" w:cs="Times New Roman"/>
                <w:color w:val="000000"/>
                <w:sz w:val="12"/>
                <w:szCs w:val="12"/>
                <w:lang w:eastAsia="ru-RU"/>
              </w:rPr>
              <w:t>ургут</w:t>
            </w:r>
            <w:proofErr w:type="spellEnd"/>
            <w:r w:rsidRPr="001C5710">
              <w:rPr>
                <w:rFonts w:ascii="Times New Roman" w:eastAsia="Times New Roman" w:hAnsi="Times New Roman" w:cs="Times New Roman"/>
                <w:color w:val="000000"/>
                <w:sz w:val="12"/>
                <w:szCs w:val="12"/>
                <w:lang w:eastAsia="ru-RU"/>
              </w:rPr>
              <w:t xml:space="preserve"> детский сад «Петушок» по адресу </w:t>
            </w:r>
            <w:proofErr w:type="spellStart"/>
            <w:r w:rsidRPr="001C5710">
              <w:rPr>
                <w:rFonts w:ascii="Times New Roman" w:eastAsia="Times New Roman" w:hAnsi="Times New Roman" w:cs="Times New Roman"/>
                <w:color w:val="000000"/>
                <w:sz w:val="12"/>
                <w:szCs w:val="12"/>
                <w:lang w:eastAsia="ru-RU"/>
              </w:rPr>
              <w:t>п.Сургут</w:t>
            </w:r>
            <w:proofErr w:type="spellEnd"/>
            <w:r w:rsidRPr="001C5710">
              <w:rPr>
                <w:rFonts w:ascii="Times New Roman" w:eastAsia="Times New Roman" w:hAnsi="Times New Roman" w:cs="Times New Roman"/>
                <w:color w:val="000000"/>
                <w:sz w:val="12"/>
                <w:szCs w:val="12"/>
                <w:lang w:eastAsia="ru-RU"/>
              </w:rPr>
              <w:t xml:space="preserve">, </w:t>
            </w:r>
            <w:proofErr w:type="spellStart"/>
            <w:r w:rsidRPr="001C5710">
              <w:rPr>
                <w:rFonts w:ascii="Times New Roman" w:eastAsia="Times New Roman" w:hAnsi="Times New Roman" w:cs="Times New Roman"/>
                <w:color w:val="000000"/>
                <w:sz w:val="12"/>
                <w:szCs w:val="12"/>
                <w:lang w:eastAsia="ru-RU"/>
              </w:rPr>
              <w:t>ул.Первомайская</w:t>
            </w:r>
            <w:proofErr w:type="spellEnd"/>
            <w:r w:rsidRPr="001C5710">
              <w:rPr>
                <w:rFonts w:ascii="Times New Roman" w:eastAsia="Times New Roman" w:hAnsi="Times New Roman" w:cs="Times New Roman"/>
                <w:color w:val="000000"/>
                <w:sz w:val="12"/>
                <w:szCs w:val="12"/>
                <w:lang w:eastAsia="ru-RU"/>
              </w:rPr>
              <w:t>, 8а</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0E8CDA6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CA289D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28EC55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A3551F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A96C69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54CDEA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107748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60F400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1218419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798C05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A17302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69E451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0CE75A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B8454E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EBA9FA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88A987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807D0D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EE2B5C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A642A4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FB7766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C45601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C84786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10BA85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744D50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13270B06" w14:textId="77777777" w:rsidTr="001C5710">
        <w:trPr>
          <w:cantSplit/>
          <w:trHeight w:val="298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8828D25"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2.6.</w:t>
            </w:r>
          </w:p>
        </w:tc>
        <w:tc>
          <w:tcPr>
            <w:tcW w:w="454" w:type="pct"/>
            <w:tcBorders>
              <w:top w:val="nil"/>
              <w:left w:val="nil"/>
              <w:bottom w:val="single" w:sz="4" w:space="0" w:color="auto"/>
              <w:right w:val="single" w:sz="4" w:space="0" w:color="auto"/>
            </w:tcBorders>
            <w:shd w:val="clear" w:color="auto" w:fill="auto"/>
            <w:vAlign w:val="center"/>
            <w:hideMark/>
          </w:tcPr>
          <w:p w14:paraId="136D7F90"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Проведение капитального ремонта находящегося в муниципальной собственности здания СП детский сад "Аленушка" ГБОУ СОШ № 1 </w:t>
            </w:r>
            <w:proofErr w:type="spellStart"/>
            <w:r w:rsidRPr="001C5710">
              <w:rPr>
                <w:rFonts w:ascii="Times New Roman" w:eastAsia="Times New Roman" w:hAnsi="Times New Roman" w:cs="Times New Roman"/>
                <w:color w:val="000000"/>
                <w:sz w:val="12"/>
                <w:szCs w:val="12"/>
                <w:lang w:eastAsia="ru-RU"/>
              </w:rPr>
              <w:t>п.г.т</w:t>
            </w:r>
            <w:proofErr w:type="spellEnd"/>
            <w:r w:rsidRPr="001C5710">
              <w:rPr>
                <w:rFonts w:ascii="Times New Roman" w:eastAsia="Times New Roman" w:hAnsi="Times New Roman" w:cs="Times New Roman"/>
                <w:color w:val="000000"/>
                <w:sz w:val="12"/>
                <w:szCs w:val="12"/>
                <w:lang w:eastAsia="ru-RU"/>
              </w:rPr>
              <w:t xml:space="preserve">. Суходол, расположенного по адресу: Самарская область, Сергиевский район, </w:t>
            </w:r>
            <w:proofErr w:type="spellStart"/>
            <w:r w:rsidRPr="001C5710">
              <w:rPr>
                <w:rFonts w:ascii="Times New Roman" w:eastAsia="Times New Roman" w:hAnsi="Times New Roman" w:cs="Times New Roman"/>
                <w:color w:val="000000"/>
                <w:sz w:val="12"/>
                <w:szCs w:val="12"/>
                <w:lang w:eastAsia="ru-RU"/>
              </w:rPr>
              <w:t>п.г.т</w:t>
            </w:r>
            <w:proofErr w:type="spellEnd"/>
            <w:r w:rsidRPr="001C5710">
              <w:rPr>
                <w:rFonts w:ascii="Times New Roman" w:eastAsia="Times New Roman" w:hAnsi="Times New Roman" w:cs="Times New Roman"/>
                <w:color w:val="000000"/>
                <w:sz w:val="12"/>
                <w:szCs w:val="12"/>
                <w:lang w:eastAsia="ru-RU"/>
              </w:rPr>
              <w:t xml:space="preserve">. Суходол, </w:t>
            </w:r>
            <w:proofErr w:type="spellStart"/>
            <w:r w:rsidRPr="001C5710">
              <w:rPr>
                <w:rFonts w:ascii="Times New Roman" w:eastAsia="Times New Roman" w:hAnsi="Times New Roman" w:cs="Times New Roman"/>
                <w:color w:val="000000"/>
                <w:sz w:val="12"/>
                <w:szCs w:val="12"/>
                <w:lang w:eastAsia="ru-RU"/>
              </w:rPr>
              <w:t>ул</w:t>
            </w:r>
            <w:proofErr w:type="gramStart"/>
            <w:r w:rsidRPr="001C5710">
              <w:rPr>
                <w:rFonts w:ascii="Times New Roman" w:eastAsia="Times New Roman" w:hAnsi="Times New Roman" w:cs="Times New Roman"/>
                <w:color w:val="000000"/>
                <w:sz w:val="12"/>
                <w:szCs w:val="12"/>
                <w:lang w:eastAsia="ru-RU"/>
              </w:rPr>
              <w:t>.Ш</w:t>
            </w:r>
            <w:proofErr w:type="gramEnd"/>
            <w:r w:rsidRPr="001C5710">
              <w:rPr>
                <w:rFonts w:ascii="Times New Roman" w:eastAsia="Times New Roman" w:hAnsi="Times New Roman" w:cs="Times New Roman"/>
                <w:color w:val="000000"/>
                <w:sz w:val="12"/>
                <w:szCs w:val="12"/>
                <w:lang w:eastAsia="ru-RU"/>
              </w:rPr>
              <w:t>кольная</w:t>
            </w:r>
            <w:proofErr w:type="spellEnd"/>
            <w:r w:rsidRPr="001C5710">
              <w:rPr>
                <w:rFonts w:ascii="Times New Roman" w:eastAsia="Times New Roman" w:hAnsi="Times New Roman" w:cs="Times New Roman"/>
                <w:color w:val="000000"/>
                <w:sz w:val="12"/>
                <w:szCs w:val="12"/>
                <w:lang w:eastAsia="ru-RU"/>
              </w:rPr>
              <w:t>, 16, а также по благоустройству прилегающей территории</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6AC376D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7B3643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8191FD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6E8923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33D360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1E4E3DF4" w14:textId="77777777" w:rsidR="001C5710" w:rsidRPr="001C5710" w:rsidRDefault="001C5710" w:rsidP="001C5710">
            <w:pPr>
              <w:spacing w:after="0" w:line="240" w:lineRule="auto"/>
              <w:ind w:left="113" w:right="113"/>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8 000 000,00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3AAB6ED7" w14:textId="77777777" w:rsidR="001C5710" w:rsidRPr="001C5710" w:rsidRDefault="001C5710" w:rsidP="001C5710">
            <w:pPr>
              <w:spacing w:after="0" w:line="240" w:lineRule="auto"/>
              <w:ind w:left="113" w:right="113"/>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1 411 764,71</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DC8069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5DB1E2E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C5B01D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24 171 000,00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A62CFA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4 265 470,58</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BC604A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6AC53B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C14EC1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15 000 000,00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9B259A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2 647 058,82</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A25CB4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6F3854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74D00F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02B979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3645A9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BF45D0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8A186E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7C1DA1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2D93DD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432CCB61" w14:textId="77777777" w:rsidTr="001C5710">
        <w:trPr>
          <w:cantSplit/>
          <w:trHeight w:val="360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BDEA072"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2.7.</w:t>
            </w:r>
          </w:p>
        </w:tc>
        <w:tc>
          <w:tcPr>
            <w:tcW w:w="454" w:type="pct"/>
            <w:tcBorders>
              <w:top w:val="nil"/>
              <w:left w:val="nil"/>
              <w:bottom w:val="single" w:sz="4" w:space="0" w:color="auto"/>
              <w:right w:val="single" w:sz="4" w:space="0" w:color="auto"/>
            </w:tcBorders>
            <w:shd w:val="clear" w:color="auto" w:fill="auto"/>
            <w:vAlign w:val="center"/>
            <w:hideMark/>
          </w:tcPr>
          <w:p w14:paraId="06BE2942"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w:t>
            </w:r>
            <w:proofErr w:type="spellStart"/>
            <w:r w:rsidRPr="001C5710">
              <w:rPr>
                <w:rFonts w:ascii="Times New Roman" w:eastAsia="Times New Roman" w:hAnsi="Times New Roman" w:cs="Times New Roman"/>
                <w:color w:val="000000"/>
                <w:sz w:val="12"/>
                <w:szCs w:val="12"/>
                <w:lang w:eastAsia="ru-RU"/>
              </w:rPr>
              <w:t>с</w:t>
            </w:r>
            <w:proofErr w:type="gramStart"/>
            <w:r w:rsidRPr="001C5710">
              <w:rPr>
                <w:rFonts w:ascii="Times New Roman" w:eastAsia="Times New Roman" w:hAnsi="Times New Roman" w:cs="Times New Roman"/>
                <w:color w:val="000000"/>
                <w:sz w:val="12"/>
                <w:szCs w:val="12"/>
                <w:lang w:eastAsia="ru-RU"/>
              </w:rPr>
              <w:t>.К</w:t>
            </w:r>
            <w:proofErr w:type="gramEnd"/>
            <w:r w:rsidRPr="001C5710">
              <w:rPr>
                <w:rFonts w:ascii="Times New Roman" w:eastAsia="Times New Roman" w:hAnsi="Times New Roman" w:cs="Times New Roman"/>
                <w:color w:val="000000"/>
                <w:sz w:val="12"/>
                <w:szCs w:val="12"/>
                <w:lang w:eastAsia="ru-RU"/>
              </w:rPr>
              <w:t>андабулак</w:t>
            </w:r>
            <w:proofErr w:type="spellEnd"/>
            <w:r w:rsidRPr="001C5710">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215" w:type="pct"/>
            <w:tcBorders>
              <w:top w:val="nil"/>
              <w:left w:val="nil"/>
              <w:bottom w:val="nil"/>
              <w:right w:val="single" w:sz="4" w:space="0" w:color="auto"/>
            </w:tcBorders>
            <w:shd w:val="clear" w:color="auto" w:fill="auto"/>
            <w:textDirection w:val="btLr"/>
            <w:vAlign w:val="center"/>
            <w:hideMark/>
          </w:tcPr>
          <w:p w14:paraId="4841756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12420BF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1 091 818,20</w:t>
            </w:r>
          </w:p>
        </w:tc>
        <w:tc>
          <w:tcPr>
            <w:tcW w:w="178" w:type="pct"/>
            <w:tcBorders>
              <w:top w:val="nil"/>
              <w:left w:val="nil"/>
              <w:bottom w:val="nil"/>
              <w:right w:val="single" w:sz="4" w:space="0" w:color="auto"/>
            </w:tcBorders>
            <w:shd w:val="clear" w:color="auto" w:fill="auto"/>
            <w:textDirection w:val="btLr"/>
            <w:vAlign w:val="center"/>
            <w:hideMark/>
          </w:tcPr>
          <w:p w14:paraId="0AD2063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192 673,80</w:t>
            </w:r>
          </w:p>
        </w:tc>
        <w:tc>
          <w:tcPr>
            <w:tcW w:w="178" w:type="pct"/>
            <w:tcBorders>
              <w:top w:val="nil"/>
              <w:left w:val="nil"/>
              <w:bottom w:val="nil"/>
              <w:right w:val="single" w:sz="4" w:space="0" w:color="auto"/>
            </w:tcBorders>
            <w:shd w:val="clear" w:color="auto" w:fill="auto"/>
            <w:textDirection w:val="btLr"/>
            <w:vAlign w:val="center"/>
            <w:hideMark/>
          </w:tcPr>
          <w:p w14:paraId="3645D6C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304E80B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EACCB3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55FBE10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3AF5B02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nil"/>
              <w:right w:val="single" w:sz="4" w:space="0" w:color="auto"/>
            </w:tcBorders>
            <w:shd w:val="clear" w:color="auto" w:fill="auto"/>
            <w:textDirection w:val="btLr"/>
            <w:vAlign w:val="center"/>
            <w:hideMark/>
          </w:tcPr>
          <w:p w14:paraId="7E73886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3143E4A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14A6C3D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5CB3D04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794AA82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02106D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E10C59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747A11D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0A0C58D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16B8752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3D729B6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70C18B0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BFF4AA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1BDF009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5526959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445C1E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451C38A4" w14:textId="77777777" w:rsidTr="001C5710">
        <w:trPr>
          <w:cantSplit/>
          <w:trHeight w:val="113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88329DF"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2.8</w:t>
            </w:r>
          </w:p>
        </w:tc>
        <w:tc>
          <w:tcPr>
            <w:tcW w:w="454" w:type="pct"/>
            <w:tcBorders>
              <w:top w:val="nil"/>
              <w:left w:val="nil"/>
              <w:bottom w:val="single" w:sz="4" w:space="0" w:color="auto"/>
              <w:right w:val="single" w:sz="4" w:space="0" w:color="auto"/>
            </w:tcBorders>
            <w:shd w:val="clear" w:color="auto" w:fill="auto"/>
            <w:vAlign w:val="center"/>
            <w:hideMark/>
          </w:tcPr>
          <w:p w14:paraId="4AEA1D7D"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Проведение капитального ремонта  пищеблоков образовательных организаций</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127A173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0D91B1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3F0AB6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2EC5FD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1268C2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EDACEF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B41BE2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429C14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30E7AC9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2D4C56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1 228 580,00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7A5716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661 543,08</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0FD7C9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7A0F7B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54CA31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819813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5802A3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0DFB7F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1A1B64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3DBA8E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CEC623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381303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E23DCC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0DA024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6974AC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4E39A39F" w14:textId="77777777" w:rsidTr="001C5710">
        <w:trPr>
          <w:cantSplit/>
          <w:trHeight w:val="113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6B5B395"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2.9</w:t>
            </w:r>
          </w:p>
        </w:tc>
        <w:tc>
          <w:tcPr>
            <w:tcW w:w="454" w:type="pct"/>
            <w:tcBorders>
              <w:top w:val="nil"/>
              <w:left w:val="nil"/>
              <w:bottom w:val="single" w:sz="4" w:space="0" w:color="auto"/>
              <w:right w:val="single" w:sz="4" w:space="0" w:color="auto"/>
            </w:tcBorders>
            <w:shd w:val="clear" w:color="auto" w:fill="auto"/>
            <w:vAlign w:val="center"/>
            <w:hideMark/>
          </w:tcPr>
          <w:p w14:paraId="63B74A52"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Оснащение оборудованием пищеблоков образовательных организаций</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09AB1AE9" w14:textId="03112A15"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4341E70" w14:textId="44881ABB"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E804E3B" w14:textId="34764D21"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B461954" w14:textId="3979C9A0"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B469AE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EB2A08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5C670B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8DE92D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4DB3253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CA72E7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1 797 156,00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4AE0DE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967 699,39</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4592B9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BEB232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6B0E92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BECA65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0B5AA5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454FD4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B84C08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EDA70B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D2280A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FAF848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B7B14E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BDE3CD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7D1947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04BC7C35" w14:textId="77777777" w:rsidTr="001C5710">
        <w:trPr>
          <w:cantSplit/>
          <w:trHeight w:val="220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446F769"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2.10</w:t>
            </w:r>
          </w:p>
        </w:tc>
        <w:tc>
          <w:tcPr>
            <w:tcW w:w="454" w:type="pct"/>
            <w:tcBorders>
              <w:top w:val="nil"/>
              <w:left w:val="nil"/>
              <w:bottom w:val="single" w:sz="4" w:space="0" w:color="auto"/>
              <w:right w:val="single" w:sz="4" w:space="0" w:color="auto"/>
            </w:tcBorders>
            <w:shd w:val="clear" w:color="auto" w:fill="auto"/>
            <w:vAlign w:val="center"/>
            <w:hideMark/>
          </w:tcPr>
          <w:p w14:paraId="018E3929" w14:textId="77777777" w:rsidR="001C5710" w:rsidRPr="001C5710" w:rsidRDefault="001C5710" w:rsidP="001C5710">
            <w:pPr>
              <w:spacing w:after="0" w:line="240" w:lineRule="auto"/>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w:t>
            </w:r>
            <w:proofErr w:type="spellStart"/>
            <w:proofErr w:type="gramStart"/>
            <w:r w:rsidRPr="001C5710">
              <w:rPr>
                <w:rFonts w:ascii="Times New Roman" w:eastAsia="Times New Roman" w:hAnsi="Times New Roman" w:cs="Times New Roman"/>
                <w:sz w:val="12"/>
                <w:szCs w:val="12"/>
                <w:lang w:eastAsia="ru-RU"/>
              </w:rPr>
              <w:t>устранение</w:t>
            </w:r>
            <w:proofErr w:type="spellEnd"/>
            <w:proofErr w:type="gramEnd"/>
            <w:r w:rsidRPr="001C5710">
              <w:rPr>
                <w:rFonts w:ascii="Times New Roman" w:eastAsia="Times New Roman" w:hAnsi="Times New Roman" w:cs="Times New Roman"/>
                <w:sz w:val="12"/>
                <w:szCs w:val="12"/>
                <w:lang w:eastAsia="ru-RU"/>
              </w:rPr>
              <w:t xml:space="preserve">  нарушений  обязательных  требований  санитарного  законодательства  по  предписаниям   Управления </w:t>
            </w:r>
            <w:proofErr w:type="spellStart"/>
            <w:r w:rsidRPr="001C5710">
              <w:rPr>
                <w:rFonts w:ascii="Times New Roman" w:eastAsia="Times New Roman" w:hAnsi="Times New Roman" w:cs="Times New Roman"/>
                <w:sz w:val="12"/>
                <w:szCs w:val="12"/>
                <w:lang w:eastAsia="ru-RU"/>
              </w:rPr>
              <w:t>Роспотребнадзора</w:t>
            </w:r>
            <w:proofErr w:type="spellEnd"/>
            <w:r w:rsidRPr="001C5710">
              <w:rPr>
                <w:rFonts w:ascii="Times New Roman" w:eastAsia="Times New Roman" w:hAnsi="Times New Roman" w:cs="Times New Roman"/>
                <w:sz w:val="12"/>
                <w:szCs w:val="12"/>
                <w:lang w:eastAsia="ru-RU"/>
              </w:rPr>
              <w:t xml:space="preserve"> по Самарской области</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48338E5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CE8A58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4221B8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B86156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1EF0B3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A8D58A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B8ED03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0D5B34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114A9B2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62F1F8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8D866C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0EB2B0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8DE330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F58C06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ADA0AF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9E417A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E6D0F2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8EC2E8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C2C52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611E1D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113D2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B63274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5E5C3A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A8FABB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1130805D" w14:textId="77777777" w:rsidTr="001C5710">
        <w:trPr>
          <w:cantSplit/>
          <w:trHeight w:val="238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DF5AB1C"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2.11</w:t>
            </w:r>
          </w:p>
        </w:tc>
        <w:tc>
          <w:tcPr>
            <w:tcW w:w="454" w:type="pct"/>
            <w:tcBorders>
              <w:top w:val="nil"/>
              <w:left w:val="nil"/>
              <w:bottom w:val="single" w:sz="4" w:space="0" w:color="auto"/>
              <w:right w:val="single" w:sz="4" w:space="0" w:color="auto"/>
            </w:tcBorders>
            <w:shd w:val="clear" w:color="auto" w:fill="auto"/>
            <w:vAlign w:val="center"/>
            <w:hideMark/>
          </w:tcPr>
          <w:p w14:paraId="64B2314E" w14:textId="4695F9E0"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231A58E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4D1480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BC5BBB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212 071,97</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BBE4C2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E7BEEE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389B88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5785F3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5E8C05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2D27351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42BFC9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685C27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481022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43C663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C2B045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952FAD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F6EC80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7FC82E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D374B0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D47688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782A47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9ED435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E3CA0E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6F6221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B86106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553DB0BA" w14:textId="77777777" w:rsidTr="001C5710">
        <w:trPr>
          <w:cantSplit/>
          <w:trHeight w:val="327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CB918C6"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2.12.</w:t>
            </w:r>
          </w:p>
        </w:tc>
        <w:tc>
          <w:tcPr>
            <w:tcW w:w="454" w:type="pct"/>
            <w:tcBorders>
              <w:top w:val="nil"/>
              <w:left w:val="nil"/>
              <w:bottom w:val="single" w:sz="4" w:space="0" w:color="auto"/>
              <w:right w:val="single" w:sz="4" w:space="0" w:color="auto"/>
            </w:tcBorders>
            <w:shd w:val="clear" w:color="auto" w:fill="auto"/>
            <w:vAlign w:val="center"/>
            <w:hideMark/>
          </w:tcPr>
          <w:p w14:paraId="33F8251E"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w:t>
            </w:r>
            <w:proofErr w:type="spellStart"/>
            <w:r w:rsidRPr="001C5710">
              <w:rPr>
                <w:rFonts w:ascii="Times New Roman" w:eastAsia="Times New Roman" w:hAnsi="Times New Roman" w:cs="Times New Roman"/>
                <w:color w:val="000000"/>
                <w:sz w:val="12"/>
                <w:szCs w:val="12"/>
                <w:lang w:eastAsia="ru-RU"/>
              </w:rPr>
              <w:t>п</w:t>
            </w:r>
            <w:proofErr w:type="gramStart"/>
            <w:r w:rsidRPr="001C5710">
              <w:rPr>
                <w:rFonts w:ascii="Times New Roman" w:eastAsia="Times New Roman" w:hAnsi="Times New Roman" w:cs="Times New Roman"/>
                <w:color w:val="000000"/>
                <w:sz w:val="12"/>
                <w:szCs w:val="12"/>
                <w:lang w:eastAsia="ru-RU"/>
              </w:rPr>
              <w:t>.С</w:t>
            </w:r>
            <w:proofErr w:type="gramEnd"/>
            <w:r w:rsidRPr="001C5710">
              <w:rPr>
                <w:rFonts w:ascii="Times New Roman" w:eastAsia="Times New Roman" w:hAnsi="Times New Roman" w:cs="Times New Roman"/>
                <w:color w:val="000000"/>
                <w:sz w:val="12"/>
                <w:szCs w:val="12"/>
                <w:lang w:eastAsia="ru-RU"/>
              </w:rPr>
              <w:t>ерноводск</w:t>
            </w:r>
            <w:proofErr w:type="spellEnd"/>
            <w:r w:rsidRPr="001C5710">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51B4CAC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FD4678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29445B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D44372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D03D42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6EF2DB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4 353 485,80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0BAADB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768 262,44</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4A7EBB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390AFDA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5B213F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BB5915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F95E54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48924B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C515C9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85AC35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D056F7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49240B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9C9521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B5F439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0B13F7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ADC8DE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A3B957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AE15D2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2BE9A9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56E0673A" w14:textId="77777777" w:rsidTr="001C5710">
        <w:trPr>
          <w:cantSplit/>
          <w:trHeight w:val="210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AB1C4E9"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2.13</w:t>
            </w:r>
          </w:p>
        </w:tc>
        <w:tc>
          <w:tcPr>
            <w:tcW w:w="454" w:type="pct"/>
            <w:tcBorders>
              <w:top w:val="nil"/>
              <w:left w:val="nil"/>
              <w:bottom w:val="single" w:sz="4" w:space="0" w:color="auto"/>
              <w:right w:val="single" w:sz="4" w:space="0" w:color="auto"/>
            </w:tcBorders>
            <w:shd w:val="clear" w:color="auto" w:fill="auto"/>
            <w:vAlign w:val="center"/>
            <w:hideMark/>
          </w:tcPr>
          <w:p w14:paraId="50DBE35A" w14:textId="029FE0D1"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1EADE33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FF18D1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0BD9CD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536D1E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31E5C2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EC360C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2 725 000,00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865574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480 882,35</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2D1876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6B450B2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2C9DDF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535 404,00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5551DE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94 484,00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D680FB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C2FA43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ABAB4E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7BBF31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069910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CED5A9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8B90A6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DCFF59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E0C9CB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4E4AE3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3FC1B0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9A55AA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7933EE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124BC8DC" w14:textId="77777777" w:rsidTr="001C5710">
        <w:trPr>
          <w:cantSplit/>
          <w:trHeight w:val="328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9E4F0F6"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2.14</w:t>
            </w:r>
          </w:p>
        </w:tc>
        <w:tc>
          <w:tcPr>
            <w:tcW w:w="454" w:type="pct"/>
            <w:tcBorders>
              <w:top w:val="nil"/>
              <w:left w:val="nil"/>
              <w:bottom w:val="single" w:sz="4" w:space="0" w:color="auto"/>
              <w:right w:val="single" w:sz="4" w:space="0" w:color="auto"/>
            </w:tcBorders>
            <w:shd w:val="clear" w:color="auto" w:fill="auto"/>
            <w:vAlign w:val="center"/>
            <w:hideMark/>
          </w:tcPr>
          <w:p w14:paraId="5EFD05DA" w14:textId="77777777" w:rsidR="001C5710" w:rsidRPr="001C5710" w:rsidRDefault="001C5710" w:rsidP="001C5710">
            <w:pPr>
              <w:spacing w:after="0" w:line="240" w:lineRule="auto"/>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2BD6590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92263C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75A4A9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DEB79E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DAFD1C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D10ABA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396A52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54B721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2A656FF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0844D3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E93EB1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BAE813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0A0B74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0A33E5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19C320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0381D6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3CC0AD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5C8935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AC9B4D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72B917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D77871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D879FC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70893B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F18B7B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2DEDEA0D" w14:textId="77777777" w:rsidTr="001C5710">
        <w:trPr>
          <w:cantSplit/>
          <w:trHeight w:val="113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065654F"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2.15</w:t>
            </w:r>
          </w:p>
        </w:tc>
        <w:tc>
          <w:tcPr>
            <w:tcW w:w="454" w:type="pct"/>
            <w:tcBorders>
              <w:top w:val="nil"/>
              <w:left w:val="nil"/>
              <w:bottom w:val="single" w:sz="4" w:space="0" w:color="auto"/>
              <w:right w:val="single" w:sz="4" w:space="0" w:color="auto"/>
            </w:tcBorders>
            <w:shd w:val="clear" w:color="auto" w:fill="auto"/>
            <w:vAlign w:val="center"/>
            <w:hideMark/>
          </w:tcPr>
          <w:p w14:paraId="4CEC42D1"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Капитальный ремонт здания ГБОУ СОШ №2 </w:t>
            </w:r>
            <w:proofErr w:type="spellStart"/>
            <w:r w:rsidRPr="001C5710">
              <w:rPr>
                <w:rFonts w:ascii="Times New Roman" w:eastAsia="Times New Roman" w:hAnsi="Times New Roman" w:cs="Times New Roman"/>
                <w:color w:val="000000"/>
                <w:sz w:val="12"/>
                <w:szCs w:val="12"/>
                <w:lang w:eastAsia="ru-RU"/>
              </w:rPr>
              <w:t>п.г.т</w:t>
            </w:r>
            <w:proofErr w:type="spellEnd"/>
            <w:r w:rsidRPr="001C5710">
              <w:rPr>
                <w:rFonts w:ascii="Times New Roman" w:eastAsia="Times New Roman" w:hAnsi="Times New Roman" w:cs="Times New Roman"/>
                <w:color w:val="000000"/>
                <w:sz w:val="12"/>
                <w:szCs w:val="12"/>
                <w:lang w:eastAsia="ru-RU"/>
              </w:rPr>
              <w:t>. Суходол муниципального района Сергиевский</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1ECC31D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AA07B7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9AC675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604F41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714990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C40763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004FF4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AC2A0C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079E1B6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59 532 800,00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8D171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33 487 200,00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ABC297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467 437,19</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F90B9E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E3A0CF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25 053 000,00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411603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14 092 312,50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9A3EB4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196 710,11</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085D47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934B29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5B54BF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730F4A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C26E9B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BE1B22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C7D634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157840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570A81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4BA5BCC5" w14:textId="77777777" w:rsidTr="001C5710">
        <w:trPr>
          <w:cantSplit/>
          <w:trHeight w:val="133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B38D130"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2.16</w:t>
            </w:r>
          </w:p>
        </w:tc>
        <w:tc>
          <w:tcPr>
            <w:tcW w:w="454" w:type="pct"/>
            <w:tcBorders>
              <w:top w:val="nil"/>
              <w:left w:val="nil"/>
              <w:bottom w:val="single" w:sz="4" w:space="0" w:color="auto"/>
              <w:right w:val="single" w:sz="4" w:space="0" w:color="auto"/>
            </w:tcBorders>
            <w:shd w:val="clear" w:color="auto" w:fill="auto"/>
            <w:vAlign w:val="center"/>
            <w:hideMark/>
          </w:tcPr>
          <w:p w14:paraId="6DBDD775"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Капитальный ремонт ГБОУ СОШ с. Кандабулак муниципального района Сергиевский Самарской области</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26FF861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3C8BB8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6CE542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480160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0DA79B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87C338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FD197E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6BDA5A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6487DF1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25 769 200,00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B873C4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14 495 175,00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E1FE9A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202 333,54</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953633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F11192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DFDE80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0BAEA4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DBA4CF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F2812F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F6BBEF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38A80B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377FA8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CD2694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F1E968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3816D9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7553A2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3424BC37" w14:textId="77777777" w:rsidTr="001C5710">
        <w:trPr>
          <w:cantSplit/>
          <w:trHeight w:val="142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047A50A"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2.17</w:t>
            </w:r>
          </w:p>
        </w:tc>
        <w:tc>
          <w:tcPr>
            <w:tcW w:w="454" w:type="pct"/>
            <w:tcBorders>
              <w:top w:val="nil"/>
              <w:left w:val="nil"/>
              <w:bottom w:val="single" w:sz="4" w:space="0" w:color="auto"/>
              <w:right w:val="single" w:sz="4" w:space="0" w:color="auto"/>
            </w:tcBorders>
            <w:shd w:val="clear" w:color="auto" w:fill="auto"/>
            <w:vAlign w:val="center"/>
            <w:hideMark/>
          </w:tcPr>
          <w:p w14:paraId="47933172"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Капитальный ремонт ГБОУ СОШ с. Кармало-Аделяково муниципального района Сергиевский Самарской области</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74DCC0D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3DE336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E66945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054AD1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B81E22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0CE3AA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2ADDB6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2C624F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4684832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49 277 300,00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4A73E5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27 718 481,25</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F0F4FA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386 913,47</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970389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137372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E4B54D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B01AF9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ABB042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39A6DF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67A2A0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7AAFAF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56B17A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876F21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631BAA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CD1E31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B01EE6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539E6A32" w14:textId="77777777" w:rsidTr="001C5710">
        <w:trPr>
          <w:cantSplit/>
          <w:trHeight w:val="123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055640C"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2.18</w:t>
            </w:r>
          </w:p>
        </w:tc>
        <w:tc>
          <w:tcPr>
            <w:tcW w:w="454" w:type="pct"/>
            <w:tcBorders>
              <w:top w:val="nil"/>
              <w:left w:val="nil"/>
              <w:bottom w:val="single" w:sz="4" w:space="0" w:color="auto"/>
              <w:right w:val="single" w:sz="4" w:space="0" w:color="auto"/>
            </w:tcBorders>
            <w:shd w:val="clear" w:color="auto" w:fill="auto"/>
            <w:vAlign w:val="center"/>
            <w:hideMark/>
          </w:tcPr>
          <w:p w14:paraId="66EBE092"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Капитальный ремонт ГБОУ СОШ ОЦ с. Красносельское муниципального района Сергиевский</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0213346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5CF3DB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A7EB86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A75E12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74B477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E00B5A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C46C92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2A08B9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04178A8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29 859 250,00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629334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16 795 828,13</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5A02DE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234 447,63</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D0D3F2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03D4F6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B1CFDA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23B259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21CECF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ABA950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2F4A96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F12B4A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BA9FA6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2F946E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0219F7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4EFCE7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ED02EC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01439551" w14:textId="77777777" w:rsidTr="001C5710">
        <w:trPr>
          <w:cantSplit/>
          <w:trHeight w:val="142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F5CCFF6"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2.19</w:t>
            </w:r>
          </w:p>
        </w:tc>
        <w:tc>
          <w:tcPr>
            <w:tcW w:w="454" w:type="pct"/>
            <w:tcBorders>
              <w:top w:val="nil"/>
              <w:left w:val="nil"/>
              <w:bottom w:val="single" w:sz="4" w:space="0" w:color="auto"/>
              <w:right w:val="single" w:sz="4" w:space="0" w:color="auto"/>
            </w:tcBorders>
            <w:shd w:val="clear" w:color="auto" w:fill="auto"/>
            <w:vAlign w:val="center"/>
            <w:hideMark/>
          </w:tcPr>
          <w:p w14:paraId="26A2FB5E"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Капитальный ремонт ГБОУ СОШ с. Кандабулак муниципального района Сергиевский Самарской области  (</w:t>
            </w:r>
            <w:proofErr w:type="spellStart"/>
            <w:r w:rsidRPr="001C5710">
              <w:rPr>
                <w:rFonts w:ascii="Times New Roman" w:eastAsia="Times New Roman" w:hAnsi="Times New Roman" w:cs="Times New Roman"/>
                <w:color w:val="000000"/>
                <w:sz w:val="12"/>
                <w:szCs w:val="12"/>
                <w:lang w:eastAsia="ru-RU"/>
              </w:rPr>
              <w:t>свехфинансирование</w:t>
            </w:r>
            <w:proofErr w:type="spellEnd"/>
            <w:r w:rsidRPr="001C5710">
              <w:rPr>
                <w:rFonts w:ascii="Times New Roman" w:eastAsia="Times New Roman" w:hAnsi="Times New Roman" w:cs="Times New Roman"/>
                <w:color w:val="000000"/>
                <w:sz w:val="12"/>
                <w:szCs w:val="12"/>
                <w:lang w:eastAsia="ru-RU"/>
              </w:rPr>
              <w:t>)</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5592074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E2F4A7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47F51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E917E7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EAD8DA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31FDAD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81C4E0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0E9C15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62AB61A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3CD1F59" w14:textId="77777777" w:rsidR="001C5710" w:rsidRPr="001C5710" w:rsidRDefault="001C5710" w:rsidP="001C5710">
            <w:pPr>
              <w:spacing w:after="0" w:line="240" w:lineRule="auto"/>
              <w:ind w:left="113" w:right="113"/>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1 137 057,22</w:t>
            </w:r>
          </w:p>
        </w:tc>
        <w:tc>
          <w:tcPr>
            <w:tcW w:w="178"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F388C92" w14:textId="77777777" w:rsidR="001C5710" w:rsidRPr="001C5710" w:rsidRDefault="001C5710" w:rsidP="001C5710">
            <w:pPr>
              <w:spacing w:after="0" w:line="240" w:lineRule="auto"/>
              <w:ind w:left="113" w:right="113"/>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200 657,16</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775A4D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740AF5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94103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63E3BB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C857E0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8407BE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CDE30F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308A09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D04765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F3C28F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1FC825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F21320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789EC8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51706E54" w14:textId="77777777" w:rsidTr="001C5710">
        <w:trPr>
          <w:cantSplit/>
          <w:trHeight w:val="139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8C40697"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2.20</w:t>
            </w:r>
          </w:p>
        </w:tc>
        <w:tc>
          <w:tcPr>
            <w:tcW w:w="454" w:type="pct"/>
            <w:tcBorders>
              <w:top w:val="nil"/>
              <w:left w:val="nil"/>
              <w:bottom w:val="single" w:sz="4" w:space="0" w:color="auto"/>
              <w:right w:val="single" w:sz="4" w:space="0" w:color="auto"/>
            </w:tcBorders>
            <w:shd w:val="clear" w:color="auto" w:fill="auto"/>
            <w:vAlign w:val="center"/>
            <w:hideMark/>
          </w:tcPr>
          <w:p w14:paraId="333D913F"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Капитальный ремонт ГБОУ СОШ с. Кармало-Аделяково муниципального района Сергиевский Самарской области (</w:t>
            </w:r>
            <w:proofErr w:type="spellStart"/>
            <w:r w:rsidRPr="001C5710">
              <w:rPr>
                <w:rFonts w:ascii="Times New Roman" w:eastAsia="Times New Roman" w:hAnsi="Times New Roman" w:cs="Times New Roman"/>
                <w:color w:val="000000"/>
                <w:sz w:val="12"/>
                <w:szCs w:val="12"/>
                <w:lang w:eastAsia="ru-RU"/>
              </w:rPr>
              <w:t>свехфинансирование</w:t>
            </w:r>
            <w:proofErr w:type="spellEnd"/>
            <w:r w:rsidRPr="001C5710">
              <w:rPr>
                <w:rFonts w:ascii="Times New Roman" w:eastAsia="Times New Roman" w:hAnsi="Times New Roman" w:cs="Times New Roman"/>
                <w:color w:val="000000"/>
                <w:sz w:val="12"/>
                <w:szCs w:val="12"/>
                <w:lang w:eastAsia="ru-RU"/>
              </w:rPr>
              <w:t>)</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5BF9DA5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B392F0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BCD05C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363FAB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D95FA5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DB2073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1CABAF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974742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439983E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7366903B" w14:textId="77777777" w:rsidR="001C5710" w:rsidRPr="001C5710" w:rsidRDefault="001C5710" w:rsidP="001C5710">
            <w:pPr>
              <w:spacing w:after="0" w:line="240" w:lineRule="auto"/>
              <w:ind w:left="113" w:right="113"/>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2 127 455,47</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40B81AAC" w14:textId="77777777" w:rsidR="001C5710" w:rsidRPr="001C5710" w:rsidRDefault="001C5710" w:rsidP="001C5710">
            <w:pPr>
              <w:spacing w:after="0" w:line="240" w:lineRule="auto"/>
              <w:ind w:left="113" w:right="113"/>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375 433,32</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1E4206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BC338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A10FAA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86C151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571A69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411A2A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39A0E2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81CCE9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42D94E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3B7126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14AC0A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BCCC2F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95F8B5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2ACBC940" w14:textId="77777777" w:rsidTr="001C5710">
        <w:trPr>
          <w:cantSplit/>
          <w:trHeight w:val="141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145666E"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2.21</w:t>
            </w:r>
          </w:p>
        </w:tc>
        <w:tc>
          <w:tcPr>
            <w:tcW w:w="454" w:type="pct"/>
            <w:tcBorders>
              <w:top w:val="nil"/>
              <w:left w:val="nil"/>
              <w:bottom w:val="single" w:sz="4" w:space="0" w:color="auto"/>
              <w:right w:val="single" w:sz="4" w:space="0" w:color="auto"/>
            </w:tcBorders>
            <w:shd w:val="clear" w:color="auto" w:fill="auto"/>
            <w:vAlign w:val="center"/>
            <w:hideMark/>
          </w:tcPr>
          <w:p w14:paraId="3E77629A"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Капитальный ремонт ГБОУ СОШ ОЦ с. Красносельское муниципального района Сергиевский (</w:t>
            </w:r>
            <w:proofErr w:type="spellStart"/>
            <w:r w:rsidRPr="001C5710">
              <w:rPr>
                <w:rFonts w:ascii="Times New Roman" w:eastAsia="Times New Roman" w:hAnsi="Times New Roman" w:cs="Times New Roman"/>
                <w:color w:val="000000"/>
                <w:sz w:val="12"/>
                <w:szCs w:val="12"/>
                <w:lang w:eastAsia="ru-RU"/>
              </w:rPr>
              <w:t>свехфинансирование</w:t>
            </w:r>
            <w:proofErr w:type="spellEnd"/>
            <w:r w:rsidRPr="001C5710">
              <w:rPr>
                <w:rFonts w:ascii="Times New Roman" w:eastAsia="Times New Roman" w:hAnsi="Times New Roman" w:cs="Times New Roman"/>
                <w:color w:val="000000"/>
                <w:sz w:val="12"/>
                <w:szCs w:val="12"/>
                <w:lang w:eastAsia="ru-RU"/>
              </w:rPr>
              <w:t>)</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050E833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8CCA39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DAC535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06CE2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B1FB75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ACA34A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A533B5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61873C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231ED78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713F83CD" w14:textId="77777777" w:rsidR="001C5710" w:rsidRPr="001C5710" w:rsidRDefault="001C5710" w:rsidP="001C5710">
            <w:pPr>
              <w:spacing w:after="0" w:line="240" w:lineRule="auto"/>
              <w:ind w:left="113" w:right="113"/>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1 575 812,35</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2CB031EE" w14:textId="77777777" w:rsidR="001C5710" w:rsidRPr="001C5710" w:rsidRDefault="001C5710" w:rsidP="001C5710">
            <w:pPr>
              <w:spacing w:after="0" w:line="240" w:lineRule="auto"/>
              <w:ind w:left="113" w:right="113"/>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278 084,53</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E78450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6FC5DD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AA9656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FA4589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EE784F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2E548C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125F21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C5BA4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788A9F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0EE011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5AD83D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CA77B7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0384C1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2284340E" w14:textId="77777777" w:rsidTr="001C5710">
        <w:trPr>
          <w:cantSplit/>
          <w:trHeight w:val="113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6F46D3F"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3.</w:t>
            </w:r>
          </w:p>
        </w:tc>
        <w:tc>
          <w:tcPr>
            <w:tcW w:w="454" w:type="pct"/>
            <w:tcBorders>
              <w:top w:val="nil"/>
              <w:left w:val="nil"/>
              <w:bottom w:val="single" w:sz="4" w:space="0" w:color="auto"/>
              <w:right w:val="single" w:sz="4" w:space="0" w:color="auto"/>
            </w:tcBorders>
            <w:shd w:val="clear" w:color="auto" w:fill="auto"/>
            <w:vAlign w:val="center"/>
            <w:hideMark/>
          </w:tcPr>
          <w:p w14:paraId="4A0FF14A"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60A870D5"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8FD8A2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116 613,00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71A8B2EE"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2 389 976,90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6FE5555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C07AE44"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DB5417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D9C649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4 018 191,35</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3CCCFB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15 000,00</w:t>
            </w:r>
          </w:p>
        </w:tc>
        <w:tc>
          <w:tcPr>
            <w:tcW w:w="215" w:type="pct"/>
            <w:tcBorders>
              <w:top w:val="single" w:sz="4" w:space="0" w:color="auto"/>
              <w:left w:val="nil"/>
              <w:bottom w:val="nil"/>
              <w:right w:val="single" w:sz="4" w:space="0" w:color="auto"/>
            </w:tcBorders>
            <w:shd w:val="clear" w:color="auto" w:fill="auto"/>
            <w:textDirection w:val="btLr"/>
            <w:vAlign w:val="center"/>
            <w:hideMark/>
          </w:tcPr>
          <w:p w14:paraId="2348D8C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3CB0059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nil"/>
              <w:right w:val="single" w:sz="4" w:space="0" w:color="auto"/>
            </w:tcBorders>
            <w:shd w:val="clear" w:color="auto" w:fill="auto"/>
            <w:textDirection w:val="btLr"/>
            <w:vAlign w:val="center"/>
            <w:hideMark/>
          </w:tcPr>
          <w:p w14:paraId="47D3EC9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3 938 985,91</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282747AD"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5F578E4"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52B696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D77F64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E2EE0E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4777983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21892E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3C8CF5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9C5DB4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567AC508"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3EE5964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08C206F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single" w:sz="4" w:space="0" w:color="auto"/>
              <w:left w:val="nil"/>
              <w:bottom w:val="nil"/>
              <w:right w:val="single" w:sz="4" w:space="0" w:color="auto"/>
            </w:tcBorders>
            <w:shd w:val="clear" w:color="auto" w:fill="auto"/>
            <w:textDirection w:val="btLr"/>
            <w:vAlign w:val="center"/>
            <w:hideMark/>
          </w:tcPr>
          <w:p w14:paraId="16930DC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r>
      <w:tr w:rsidR="001C5710" w:rsidRPr="001C5710" w14:paraId="6C1EB5E8" w14:textId="77777777" w:rsidTr="00733E86">
        <w:trPr>
          <w:cantSplit/>
          <w:trHeight w:val="858"/>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4CDCFBB"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3.1.</w:t>
            </w:r>
          </w:p>
        </w:tc>
        <w:tc>
          <w:tcPr>
            <w:tcW w:w="454" w:type="pct"/>
            <w:tcBorders>
              <w:top w:val="nil"/>
              <w:left w:val="nil"/>
              <w:bottom w:val="single" w:sz="4" w:space="0" w:color="auto"/>
              <w:right w:val="single" w:sz="4" w:space="0" w:color="auto"/>
            </w:tcBorders>
            <w:shd w:val="clear" w:color="auto" w:fill="auto"/>
            <w:vAlign w:val="center"/>
            <w:hideMark/>
          </w:tcPr>
          <w:p w14:paraId="26A72030" w14:textId="4A806E9E" w:rsidR="001C5710" w:rsidRPr="001C5710" w:rsidRDefault="001C5710" w:rsidP="001C5710">
            <w:pPr>
              <w:spacing w:after="0" w:line="240" w:lineRule="auto"/>
              <w:jc w:val="center"/>
              <w:rPr>
                <w:rFonts w:ascii="Times New Roman" w:eastAsia="Times New Roman" w:hAnsi="Times New Roman" w:cs="Times New Roman"/>
                <w:sz w:val="12"/>
                <w:szCs w:val="12"/>
                <w:lang w:eastAsia="ru-RU"/>
              </w:rPr>
            </w:pPr>
            <w:r w:rsidRPr="001C5710">
              <w:rPr>
                <w:rFonts w:ascii="Times New Roman" w:eastAsia="Times New Roman" w:hAnsi="Times New Roman" w:cs="Times New Roman"/>
                <w:sz w:val="12"/>
                <w:szCs w:val="12"/>
                <w:lang w:eastAsia="ru-RU"/>
              </w:rPr>
              <w:t>Ремонтно-</w:t>
            </w:r>
            <w:proofErr w:type="spellStart"/>
            <w:r w:rsidRPr="001C5710">
              <w:rPr>
                <w:rFonts w:ascii="Times New Roman" w:eastAsia="Times New Roman" w:hAnsi="Times New Roman" w:cs="Times New Roman"/>
                <w:sz w:val="12"/>
                <w:szCs w:val="12"/>
                <w:lang w:eastAsia="ru-RU"/>
              </w:rPr>
              <w:t>востановительные</w:t>
            </w:r>
            <w:proofErr w:type="spellEnd"/>
            <w:r w:rsidRPr="001C5710">
              <w:rPr>
                <w:rFonts w:ascii="Times New Roman" w:eastAsia="Times New Roman" w:hAnsi="Times New Roman" w:cs="Times New Roman"/>
                <w:sz w:val="12"/>
                <w:szCs w:val="12"/>
                <w:lang w:eastAsia="ru-RU"/>
              </w:rPr>
              <w:t xml:space="preserve"> работы</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14:paraId="748A907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2D482C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DA95DC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57EE36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7FE69D9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4D37918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7D6B76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399 716,00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3465EE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14:paraId="2DB2B8A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C61B8A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BF4BE8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473ED45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06481B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AD041B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275B7D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91B5D7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9DDA9A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17C3069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FE0F0A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37C0A2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89F81A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A3E59B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1505484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06B1BFF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652068A0" w14:textId="77777777" w:rsidTr="00733E86">
        <w:trPr>
          <w:cantSplit/>
          <w:trHeight w:val="971"/>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135682F"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3.2.</w:t>
            </w:r>
          </w:p>
        </w:tc>
        <w:tc>
          <w:tcPr>
            <w:tcW w:w="454" w:type="pct"/>
            <w:tcBorders>
              <w:top w:val="nil"/>
              <w:left w:val="nil"/>
              <w:bottom w:val="single" w:sz="4" w:space="0" w:color="auto"/>
              <w:right w:val="single" w:sz="4" w:space="0" w:color="auto"/>
            </w:tcBorders>
            <w:shd w:val="clear" w:color="auto" w:fill="auto"/>
            <w:vAlign w:val="center"/>
            <w:hideMark/>
          </w:tcPr>
          <w:p w14:paraId="28EACA49"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Материально-техническое обеспечение</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525F2C0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82A179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1D8A58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2 369 726,51</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F53B89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9DD2C5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4FA8A8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AA21C9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2 863 612,09</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830814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15 000,00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37DBB31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2726BB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A9A6C8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3 376 441,00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1430B6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41874F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94BCA5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B9E8F05" w14:textId="1038C26A"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CE1B91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A866E0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2374DF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EB6031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7A29DA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487880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E7B603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E281E9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42A483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149EE8FA" w14:textId="77777777" w:rsidTr="001C5710">
        <w:trPr>
          <w:cantSplit/>
          <w:trHeight w:val="172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75AA063"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3.3.</w:t>
            </w:r>
          </w:p>
        </w:tc>
        <w:tc>
          <w:tcPr>
            <w:tcW w:w="454" w:type="pct"/>
            <w:tcBorders>
              <w:top w:val="nil"/>
              <w:left w:val="nil"/>
              <w:bottom w:val="single" w:sz="4" w:space="0" w:color="auto"/>
              <w:right w:val="single" w:sz="4" w:space="0" w:color="auto"/>
            </w:tcBorders>
            <w:shd w:val="clear" w:color="auto" w:fill="auto"/>
            <w:vAlign w:val="center"/>
            <w:hideMark/>
          </w:tcPr>
          <w:p w14:paraId="5AC7BCC5"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 xml:space="preserve">Выполнение </w:t>
            </w:r>
            <w:proofErr w:type="spellStart"/>
            <w:r w:rsidRPr="001C5710">
              <w:rPr>
                <w:rFonts w:ascii="Times New Roman" w:eastAsia="Times New Roman" w:hAnsi="Times New Roman" w:cs="Times New Roman"/>
                <w:color w:val="000000"/>
                <w:sz w:val="12"/>
                <w:szCs w:val="12"/>
                <w:lang w:eastAsia="ru-RU"/>
              </w:rPr>
              <w:t>проктно</w:t>
            </w:r>
            <w:proofErr w:type="spellEnd"/>
            <w:r w:rsidRPr="001C5710">
              <w:rPr>
                <w:rFonts w:ascii="Times New Roman" w:eastAsia="Times New Roman" w:hAnsi="Times New Roman" w:cs="Times New Roman"/>
                <w:color w:val="000000"/>
                <w:sz w:val="12"/>
                <w:szCs w:val="12"/>
                <w:lang w:eastAsia="ru-RU"/>
              </w:rPr>
              <w:t xml:space="preserve">-изыскательских работ, разработка сметной </w:t>
            </w:r>
            <w:proofErr w:type="spellStart"/>
            <w:r w:rsidRPr="001C5710">
              <w:rPr>
                <w:rFonts w:ascii="Times New Roman" w:eastAsia="Times New Roman" w:hAnsi="Times New Roman" w:cs="Times New Roman"/>
                <w:color w:val="000000"/>
                <w:sz w:val="12"/>
                <w:szCs w:val="12"/>
                <w:lang w:eastAsia="ru-RU"/>
              </w:rPr>
              <w:t>документаци</w:t>
            </w:r>
            <w:proofErr w:type="spellEnd"/>
            <w:r w:rsidRPr="001C5710">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3BA1C45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7F6BB63"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F7FA71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14 092,49</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F3B282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B803C7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19D0C2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0E738D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551 394,26</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17C445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37563B8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235C0C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331178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562 544,91</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D60D80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74CA60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289ABB7"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68D512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66F8F4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0D75FA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17DFFA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9C5B67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0F58BF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7070D9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4A16705"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EFA0CC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9C7E4B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0714BED7" w14:textId="77777777" w:rsidTr="00733E86">
        <w:trPr>
          <w:cantSplit/>
          <w:trHeight w:val="299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F5C68C8"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lastRenderedPageBreak/>
              <w:t>3.4.</w:t>
            </w:r>
          </w:p>
        </w:tc>
        <w:tc>
          <w:tcPr>
            <w:tcW w:w="454" w:type="pct"/>
            <w:tcBorders>
              <w:top w:val="nil"/>
              <w:left w:val="nil"/>
              <w:bottom w:val="single" w:sz="4" w:space="0" w:color="auto"/>
              <w:right w:val="single" w:sz="4" w:space="0" w:color="auto"/>
            </w:tcBorders>
            <w:shd w:val="clear" w:color="auto" w:fill="auto"/>
            <w:vAlign w:val="center"/>
            <w:hideMark/>
          </w:tcPr>
          <w:p w14:paraId="072C8FB6"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1C5710">
              <w:rPr>
                <w:rFonts w:ascii="Times New Roman" w:eastAsia="Times New Roman" w:hAnsi="Times New Roman" w:cs="Times New Roman"/>
                <w:color w:val="000000"/>
                <w:sz w:val="12"/>
                <w:szCs w:val="12"/>
                <w:lang w:eastAsia="ru-RU"/>
              </w:rPr>
              <w:t xml:space="preserve"> ,</w:t>
            </w:r>
            <w:proofErr w:type="gramEnd"/>
            <w:r w:rsidRPr="001C5710">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5391DE6E"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E0F0D5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116 613,00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27F5AE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6 157,90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ACE643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AE89E0D"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904386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1F4C5E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203 469,00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658D368"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48B3283A"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C1B253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86EA6C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800582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04213A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1F7C3F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92557E2"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8A956D6"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375327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21F1B69"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E6B6CDB"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A3BBBA4"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09A5140"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B2BF9CF"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11B7A41"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62DD36C" w14:textId="77777777" w:rsidR="001C5710" w:rsidRPr="001C5710" w:rsidRDefault="001C5710" w:rsidP="001C5710">
            <w:pPr>
              <w:spacing w:after="0" w:line="240" w:lineRule="auto"/>
              <w:ind w:left="113" w:right="113"/>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0,00</w:t>
            </w:r>
          </w:p>
        </w:tc>
      </w:tr>
      <w:tr w:rsidR="001C5710" w:rsidRPr="001C5710" w14:paraId="03365034" w14:textId="77777777" w:rsidTr="00733E86">
        <w:trPr>
          <w:cantSplit/>
          <w:trHeight w:val="7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1E9E119"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4.</w:t>
            </w:r>
          </w:p>
        </w:tc>
        <w:tc>
          <w:tcPr>
            <w:tcW w:w="454" w:type="pct"/>
            <w:tcBorders>
              <w:top w:val="nil"/>
              <w:left w:val="nil"/>
              <w:bottom w:val="single" w:sz="4" w:space="0" w:color="auto"/>
              <w:right w:val="single" w:sz="4" w:space="0" w:color="auto"/>
            </w:tcBorders>
            <w:shd w:val="clear" w:color="auto" w:fill="auto"/>
            <w:vAlign w:val="center"/>
            <w:hideMark/>
          </w:tcPr>
          <w:p w14:paraId="446D4F41" w14:textId="3C208230"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Обустройство и восстановление воинских захоронений</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30863BE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644 277,01</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8B56EE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346 922,99</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36C672A"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52 157,90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0BE888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28888DD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sz w:val="12"/>
                <w:szCs w:val="12"/>
                <w:lang w:eastAsia="ru-RU"/>
              </w:rPr>
            </w:pPr>
            <w:r w:rsidRPr="001C5710">
              <w:rPr>
                <w:rFonts w:ascii="Times New Roman" w:eastAsia="Times New Roman" w:hAnsi="Times New Roman" w:cs="Times New Roman"/>
                <w:b/>
                <w:bCs/>
                <w:sz w:val="12"/>
                <w:szCs w:val="12"/>
                <w:lang w:eastAsia="ru-RU"/>
              </w:rPr>
              <w:t>68 000,00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19B55E8D"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sz w:val="12"/>
                <w:szCs w:val="12"/>
                <w:lang w:eastAsia="ru-RU"/>
              </w:rPr>
            </w:pPr>
            <w:r w:rsidRPr="001C5710">
              <w:rPr>
                <w:rFonts w:ascii="Times New Roman" w:eastAsia="Times New Roman" w:hAnsi="Times New Roman" w:cs="Times New Roman"/>
                <w:b/>
                <w:bCs/>
                <w:sz w:val="12"/>
                <w:szCs w:val="12"/>
                <w:lang w:eastAsia="ru-RU"/>
              </w:rPr>
              <w:t>36 615,39</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5DF8FB1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sz w:val="12"/>
                <w:szCs w:val="12"/>
                <w:lang w:eastAsia="ru-RU"/>
              </w:rPr>
            </w:pPr>
            <w:r w:rsidRPr="001C5710">
              <w:rPr>
                <w:rFonts w:ascii="Times New Roman" w:eastAsia="Times New Roman" w:hAnsi="Times New Roman" w:cs="Times New Roman"/>
                <w:b/>
                <w:bCs/>
                <w:sz w:val="12"/>
                <w:szCs w:val="12"/>
                <w:lang w:eastAsia="ru-RU"/>
              </w:rPr>
              <w:t>1 800,00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3C645FD"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5877D0C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29 000,00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7914248"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16 312,50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AA86B6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453,12</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A2DC89A"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975A8E5"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91 200,00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1DD10B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51 300,00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8D706C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1 425,00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C2D143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86DFDE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EB1E13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91A604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3EBBD4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5C9764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CCB7D0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5892DD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AB0944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r>
      <w:tr w:rsidR="001C5710" w:rsidRPr="001C5710" w14:paraId="5ADDF3B0" w14:textId="77777777" w:rsidTr="00733E86">
        <w:trPr>
          <w:cantSplit/>
          <w:trHeight w:val="7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5AF8287"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5.</w:t>
            </w:r>
          </w:p>
        </w:tc>
        <w:tc>
          <w:tcPr>
            <w:tcW w:w="454" w:type="pct"/>
            <w:tcBorders>
              <w:top w:val="nil"/>
              <w:left w:val="nil"/>
              <w:bottom w:val="single" w:sz="4" w:space="0" w:color="auto"/>
              <w:right w:val="single" w:sz="4" w:space="0" w:color="auto"/>
            </w:tcBorders>
            <w:shd w:val="clear" w:color="auto" w:fill="auto"/>
            <w:vAlign w:val="center"/>
            <w:hideMark/>
          </w:tcPr>
          <w:p w14:paraId="492F5242"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377376F5"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3A76BB2"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4 405 070,00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8DB6B93"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231 850,00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4BAAD1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88DFD4E"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A3B5F8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2CD38E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60CD4D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654E8E5A"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1B806EA"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BEDE7E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0E702F4"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96929A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26FAB6E"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1108AE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2ADA7F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B12A0A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4A9F74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780BCCE"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0D80C6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B604532"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74B8C72"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857CB6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B230E08"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r>
      <w:tr w:rsidR="001C5710" w:rsidRPr="001C5710" w14:paraId="733256E8" w14:textId="77777777" w:rsidTr="00733E86">
        <w:trPr>
          <w:cantSplit/>
          <w:trHeight w:val="978"/>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FDA9C47" w14:textId="77777777" w:rsidR="001C5710" w:rsidRPr="001C5710" w:rsidRDefault="001C5710" w:rsidP="001C5710">
            <w:pPr>
              <w:spacing w:after="0" w:line="240" w:lineRule="auto"/>
              <w:jc w:val="center"/>
              <w:rPr>
                <w:rFonts w:ascii="Times New Roman" w:eastAsia="Times New Roman" w:hAnsi="Times New Roman" w:cs="Times New Roman"/>
                <w:color w:val="000000"/>
                <w:sz w:val="12"/>
                <w:szCs w:val="12"/>
                <w:lang w:eastAsia="ru-RU"/>
              </w:rPr>
            </w:pPr>
            <w:r w:rsidRPr="001C5710">
              <w:rPr>
                <w:rFonts w:ascii="Times New Roman" w:eastAsia="Times New Roman" w:hAnsi="Times New Roman" w:cs="Times New Roman"/>
                <w:color w:val="000000"/>
                <w:sz w:val="12"/>
                <w:szCs w:val="12"/>
                <w:lang w:eastAsia="ru-RU"/>
              </w:rPr>
              <w:t>6.</w:t>
            </w:r>
          </w:p>
        </w:tc>
        <w:tc>
          <w:tcPr>
            <w:tcW w:w="454" w:type="pct"/>
            <w:tcBorders>
              <w:top w:val="nil"/>
              <w:left w:val="nil"/>
              <w:bottom w:val="single" w:sz="4" w:space="0" w:color="auto"/>
              <w:right w:val="single" w:sz="4" w:space="0" w:color="auto"/>
            </w:tcBorders>
            <w:shd w:val="clear" w:color="auto" w:fill="auto"/>
            <w:vAlign w:val="center"/>
            <w:hideMark/>
          </w:tcPr>
          <w:p w14:paraId="50AA1480"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Прочие объекты и сооружения</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27E161F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C7931E8"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07C429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3 105 110,73</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A133BE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800 000,00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EEDC45E"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2930D82"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E7A1962"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1 347 321,30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D2C807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506 000,00</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2F495A74"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C1FEC7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FC00A7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1 014 162,80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55D7022"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CA3B572"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3F74C23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D4C603E"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761532AA"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2645A59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58EF2345"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928E07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6038EDC1"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0305F6D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6DBFF0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10D4B194"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14:paraId="4AAD3E0D"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r>
      <w:tr w:rsidR="001C5710" w:rsidRPr="001C5710" w14:paraId="365C7FE7" w14:textId="77777777" w:rsidTr="00733E86">
        <w:trPr>
          <w:cantSplit/>
          <w:trHeight w:val="979"/>
        </w:trPr>
        <w:tc>
          <w:tcPr>
            <w:tcW w:w="6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E87B" w14:textId="77777777" w:rsidR="001C5710" w:rsidRPr="001C5710" w:rsidRDefault="001C5710" w:rsidP="001C5710">
            <w:pPr>
              <w:spacing w:after="0" w:line="240" w:lineRule="auto"/>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ИТОГО</w:t>
            </w:r>
          </w:p>
        </w:tc>
        <w:tc>
          <w:tcPr>
            <w:tcW w:w="215" w:type="pct"/>
            <w:tcBorders>
              <w:top w:val="nil"/>
              <w:left w:val="nil"/>
              <w:bottom w:val="single" w:sz="4" w:space="0" w:color="auto"/>
              <w:right w:val="single" w:sz="4" w:space="0" w:color="auto"/>
            </w:tcBorders>
            <w:shd w:val="clear" w:color="auto" w:fill="auto"/>
            <w:noWrap/>
            <w:textDirection w:val="btLr"/>
            <w:vAlign w:val="center"/>
            <w:hideMark/>
          </w:tcPr>
          <w:p w14:paraId="54AFAD98"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9 051 477,01</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72A3843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29 852 540,19</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0615518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9 641 462,34</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7AE5B6EE"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800 000,00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59A7B13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13 416 988,43</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11463C1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22 303 018,03</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4E7AE45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19 845 603,70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5B95BB3C"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521 000,00</w:t>
            </w:r>
          </w:p>
        </w:tc>
        <w:tc>
          <w:tcPr>
            <w:tcW w:w="215" w:type="pct"/>
            <w:tcBorders>
              <w:top w:val="nil"/>
              <w:left w:val="nil"/>
              <w:bottom w:val="single" w:sz="4" w:space="0" w:color="auto"/>
              <w:right w:val="single" w:sz="4" w:space="0" w:color="auto"/>
            </w:tcBorders>
            <w:shd w:val="clear" w:color="auto" w:fill="auto"/>
            <w:noWrap/>
            <w:textDirection w:val="btLr"/>
            <w:vAlign w:val="center"/>
            <w:hideMark/>
          </w:tcPr>
          <w:p w14:paraId="1A3CD566"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175 628 506,16</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2AD3736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131 645 283,26</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0CFF5652"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15 737 101,22</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3A9F2CBB"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0783CA78"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25 144 200,00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65FB0A7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63 276 893,56</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6ACDBC97"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7 641 682,41</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71C8D7A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41050F2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7A2453DD"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5EB244A9"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7800FF8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5956D838"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73B1CCF5"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0710D36F"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14:paraId="2B8C09B0" w14:textId="77777777" w:rsidR="001C5710" w:rsidRPr="001C5710" w:rsidRDefault="001C5710" w:rsidP="001C571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C5710">
              <w:rPr>
                <w:rFonts w:ascii="Times New Roman" w:eastAsia="Times New Roman" w:hAnsi="Times New Roman" w:cs="Times New Roman"/>
                <w:b/>
                <w:bCs/>
                <w:color w:val="000000"/>
                <w:sz w:val="12"/>
                <w:szCs w:val="12"/>
                <w:lang w:eastAsia="ru-RU"/>
              </w:rPr>
              <w:t>0,00</w:t>
            </w:r>
          </w:p>
        </w:tc>
      </w:tr>
    </w:tbl>
    <w:p w14:paraId="5A9B79C4" w14:textId="23AAC51E" w:rsidR="00733E86" w:rsidRPr="00733E86" w:rsidRDefault="00733E86" w:rsidP="00733E86">
      <w:pPr>
        <w:spacing w:after="0" w:line="240" w:lineRule="auto"/>
        <w:ind w:firstLine="284"/>
        <w:jc w:val="both"/>
        <w:rPr>
          <w:rFonts w:ascii="Times New Roman" w:hAnsi="Times New Roman" w:cs="Times New Roman"/>
          <w:sz w:val="12"/>
          <w:szCs w:val="12"/>
        </w:rPr>
      </w:pPr>
      <w:r w:rsidRPr="00733E86">
        <w:rPr>
          <w:rFonts w:ascii="Times New Roman" w:hAnsi="Times New Roman" w:cs="Times New Roman"/>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7211245B" w14:textId="77777777" w:rsidR="00733E86" w:rsidRDefault="00733E86" w:rsidP="00733E86">
      <w:pPr>
        <w:spacing w:after="0" w:line="240" w:lineRule="auto"/>
        <w:ind w:firstLine="284"/>
        <w:jc w:val="both"/>
        <w:rPr>
          <w:rFonts w:ascii="Times New Roman" w:hAnsi="Times New Roman" w:cs="Times New Roman"/>
          <w:sz w:val="12"/>
          <w:szCs w:val="12"/>
        </w:rPr>
      </w:pPr>
      <w:r w:rsidRPr="00733E86">
        <w:rPr>
          <w:rFonts w:ascii="Times New Roman" w:hAnsi="Times New Roman" w:cs="Times New Roman"/>
          <w:sz w:val="12"/>
          <w:szCs w:val="12"/>
        </w:rPr>
        <w:lastRenderedPageBreak/>
        <w:t>⃰⃰(**) при наличии финансирования</w:t>
      </w:r>
    </w:p>
    <w:p w14:paraId="43D9120A" w14:textId="77777777" w:rsidR="00733E86" w:rsidRDefault="00733E86" w:rsidP="00733E86">
      <w:pPr>
        <w:spacing w:after="0" w:line="240" w:lineRule="auto"/>
        <w:ind w:firstLine="284"/>
        <w:jc w:val="center"/>
        <w:rPr>
          <w:rFonts w:ascii="Times New Roman" w:hAnsi="Times New Roman" w:cs="Times New Roman"/>
          <w:sz w:val="12"/>
          <w:szCs w:val="12"/>
        </w:rPr>
      </w:pPr>
    </w:p>
    <w:p w14:paraId="64421F41" w14:textId="77777777" w:rsidR="00733E86" w:rsidRPr="00733E86" w:rsidRDefault="00733E86" w:rsidP="00733E86">
      <w:pPr>
        <w:spacing w:after="0" w:line="240" w:lineRule="auto"/>
        <w:ind w:firstLine="284"/>
        <w:jc w:val="center"/>
        <w:rPr>
          <w:rFonts w:ascii="Times New Roman" w:hAnsi="Times New Roman" w:cs="Times New Roman"/>
          <w:sz w:val="12"/>
          <w:szCs w:val="12"/>
        </w:rPr>
      </w:pPr>
      <w:r w:rsidRPr="00733E86">
        <w:rPr>
          <w:rFonts w:ascii="Times New Roman" w:hAnsi="Times New Roman" w:cs="Times New Roman"/>
          <w:sz w:val="12"/>
          <w:szCs w:val="12"/>
        </w:rPr>
        <w:t>Администрация</w:t>
      </w:r>
    </w:p>
    <w:p w14:paraId="57B5DC40" w14:textId="77777777" w:rsidR="00733E86" w:rsidRPr="00733E86" w:rsidRDefault="00733E86" w:rsidP="00733E86">
      <w:pPr>
        <w:spacing w:after="0" w:line="240" w:lineRule="auto"/>
        <w:ind w:firstLine="284"/>
        <w:jc w:val="center"/>
        <w:rPr>
          <w:rFonts w:ascii="Times New Roman" w:hAnsi="Times New Roman" w:cs="Times New Roman"/>
          <w:sz w:val="12"/>
          <w:szCs w:val="12"/>
        </w:rPr>
      </w:pPr>
      <w:r w:rsidRPr="00733E86">
        <w:rPr>
          <w:rFonts w:ascii="Times New Roman" w:hAnsi="Times New Roman" w:cs="Times New Roman"/>
          <w:sz w:val="12"/>
          <w:szCs w:val="12"/>
        </w:rPr>
        <w:t>муниципального района Сергиевский</w:t>
      </w:r>
    </w:p>
    <w:p w14:paraId="76CF62B5" w14:textId="77777777" w:rsidR="00733E86" w:rsidRPr="00733E86" w:rsidRDefault="00733E86" w:rsidP="00733E86">
      <w:pPr>
        <w:spacing w:after="0" w:line="240" w:lineRule="auto"/>
        <w:ind w:firstLine="284"/>
        <w:jc w:val="center"/>
        <w:rPr>
          <w:rFonts w:ascii="Times New Roman" w:hAnsi="Times New Roman" w:cs="Times New Roman"/>
          <w:sz w:val="12"/>
          <w:szCs w:val="12"/>
        </w:rPr>
      </w:pPr>
      <w:r w:rsidRPr="00733E86">
        <w:rPr>
          <w:rFonts w:ascii="Times New Roman" w:hAnsi="Times New Roman" w:cs="Times New Roman"/>
          <w:sz w:val="12"/>
          <w:szCs w:val="12"/>
        </w:rPr>
        <w:t>Самарской области</w:t>
      </w:r>
    </w:p>
    <w:p w14:paraId="0D0AA355" w14:textId="77777777" w:rsidR="00733E86" w:rsidRPr="00733E86" w:rsidRDefault="00733E86" w:rsidP="00733E86">
      <w:pPr>
        <w:spacing w:after="0" w:line="240" w:lineRule="auto"/>
        <w:ind w:firstLine="284"/>
        <w:jc w:val="center"/>
        <w:rPr>
          <w:rFonts w:ascii="Times New Roman" w:hAnsi="Times New Roman" w:cs="Times New Roman"/>
          <w:sz w:val="12"/>
          <w:szCs w:val="12"/>
        </w:rPr>
      </w:pPr>
      <w:r w:rsidRPr="00733E86">
        <w:rPr>
          <w:rFonts w:ascii="Times New Roman" w:hAnsi="Times New Roman" w:cs="Times New Roman"/>
          <w:sz w:val="12"/>
          <w:szCs w:val="12"/>
        </w:rPr>
        <w:t>ПОСТАНОВЛЕНИЕ</w:t>
      </w:r>
    </w:p>
    <w:p w14:paraId="6958E457" w14:textId="0860D252" w:rsidR="00733E86" w:rsidRDefault="00733E86" w:rsidP="00733E86">
      <w:pPr>
        <w:spacing w:after="0" w:line="240" w:lineRule="auto"/>
        <w:ind w:firstLine="284"/>
        <w:rPr>
          <w:rFonts w:ascii="Times New Roman" w:hAnsi="Times New Roman" w:cs="Times New Roman"/>
          <w:sz w:val="12"/>
          <w:szCs w:val="12"/>
        </w:rPr>
      </w:pPr>
      <w:r w:rsidRPr="00733E86">
        <w:rPr>
          <w:rFonts w:ascii="Times New Roman" w:hAnsi="Times New Roman" w:cs="Times New Roman"/>
          <w:sz w:val="12"/>
          <w:szCs w:val="12"/>
        </w:rPr>
        <w:t>«12» апреля 2022г.</w:t>
      </w:r>
      <w:r>
        <w:rPr>
          <w:rFonts w:ascii="Times New Roman" w:hAnsi="Times New Roman" w:cs="Times New Roman"/>
          <w:sz w:val="12"/>
          <w:szCs w:val="12"/>
        </w:rPr>
        <w:t xml:space="preserve">                                                                                                                                                                                                     </w:t>
      </w:r>
      <w:r w:rsidRPr="00733E86">
        <w:rPr>
          <w:rFonts w:ascii="Times New Roman" w:hAnsi="Times New Roman" w:cs="Times New Roman"/>
          <w:sz w:val="12"/>
          <w:szCs w:val="12"/>
        </w:rPr>
        <w:t>№361</w:t>
      </w:r>
    </w:p>
    <w:p w14:paraId="2ECFE7DA" w14:textId="195CC31F" w:rsidR="00733E86" w:rsidRPr="00733E86" w:rsidRDefault="00733E86" w:rsidP="00733E86">
      <w:pPr>
        <w:spacing w:after="0" w:line="240" w:lineRule="auto"/>
        <w:ind w:firstLine="284"/>
        <w:jc w:val="center"/>
        <w:rPr>
          <w:rFonts w:ascii="Times New Roman" w:hAnsi="Times New Roman" w:cs="Times New Roman"/>
          <w:sz w:val="12"/>
          <w:szCs w:val="12"/>
        </w:rPr>
      </w:pPr>
      <w:r w:rsidRPr="00733E86">
        <w:rPr>
          <w:rFonts w:ascii="Times New Roman" w:hAnsi="Times New Roman" w:cs="Times New Roman"/>
          <w:sz w:val="12"/>
          <w:szCs w:val="12"/>
        </w:rPr>
        <w:t>Об организации проведения на территории мун</w:t>
      </w:r>
      <w:r>
        <w:rPr>
          <w:rFonts w:ascii="Times New Roman" w:hAnsi="Times New Roman" w:cs="Times New Roman"/>
          <w:sz w:val="12"/>
          <w:szCs w:val="12"/>
        </w:rPr>
        <w:t xml:space="preserve">иципального района Сергиевский </w:t>
      </w:r>
      <w:r w:rsidRPr="00733E86">
        <w:rPr>
          <w:rFonts w:ascii="Times New Roman" w:hAnsi="Times New Roman" w:cs="Times New Roman"/>
          <w:sz w:val="12"/>
          <w:szCs w:val="12"/>
        </w:rPr>
        <w:t>Дней защиты от экологической опасности – 2022</w:t>
      </w:r>
    </w:p>
    <w:p w14:paraId="5070E53B" w14:textId="66AE3331" w:rsidR="00733E86" w:rsidRPr="00733E86" w:rsidRDefault="00733E86" w:rsidP="00733E86">
      <w:pPr>
        <w:spacing w:after="0" w:line="240" w:lineRule="auto"/>
        <w:ind w:firstLine="284"/>
        <w:jc w:val="both"/>
        <w:rPr>
          <w:rFonts w:ascii="Times New Roman" w:hAnsi="Times New Roman" w:cs="Times New Roman"/>
          <w:sz w:val="12"/>
          <w:szCs w:val="12"/>
        </w:rPr>
      </w:pPr>
      <w:proofErr w:type="gramStart"/>
      <w:r w:rsidRPr="00733E86">
        <w:rPr>
          <w:rFonts w:ascii="Times New Roman" w:hAnsi="Times New Roman" w:cs="Times New Roman"/>
          <w:sz w:val="12"/>
          <w:szCs w:val="12"/>
        </w:rPr>
        <w:t>В соответствии с Федеральным Законом РФ № 131-ФЗ «Об общих принципах организации местного самоуправления в Российской Федерации», Постановлением  Правительства РФ от 11 июня 1996 года № 686 «О проведении Дней защиты от экологической опасности», Уставом муниципального района Сергиевский, с целью привлечения жителей района, организаций и предприятий, студентов и учащихся к защите окружающей природной  среды в местах проживания, труда и отдыха населения, а</w:t>
      </w:r>
      <w:proofErr w:type="gramEnd"/>
      <w:r w:rsidRPr="00733E86">
        <w:rPr>
          <w:rFonts w:ascii="Times New Roman" w:hAnsi="Times New Roman" w:cs="Times New Roman"/>
          <w:sz w:val="12"/>
          <w:szCs w:val="12"/>
        </w:rPr>
        <w:t xml:space="preserve"> также создания благоприятных условий проживания граждан, наведения чистоты и порядка, сохранения и восстановления зеленых насаждений на территории муниципального района Сергиевский, администрация му</w:t>
      </w:r>
      <w:r>
        <w:rPr>
          <w:rFonts w:ascii="Times New Roman" w:hAnsi="Times New Roman" w:cs="Times New Roman"/>
          <w:sz w:val="12"/>
          <w:szCs w:val="12"/>
        </w:rPr>
        <w:t>ниципального района Сергиевский</w:t>
      </w:r>
    </w:p>
    <w:p w14:paraId="079FE159" w14:textId="43EECDC5" w:rsidR="00733E86" w:rsidRPr="00733E86" w:rsidRDefault="00733E86" w:rsidP="00733E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B94B547" w14:textId="5A813ECE" w:rsidR="00733E86" w:rsidRPr="00733E86" w:rsidRDefault="00733E86" w:rsidP="00733E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33E86">
        <w:rPr>
          <w:rFonts w:ascii="Times New Roman" w:hAnsi="Times New Roman" w:cs="Times New Roman"/>
          <w:sz w:val="12"/>
          <w:szCs w:val="12"/>
        </w:rPr>
        <w:t>Организовать на территории муниципального района Сергиевский с 15 апреля по 5 июня 2022 года проведение Дней защиты от экологической опасности - 2022.</w:t>
      </w:r>
    </w:p>
    <w:p w14:paraId="32FB2322" w14:textId="363046A5" w:rsidR="00733E86" w:rsidRPr="00733E86" w:rsidRDefault="00733E86" w:rsidP="00733E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33E86">
        <w:rPr>
          <w:rFonts w:ascii="Times New Roman" w:hAnsi="Times New Roman" w:cs="Times New Roman"/>
          <w:sz w:val="12"/>
          <w:szCs w:val="12"/>
        </w:rPr>
        <w:t xml:space="preserve">Утвердить состав организационного комитета (Приложение №1). </w:t>
      </w:r>
    </w:p>
    <w:p w14:paraId="677FADFC" w14:textId="7637FBD1" w:rsidR="00733E86" w:rsidRPr="00733E86" w:rsidRDefault="00733E86" w:rsidP="00733E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33E86">
        <w:rPr>
          <w:rFonts w:ascii="Times New Roman" w:hAnsi="Times New Roman" w:cs="Times New Roman"/>
          <w:sz w:val="12"/>
          <w:szCs w:val="12"/>
        </w:rPr>
        <w:t xml:space="preserve">Утвердить план мероприятий по подготовке и проведению с 15 апреля по 5 июня 2022 года на территории муниципального района Сергиевский «Дней защиты от экологической опасности – 2022» (Приложение № 2). </w:t>
      </w:r>
    </w:p>
    <w:p w14:paraId="28428633" w14:textId="7653467F" w:rsidR="00733E86" w:rsidRPr="00733E86" w:rsidRDefault="00733E86" w:rsidP="00733E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33E86">
        <w:rPr>
          <w:rFonts w:ascii="Times New Roman" w:hAnsi="Times New Roman" w:cs="Times New Roman"/>
          <w:sz w:val="12"/>
          <w:szCs w:val="12"/>
        </w:rPr>
        <w:t xml:space="preserve">Отделу экологии, природных ресурсов и земельного контроля Контрольного управления администрации муниципального района Сергиевский обеспечить обобщение итогов проведения Дней защиты от экологической опасности – 2022 на территории муниципального района Сергиевский. </w:t>
      </w:r>
    </w:p>
    <w:p w14:paraId="1B230A5A" w14:textId="50537814" w:rsidR="00733E86" w:rsidRPr="00733E86" w:rsidRDefault="00733E86" w:rsidP="00733E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33E86">
        <w:rPr>
          <w:rFonts w:ascii="Times New Roman" w:hAnsi="Times New Roman" w:cs="Times New Roman"/>
          <w:sz w:val="12"/>
          <w:szCs w:val="12"/>
        </w:rPr>
        <w:t>Организационному управлению администрации муниципального района Сергиевский осуществлять информационную поддержку проведения Дней защиты от экологической опасности – 2022 на официальном сайте Администрации муниципального района Сергиевский.</w:t>
      </w:r>
    </w:p>
    <w:p w14:paraId="2A50DE89" w14:textId="0215F6E6" w:rsidR="00733E86" w:rsidRPr="00733E86" w:rsidRDefault="00733E86" w:rsidP="00733E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33E86">
        <w:rPr>
          <w:rFonts w:ascii="Times New Roman" w:hAnsi="Times New Roman" w:cs="Times New Roman"/>
          <w:sz w:val="12"/>
          <w:szCs w:val="12"/>
        </w:rPr>
        <w:t xml:space="preserve"> </w:t>
      </w:r>
      <w:proofErr w:type="gramStart"/>
      <w:r w:rsidRPr="00733E86">
        <w:rPr>
          <w:rFonts w:ascii="Times New Roman" w:hAnsi="Times New Roman" w:cs="Times New Roman"/>
          <w:sz w:val="12"/>
          <w:szCs w:val="12"/>
        </w:rPr>
        <w:t>Рекомендовать Главам поселений, руководителям предприятий и организаций, учреждениям культуры и предпринимателям представить отчеты о проделанной работе в Дни защиты от экологической опасности – 2022 в соответствии с формой (Приложение № 2 к Положению о муниципальном конкурсе) в отдел экологии,  природных ресурсов и земельного контроля Контрольного управления администрации муниципального района Сергиевский  до 5 июня  2022 года.</w:t>
      </w:r>
      <w:proofErr w:type="gramEnd"/>
    </w:p>
    <w:p w14:paraId="7B75FE50" w14:textId="612975AA" w:rsidR="00733E86" w:rsidRPr="00733E86" w:rsidRDefault="00733E86" w:rsidP="00733E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733E86">
        <w:rPr>
          <w:rFonts w:ascii="Times New Roman" w:hAnsi="Times New Roman" w:cs="Times New Roman"/>
          <w:sz w:val="12"/>
          <w:szCs w:val="12"/>
        </w:rPr>
        <w:t xml:space="preserve"> Рекомендовать образовательным учреждениям района отчеты о проведении акции «Неделя экологических знаний» (план, основные мероприятия, количество задействованных участников и т.д. с приложениями) предоставить в отдел экологи, природных ресурсов и земельного контроля Контрольного управления администрации муниципального района Сергиевский до 16 мая 2022 года.</w:t>
      </w:r>
    </w:p>
    <w:p w14:paraId="78AA4D61" w14:textId="5891E047" w:rsidR="00733E86" w:rsidRPr="00733E86" w:rsidRDefault="00733E86" w:rsidP="00733E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733E86">
        <w:rPr>
          <w:rFonts w:ascii="Times New Roman" w:hAnsi="Times New Roman" w:cs="Times New Roman"/>
          <w:sz w:val="12"/>
          <w:szCs w:val="12"/>
        </w:rPr>
        <w:t xml:space="preserve"> Опубликовать настоящее постановление в газете «Сергиевский вестник».</w:t>
      </w:r>
    </w:p>
    <w:p w14:paraId="70E7AAF3" w14:textId="4689055E" w:rsidR="00733E86" w:rsidRPr="00733E86" w:rsidRDefault="00733E86" w:rsidP="00733E86">
      <w:pPr>
        <w:spacing w:after="0" w:line="240" w:lineRule="auto"/>
        <w:ind w:firstLine="284"/>
        <w:jc w:val="both"/>
        <w:rPr>
          <w:rFonts w:ascii="Times New Roman" w:hAnsi="Times New Roman" w:cs="Times New Roman"/>
          <w:sz w:val="12"/>
          <w:szCs w:val="12"/>
        </w:rPr>
      </w:pPr>
      <w:r w:rsidRPr="00733E86">
        <w:rPr>
          <w:rFonts w:ascii="Times New Roman" w:hAnsi="Times New Roman" w:cs="Times New Roman"/>
          <w:sz w:val="12"/>
          <w:szCs w:val="12"/>
        </w:rPr>
        <w:t>9.</w:t>
      </w:r>
      <w:proofErr w:type="gramStart"/>
      <w:r w:rsidRPr="00733E86">
        <w:rPr>
          <w:rFonts w:ascii="Times New Roman" w:hAnsi="Times New Roman" w:cs="Times New Roman"/>
          <w:sz w:val="12"/>
          <w:szCs w:val="12"/>
        </w:rPr>
        <w:t>Контроль за</w:t>
      </w:r>
      <w:proofErr w:type="gramEnd"/>
      <w:r w:rsidRPr="00733E86">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w:t>
      </w:r>
      <w:r>
        <w:rPr>
          <w:rFonts w:ascii="Times New Roman" w:hAnsi="Times New Roman" w:cs="Times New Roman"/>
          <w:sz w:val="12"/>
          <w:szCs w:val="12"/>
        </w:rPr>
        <w:t>она Сергиевский А. А. Андреева.</w:t>
      </w:r>
    </w:p>
    <w:p w14:paraId="119FC8A2" w14:textId="77777777" w:rsidR="00733E86" w:rsidRDefault="00733E86" w:rsidP="00733E86">
      <w:pPr>
        <w:spacing w:after="0" w:line="240" w:lineRule="auto"/>
        <w:ind w:firstLine="284"/>
        <w:jc w:val="right"/>
        <w:rPr>
          <w:rFonts w:ascii="Times New Roman" w:hAnsi="Times New Roman" w:cs="Times New Roman"/>
          <w:sz w:val="12"/>
          <w:szCs w:val="12"/>
        </w:rPr>
      </w:pPr>
      <w:r w:rsidRPr="00733E86">
        <w:rPr>
          <w:rFonts w:ascii="Times New Roman" w:hAnsi="Times New Roman" w:cs="Times New Roman"/>
          <w:sz w:val="12"/>
          <w:szCs w:val="12"/>
        </w:rPr>
        <w:t xml:space="preserve">Глава  муниципального района Сергиевский                       </w:t>
      </w:r>
    </w:p>
    <w:p w14:paraId="0296327A" w14:textId="39E0AE64" w:rsidR="00733E86" w:rsidRDefault="00733E86" w:rsidP="00733E86">
      <w:pPr>
        <w:spacing w:after="0" w:line="240" w:lineRule="auto"/>
        <w:ind w:firstLine="284"/>
        <w:jc w:val="right"/>
        <w:rPr>
          <w:rFonts w:ascii="Times New Roman" w:hAnsi="Times New Roman" w:cs="Times New Roman"/>
          <w:sz w:val="12"/>
          <w:szCs w:val="12"/>
        </w:rPr>
      </w:pPr>
      <w:r w:rsidRPr="00733E86">
        <w:rPr>
          <w:rFonts w:ascii="Times New Roman" w:hAnsi="Times New Roman" w:cs="Times New Roman"/>
          <w:sz w:val="12"/>
          <w:szCs w:val="12"/>
        </w:rPr>
        <w:t xml:space="preserve">         А.И. </w:t>
      </w:r>
      <w:proofErr w:type="spellStart"/>
      <w:r w:rsidRPr="00733E86">
        <w:rPr>
          <w:rFonts w:ascii="Times New Roman" w:hAnsi="Times New Roman" w:cs="Times New Roman"/>
          <w:sz w:val="12"/>
          <w:szCs w:val="12"/>
        </w:rPr>
        <w:t>Екамасов</w:t>
      </w:r>
      <w:proofErr w:type="spellEnd"/>
    </w:p>
    <w:p w14:paraId="0E01AC0A" w14:textId="77777777" w:rsidR="00733E86" w:rsidRDefault="00733E86" w:rsidP="00733E86">
      <w:pPr>
        <w:spacing w:after="0" w:line="240" w:lineRule="auto"/>
        <w:ind w:firstLine="284"/>
        <w:jc w:val="right"/>
        <w:rPr>
          <w:rFonts w:ascii="Times New Roman" w:hAnsi="Times New Roman" w:cs="Times New Roman"/>
          <w:sz w:val="12"/>
          <w:szCs w:val="12"/>
        </w:rPr>
      </w:pPr>
    </w:p>
    <w:p w14:paraId="071E5138" w14:textId="77777777" w:rsidR="00733E86" w:rsidRPr="00733E86" w:rsidRDefault="00733E86" w:rsidP="00733E86">
      <w:pPr>
        <w:spacing w:after="0" w:line="240" w:lineRule="auto"/>
        <w:ind w:firstLine="284"/>
        <w:jc w:val="right"/>
        <w:rPr>
          <w:rFonts w:ascii="Times New Roman" w:hAnsi="Times New Roman" w:cs="Times New Roman"/>
          <w:sz w:val="12"/>
          <w:szCs w:val="12"/>
        </w:rPr>
      </w:pPr>
      <w:r w:rsidRPr="00733E86">
        <w:rPr>
          <w:rFonts w:ascii="Times New Roman" w:hAnsi="Times New Roman" w:cs="Times New Roman"/>
          <w:sz w:val="12"/>
          <w:szCs w:val="12"/>
        </w:rPr>
        <w:t xml:space="preserve">Приложение № 1 </w:t>
      </w:r>
    </w:p>
    <w:p w14:paraId="311E772F" w14:textId="77777777" w:rsidR="00733E86" w:rsidRPr="00733E86" w:rsidRDefault="00733E86" w:rsidP="00733E86">
      <w:pPr>
        <w:spacing w:after="0" w:line="240" w:lineRule="auto"/>
        <w:ind w:firstLine="284"/>
        <w:jc w:val="right"/>
        <w:rPr>
          <w:rFonts w:ascii="Times New Roman" w:hAnsi="Times New Roman" w:cs="Times New Roman"/>
          <w:sz w:val="12"/>
          <w:szCs w:val="12"/>
        </w:rPr>
      </w:pPr>
      <w:r w:rsidRPr="00733E86">
        <w:rPr>
          <w:rFonts w:ascii="Times New Roman" w:hAnsi="Times New Roman" w:cs="Times New Roman"/>
          <w:sz w:val="12"/>
          <w:szCs w:val="12"/>
        </w:rPr>
        <w:t xml:space="preserve">к Постановлению  администрации </w:t>
      </w:r>
    </w:p>
    <w:p w14:paraId="78CF157F" w14:textId="77777777" w:rsidR="00733E86" w:rsidRPr="00733E86" w:rsidRDefault="00733E86" w:rsidP="00733E86">
      <w:pPr>
        <w:spacing w:after="0" w:line="240" w:lineRule="auto"/>
        <w:ind w:firstLine="284"/>
        <w:jc w:val="right"/>
        <w:rPr>
          <w:rFonts w:ascii="Times New Roman" w:hAnsi="Times New Roman" w:cs="Times New Roman"/>
          <w:sz w:val="12"/>
          <w:szCs w:val="12"/>
        </w:rPr>
      </w:pPr>
      <w:r w:rsidRPr="00733E86">
        <w:rPr>
          <w:rFonts w:ascii="Times New Roman" w:hAnsi="Times New Roman" w:cs="Times New Roman"/>
          <w:sz w:val="12"/>
          <w:szCs w:val="12"/>
        </w:rPr>
        <w:t xml:space="preserve">    муниципального района Сергиевский </w:t>
      </w:r>
    </w:p>
    <w:p w14:paraId="7131BD0B" w14:textId="3B7897A8" w:rsidR="00733E86" w:rsidRDefault="00733E86" w:rsidP="00733E86">
      <w:pPr>
        <w:spacing w:after="0" w:line="240" w:lineRule="auto"/>
        <w:ind w:firstLine="284"/>
        <w:jc w:val="right"/>
        <w:rPr>
          <w:rFonts w:ascii="Times New Roman" w:hAnsi="Times New Roman" w:cs="Times New Roman"/>
          <w:sz w:val="12"/>
          <w:szCs w:val="12"/>
        </w:rPr>
      </w:pPr>
      <w:r w:rsidRPr="00733E86">
        <w:rPr>
          <w:rFonts w:ascii="Times New Roman" w:hAnsi="Times New Roman" w:cs="Times New Roman"/>
          <w:sz w:val="12"/>
          <w:szCs w:val="12"/>
        </w:rPr>
        <w:t>№361  от 12 апреля 2022  года</w:t>
      </w:r>
    </w:p>
    <w:p w14:paraId="1C5EDEE0" w14:textId="2AE82BA4" w:rsidR="00733E86" w:rsidRDefault="00733E86" w:rsidP="00733E86">
      <w:pPr>
        <w:spacing w:after="0" w:line="240" w:lineRule="auto"/>
        <w:ind w:firstLine="284"/>
        <w:jc w:val="center"/>
        <w:rPr>
          <w:rFonts w:ascii="Times New Roman" w:hAnsi="Times New Roman" w:cs="Times New Roman"/>
          <w:sz w:val="12"/>
          <w:szCs w:val="12"/>
        </w:rPr>
      </w:pPr>
      <w:r w:rsidRPr="00733E86">
        <w:rPr>
          <w:rFonts w:ascii="Times New Roman" w:hAnsi="Times New Roman" w:cs="Times New Roman"/>
          <w:sz w:val="12"/>
          <w:szCs w:val="12"/>
        </w:rPr>
        <w:t>С</w:t>
      </w:r>
      <w:r>
        <w:rPr>
          <w:rFonts w:ascii="Times New Roman" w:hAnsi="Times New Roman" w:cs="Times New Roman"/>
          <w:sz w:val="12"/>
          <w:szCs w:val="12"/>
        </w:rPr>
        <w:t xml:space="preserve">остав организационного комитета </w:t>
      </w:r>
      <w:r w:rsidRPr="00733E86">
        <w:rPr>
          <w:rFonts w:ascii="Times New Roman" w:hAnsi="Times New Roman" w:cs="Times New Roman"/>
          <w:sz w:val="12"/>
          <w:szCs w:val="12"/>
        </w:rPr>
        <w:t>для проведения Дней защиты от экологической 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095"/>
        <w:gridCol w:w="1242"/>
      </w:tblGrid>
      <w:tr w:rsidR="00733E86" w:rsidRPr="00733E86" w14:paraId="633F0A6B" w14:textId="77777777" w:rsidTr="00733E86">
        <w:tc>
          <w:tcPr>
            <w:tcW w:w="392" w:type="dxa"/>
            <w:shd w:val="clear" w:color="auto" w:fill="auto"/>
            <w:vAlign w:val="center"/>
          </w:tcPr>
          <w:p w14:paraId="0E4A178C" w14:textId="77777777" w:rsidR="00733E86" w:rsidRPr="00733E86" w:rsidRDefault="00733E86" w:rsidP="00733E86">
            <w:pPr>
              <w:spacing w:after="0" w:line="240" w:lineRule="auto"/>
              <w:jc w:val="center"/>
              <w:rPr>
                <w:rFonts w:ascii="Times New Roman" w:hAnsi="Times New Roman" w:cs="Times New Roman"/>
                <w:b/>
                <w:sz w:val="12"/>
                <w:szCs w:val="12"/>
              </w:rPr>
            </w:pPr>
            <w:r w:rsidRPr="00733E86">
              <w:rPr>
                <w:rFonts w:ascii="Times New Roman" w:hAnsi="Times New Roman" w:cs="Times New Roman"/>
                <w:b/>
                <w:sz w:val="12"/>
                <w:szCs w:val="12"/>
              </w:rPr>
              <w:t>№</w:t>
            </w:r>
          </w:p>
        </w:tc>
        <w:tc>
          <w:tcPr>
            <w:tcW w:w="6095" w:type="dxa"/>
            <w:shd w:val="clear" w:color="auto" w:fill="auto"/>
            <w:vAlign w:val="center"/>
          </w:tcPr>
          <w:p w14:paraId="4B76139A" w14:textId="77777777" w:rsidR="00733E86" w:rsidRPr="00733E86" w:rsidRDefault="00733E86" w:rsidP="00733E86">
            <w:pPr>
              <w:spacing w:after="0" w:line="240" w:lineRule="auto"/>
              <w:jc w:val="center"/>
              <w:rPr>
                <w:rFonts w:ascii="Times New Roman" w:hAnsi="Times New Roman" w:cs="Times New Roman"/>
                <w:b/>
                <w:sz w:val="12"/>
                <w:szCs w:val="12"/>
              </w:rPr>
            </w:pPr>
            <w:r w:rsidRPr="00733E86">
              <w:rPr>
                <w:rFonts w:ascii="Times New Roman" w:hAnsi="Times New Roman" w:cs="Times New Roman"/>
                <w:b/>
                <w:sz w:val="12"/>
                <w:szCs w:val="12"/>
              </w:rPr>
              <w:t>Должность</w:t>
            </w:r>
          </w:p>
        </w:tc>
        <w:tc>
          <w:tcPr>
            <w:tcW w:w="1242" w:type="dxa"/>
            <w:shd w:val="clear" w:color="auto" w:fill="auto"/>
            <w:vAlign w:val="center"/>
          </w:tcPr>
          <w:p w14:paraId="0BDAC833" w14:textId="77777777" w:rsidR="00733E86" w:rsidRPr="00733E86" w:rsidRDefault="00733E86" w:rsidP="00733E86">
            <w:pPr>
              <w:spacing w:after="0" w:line="240" w:lineRule="auto"/>
              <w:jc w:val="center"/>
              <w:rPr>
                <w:rFonts w:ascii="Times New Roman" w:hAnsi="Times New Roman" w:cs="Times New Roman"/>
                <w:b/>
                <w:sz w:val="12"/>
                <w:szCs w:val="12"/>
              </w:rPr>
            </w:pPr>
            <w:r w:rsidRPr="00733E86">
              <w:rPr>
                <w:rFonts w:ascii="Times New Roman" w:hAnsi="Times New Roman" w:cs="Times New Roman"/>
                <w:b/>
                <w:sz w:val="12"/>
                <w:szCs w:val="12"/>
              </w:rPr>
              <w:t>Фамилия  И.О.</w:t>
            </w:r>
          </w:p>
        </w:tc>
      </w:tr>
      <w:tr w:rsidR="00733E86" w:rsidRPr="00733E86" w14:paraId="13E405EE" w14:textId="77777777" w:rsidTr="00733E86">
        <w:tc>
          <w:tcPr>
            <w:tcW w:w="392" w:type="dxa"/>
            <w:shd w:val="clear" w:color="auto" w:fill="auto"/>
            <w:vAlign w:val="center"/>
          </w:tcPr>
          <w:p w14:paraId="047F8610"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w:t>
            </w:r>
          </w:p>
        </w:tc>
        <w:tc>
          <w:tcPr>
            <w:tcW w:w="6095" w:type="dxa"/>
            <w:shd w:val="clear" w:color="auto" w:fill="auto"/>
            <w:vAlign w:val="center"/>
          </w:tcPr>
          <w:p w14:paraId="2B46C976"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Глава муниципального района Сергиевский</w:t>
            </w:r>
          </w:p>
        </w:tc>
        <w:tc>
          <w:tcPr>
            <w:tcW w:w="1242" w:type="dxa"/>
            <w:shd w:val="clear" w:color="auto" w:fill="auto"/>
            <w:vAlign w:val="center"/>
          </w:tcPr>
          <w:p w14:paraId="31B8A6CE" w14:textId="48CAB394" w:rsidR="00733E86" w:rsidRPr="00733E86" w:rsidRDefault="00733E86" w:rsidP="00733E86">
            <w:pPr>
              <w:spacing w:after="0" w:line="240" w:lineRule="auto"/>
              <w:jc w:val="center"/>
              <w:rPr>
                <w:rFonts w:ascii="Times New Roman" w:hAnsi="Times New Roman" w:cs="Times New Roman"/>
                <w:sz w:val="12"/>
                <w:szCs w:val="12"/>
              </w:rPr>
            </w:pPr>
            <w:proofErr w:type="spellStart"/>
            <w:r>
              <w:rPr>
                <w:rFonts w:ascii="Times New Roman" w:hAnsi="Times New Roman" w:cs="Times New Roman"/>
                <w:sz w:val="12"/>
                <w:szCs w:val="12"/>
              </w:rPr>
              <w:t>Екамасов</w:t>
            </w:r>
            <w:proofErr w:type="spellEnd"/>
            <w:r>
              <w:rPr>
                <w:rFonts w:ascii="Times New Roman" w:hAnsi="Times New Roman" w:cs="Times New Roman"/>
                <w:sz w:val="12"/>
                <w:szCs w:val="12"/>
              </w:rPr>
              <w:t xml:space="preserve"> А.И.</w:t>
            </w:r>
          </w:p>
        </w:tc>
      </w:tr>
      <w:tr w:rsidR="00733E86" w:rsidRPr="00733E86" w14:paraId="3E04F33F" w14:textId="77777777" w:rsidTr="00733E86">
        <w:tc>
          <w:tcPr>
            <w:tcW w:w="392" w:type="dxa"/>
            <w:shd w:val="clear" w:color="auto" w:fill="auto"/>
            <w:vAlign w:val="center"/>
          </w:tcPr>
          <w:p w14:paraId="2DC42DD0"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2</w:t>
            </w:r>
          </w:p>
        </w:tc>
        <w:tc>
          <w:tcPr>
            <w:tcW w:w="6095" w:type="dxa"/>
            <w:shd w:val="clear" w:color="auto" w:fill="auto"/>
            <w:vAlign w:val="center"/>
          </w:tcPr>
          <w:p w14:paraId="5A1E60CC"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Заместитель Главы муниципального района Сергиевский</w:t>
            </w:r>
          </w:p>
        </w:tc>
        <w:tc>
          <w:tcPr>
            <w:tcW w:w="1242" w:type="dxa"/>
            <w:shd w:val="clear" w:color="auto" w:fill="auto"/>
            <w:vAlign w:val="center"/>
          </w:tcPr>
          <w:p w14:paraId="5A7462F3"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Чернов А.Е.</w:t>
            </w:r>
          </w:p>
        </w:tc>
      </w:tr>
      <w:tr w:rsidR="00733E86" w:rsidRPr="00733E86" w14:paraId="2798F540" w14:textId="77777777" w:rsidTr="00733E86">
        <w:tc>
          <w:tcPr>
            <w:tcW w:w="392" w:type="dxa"/>
            <w:shd w:val="clear" w:color="auto" w:fill="auto"/>
            <w:vAlign w:val="center"/>
          </w:tcPr>
          <w:p w14:paraId="5EF49219"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3</w:t>
            </w:r>
          </w:p>
        </w:tc>
        <w:tc>
          <w:tcPr>
            <w:tcW w:w="6095" w:type="dxa"/>
            <w:shd w:val="clear" w:color="auto" w:fill="auto"/>
            <w:vAlign w:val="center"/>
          </w:tcPr>
          <w:p w14:paraId="6795BD98"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Заместитель Главы муниципального района Сергиевский</w:t>
            </w:r>
          </w:p>
        </w:tc>
        <w:tc>
          <w:tcPr>
            <w:tcW w:w="1242" w:type="dxa"/>
            <w:shd w:val="clear" w:color="auto" w:fill="auto"/>
            <w:vAlign w:val="center"/>
          </w:tcPr>
          <w:p w14:paraId="76975B5D"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Савельев С.А.</w:t>
            </w:r>
          </w:p>
        </w:tc>
      </w:tr>
      <w:tr w:rsidR="00733E86" w:rsidRPr="00733E86" w14:paraId="3E93387B" w14:textId="77777777" w:rsidTr="00733E86">
        <w:tc>
          <w:tcPr>
            <w:tcW w:w="392" w:type="dxa"/>
            <w:shd w:val="clear" w:color="auto" w:fill="auto"/>
            <w:vAlign w:val="center"/>
          </w:tcPr>
          <w:p w14:paraId="32055278"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4</w:t>
            </w:r>
          </w:p>
        </w:tc>
        <w:tc>
          <w:tcPr>
            <w:tcW w:w="6095" w:type="dxa"/>
            <w:shd w:val="clear" w:color="auto" w:fill="auto"/>
            <w:vAlign w:val="center"/>
          </w:tcPr>
          <w:p w14:paraId="1139A49B"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Заместитель Главы муниципального района Сергиевский</w:t>
            </w:r>
          </w:p>
        </w:tc>
        <w:tc>
          <w:tcPr>
            <w:tcW w:w="1242" w:type="dxa"/>
            <w:shd w:val="clear" w:color="auto" w:fill="auto"/>
            <w:vAlign w:val="center"/>
          </w:tcPr>
          <w:p w14:paraId="6B6C8E12"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Зеленина С.Н.</w:t>
            </w:r>
          </w:p>
        </w:tc>
      </w:tr>
      <w:tr w:rsidR="00733E86" w:rsidRPr="00733E86" w14:paraId="27D93526" w14:textId="77777777" w:rsidTr="00733E86">
        <w:tc>
          <w:tcPr>
            <w:tcW w:w="392" w:type="dxa"/>
            <w:shd w:val="clear" w:color="auto" w:fill="auto"/>
            <w:vAlign w:val="center"/>
          </w:tcPr>
          <w:p w14:paraId="30EAAEE9"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5</w:t>
            </w:r>
          </w:p>
        </w:tc>
        <w:tc>
          <w:tcPr>
            <w:tcW w:w="6095" w:type="dxa"/>
            <w:shd w:val="clear" w:color="auto" w:fill="auto"/>
            <w:vAlign w:val="center"/>
          </w:tcPr>
          <w:p w14:paraId="3644ED86"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Руководитель Организационного управления</w:t>
            </w:r>
          </w:p>
        </w:tc>
        <w:tc>
          <w:tcPr>
            <w:tcW w:w="1242" w:type="dxa"/>
            <w:shd w:val="clear" w:color="auto" w:fill="auto"/>
            <w:vAlign w:val="center"/>
          </w:tcPr>
          <w:p w14:paraId="0D58EF18"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Пикало М.А.</w:t>
            </w:r>
          </w:p>
        </w:tc>
      </w:tr>
      <w:tr w:rsidR="00733E86" w:rsidRPr="00733E86" w14:paraId="497A63A2" w14:textId="77777777" w:rsidTr="00733E86">
        <w:tc>
          <w:tcPr>
            <w:tcW w:w="392" w:type="dxa"/>
            <w:shd w:val="clear" w:color="auto" w:fill="auto"/>
            <w:vAlign w:val="center"/>
          </w:tcPr>
          <w:p w14:paraId="52D8CCF1"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6</w:t>
            </w:r>
          </w:p>
        </w:tc>
        <w:tc>
          <w:tcPr>
            <w:tcW w:w="6095" w:type="dxa"/>
            <w:shd w:val="clear" w:color="auto" w:fill="auto"/>
            <w:vAlign w:val="center"/>
          </w:tcPr>
          <w:p w14:paraId="623B2718"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tc>
        <w:tc>
          <w:tcPr>
            <w:tcW w:w="1242" w:type="dxa"/>
            <w:shd w:val="clear" w:color="auto" w:fill="auto"/>
            <w:vAlign w:val="center"/>
          </w:tcPr>
          <w:p w14:paraId="1257B2FE"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Астапова Е.А.</w:t>
            </w:r>
          </w:p>
        </w:tc>
      </w:tr>
      <w:tr w:rsidR="00733E86" w:rsidRPr="00733E86" w14:paraId="78A4555F" w14:textId="77777777" w:rsidTr="00733E86">
        <w:tc>
          <w:tcPr>
            <w:tcW w:w="392" w:type="dxa"/>
            <w:shd w:val="clear" w:color="auto" w:fill="auto"/>
            <w:vAlign w:val="center"/>
          </w:tcPr>
          <w:p w14:paraId="774D21E1"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7</w:t>
            </w:r>
          </w:p>
        </w:tc>
        <w:tc>
          <w:tcPr>
            <w:tcW w:w="6095" w:type="dxa"/>
            <w:shd w:val="clear" w:color="auto" w:fill="auto"/>
            <w:vAlign w:val="center"/>
          </w:tcPr>
          <w:p w14:paraId="6519A162"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Руководитель МКУ «Управление культуры, туризма и молодежной политики» муниципального района Сергиевский</w:t>
            </w:r>
          </w:p>
        </w:tc>
        <w:tc>
          <w:tcPr>
            <w:tcW w:w="1242" w:type="dxa"/>
            <w:shd w:val="clear" w:color="auto" w:fill="auto"/>
            <w:vAlign w:val="center"/>
          </w:tcPr>
          <w:p w14:paraId="23511521"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Николаева О.Н.</w:t>
            </w:r>
          </w:p>
        </w:tc>
      </w:tr>
      <w:tr w:rsidR="00733E86" w:rsidRPr="00733E86" w14:paraId="7E798B2B" w14:textId="77777777" w:rsidTr="00733E86">
        <w:tc>
          <w:tcPr>
            <w:tcW w:w="392" w:type="dxa"/>
            <w:shd w:val="clear" w:color="auto" w:fill="auto"/>
            <w:vAlign w:val="center"/>
          </w:tcPr>
          <w:p w14:paraId="536C1B2A"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8</w:t>
            </w:r>
          </w:p>
        </w:tc>
        <w:tc>
          <w:tcPr>
            <w:tcW w:w="6095" w:type="dxa"/>
            <w:shd w:val="clear" w:color="auto" w:fill="auto"/>
            <w:vAlign w:val="center"/>
          </w:tcPr>
          <w:p w14:paraId="755B0B9F" w14:textId="23580EE8"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Руководитель Контрольного управления администрации муниципального района Сергиевский</w:t>
            </w:r>
          </w:p>
        </w:tc>
        <w:tc>
          <w:tcPr>
            <w:tcW w:w="1242" w:type="dxa"/>
            <w:shd w:val="clear" w:color="auto" w:fill="auto"/>
            <w:vAlign w:val="center"/>
          </w:tcPr>
          <w:p w14:paraId="40D9CC25" w14:textId="0440A178"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Андреев А.А.</w:t>
            </w:r>
          </w:p>
        </w:tc>
      </w:tr>
      <w:tr w:rsidR="00733E86" w:rsidRPr="00733E86" w14:paraId="1906B2F8" w14:textId="77777777" w:rsidTr="00733E86">
        <w:tc>
          <w:tcPr>
            <w:tcW w:w="392" w:type="dxa"/>
            <w:shd w:val="clear" w:color="auto" w:fill="auto"/>
            <w:vAlign w:val="center"/>
          </w:tcPr>
          <w:p w14:paraId="17DCE7C3"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9</w:t>
            </w:r>
          </w:p>
        </w:tc>
        <w:tc>
          <w:tcPr>
            <w:tcW w:w="6095" w:type="dxa"/>
            <w:shd w:val="clear" w:color="auto" w:fill="auto"/>
            <w:vAlign w:val="center"/>
          </w:tcPr>
          <w:p w14:paraId="10B3D020"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w:t>
            </w:r>
          </w:p>
        </w:tc>
        <w:tc>
          <w:tcPr>
            <w:tcW w:w="1242" w:type="dxa"/>
            <w:shd w:val="clear" w:color="auto" w:fill="auto"/>
            <w:vAlign w:val="center"/>
          </w:tcPr>
          <w:p w14:paraId="5D441C83" w14:textId="77777777" w:rsidR="00733E86" w:rsidRPr="00733E86" w:rsidRDefault="00733E86" w:rsidP="00733E86">
            <w:pPr>
              <w:spacing w:after="0" w:line="240" w:lineRule="auto"/>
              <w:jc w:val="center"/>
              <w:rPr>
                <w:rFonts w:ascii="Times New Roman" w:hAnsi="Times New Roman" w:cs="Times New Roman"/>
                <w:sz w:val="12"/>
                <w:szCs w:val="12"/>
              </w:rPr>
            </w:pPr>
            <w:proofErr w:type="spellStart"/>
            <w:r w:rsidRPr="00733E86">
              <w:rPr>
                <w:rFonts w:ascii="Times New Roman" w:hAnsi="Times New Roman" w:cs="Times New Roman"/>
                <w:sz w:val="12"/>
                <w:szCs w:val="12"/>
              </w:rPr>
              <w:t>Стрельцова</w:t>
            </w:r>
            <w:proofErr w:type="spellEnd"/>
            <w:r w:rsidRPr="00733E86">
              <w:rPr>
                <w:rFonts w:ascii="Times New Roman" w:hAnsi="Times New Roman" w:cs="Times New Roman"/>
                <w:sz w:val="12"/>
                <w:szCs w:val="12"/>
              </w:rPr>
              <w:t xml:space="preserve"> И.П.</w:t>
            </w:r>
          </w:p>
        </w:tc>
      </w:tr>
      <w:tr w:rsidR="00733E86" w:rsidRPr="00733E86" w14:paraId="2DA1D054" w14:textId="77777777" w:rsidTr="00733E86">
        <w:tc>
          <w:tcPr>
            <w:tcW w:w="392" w:type="dxa"/>
            <w:shd w:val="clear" w:color="auto" w:fill="auto"/>
            <w:vAlign w:val="center"/>
          </w:tcPr>
          <w:p w14:paraId="310CA4B8"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10</w:t>
            </w:r>
          </w:p>
        </w:tc>
        <w:tc>
          <w:tcPr>
            <w:tcW w:w="6095" w:type="dxa"/>
            <w:shd w:val="clear" w:color="auto" w:fill="auto"/>
            <w:vAlign w:val="center"/>
          </w:tcPr>
          <w:p w14:paraId="4D17EB67"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Начальник отдела по административной практике администрации муниципального района Сергиевский</w:t>
            </w:r>
          </w:p>
        </w:tc>
        <w:tc>
          <w:tcPr>
            <w:tcW w:w="1242" w:type="dxa"/>
            <w:shd w:val="clear" w:color="auto" w:fill="auto"/>
            <w:vAlign w:val="center"/>
          </w:tcPr>
          <w:p w14:paraId="29AEAFFA"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Киселев А.Ю.</w:t>
            </w:r>
          </w:p>
        </w:tc>
      </w:tr>
      <w:tr w:rsidR="00733E86" w:rsidRPr="00733E86" w14:paraId="779F1D77" w14:textId="77777777" w:rsidTr="00733E86">
        <w:tc>
          <w:tcPr>
            <w:tcW w:w="392" w:type="dxa"/>
            <w:shd w:val="clear" w:color="auto" w:fill="auto"/>
            <w:vAlign w:val="center"/>
          </w:tcPr>
          <w:p w14:paraId="33C1FD6F"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11</w:t>
            </w:r>
          </w:p>
        </w:tc>
        <w:tc>
          <w:tcPr>
            <w:tcW w:w="6095" w:type="dxa"/>
            <w:shd w:val="clear" w:color="auto" w:fill="auto"/>
            <w:vAlign w:val="center"/>
          </w:tcPr>
          <w:p w14:paraId="342459C6"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Начальник отдела ГО и ЧС администрации муниципального района Сергиевский</w:t>
            </w:r>
          </w:p>
        </w:tc>
        <w:tc>
          <w:tcPr>
            <w:tcW w:w="1242" w:type="dxa"/>
            <w:shd w:val="clear" w:color="auto" w:fill="auto"/>
            <w:vAlign w:val="center"/>
          </w:tcPr>
          <w:p w14:paraId="7194E196" w14:textId="77777777" w:rsidR="00733E86" w:rsidRPr="00733E86" w:rsidRDefault="00733E86" w:rsidP="00733E86">
            <w:pPr>
              <w:spacing w:after="0" w:line="240" w:lineRule="auto"/>
              <w:jc w:val="center"/>
              <w:rPr>
                <w:rFonts w:ascii="Times New Roman" w:hAnsi="Times New Roman" w:cs="Times New Roman"/>
                <w:sz w:val="12"/>
                <w:szCs w:val="12"/>
              </w:rPr>
            </w:pPr>
            <w:proofErr w:type="spellStart"/>
            <w:r w:rsidRPr="00733E86">
              <w:rPr>
                <w:rFonts w:ascii="Times New Roman" w:hAnsi="Times New Roman" w:cs="Times New Roman"/>
                <w:sz w:val="12"/>
                <w:szCs w:val="12"/>
              </w:rPr>
              <w:t>Семагин</w:t>
            </w:r>
            <w:proofErr w:type="spellEnd"/>
            <w:r w:rsidRPr="00733E86">
              <w:rPr>
                <w:rFonts w:ascii="Times New Roman" w:hAnsi="Times New Roman" w:cs="Times New Roman"/>
                <w:sz w:val="12"/>
                <w:szCs w:val="12"/>
              </w:rPr>
              <w:t xml:space="preserve"> С.А.</w:t>
            </w:r>
          </w:p>
        </w:tc>
      </w:tr>
      <w:tr w:rsidR="00733E86" w:rsidRPr="00733E86" w14:paraId="39A5ABF7" w14:textId="77777777" w:rsidTr="00733E86">
        <w:tc>
          <w:tcPr>
            <w:tcW w:w="392" w:type="dxa"/>
            <w:shd w:val="clear" w:color="auto" w:fill="auto"/>
            <w:vAlign w:val="center"/>
          </w:tcPr>
          <w:p w14:paraId="2E3A66AD"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12</w:t>
            </w:r>
          </w:p>
        </w:tc>
        <w:tc>
          <w:tcPr>
            <w:tcW w:w="6095" w:type="dxa"/>
            <w:shd w:val="clear" w:color="auto" w:fill="auto"/>
            <w:vAlign w:val="center"/>
          </w:tcPr>
          <w:p w14:paraId="1181CBD9" w14:textId="3E7F1B23"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Директор МАУ «Олимп»</w:t>
            </w:r>
          </w:p>
        </w:tc>
        <w:tc>
          <w:tcPr>
            <w:tcW w:w="1242" w:type="dxa"/>
            <w:shd w:val="clear" w:color="auto" w:fill="auto"/>
            <w:vAlign w:val="center"/>
          </w:tcPr>
          <w:p w14:paraId="3B7604DF"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Александров А.Б.</w:t>
            </w:r>
          </w:p>
        </w:tc>
      </w:tr>
      <w:tr w:rsidR="00733E86" w:rsidRPr="00733E86" w14:paraId="622F3B35" w14:textId="77777777" w:rsidTr="00733E86">
        <w:tc>
          <w:tcPr>
            <w:tcW w:w="392" w:type="dxa"/>
            <w:shd w:val="clear" w:color="auto" w:fill="auto"/>
            <w:vAlign w:val="center"/>
          </w:tcPr>
          <w:p w14:paraId="23C2EB1D"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13</w:t>
            </w:r>
          </w:p>
        </w:tc>
        <w:tc>
          <w:tcPr>
            <w:tcW w:w="6095" w:type="dxa"/>
            <w:shd w:val="clear" w:color="auto" w:fill="auto"/>
            <w:vAlign w:val="center"/>
          </w:tcPr>
          <w:p w14:paraId="07C27CD9" w14:textId="2D40DD71"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w:t>
            </w:r>
          </w:p>
        </w:tc>
        <w:tc>
          <w:tcPr>
            <w:tcW w:w="1242" w:type="dxa"/>
            <w:shd w:val="clear" w:color="auto" w:fill="auto"/>
            <w:vAlign w:val="center"/>
          </w:tcPr>
          <w:p w14:paraId="4B3C44FB"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Никитина И.А.</w:t>
            </w:r>
          </w:p>
        </w:tc>
      </w:tr>
    </w:tbl>
    <w:p w14:paraId="27DEF2DF" w14:textId="77777777" w:rsidR="00733E86" w:rsidRDefault="00733E86" w:rsidP="00733E86">
      <w:pPr>
        <w:spacing w:after="0" w:line="240" w:lineRule="auto"/>
        <w:ind w:firstLine="284"/>
        <w:jc w:val="right"/>
        <w:rPr>
          <w:rFonts w:ascii="Times New Roman" w:hAnsi="Times New Roman" w:cs="Times New Roman"/>
          <w:sz w:val="12"/>
          <w:szCs w:val="12"/>
        </w:rPr>
      </w:pPr>
    </w:p>
    <w:p w14:paraId="0B6C0A10" w14:textId="77777777" w:rsidR="00733E86" w:rsidRPr="00733E86" w:rsidRDefault="00733E86" w:rsidP="00733E86">
      <w:pPr>
        <w:spacing w:after="0" w:line="240" w:lineRule="auto"/>
        <w:ind w:firstLine="284"/>
        <w:jc w:val="right"/>
        <w:rPr>
          <w:rFonts w:ascii="Times New Roman" w:hAnsi="Times New Roman" w:cs="Times New Roman"/>
          <w:sz w:val="12"/>
          <w:szCs w:val="12"/>
        </w:rPr>
      </w:pPr>
      <w:r w:rsidRPr="00733E86">
        <w:rPr>
          <w:rFonts w:ascii="Times New Roman" w:hAnsi="Times New Roman" w:cs="Times New Roman"/>
          <w:sz w:val="12"/>
          <w:szCs w:val="12"/>
        </w:rPr>
        <w:t xml:space="preserve">                                                                            Приложение № 2 </w:t>
      </w:r>
    </w:p>
    <w:p w14:paraId="4ACACA0C" w14:textId="77777777" w:rsidR="00733E86" w:rsidRPr="00733E86" w:rsidRDefault="00733E86" w:rsidP="00733E86">
      <w:pPr>
        <w:spacing w:after="0" w:line="240" w:lineRule="auto"/>
        <w:ind w:firstLine="284"/>
        <w:jc w:val="right"/>
        <w:rPr>
          <w:rFonts w:ascii="Times New Roman" w:hAnsi="Times New Roman" w:cs="Times New Roman"/>
          <w:sz w:val="12"/>
          <w:szCs w:val="12"/>
        </w:rPr>
      </w:pPr>
      <w:r w:rsidRPr="00733E86">
        <w:rPr>
          <w:rFonts w:ascii="Times New Roman" w:hAnsi="Times New Roman" w:cs="Times New Roman"/>
          <w:sz w:val="12"/>
          <w:szCs w:val="12"/>
        </w:rPr>
        <w:t xml:space="preserve">к  Постановлению  администрации     </w:t>
      </w:r>
    </w:p>
    <w:p w14:paraId="60B61E13" w14:textId="77777777" w:rsidR="00733E86" w:rsidRPr="00733E86" w:rsidRDefault="00733E86" w:rsidP="00733E86">
      <w:pPr>
        <w:spacing w:after="0" w:line="240" w:lineRule="auto"/>
        <w:ind w:firstLine="284"/>
        <w:jc w:val="right"/>
        <w:rPr>
          <w:rFonts w:ascii="Times New Roman" w:hAnsi="Times New Roman" w:cs="Times New Roman"/>
          <w:sz w:val="12"/>
          <w:szCs w:val="12"/>
        </w:rPr>
      </w:pPr>
      <w:r w:rsidRPr="00733E86">
        <w:rPr>
          <w:rFonts w:ascii="Times New Roman" w:hAnsi="Times New Roman" w:cs="Times New Roman"/>
          <w:sz w:val="12"/>
          <w:szCs w:val="12"/>
        </w:rPr>
        <w:t xml:space="preserve">                                                                                                    муниципального  района Сергиевский </w:t>
      </w:r>
    </w:p>
    <w:p w14:paraId="5937B7CE" w14:textId="59CC836E" w:rsidR="00733E86" w:rsidRPr="00733E86" w:rsidRDefault="00733E86" w:rsidP="00733E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№361 от 12 апреля 2022 года</w:t>
      </w:r>
    </w:p>
    <w:p w14:paraId="7BB4979D" w14:textId="5A294C82" w:rsidR="00733E86" w:rsidRDefault="00733E86" w:rsidP="00733E8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План  </w:t>
      </w:r>
      <w:r w:rsidRPr="00733E86">
        <w:rPr>
          <w:rFonts w:ascii="Times New Roman" w:hAnsi="Times New Roman" w:cs="Times New Roman"/>
          <w:sz w:val="12"/>
          <w:szCs w:val="12"/>
        </w:rPr>
        <w:t>мероприятий по подготовке и проведению с</w:t>
      </w:r>
      <w:r>
        <w:rPr>
          <w:rFonts w:ascii="Times New Roman" w:hAnsi="Times New Roman" w:cs="Times New Roman"/>
          <w:sz w:val="12"/>
          <w:szCs w:val="12"/>
        </w:rPr>
        <w:t xml:space="preserve"> 15 апреля по 5 июня 2022 года </w:t>
      </w:r>
      <w:r w:rsidRPr="00733E86">
        <w:rPr>
          <w:rFonts w:ascii="Times New Roman" w:hAnsi="Times New Roman" w:cs="Times New Roman"/>
          <w:sz w:val="12"/>
          <w:szCs w:val="12"/>
        </w:rPr>
        <w:t>на территории мун</w:t>
      </w:r>
      <w:r>
        <w:rPr>
          <w:rFonts w:ascii="Times New Roman" w:hAnsi="Times New Roman" w:cs="Times New Roman"/>
          <w:sz w:val="12"/>
          <w:szCs w:val="12"/>
        </w:rPr>
        <w:t xml:space="preserve">иципального района Сергиевский </w:t>
      </w:r>
      <w:r w:rsidRPr="00733E86">
        <w:rPr>
          <w:rFonts w:ascii="Times New Roman" w:hAnsi="Times New Roman" w:cs="Times New Roman"/>
          <w:sz w:val="12"/>
          <w:szCs w:val="12"/>
        </w:rPr>
        <w:t>Дней защиты  от экологической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685"/>
        <w:gridCol w:w="2551"/>
        <w:gridCol w:w="1101"/>
      </w:tblGrid>
      <w:tr w:rsidR="00733E86" w:rsidRPr="00733E86" w14:paraId="59C665C5" w14:textId="77777777" w:rsidTr="00733E86">
        <w:tc>
          <w:tcPr>
            <w:tcW w:w="254" w:type="pct"/>
            <w:vAlign w:val="center"/>
          </w:tcPr>
          <w:p w14:paraId="3FF848DC" w14:textId="78EDAA03"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w:t>
            </w:r>
          </w:p>
        </w:tc>
        <w:tc>
          <w:tcPr>
            <w:tcW w:w="2384" w:type="pct"/>
            <w:vAlign w:val="center"/>
          </w:tcPr>
          <w:p w14:paraId="330FE887"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Наименование мероприятия</w:t>
            </w:r>
          </w:p>
        </w:tc>
        <w:tc>
          <w:tcPr>
            <w:tcW w:w="1650" w:type="pct"/>
            <w:vAlign w:val="center"/>
          </w:tcPr>
          <w:p w14:paraId="04585D43" w14:textId="50A02C26"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Исполнители</w:t>
            </w:r>
          </w:p>
        </w:tc>
        <w:tc>
          <w:tcPr>
            <w:tcW w:w="712" w:type="pct"/>
            <w:vAlign w:val="center"/>
          </w:tcPr>
          <w:p w14:paraId="4CFE7B20"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Срок проведения</w:t>
            </w:r>
          </w:p>
        </w:tc>
      </w:tr>
      <w:tr w:rsidR="00733E86" w:rsidRPr="00733E86" w14:paraId="7D3CA68F" w14:textId="77777777" w:rsidTr="00733E86">
        <w:tc>
          <w:tcPr>
            <w:tcW w:w="254" w:type="pct"/>
            <w:vAlign w:val="center"/>
          </w:tcPr>
          <w:p w14:paraId="2B3B2D08"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w:t>
            </w:r>
          </w:p>
        </w:tc>
        <w:tc>
          <w:tcPr>
            <w:tcW w:w="2384" w:type="pct"/>
            <w:vAlign w:val="center"/>
          </w:tcPr>
          <w:p w14:paraId="183B460E"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 xml:space="preserve">Организация и проведение месячника по благоустройству, озеленению, улучшению санитарного состояния и внешнего облика территорий района, приуроченного к Всероссийской акции  </w:t>
            </w:r>
            <w:r w:rsidRPr="00733E86">
              <w:rPr>
                <w:rFonts w:ascii="Times New Roman" w:hAnsi="Times New Roman" w:cs="Times New Roman"/>
                <w:sz w:val="12"/>
                <w:szCs w:val="12"/>
              </w:rPr>
              <w:lastRenderedPageBreak/>
              <w:t>«Зелёная Весна» и экологической акции «День земли»</w:t>
            </w:r>
          </w:p>
        </w:tc>
        <w:tc>
          <w:tcPr>
            <w:tcW w:w="1650" w:type="pct"/>
            <w:vAlign w:val="center"/>
          </w:tcPr>
          <w:p w14:paraId="34FB38C4"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lastRenderedPageBreak/>
              <w:t>Главы поселений (по согласованию),</w:t>
            </w:r>
          </w:p>
          <w:p w14:paraId="24BD7B17"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 xml:space="preserve">руководители организаций и предприятий не зависимо от   форм собственности (по </w:t>
            </w:r>
            <w:r w:rsidRPr="00733E86">
              <w:rPr>
                <w:rFonts w:ascii="Times New Roman" w:hAnsi="Times New Roman" w:cs="Times New Roman"/>
                <w:sz w:val="12"/>
                <w:szCs w:val="12"/>
              </w:rPr>
              <w:lastRenderedPageBreak/>
              <w:t>согласованию)</w:t>
            </w:r>
          </w:p>
        </w:tc>
        <w:tc>
          <w:tcPr>
            <w:tcW w:w="712" w:type="pct"/>
            <w:vAlign w:val="center"/>
          </w:tcPr>
          <w:p w14:paraId="5A5E5B8C" w14:textId="2BCA9FC6"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lastRenderedPageBreak/>
              <w:t xml:space="preserve">с 15 апреля </w:t>
            </w:r>
            <w:proofErr w:type="gramStart"/>
            <w:r w:rsidRPr="00733E86">
              <w:rPr>
                <w:rFonts w:ascii="Times New Roman" w:hAnsi="Times New Roman" w:cs="Times New Roman"/>
                <w:sz w:val="12"/>
                <w:szCs w:val="12"/>
              </w:rPr>
              <w:t>по</w:t>
            </w:r>
            <w:proofErr w:type="gramEnd"/>
          </w:p>
          <w:p w14:paraId="70EADD67"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15 мая 2022 г.</w:t>
            </w:r>
          </w:p>
        </w:tc>
      </w:tr>
      <w:tr w:rsidR="00733E86" w:rsidRPr="00733E86" w14:paraId="7F07CD24" w14:textId="77777777" w:rsidTr="00733E86">
        <w:tc>
          <w:tcPr>
            <w:tcW w:w="254" w:type="pct"/>
            <w:vAlign w:val="center"/>
          </w:tcPr>
          <w:p w14:paraId="1ACEBCC1"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lastRenderedPageBreak/>
              <w:t>2</w:t>
            </w:r>
          </w:p>
        </w:tc>
        <w:tc>
          <w:tcPr>
            <w:tcW w:w="2384" w:type="pct"/>
            <w:vAlign w:val="center"/>
          </w:tcPr>
          <w:p w14:paraId="195E417E" w14:textId="03FDA233"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Проведение смотров конкурсов на лучший населенный пункт по благоустройству, лучшую улицу, лучший двор</w:t>
            </w:r>
          </w:p>
        </w:tc>
        <w:tc>
          <w:tcPr>
            <w:tcW w:w="1650" w:type="pct"/>
            <w:vAlign w:val="center"/>
          </w:tcPr>
          <w:p w14:paraId="50034BE0" w14:textId="5FAA0F3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Главы поселений</w:t>
            </w:r>
          </w:p>
          <w:p w14:paraId="1441B7BC" w14:textId="3444432A"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(по согласованию)</w:t>
            </w:r>
          </w:p>
        </w:tc>
        <w:tc>
          <w:tcPr>
            <w:tcW w:w="712" w:type="pct"/>
            <w:vAlign w:val="center"/>
          </w:tcPr>
          <w:p w14:paraId="38325C32"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май - июнь</w:t>
            </w:r>
          </w:p>
        </w:tc>
      </w:tr>
      <w:tr w:rsidR="00733E86" w:rsidRPr="00733E86" w14:paraId="2B3E8F30" w14:textId="77777777" w:rsidTr="00733E86">
        <w:tc>
          <w:tcPr>
            <w:tcW w:w="254" w:type="pct"/>
            <w:vAlign w:val="center"/>
          </w:tcPr>
          <w:p w14:paraId="6955DC41"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3</w:t>
            </w:r>
          </w:p>
        </w:tc>
        <w:tc>
          <w:tcPr>
            <w:tcW w:w="2384" w:type="pct"/>
            <w:vAlign w:val="center"/>
          </w:tcPr>
          <w:p w14:paraId="0DA6105C" w14:textId="51C1699E"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Мониторинг и анализ мероприятий природоохранного назначения  в рамках проведения акции «Дни защиты от экологической опасности – 2022» среди предприятий, организаций, образовательных учреждений,  учреждений культуры и предпринимателей для выбора самых активных участников акции (по решению оргкомитета акции) которые будут награждены благодарственными письмами Главы  муниципального района Сергиевский и подарочными сертификатами</w:t>
            </w:r>
          </w:p>
        </w:tc>
        <w:tc>
          <w:tcPr>
            <w:tcW w:w="1650" w:type="pct"/>
            <w:vAlign w:val="center"/>
          </w:tcPr>
          <w:p w14:paraId="36CE5D88"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712" w:type="pct"/>
            <w:vAlign w:val="center"/>
          </w:tcPr>
          <w:p w14:paraId="25E70885"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с 15 апреля по 5 июня 2022 г.</w:t>
            </w:r>
          </w:p>
        </w:tc>
      </w:tr>
      <w:tr w:rsidR="00733E86" w:rsidRPr="00733E86" w14:paraId="2D307831" w14:textId="77777777" w:rsidTr="00733E86">
        <w:tc>
          <w:tcPr>
            <w:tcW w:w="254" w:type="pct"/>
            <w:vAlign w:val="center"/>
          </w:tcPr>
          <w:p w14:paraId="1A07F91C"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4</w:t>
            </w:r>
          </w:p>
        </w:tc>
        <w:tc>
          <w:tcPr>
            <w:tcW w:w="2384" w:type="pct"/>
            <w:vAlign w:val="center"/>
          </w:tcPr>
          <w:p w14:paraId="3EEC6464" w14:textId="1A16AB1E"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Проведение детского конкурса на экологическую тематику «Чистый взгляд на родную природу» - тема конкурса «Оглянись и сбереги».</w:t>
            </w:r>
          </w:p>
        </w:tc>
        <w:tc>
          <w:tcPr>
            <w:tcW w:w="1650" w:type="pct"/>
            <w:vAlign w:val="center"/>
          </w:tcPr>
          <w:p w14:paraId="0DD4132B"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w:t>
            </w:r>
          </w:p>
        </w:tc>
        <w:tc>
          <w:tcPr>
            <w:tcW w:w="712" w:type="pct"/>
            <w:vAlign w:val="center"/>
          </w:tcPr>
          <w:p w14:paraId="1BF00D00" w14:textId="72AF5438"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 xml:space="preserve">с 1 апреля  </w:t>
            </w:r>
            <w:proofErr w:type="gramStart"/>
            <w:r w:rsidRPr="00733E86">
              <w:rPr>
                <w:rFonts w:ascii="Times New Roman" w:hAnsi="Times New Roman" w:cs="Times New Roman"/>
                <w:sz w:val="12"/>
                <w:szCs w:val="12"/>
              </w:rPr>
              <w:t>по</w:t>
            </w:r>
            <w:proofErr w:type="gramEnd"/>
          </w:p>
          <w:p w14:paraId="632F6B33"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16 мая 2022 г.</w:t>
            </w:r>
          </w:p>
        </w:tc>
      </w:tr>
      <w:tr w:rsidR="00733E86" w:rsidRPr="00733E86" w14:paraId="1EEA147B" w14:textId="77777777" w:rsidTr="00733E86">
        <w:tc>
          <w:tcPr>
            <w:tcW w:w="254" w:type="pct"/>
            <w:vAlign w:val="center"/>
          </w:tcPr>
          <w:p w14:paraId="377FC286"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5</w:t>
            </w:r>
          </w:p>
        </w:tc>
        <w:tc>
          <w:tcPr>
            <w:tcW w:w="2384" w:type="pct"/>
            <w:vAlign w:val="center"/>
          </w:tcPr>
          <w:p w14:paraId="6A0E888A" w14:textId="2EBADD1D"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Подготовка и проведение выставки победителей конкурса «Чистый взгляд на родную природу», посвященной всемирн</w:t>
            </w:r>
            <w:r>
              <w:rPr>
                <w:rFonts w:ascii="Times New Roman" w:hAnsi="Times New Roman" w:cs="Times New Roman"/>
                <w:sz w:val="12"/>
                <w:szCs w:val="12"/>
              </w:rPr>
              <w:t>ому Дню охраны окружающей среды</w:t>
            </w:r>
          </w:p>
        </w:tc>
        <w:tc>
          <w:tcPr>
            <w:tcW w:w="1650" w:type="pct"/>
            <w:vAlign w:val="center"/>
          </w:tcPr>
          <w:p w14:paraId="4A98FD9C"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w:t>
            </w:r>
          </w:p>
        </w:tc>
        <w:tc>
          <w:tcPr>
            <w:tcW w:w="712" w:type="pct"/>
            <w:vAlign w:val="center"/>
          </w:tcPr>
          <w:p w14:paraId="6A461D97"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2 июня  2022 г.</w:t>
            </w:r>
          </w:p>
        </w:tc>
      </w:tr>
      <w:tr w:rsidR="00733E86" w:rsidRPr="00733E86" w14:paraId="22FDB7C9" w14:textId="77777777" w:rsidTr="00733E86">
        <w:tc>
          <w:tcPr>
            <w:tcW w:w="254" w:type="pct"/>
            <w:vAlign w:val="center"/>
          </w:tcPr>
          <w:p w14:paraId="1520785F"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6</w:t>
            </w:r>
          </w:p>
        </w:tc>
        <w:tc>
          <w:tcPr>
            <w:tcW w:w="2384" w:type="pct"/>
            <w:vAlign w:val="center"/>
          </w:tcPr>
          <w:p w14:paraId="19B68525" w14:textId="4B3EDCA2"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Организация и проведение обще районного субботника</w:t>
            </w:r>
          </w:p>
        </w:tc>
        <w:tc>
          <w:tcPr>
            <w:tcW w:w="1650" w:type="pct"/>
            <w:vAlign w:val="center"/>
          </w:tcPr>
          <w:p w14:paraId="0A1E8B80"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Савельев С.А., Главы поселений (по согласованию),</w:t>
            </w:r>
          </w:p>
          <w:p w14:paraId="50DA63AC"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руководители организаций и предприятий не зависимо от   форм собственности (по согласованию)</w:t>
            </w:r>
          </w:p>
        </w:tc>
        <w:tc>
          <w:tcPr>
            <w:tcW w:w="712" w:type="pct"/>
            <w:vAlign w:val="center"/>
          </w:tcPr>
          <w:p w14:paraId="652EA3D6" w14:textId="45A30918"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22 апреля  и</w:t>
            </w:r>
          </w:p>
          <w:p w14:paraId="4950273A"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6 мая 2022 г.</w:t>
            </w:r>
          </w:p>
        </w:tc>
      </w:tr>
      <w:tr w:rsidR="00733E86" w:rsidRPr="00733E86" w14:paraId="2B2F7235" w14:textId="77777777" w:rsidTr="00733E86">
        <w:tc>
          <w:tcPr>
            <w:tcW w:w="254" w:type="pct"/>
            <w:vAlign w:val="center"/>
          </w:tcPr>
          <w:p w14:paraId="7A805A14"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7</w:t>
            </w:r>
          </w:p>
        </w:tc>
        <w:tc>
          <w:tcPr>
            <w:tcW w:w="2384" w:type="pct"/>
            <w:vAlign w:val="center"/>
          </w:tcPr>
          <w:p w14:paraId="290CBD15" w14:textId="1AA0BA2F"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Мероприятия по посадке деревьев в рамках всероссийской акции «Национальный день посадки леса», акции «Посади дерево»</w:t>
            </w:r>
          </w:p>
        </w:tc>
        <w:tc>
          <w:tcPr>
            <w:tcW w:w="1650" w:type="pct"/>
            <w:vAlign w:val="center"/>
          </w:tcPr>
          <w:p w14:paraId="68BEA65E" w14:textId="23135619"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ГБУ СО «</w:t>
            </w:r>
            <w:proofErr w:type="spellStart"/>
            <w:r w:rsidRPr="00733E86">
              <w:rPr>
                <w:rFonts w:ascii="Times New Roman" w:hAnsi="Times New Roman" w:cs="Times New Roman"/>
                <w:sz w:val="12"/>
                <w:szCs w:val="12"/>
              </w:rPr>
              <w:t>Самаралес</w:t>
            </w:r>
            <w:proofErr w:type="spellEnd"/>
            <w:r w:rsidRPr="00733E86">
              <w:rPr>
                <w:rFonts w:ascii="Times New Roman" w:hAnsi="Times New Roman" w:cs="Times New Roman"/>
                <w:sz w:val="12"/>
                <w:szCs w:val="12"/>
              </w:rPr>
              <w:t xml:space="preserve">» </w:t>
            </w:r>
            <w:proofErr w:type="spellStart"/>
            <w:r w:rsidRPr="00733E86">
              <w:rPr>
                <w:rFonts w:ascii="Times New Roman" w:hAnsi="Times New Roman" w:cs="Times New Roman"/>
                <w:sz w:val="12"/>
                <w:szCs w:val="12"/>
              </w:rPr>
              <w:t>Сергиевское</w:t>
            </w:r>
            <w:proofErr w:type="spellEnd"/>
            <w:r w:rsidRPr="00733E86">
              <w:rPr>
                <w:rFonts w:ascii="Times New Roman" w:hAnsi="Times New Roman" w:cs="Times New Roman"/>
                <w:sz w:val="12"/>
                <w:szCs w:val="12"/>
              </w:rPr>
              <w:t xml:space="preserve"> управление (по согласованию)</w:t>
            </w:r>
          </w:p>
          <w:p w14:paraId="4FBBD627" w14:textId="7A62CE29"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Главы поселений</w:t>
            </w:r>
            <w:r>
              <w:rPr>
                <w:rFonts w:ascii="Times New Roman" w:hAnsi="Times New Roman" w:cs="Times New Roman"/>
                <w:sz w:val="12"/>
                <w:szCs w:val="12"/>
              </w:rPr>
              <w:t xml:space="preserve"> </w:t>
            </w:r>
            <w:r w:rsidRPr="00733E86">
              <w:rPr>
                <w:rFonts w:ascii="Times New Roman" w:hAnsi="Times New Roman" w:cs="Times New Roman"/>
                <w:sz w:val="12"/>
                <w:szCs w:val="12"/>
              </w:rPr>
              <w:t>(по согласованию)</w:t>
            </w:r>
          </w:p>
        </w:tc>
        <w:tc>
          <w:tcPr>
            <w:tcW w:w="712" w:type="pct"/>
            <w:vAlign w:val="center"/>
          </w:tcPr>
          <w:p w14:paraId="74138057"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апрель-май</w:t>
            </w:r>
          </w:p>
        </w:tc>
      </w:tr>
      <w:tr w:rsidR="00733E86" w:rsidRPr="00733E86" w14:paraId="29111DC8" w14:textId="77777777" w:rsidTr="00733E86">
        <w:tc>
          <w:tcPr>
            <w:tcW w:w="254" w:type="pct"/>
            <w:vAlign w:val="center"/>
          </w:tcPr>
          <w:p w14:paraId="563D249C"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8</w:t>
            </w:r>
          </w:p>
        </w:tc>
        <w:tc>
          <w:tcPr>
            <w:tcW w:w="2384" w:type="pct"/>
            <w:vAlign w:val="center"/>
          </w:tcPr>
          <w:p w14:paraId="02B247D9"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 xml:space="preserve">Проведение месячника по очистке </w:t>
            </w:r>
            <w:proofErr w:type="spellStart"/>
            <w:r w:rsidRPr="00733E86">
              <w:rPr>
                <w:rFonts w:ascii="Times New Roman" w:hAnsi="Times New Roman" w:cs="Times New Roman"/>
                <w:sz w:val="12"/>
                <w:szCs w:val="12"/>
              </w:rPr>
              <w:t>водоохранных</w:t>
            </w:r>
            <w:proofErr w:type="spellEnd"/>
            <w:r w:rsidRPr="00733E86">
              <w:rPr>
                <w:rFonts w:ascii="Times New Roman" w:hAnsi="Times New Roman" w:cs="Times New Roman"/>
                <w:sz w:val="12"/>
                <w:szCs w:val="12"/>
              </w:rPr>
              <w:t xml:space="preserve"> зон от мусора и твёрдых бытовых отходов и  проведение акций «Международный день очистки водоемов», «Чистые берега»  на водоемах муниципального района Сергиевский.</w:t>
            </w:r>
          </w:p>
          <w:p w14:paraId="6570511B" w14:textId="74F8E806"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«Живи род</w:t>
            </w:r>
            <w:r>
              <w:rPr>
                <w:rFonts w:ascii="Times New Roman" w:hAnsi="Times New Roman" w:cs="Times New Roman"/>
                <w:sz w:val="12"/>
                <w:szCs w:val="12"/>
              </w:rPr>
              <w:t>ник» акция по очистке родников.</w:t>
            </w:r>
          </w:p>
        </w:tc>
        <w:tc>
          <w:tcPr>
            <w:tcW w:w="1650" w:type="pct"/>
            <w:vAlign w:val="center"/>
          </w:tcPr>
          <w:p w14:paraId="20E45918"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14:paraId="733AB0DA"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МКУ «Управление культуры, туризма и молодежной политики»  муниципального района Сергиевский,</w:t>
            </w:r>
          </w:p>
          <w:p w14:paraId="5DA97A5B" w14:textId="1561CCE3" w:rsidR="00733E86" w:rsidRPr="00733E86" w:rsidRDefault="00733E86" w:rsidP="00733E8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Главы поселений </w:t>
            </w:r>
            <w:r w:rsidRPr="00733E86">
              <w:rPr>
                <w:rFonts w:ascii="Times New Roman" w:hAnsi="Times New Roman" w:cs="Times New Roman"/>
                <w:sz w:val="12"/>
                <w:szCs w:val="12"/>
              </w:rPr>
              <w:t>(по согласованию),</w:t>
            </w:r>
          </w:p>
          <w:p w14:paraId="10E34488" w14:textId="3106459F"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предприятия</w:t>
            </w:r>
            <w:r>
              <w:rPr>
                <w:rFonts w:ascii="Times New Roman" w:hAnsi="Times New Roman" w:cs="Times New Roman"/>
                <w:sz w:val="12"/>
                <w:szCs w:val="12"/>
              </w:rPr>
              <w:t>, организации (по согласованию)</w:t>
            </w:r>
          </w:p>
        </w:tc>
        <w:tc>
          <w:tcPr>
            <w:tcW w:w="712" w:type="pct"/>
            <w:vAlign w:val="center"/>
          </w:tcPr>
          <w:p w14:paraId="79C8D7F0"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май, июнь</w:t>
            </w:r>
          </w:p>
        </w:tc>
      </w:tr>
      <w:tr w:rsidR="00733E86" w:rsidRPr="00733E86" w14:paraId="3F66F813" w14:textId="77777777" w:rsidTr="00733E86">
        <w:tc>
          <w:tcPr>
            <w:tcW w:w="254" w:type="pct"/>
            <w:vAlign w:val="center"/>
          </w:tcPr>
          <w:p w14:paraId="10B0446C"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9</w:t>
            </w:r>
          </w:p>
        </w:tc>
        <w:tc>
          <w:tcPr>
            <w:tcW w:w="2384" w:type="pct"/>
            <w:vAlign w:val="center"/>
          </w:tcPr>
          <w:p w14:paraId="553D90A4"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 xml:space="preserve">Проведение конкурса по озеленению муниципального района «Сергиевск </w:t>
            </w:r>
            <w:proofErr w:type="gramStart"/>
            <w:r w:rsidRPr="00733E86">
              <w:rPr>
                <w:rFonts w:ascii="Times New Roman" w:hAnsi="Times New Roman" w:cs="Times New Roman"/>
                <w:sz w:val="12"/>
                <w:szCs w:val="12"/>
              </w:rPr>
              <w:t>в</w:t>
            </w:r>
            <w:proofErr w:type="gramEnd"/>
            <w:r w:rsidRPr="00733E86">
              <w:rPr>
                <w:rFonts w:ascii="Times New Roman" w:hAnsi="Times New Roman" w:cs="Times New Roman"/>
                <w:sz w:val="12"/>
                <w:szCs w:val="12"/>
              </w:rPr>
              <w:t xml:space="preserve"> цвету - 2022»</w:t>
            </w:r>
          </w:p>
        </w:tc>
        <w:tc>
          <w:tcPr>
            <w:tcW w:w="1650" w:type="pct"/>
            <w:vAlign w:val="center"/>
          </w:tcPr>
          <w:p w14:paraId="35E2C044" w14:textId="5D04807D"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712" w:type="pct"/>
            <w:vAlign w:val="center"/>
          </w:tcPr>
          <w:p w14:paraId="56F6BEA1"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 xml:space="preserve">с 1 мая </w:t>
            </w:r>
            <w:proofErr w:type="gramStart"/>
            <w:r w:rsidRPr="00733E86">
              <w:rPr>
                <w:rFonts w:ascii="Times New Roman" w:hAnsi="Times New Roman" w:cs="Times New Roman"/>
                <w:sz w:val="12"/>
                <w:szCs w:val="12"/>
              </w:rPr>
              <w:t>по</w:t>
            </w:r>
            <w:proofErr w:type="gramEnd"/>
          </w:p>
          <w:p w14:paraId="52FBFCBB"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15 сентября 2022 г.</w:t>
            </w:r>
          </w:p>
          <w:p w14:paraId="281B6E66" w14:textId="77777777" w:rsidR="00733E86" w:rsidRPr="00733E86" w:rsidRDefault="00733E86" w:rsidP="00733E86">
            <w:pPr>
              <w:spacing w:after="0" w:line="240" w:lineRule="auto"/>
              <w:jc w:val="center"/>
              <w:rPr>
                <w:rFonts w:ascii="Times New Roman" w:hAnsi="Times New Roman" w:cs="Times New Roman"/>
                <w:sz w:val="12"/>
                <w:szCs w:val="12"/>
              </w:rPr>
            </w:pPr>
          </w:p>
        </w:tc>
      </w:tr>
      <w:tr w:rsidR="00733E86" w:rsidRPr="00733E86" w14:paraId="79E31328" w14:textId="77777777" w:rsidTr="00733E86">
        <w:tc>
          <w:tcPr>
            <w:tcW w:w="254" w:type="pct"/>
            <w:vAlign w:val="center"/>
          </w:tcPr>
          <w:p w14:paraId="6C47D381"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10</w:t>
            </w:r>
          </w:p>
        </w:tc>
        <w:tc>
          <w:tcPr>
            <w:tcW w:w="2384" w:type="pct"/>
            <w:vAlign w:val="center"/>
          </w:tcPr>
          <w:p w14:paraId="3AD16756" w14:textId="640C2B4F"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Проведение мероприятий по пропуску паводковых вод</w:t>
            </w:r>
          </w:p>
        </w:tc>
        <w:tc>
          <w:tcPr>
            <w:tcW w:w="1650" w:type="pct"/>
            <w:vAlign w:val="center"/>
          </w:tcPr>
          <w:p w14:paraId="0E7628E9" w14:textId="10C2255D"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 xml:space="preserve">Отдел ГО и ЧС администрации </w:t>
            </w:r>
            <w:proofErr w:type="spellStart"/>
            <w:r w:rsidRPr="00733E86">
              <w:rPr>
                <w:rFonts w:ascii="Times New Roman" w:hAnsi="Times New Roman" w:cs="Times New Roman"/>
                <w:sz w:val="12"/>
                <w:szCs w:val="12"/>
              </w:rPr>
              <w:t>м.р</w:t>
            </w:r>
            <w:proofErr w:type="spellEnd"/>
            <w:r w:rsidRPr="00733E86">
              <w:rPr>
                <w:rFonts w:ascii="Times New Roman" w:hAnsi="Times New Roman" w:cs="Times New Roman"/>
                <w:sz w:val="12"/>
                <w:szCs w:val="12"/>
              </w:rPr>
              <w:t>. Сергиевский</w:t>
            </w:r>
          </w:p>
        </w:tc>
        <w:tc>
          <w:tcPr>
            <w:tcW w:w="712" w:type="pct"/>
            <w:vAlign w:val="center"/>
          </w:tcPr>
          <w:p w14:paraId="660C1DE0" w14:textId="03200E1F"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апрель</w:t>
            </w:r>
          </w:p>
        </w:tc>
      </w:tr>
      <w:tr w:rsidR="00733E86" w:rsidRPr="00733E86" w14:paraId="7E35C8CC" w14:textId="77777777" w:rsidTr="00733E86">
        <w:tc>
          <w:tcPr>
            <w:tcW w:w="254" w:type="pct"/>
            <w:vAlign w:val="center"/>
          </w:tcPr>
          <w:p w14:paraId="1762DE3E"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11</w:t>
            </w:r>
          </w:p>
        </w:tc>
        <w:tc>
          <w:tcPr>
            <w:tcW w:w="2384" w:type="pct"/>
            <w:vAlign w:val="center"/>
          </w:tcPr>
          <w:p w14:paraId="35DC3C4A" w14:textId="41E65528"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 xml:space="preserve">Проведение рейдов по проверке состояния </w:t>
            </w:r>
            <w:proofErr w:type="spellStart"/>
            <w:r w:rsidRPr="00733E86">
              <w:rPr>
                <w:rFonts w:ascii="Times New Roman" w:hAnsi="Times New Roman" w:cs="Times New Roman"/>
                <w:sz w:val="12"/>
                <w:szCs w:val="12"/>
              </w:rPr>
              <w:t>водоохранных</w:t>
            </w:r>
            <w:proofErr w:type="spellEnd"/>
            <w:r w:rsidRPr="00733E86">
              <w:rPr>
                <w:rFonts w:ascii="Times New Roman" w:hAnsi="Times New Roman" w:cs="Times New Roman"/>
                <w:sz w:val="12"/>
                <w:szCs w:val="12"/>
              </w:rPr>
              <w:t xml:space="preserve"> зон водных объектов на территории района  и выявлению стихийных свалок мусора, самовольного захвата земельных участков, нарушений земельного законодательства и законодательства в области обращения с отходами производства и потребления</w:t>
            </w:r>
          </w:p>
        </w:tc>
        <w:tc>
          <w:tcPr>
            <w:tcW w:w="1650" w:type="pct"/>
            <w:vAlign w:val="center"/>
          </w:tcPr>
          <w:p w14:paraId="5D01ADE2"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14:paraId="451768C7" w14:textId="1A542643"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 xml:space="preserve">отдел по административной практике администрации </w:t>
            </w:r>
            <w:proofErr w:type="spellStart"/>
            <w:r w:rsidRPr="00733E86">
              <w:rPr>
                <w:rFonts w:ascii="Times New Roman" w:hAnsi="Times New Roman" w:cs="Times New Roman"/>
                <w:sz w:val="12"/>
                <w:szCs w:val="12"/>
              </w:rPr>
              <w:t>м.р</w:t>
            </w:r>
            <w:proofErr w:type="spellEnd"/>
            <w:r w:rsidRPr="00733E86">
              <w:rPr>
                <w:rFonts w:ascii="Times New Roman" w:hAnsi="Times New Roman" w:cs="Times New Roman"/>
                <w:sz w:val="12"/>
                <w:szCs w:val="12"/>
              </w:rPr>
              <w:t>. Сергиевский,                                                                                  Главы поселений</w:t>
            </w:r>
            <w:r>
              <w:rPr>
                <w:rFonts w:ascii="Times New Roman" w:hAnsi="Times New Roman" w:cs="Times New Roman"/>
                <w:sz w:val="12"/>
                <w:szCs w:val="12"/>
              </w:rPr>
              <w:t xml:space="preserve"> </w:t>
            </w:r>
            <w:r w:rsidRPr="00733E86">
              <w:rPr>
                <w:rFonts w:ascii="Times New Roman" w:hAnsi="Times New Roman" w:cs="Times New Roman"/>
                <w:sz w:val="12"/>
                <w:szCs w:val="12"/>
              </w:rPr>
              <w:t>(по согласованию),</w:t>
            </w:r>
          </w:p>
          <w:p w14:paraId="2E1B6B11" w14:textId="77777777" w:rsidR="00733E86" w:rsidRPr="00733E86" w:rsidRDefault="00733E86" w:rsidP="00733E86">
            <w:pPr>
              <w:spacing w:after="0" w:line="240" w:lineRule="auto"/>
              <w:jc w:val="center"/>
              <w:rPr>
                <w:rFonts w:ascii="Times New Roman" w:hAnsi="Times New Roman" w:cs="Times New Roman"/>
                <w:sz w:val="12"/>
                <w:szCs w:val="12"/>
              </w:rPr>
            </w:pPr>
            <w:proofErr w:type="gramStart"/>
            <w:r w:rsidRPr="00733E86">
              <w:rPr>
                <w:rFonts w:ascii="Times New Roman" w:hAnsi="Times New Roman" w:cs="Times New Roman"/>
                <w:sz w:val="12"/>
                <w:szCs w:val="12"/>
              </w:rPr>
              <w:t>Общественные организации (по согласованию</w:t>
            </w:r>
            <w:proofErr w:type="gramEnd"/>
          </w:p>
        </w:tc>
        <w:tc>
          <w:tcPr>
            <w:tcW w:w="712" w:type="pct"/>
            <w:vAlign w:val="center"/>
          </w:tcPr>
          <w:p w14:paraId="6CE73DAB"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май</w:t>
            </w:r>
          </w:p>
        </w:tc>
      </w:tr>
      <w:tr w:rsidR="00733E86" w:rsidRPr="00733E86" w14:paraId="5A28FB78" w14:textId="77777777" w:rsidTr="00733E86">
        <w:tc>
          <w:tcPr>
            <w:tcW w:w="254" w:type="pct"/>
            <w:vAlign w:val="center"/>
          </w:tcPr>
          <w:p w14:paraId="706527BA"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12</w:t>
            </w:r>
          </w:p>
        </w:tc>
        <w:tc>
          <w:tcPr>
            <w:tcW w:w="2384" w:type="pct"/>
            <w:vAlign w:val="center"/>
          </w:tcPr>
          <w:p w14:paraId="0ED8B0C0" w14:textId="5D56BB5B"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Проведение мероприятий по защите лесов от пожаров, вредных насекомых и болезней. Проведение акции «Чистый лес!»</w:t>
            </w:r>
          </w:p>
        </w:tc>
        <w:tc>
          <w:tcPr>
            <w:tcW w:w="1650" w:type="pct"/>
            <w:vAlign w:val="center"/>
          </w:tcPr>
          <w:p w14:paraId="2A0176B7"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ГБУ СО «</w:t>
            </w:r>
            <w:proofErr w:type="spellStart"/>
            <w:r w:rsidRPr="00733E86">
              <w:rPr>
                <w:rFonts w:ascii="Times New Roman" w:hAnsi="Times New Roman" w:cs="Times New Roman"/>
                <w:sz w:val="12"/>
                <w:szCs w:val="12"/>
              </w:rPr>
              <w:t>Самаралес</w:t>
            </w:r>
            <w:proofErr w:type="spellEnd"/>
            <w:r w:rsidRPr="00733E86">
              <w:rPr>
                <w:rFonts w:ascii="Times New Roman" w:hAnsi="Times New Roman" w:cs="Times New Roman"/>
                <w:sz w:val="12"/>
                <w:szCs w:val="12"/>
              </w:rPr>
              <w:t xml:space="preserve">» </w:t>
            </w:r>
            <w:proofErr w:type="spellStart"/>
            <w:r w:rsidRPr="00733E86">
              <w:rPr>
                <w:rFonts w:ascii="Times New Roman" w:hAnsi="Times New Roman" w:cs="Times New Roman"/>
                <w:sz w:val="12"/>
                <w:szCs w:val="12"/>
              </w:rPr>
              <w:t>Сергиевское</w:t>
            </w:r>
            <w:proofErr w:type="spellEnd"/>
            <w:r w:rsidRPr="00733E86">
              <w:rPr>
                <w:rFonts w:ascii="Times New Roman" w:hAnsi="Times New Roman" w:cs="Times New Roman"/>
                <w:sz w:val="12"/>
                <w:szCs w:val="12"/>
              </w:rPr>
              <w:t xml:space="preserve"> управление (по согласованию)</w:t>
            </w:r>
          </w:p>
          <w:p w14:paraId="15341077"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Главы поселений</w:t>
            </w:r>
          </w:p>
          <w:p w14:paraId="096871BC"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(по согласованию), предприятия организации района (по согласованию)</w:t>
            </w:r>
          </w:p>
        </w:tc>
        <w:tc>
          <w:tcPr>
            <w:tcW w:w="712" w:type="pct"/>
            <w:vAlign w:val="center"/>
          </w:tcPr>
          <w:p w14:paraId="06DFFE3C"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апрель - июнь</w:t>
            </w:r>
          </w:p>
        </w:tc>
      </w:tr>
      <w:tr w:rsidR="00733E86" w:rsidRPr="00733E86" w14:paraId="2EA9BB36" w14:textId="77777777" w:rsidTr="00733E86">
        <w:tc>
          <w:tcPr>
            <w:tcW w:w="254" w:type="pct"/>
            <w:vAlign w:val="center"/>
          </w:tcPr>
          <w:p w14:paraId="714402DB"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13</w:t>
            </w:r>
          </w:p>
        </w:tc>
        <w:tc>
          <w:tcPr>
            <w:tcW w:w="2384" w:type="pct"/>
            <w:vAlign w:val="center"/>
          </w:tcPr>
          <w:p w14:paraId="698C4B65" w14:textId="5DBE01C5"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Организация и проведение в образовательных учреждениях района акции «Неделя экологических знаний»</w:t>
            </w:r>
          </w:p>
        </w:tc>
        <w:tc>
          <w:tcPr>
            <w:tcW w:w="1650" w:type="pct"/>
            <w:vAlign w:val="center"/>
          </w:tcPr>
          <w:p w14:paraId="07195577" w14:textId="43073A43"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общеобразовательные учреждения района</w:t>
            </w:r>
            <w:r>
              <w:rPr>
                <w:rFonts w:ascii="Times New Roman" w:hAnsi="Times New Roman" w:cs="Times New Roman"/>
                <w:sz w:val="12"/>
                <w:szCs w:val="12"/>
              </w:rPr>
              <w:t xml:space="preserve"> </w:t>
            </w:r>
            <w:r w:rsidRPr="00733E86">
              <w:rPr>
                <w:rFonts w:ascii="Times New Roman" w:hAnsi="Times New Roman" w:cs="Times New Roman"/>
                <w:sz w:val="12"/>
                <w:szCs w:val="12"/>
              </w:rPr>
              <w:t>(по согласованию)</w:t>
            </w:r>
          </w:p>
        </w:tc>
        <w:tc>
          <w:tcPr>
            <w:tcW w:w="712" w:type="pct"/>
            <w:vAlign w:val="center"/>
          </w:tcPr>
          <w:p w14:paraId="71F066EE"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апрель</w:t>
            </w:r>
          </w:p>
        </w:tc>
      </w:tr>
      <w:tr w:rsidR="00733E86" w:rsidRPr="00733E86" w14:paraId="100280E5" w14:textId="77777777" w:rsidTr="00733E86">
        <w:tc>
          <w:tcPr>
            <w:tcW w:w="254" w:type="pct"/>
            <w:vAlign w:val="center"/>
          </w:tcPr>
          <w:p w14:paraId="407FDF1C"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14</w:t>
            </w:r>
          </w:p>
        </w:tc>
        <w:tc>
          <w:tcPr>
            <w:tcW w:w="2384" w:type="pct"/>
            <w:vAlign w:val="center"/>
          </w:tcPr>
          <w:p w14:paraId="6249B7B4" w14:textId="11C21576"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Организация и проведение в учебных заведениях района уроков и мероприятий, посвященных  Дням экологического календаря</w:t>
            </w:r>
          </w:p>
        </w:tc>
        <w:tc>
          <w:tcPr>
            <w:tcW w:w="1650" w:type="pct"/>
            <w:vAlign w:val="center"/>
          </w:tcPr>
          <w:p w14:paraId="05DA7C94" w14:textId="75206CC5"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w:t>
            </w:r>
            <w:r>
              <w:rPr>
                <w:rFonts w:ascii="Times New Roman" w:hAnsi="Times New Roman" w:cs="Times New Roman"/>
                <w:sz w:val="12"/>
                <w:szCs w:val="12"/>
              </w:rPr>
              <w:t xml:space="preserve">разовательные учреждения района </w:t>
            </w:r>
            <w:r w:rsidRPr="00733E86">
              <w:rPr>
                <w:rFonts w:ascii="Times New Roman" w:hAnsi="Times New Roman" w:cs="Times New Roman"/>
                <w:sz w:val="12"/>
                <w:szCs w:val="12"/>
              </w:rPr>
              <w:t>(по согласованию)</w:t>
            </w:r>
          </w:p>
        </w:tc>
        <w:tc>
          <w:tcPr>
            <w:tcW w:w="712" w:type="pct"/>
            <w:vAlign w:val="center"/>
          </w:tcPr>
          <w:p w14:paraId="29E9F902"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апрель-июнь</w:t>
            </w:r>
          </w:p>
        </w:tc>
      </w:tr>
      <w:tr w:rsidR="00733E86" w:rsidRPr="00733E86" w14:paraId="762D4275" w14:textId="77777777" w:rsidTr="00733E86">
        <w:tc>
          <w:tcPr>
            <w:tcW w:w="254" w:type="pct"/>
            <w:vAlign w:val="center"/>
          </w:tcPr>
          <w:p w14:paraId="4B178963"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lastRenderedPageBreak/>
              <w:t>15</w:t>
            </w:r>
          </w:p>
        </w:tc>
        <w:tc>
          <w:tcPr>
            <w:tcW w:w="2384" w:type="pct"/>
            <w:vAlign w:val="center"/>
          </w:tcPr>
          <w:p w14:paraId="1E270540" w14:textId="480F4EB1"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Организация и проведение конкурсов на лучшую организацию экологического образования, на лучшее экологическое содержание территории пришкольно</w:t>
            </w:r>
            <w:r>
              <w:rPr>
                <w:rFonts w:ascii="Times New Roman" w:hAnsi="Times New Roman" w:cs="Times New Roman"/>
                <w:sz w:val="12"/>
                <w:szCs w:val="12"/>
              </w:rPr>
              <w:t>го участка, учебного заведения.</w:t>
            </w:r>
          </w:p>
        </w:tc>
        <w:tc>
          <w:tcPr>
            <w:tcW w:w="1650" w:type="pct"/>
            <w:vAlign w:val="center"/>
          </w:tcPr>
          <w:p w14:paraId="0FF3D26C" w14:textId="7D7C5CE1"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w:t>
            </w:r>
            <w:r>
              <w:rPr>
                <w:rFonts w:ascii="Times New Roman" w:hAnsi="Times New Roman" w:cs="Times New Roman"/>
                <w:sz w:val="12"/>
                <w:szCs w:val="12"/>
              </w:rPr>
              <w:t xml:space="preserve">разовательные учреждения района </w:t>
            </w:r>
            <w:r w:rsidRPr="00733E86">
              <w:rPr>
                <w:rFonts w:ascii="Times New Roman" w:hAnsi="Times New Roman" w:cs="Times New Roman"/>
                <w:sz w:val="12"/>
                <w:szCs w:val="12"/>
              </w:rPr>
              <w:t>(по согласованию)</w:t>
            </w:r>
          </w:p>
        </w:tc>
        <w:tc>
          <w:tcPr>
            <w:tcW w:w="712" w:type="pct"/>
            <w:vAlign w:val="center"/>
          </w:tcPr>
          <w:p w14:paraId="17DC36C1"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апрель-май</w:t>
            </w:r>
          </w:p>
        </w:tc>
      </w:tr>
      <w:tr w:rsidR="00733E86" w:rsidRPr="00733E86" w14:paraId="2B2F2D0C" w14:textId="77777777" w:rsidTr="00733E86">
        <w:tc>
          <w:tcPr>
            <w:tcW w:w="254" w:type="pct"/>
            <w:vAlign w:val="center"/>
          </w:tcPr>
          <w:p w14:paraId="415B731F"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16</w:t>
            </w:r>
          </w:p>
        </w:tc>
        <w:tc>
          <w:tcPr>
            <w:tcW w:w="2384" w:type="pct"/>
            <w:vAlign w:val="center"/>
          </w:tcPr>
          <w:p w14:paraId="2B05A49A" w14:textId="0E4ABB9D"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Проведение лекций направленных на экологическое образование студентов и учащихся</w:t>
            </w:r>
          </w:p>
        </w:tc>
        <w:tc>
          <w:tcPr>
            <w:tcW w:w="1650" w:type="pct"/>
            <w:vAlign w:val="center"/>
          </w:tcPr>
          <w:p w14:paraId="12887101" w14:textId="4632465C"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Отдел экологии,  природных ресурсов и земельного контроля Контрольного управления</w:t>
            </w:r>
          </w:p>
          <w:p w14:paraId="6F2E312E" w14:textId="02A03005"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 xml:space="preserve">администрации </w:t>
            </w:r>
            <w:proofErr w:type="spellStart"/>
            <w:r w:rsidRPr="00733E86">
              <w:rPr>
                <w:rFonts w:ascii="Times New Roman" w:hAnsi="Times New Roman" w:cs="Times New Roman"/>
                <w:sz w:val="12"/>
                <w:szCs w:val="12"/>
              </w:rPr>
              <w:t>м.р</w:t>
            </w:r>
            <w:proofErr w:type="spellEnd"/>
            <w:r w:rsidRPr="00733E86">
              <w:rPr>
                <w:rFonts w:ascii="Times New Roman" w:hAnsi="Times New Roman" w:cs="Times New Roman"/>
                <w:sz w:val="12"/>
                <w:szCs w:val="12"/>
              </w:rPr>
              <w:t>.  Сергиевский</w:t>
            </w:r>
          </w:p>
        </w:tc>
        <w:tc>
          <w:tcPr>
            <w:tcW w:w="712" w:type="pct"/>
            <w:vAlign w:val="center"/>
          </w:tcPr>
          <w:p w14:paraId="5A219F1B" w14:textId="77777777" w:rsidR="00733E86" w:rsidRPr="00733E86" w:rsidRDefault="00733E86" w:rsidP="00733E86">
            <w:pPr>
              <w:spacing w:after="0" w:line="240" w:lineRule="auto"/>
              <w:jc w:val="center"/>
              <w:rPr>
                <w:rFonts w:ascii="Times New Roman" w:hAnsi="Times New Roman" w:cs="Times New Roman"/>
                <w:sz w:val="12"/>
                <w:szCs w:val="12"/>
              </w:rPr>
            </w:pPr>
          </w:p>
          <w:p w14:paraId="56E1B024"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апрель-май</w:t>
            </w:r>
          </w:p>
        </w:tc>
      </w:tr>
      <w:tr w:rsidR="00733E86" w:rsidRPr="00733E86" w14:paraId="7B3C6FE6" w14:textId="77777777" w:rsidTr="00733E86">
        <w:tc>
          <w:tcPr>
            <w:tcW w:w="254" w:type="pct"/>
            <w:vAlign w:val="center"/>
          </w:tcPr>
          <w:p w14:paraId="4BDFE247"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17</w:t>
            </w:r>
          </w:p>
        </w:tc>
        <w:tc>
          <w:tcPr>
            <w:tcW w:w="2384" w:type="pct"/>
            <w:vAlign w:val="center"/>
          </w:tcPr>
          <w:p w14:paraId="66F88B1E"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Проведение    мероприятий в рамках целевой экологической программы «Экология и мы» на базе  Сергиевского историко-краеведческого музея</w:t>
            </w:r>
          </w:p>
        </w:tc>
        <w:tc>
          <w:tcPr>
            <w:tcW w:w="1650" w:type="pct"/>
            <w:vAlign w:val="center"/>
          </w:tcPr>
          <w:p w14:paraId="67FDE91E"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МБУК «Сергиевский историко-краеведческий музей»</w:t>
            </w:r>
          </w:p>
        </w:tc>
        <w:tc>
          <w:tcPr>
            <w:tcW w:w="712" w:type="pct"/>
            <w:vAlign w:val="center"/>
          </w:tcPr>
          <w:p w14:paraId="12E52155" w14:textId="77777777" w:rsidR="00733E86" w:rsidRPr="00733E86" w:rsidRDefault="00733E86" w:rsidP="00733E86">
            <w:pPr>
              <w:spacing w:after="0" w:line="240" w:lineRule="auto"/>
              <w:jc w:val="center"/>
              <w:rPr>
                <w:rFonts w:ascii="Times New Roman" w:hAnsi="Times New Roman" w:cs="Times New Roman"/>
                <w:sz w:val="12"/>
                <w:szCs w:val="12"/>
              </w:rPr>
            </w:pPr>
            <w:r w:rsidRPr="00733E86">
              <w:rPr>
                <w:rFonts w:ascii="Times New Roman" w:hAnsi="Times New Roman" w:cs="Times New Roman"/>
                <w:sz w:val="12"/>
                <w:szCs w:val="12"/>
              </w:rPr>
              <w:t>Апрель, май  и июнь</w:t>
            </w:r>
          </w:p>
        </w:tc>
      </w:tr>
    </w:tbl>
    <w:p w14:paraId="15DB000F" w14:textId="77777777" w:rsidR="00733E86" w:rsidRDefault="00733E86" w:rsidP="00733E86">
      <w:pPr>
        <w:spacing w:after="0" w:line="240" w:lineRule="auto"/>
        <w:ind w:firstLine="284"/>
        <w:jc w:val="center"/>
        <w:rPr>
          <w:rFonts w:ascii="Times New Roman" w:hAnsi="Times New Roman" w:cs="Times New Roman"/>
          <w:sz w:val="12"/>
          <w:szCs w:val="12"/>
        </w:rPr>
      </w:pPr>
    </w:p>
    <w:p w14:paraId="0EFE54CD" w14:textId="77777777" w:rsidR="00503CB7" w:rsidRPr="00503CB7" w:rsidRDefault="00503CB7" w:rsidP="00503CB7">
      <w:pPr>
        <w:spacing w:after="0" w:line="240" w:lineRule="auto"/>
        <w:ind w:firstLine="284"/>
        <w:jc w:val="center"/>
        <w:rPr>
          <w:rFonts w:ascii="Times New Roman" w:hAnsi="Times New Roman" w:cs="Times New Roman"/>
          <w:sz w:val="12"/>
          <w:szCs w:val="12"/>
        </w:rPr>
      </w:pPr>
      <w:r w:rsidRPr="00503CB7">
        <w:rPr>
          <w:rFonts w:ascii="Times New Roman" w:hAnsi="Times New Roman" w:cs="Times New Roman"/>
          <w:sz w:val="12"/>
          <w:szCs w:val="12"/>
        </w:rPr>
        <w:t>Администрация</w:t>
      </w:r>
    </w:p>
    <w:p w14:paraId="24E2C88B" w14:textId="7C744FB9" w:rsidR="00503CB7" w:rsidRPr="00503CB7" w:rsidRDefault="00503CB7" w:rsidP="00503CB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03CB7">
        <w:rPr>
          <w:rFonts w:ascii="Times New Roman" w:hAnsi="Times New Roman" w:cs="Times New Roman"/>
          <w:sz w:val="12"/>
          <w:szCs w:val="12"/>
        </w:rPr>
        <w:t>Антоновка</w:t>
      </w:r>
    </w:p>
    <w:p w14:paraId="0C9CCF92" w14:textId="152378B3" w:rsidR="00503CB7" w:rsidRPr="00503CB7" w:rsidRDefault="00503CB7" w:rsidP="00503CB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03CB7">
        <w:rPr>
          <w:rFonts w:ascii="Times New Roman" w:hAnsi="Times New Roman" w:cs="Times New Roman"/>
          <w:sz w:val="12"/>
          <w:szCs w:val="12"/>
        </w:rPr>
        <w:t>Сергиевский</w:t>
      </w:r>
    </w:p>
    <w:p w14:paraId="37B92C2F" w14:textId="0CDA34AF" w:rsidR="00503CB7" w:rsidRPr="00503CB7" w:rsidRDefault="00503CB7" w:rsidP="00503CB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D555760" w14:textId="2A23E642" w:rsidR="00503CB7" w:rsidRPr="00503CB7" w:rsidRDefault="00503CB7" w:rsidP="00503CB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AE5E303" w14:textId="5924D81E" w:rsidR="00503CB7" w:rsidRDefault="00503CB7" w:rsidP="00503CB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 апреля 2022 г.                                                                                                                                                                                                           №</w:t>
      </w:r>
      <w:r w:rsidRPr="00503CB7">
        <w:rPr>
          <w:rFonts w:ascii="Times New Roman" w:hAnsi="Times New Roman" w:cs="Times New Roman"/>
          <w:sz w:val="12"/>
          <w:szCs w:val="12"/>
        </w:rPr>
        <w:t>12</w:t>
      </w:r>
    </w:p>
    <w:p w14:paraId="12767A2E" w14:textId="22741045" w:rsidR="00503CB7" w:rsidRPr="00503CB7" w:rsidRDefault="00503CB7" w:rsidP="00503CB7">
      <w:pPr>
        <w:spacing w:after="0" w:line="240" w:lineRule="auto"/>
        <w:ind w:firstLine="284"/>
        <w:jc w:val="center"/>
        <w:rPr>
          <w:rFonts w:ascii="Times New Roman" w:hAnsi="Times New Roman" w:cs="Times New Roman"/>
          <w:sz w:val="12"/>
          <w:szCs w:val="12"/>
        </w:rPr>
      </w:pPr>
      <w:r w:rsidRPr="00503CB7">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Антоновка муниципального района Сергиевский Самарской области</w:t>
      </w:r>
    </w:p>
    <w:p w14:paraId="6639FF9D" w14:textId="77777777" w:rsidR="00503CB7" w:rsidRPr="00503CB7" w:rsidRDefault="00503CB7" w:rsidP="00503CB7">
      <w:pPr>
        <w:spacing w:after="0" w:line="240" w:lineRule="auto"/>
        <w:ind w:firstLine="284"/>
        <w:jc w:val="both"/>
        <w:rPr>
          <w:rFonts w:ascii="Times New Roman" w:hAnsi="Times New Roman" w:cs="Times New Roman"/>
          <w:sz w:val="12"/>
          <w:szCs w:val="12"/>
        </w:rPr>
      </w:pPr>
      <w:proofErr w:type="gramStart"/>
      <w:r w:rsidRPr="00503CB7">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Антоновка муниципального района Сергиевский Самарской области от  11 апреля</w:t>
      </w:r>
      <w:proofErr w:type="gramEnd"/>
      <w:r w:rsidRPr="00503CB7">
        <w:rPr>
          <w:rFonts w:ascii="Times New Roman" w:hAnsi="Times New Roman" w:cs="Times New Roman"/>
          <w:sz w:val="12"/>
          <w:szCs w:val="12"/>
        </w:rPr>
        <w:t xml:space="preserve"> 2022 года, Администрация сельского поселения Антоновка муниципального района Сергиевский постановляет:</w:t>
      </w:r>
    </w:p>
    <w:p w14:paraId="5A10201F" w14:textId="0B6E325A" w:rsidR="00503CB7" w:rsidRPr="00503CB7" w:rsidRDefault="00503CB7" w:rsidP="00503CB7">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03CB7">
        <w:rPr>
          <w:rFonts w:ascii="Times New Roman" w:hAnsi="Times New Roman" w:cs="Times New Roman"/>
          <w:sz w:val="12"/>
          <w:szCs w:val="12"/>
        </w:rPr>
        <w:t>Подготовить проект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 декабря 2013 года» (далее  –  проект о внесении изменений в Правила).</w:t>
      </w:r>
      <w:proofErr w:type="gramEnd"/>
    </w:p>
    <w:p w14:paraId="37AD294B" w14:textId="7A093170"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03CB7">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0915E888" w14:textId="07381E7B"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03CB7">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28866B6B" w14:textId="11D4655A"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03CB7">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3F78635A" w14:textId="7FE295B7"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503CB7">
        <w:rPr>
          <w:rFonts w:ascii="Times New Roman" w:hAnsi="Times New Roman" w:cs="Times New Roman"/>
          <w:sz w:val="12"/>
          <w:szCs w:val="12"/>
        </w:rPr>
        <w:t>Контроль за</w:t>
      </w:r>
      <w:proofErr w:type="gramEnd"/>
      <w:r w:rsidRPr="00503CB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088846CB"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Глава сельского поселения Антоновка</w:t>
      </w:r>
    </w:p>
    <w:p w14:paraId="6F109E14"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муниципального района Сергиевский</w:t>
      </w:r>
    </w:p>
    <w:p w14:paraId="329690C2" w14:textId="29EA7CC4" w:rsid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Самарской</w:t>
      </w:r>
      <w:r>
        <w:rPr>
          <w:rFonts w:ascii="Times New Roman" w:hAnsi="Times New Roman" w:cs="Times New Roman"/>
          <w:sz w:val="12"/>
          <w:szCs w:val="12"/>
        </w:rPr>
        <w:t xml:space="preserve"> области                     </w:t>
      </w:r>
    </w:p>
    <w:p w14:paraId="2880951B" w14:textId="7E7BF3CA" w:rsidR="00503CB7" w:rsidRPr="00503CB7" w:rsidRDefault="00503CB7" w:rsidP="00503CB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proofErr w:type="spellStart"/>
      <w:r>
        <w:rPr>
          <w:rFonts w:ascii="Times New Roman" w:hAnsi="Times New Roman" w:cs="Times New Roman"/>
          <w:sz w:val="12"/>
          <w:szCs w:val="12"/>
        </w:rPr>
        <w:t>К.Е.Долгаев</w:t>
      </w:r>
      <w:proofErr w:type="spellEnd"/>
    </w:p>
    <w:p w14:paraId="67E4E348"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 xml:space="preserve"> </w:t>
      </w:r>
    </w:p>
    <w:p w14:paraId="52F01D04"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Приложение № 1</w:t>
      </w:r>
    </w:p>
    <w:p w14:paraId="609616D1"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к постановлению Администрации</w:t>
      </w:r>
    </w:p>
    <w:p w14:paraId="78F62D22"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сельского поселения Антоновка</w:t>
      </w:r>
    </w:p>
    <w:p w14:paraId="172E700F"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муниципального района Сергиевский</w:t>
      </w:r>
    </w:p>
    <w:p w14:paraId="6B8DA8EB"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Самарской области</w:t>
      </w:r>
    </w:p>
    <w:p w14:paraId="04706232" w14:textId="6C5C8C68" w:rsidR="00503CB7" w:rsidRPr="00503CB7" w:rsidRDefault="00503CB7" w:rsidP="00503CB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12</w:t>
      </w:r>
    </w:p>
    <w:p w14:paraId="7583CFE9" w14:textId="76350DBA" w:rsidR="00503CB7" w:rsidRDefault="00503CB7" w:rsidP="00503CB7">
      <w:pPr>
        <w:spacing w:after="0" w:line="240" w:lineRule="auto"/>
        <w:ind w:firstLine="284"/>
        <w:jc w:val="center"/>
        <w:rPr>
          <w:rFonts w:ascii="Times New Roman" w:hAnsi="Times New Roman" w:cs="Times New Roman"/>
          <w:sz w:val="12"/>
          <w:szCs w:val="12"/>
        </w:rPr>
      </w:pPr>
      <w:r w:rsidRPr="00503CB7">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Антоновка му</w:t>
      </w:r>
      <w:r>
        <w:rPr>
          <w:rFonts w:ascii="Times New Roman" w:hAnsi="Times New Roman" w:cs="Times New Roman"/>
          <w:sz w:val="12"/>
          <w:szCs w:val="12"/>
        </w:rPr>
        <w:t xml:space="preserve">ниципального района Сергиевский </w:t>
      </w:r>
      <w:r w:rsidRPr="00503CB7">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503CB7" w:rsidRPr="00503CB7" w14:paraId="164288D1" w14:textId="77777777" w:rsidTr="00503CB7">
        <w:tc>
          <w:tcPr>
            <w:tcW w:w="392" w:type="dxa"/>
            <w:vAlign w:val="center"/>
          </w:tcPr>
          <w:p w14:paraId="7D5C0179"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w:t>
            </w:r>
          </w:p>
        </w:tc>
        <w:tc>
          <w:tcPr>
            <w:tcW w:w="3340" w:type="dxa"/>
            <w:vAlign w:val="center"/>
          </w:tcPr>
          <w:p w14:paraId="4DB16755"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Мероприятия</w:t>
            </w:r>
          </w:p>
        </w:tc>
        <w:tc>
          <w:tcPr>
            <w:tcW w:w="2188" w:type="dxa"/>
            <w:vAlign w:val="center"/>
          </w:tcPr>
          <w:p w14:paraId="29D602C5"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Исполнитель</w:t>
            </w:r>
          </w:p>
        </w:tc>
        <w:tc>
          <w:tcPr>
            <w:tcW w:w="1809" w:type="dxa"/>
            <w:vAlign w:val="center"/>
          </w:tcPr>
          <w:p w14:paraId="1234FFB5"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Сроки проведения работ</w:t>
            </w:r>
          </w:p>
        </w:tc>
      </w:tr>
      <w:tr w:rsidR="00503CB7" w:rsidRPr="00503CB7" w14:paraId="41E18E6C" w14:textId="77777777" w:rsidTr="00503CB7">
        <w:tc>
          <w:tcPr>
            <w:tcW w:w="392" w:type="dxa"/>
            <w:vAlign w:val="center"/>
          </w:tcPr>
          <w:p w14:paraId="11876709"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1.</w:t>
            </w:r>
          </w:p>
        </w:tc>
        <w:tc>
          <w:tcPr>
            <w:tcW w:w="3340" w:type="dxa"/>
            <w:vAlign w:val="center"/>
          </w:tcPr>
          <w:p w14:paraId="12888516"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Разработка проекта изменений в Правила землепользования и застройки сельского поселения Антоновка муниципального района Сергиевский Самарской области (далее также – проект изменений в правила)</w:t>
            </w:r>
          </w:p>
        </w:tc>
        <w:tc>
          <w:tcPr>
            <w:tcW w:w="2188" w:type="dxa"/>
            <w:vAlign w:val="center"/>
          </w:tcPr>
          <w:p w14:paraId="1A66550B"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Уполномоченный орган Администрации сельского поселения Антоновка муниципального района Сергиевский Самарской области (далее – Администрация сельского поселения Антоновка)</w:t>
            </w:r>
          </w:p>
        </w:tc>
        <w:tc>
          <w:tcPr>
            <w:tcW w:w="1809" w:type="dxa"/>
            <w:vAlign w:val="center"/>
          </w:tcPr>
          <w:p w14:paraId="62D93560"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До 30.06.2022</w:t>
            </w:r>
          </w:p>
        </w:tc>
      </w:tr>
      <w:tr w:rsidR="00503CB7" w:rsidRPr="00503CB7" w14:paraId="6DE8E36D" w14:textId="77777777" w:rsidTr="00503CB7">
        <w:tc>
          <w:tcPr>
            <w:tcW w:w="392" w:type="dxa"/>
            <w:vAlign w:val="center"/>
          </w:tcPr>
          <w:p w14:paraId="0521AA51"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2.</w:t>
            </w:r>
          </w:p>
        </w:tc>
        <w:tc>
          <w:tcPr>
            <w:tcW w:w="3340" w:type="dxa"/>
            <w:vAlign w:val="center"/>
          </w:tcPr>
          <w:p w14:paraId="778F9A2C"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Антоновка муниципального района Сергиевский Самарской области</w:t>
            </w:r>
          </w:p>
        </w:tc>
        <w:tc>
          <w:tcPr>
            <w:tcW w:w="2188" w:type="dxa"/>
            <w:vAlign w:val="center"/>
          </w:tcPr>
          <w:p w14:paraId="5B1A8564"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Комиссия по подготовке проекта правил землепользования  и застройки сельского поселения Антоновка муниципального района Сергиевский (далее – Комиссия)</w:t>
            </w:r>
          </w:p>
        </w:tc>
        <w:tc>
          <w:tcPr>
            <w:tcW w:w="1809" w:type="dxa"/>
            <w:vAlign w:val="center"/>
          </w:tcPr>
          <w:p w14:paraId="237C2D77"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503CB7" w:rsidRPr="00503CB7" w14:paraId="063828A0" w14:textId="77777777" w:rsidTr="00503CB7">
        <w:tc>
          <w:tcPr>
            <w:tcW w:w="392" w:type="dxa"/>
            <w:vAlign w:val="center"/>
          </w:tcPr>
          <w:p w14:paraId="1A69CB74"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3.</w:t>
            </w:r>
          </w:p>
        </w:tc>
        <w:tc>
          <w:tcPr>
            <w:tcW w:w="3340" w:type="dxa"/>
            <w:vAlign w:val="center"/>
          </w:tcPr>
          <w:p w14:paraId="67AEE88C"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Антоновка муниципального района Сергиевский Самарской области</w:t>
            </w:r>
          </w:p>
        </w:tc>
        <w:tc>
          <w:tcPr>
            <w:tcW w:w="2188" w:type="dxa"/>
            <w:vAlign w:val="center"/>
          </w:tcPr>
          <w:p w14:paraId="3C1C20AC"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Комиссия</w:t>
            </w:r>
          </w:p>
        </w:tc>
        <w:tc>
          <w:tcPr>
            <w:tcW w:w="1809" w:type="dxa"/>
            <w:vAlign w:val="center"/>
          </w:tcPr>
          <w:p w14:paraId="1E1E29D9"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В срок не позднее 10 дней со дня получения проекта правил</w:t>
            </w:r>
          </w:p>
        </w:tc>
      </w:tr>
      <w:tr w:rsidR="00503CB7" w:rsidRPr="00503CB7" w14:paraId="03D89205" w14:textId="77777777" w:rsidTr="00503CB7">
        <w:tc>
          <w:tcPr>
            <w:tcW w:w="392" w:type="dxa"/>
            <w:vAlign w:val="center"/>
          </w:tcPr>
          <w:p w14:paraId="337B3DD8"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4.</w:t>
            </w:r>
          </w:p>
        </w:tc>
        <w:tc>
          <w:tcPr>
            <w:tcW w:w="3340" w:type="dxa"/>
            <w:vAlign w:val="center"/>
          </w:tcPr>
          <w:p w14:paraId="1A005865"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 xml:space="preserve">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Антоновка </w:t>
            </w:r>
            <w:r w:rsidRPr="00503CB7">
              <w:rPr>
                <w:rFonts w:ascii="Times New Roman" w:hAnsi="Times New Roman" w:cs="Times New Roman"/>
                <w:sz w:val="12"/>
                <w:szCs w:val="12"/>
              </w:rPr>
              <w:lastRenderedPageBreak/>
              <w:t>муниципального района Сергиевский Самарской области (далее – Глава поселения</w:t>
            </w:r>
            <w:proofErr w:type="gramStart"/>
            <w:r w:rsidRPr="00503CB7">
              <w:rPr>
                <w:rFonts w:ascii="Times New Roman" w:hAnsi="Times New Roman" w:cs="Times New Roman"/>
                <w:sz w:val="12"/>
                <w:szCs w:val="12"/>
              </w:rPr>
              <w:t>)и</w:t>
            </w:r>
            <w:proofErr w:type="gramEnd"/>
            <w:r w:rsidRPr="00503CB7">
              <w:rPr>
                <w:rFonts w:ascii="Times New Roman" w:hAnsi="Times New Roman" w:cs="Times New Roman"/>
                <w:sz w:val="12"/>
                <w:szCs w:val="12"/>
              </w:rPr>
              <w:t>ли на доработку</w:t>
            </w:r>
          </w:p>
        </w:tc>
        <w:tc>
          <w:tcPr>
            <w:tcW w:w="2188" w:type="dxa"/>
            <w:vAlign w:val="center"/>
          </w:tcPr>
          <w:p w14:paraId="1A4BD4C3"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lastRenderedPageBreak/>
              <w:t>Уполномоченный орган Администрации сельского поселения Антоновка муниципального района Сергиевский Самарской области</w:t>
            </w:r>
          </w:p>
        </w:tc>
        <w:tc>
          <w:tcPr>
            <w:tcW w:w="1809" w:type="dxa"/>
            <w:vAlign w:val="center"/>
          </w:tcPr>
          <w:p w14:paraId="6A2E0DE9"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В срок не позднее 10 дней со дня получения проекта правил</w:t>
            </w:r>
          </w:p>
        </w:tc>
      </w:tr>
      <w:tr w:rsidR="00503CB7" w:rsidRPr="00503CB7" w14:paraId="2CAACD2B" w14:textId="77777777" w:rsidTr="00503CB7">
        <w:tc>
          <w:tcPr>
            <w:tcW w:w="392" w:type="dxa"/>
            <w:vAlign w:val="center"/>
          </w:tcPr>
          <w:p w14:paraId="26666C49"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lastRenderedPageBreak/>
              <w:t>5.</w:t>
            </w:r>
          </w:p>
        </w:tc>
        <w:tc>
          <w:tcPr>
            <w:tcW w:w="3340" w:type="dxa"/>
            <w:vAlign w:val="center"/>
          </w:tcPr>
          <w:p w14:paraId="4254F546"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50526694" w14:textId="3626C7B3"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Глава поселения</w:t>
            </w:r>
          </w:p>
        </w:tc>
        <w:tc>
          <w:tcPr>
            <w:tcW w:w="1809" w:type="dxa"/>
            <w:vAlign w:val="center"/>
          </w:tcPr>
          <w:p w14:paraId="0436280A"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Не позднее 10 дней со дня получения проекта</w:t>
            </w:r>
          </w:p>
        </w:tc>
      </w:tr>
      <w:tr w:rsidR="00503CB7" w:rsidRPr="00503CB7" w14:paraId="0A20BA62" w14:textId="77777777" w:rsidTr="00503CB7">
        <w:trPr>
          <w:trHeight w:val="70"/>
        </w:trPr>
        <w:tc>
          <w:tcPr>
            <w:tcW w:w="392" w:type="dxa"/>
            <w:vAlign w:val="center"/>
          </w:tcPr>
          <w:p w14:paraId="2F8DB3AD"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6.</w:t>
            </w:r>
          </w:p>
        </w:tc>
        <w:tc>
          <w:tcPr>
            <w:tcW w:w="3340" w:type="dxa"/>
            <w:vAlign w:val="center"/>
          </w:tcPr>
          <w:p w14:paraId="6A32D181"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Антоновка муниципального района Сергиевский Самарской области</w:t>
            </w:r>
          </w:p>
        </w:tc>
        <w:tc>
          <w:tcPr>
            <w:tcW w:w="2188" w:type="dxa"/>
            <w:vAlign w:val="center"/>
          </w:tcPr>
          <w:p w14:paraId="3A9C4404" w14:textId="08C7FDCA"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Глава поселения</w:t>
            </w:r>
          </w:p>
        </w:tc>
        <w:tc>
          <w:tcPr>
            <w:tcW w:w="1809" w:type="dxa"/>
            <w:vAlign w:val="center"/>
          </w:tcPr>
          <w:p w14:paraId="17EA147D"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С учетом периодичности выпуска газеты</w:t>
            </w:r>
          </w:p>
        </w:tc>
      </w:tr>
      <w:tr w:rsidR="00503CB7" w:rsidRPr="00503CB7" w14:paraId="423C67E0" w14:textId="77777777" w:rsidTr="00503CB7">
        <w:tc>
          <w:tcPr>
            <w:tcW w:w="392" w:type="dxa"/>
            <w:vAlign w:val="center"/>
          </w:tcPr>
          <w:p w14:paraId="249AF335"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7.</w:t>
            </w:r>
          </w:p>
        </w:tc>
        <w:tc>
          <w:tcPr>
            <w:tcW w:w="3340" w:type="dxa"/>
            <w:vAlign w:val="center"/>
          </w:tcPr>
          <w:p w14:paraId="6770F52B"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737A664F"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Комиссия</w:t>
            </w:r>
          </w:p>
        </w:tc>
        <w:tc>
          <w:tcPr>
            <w:tcW w:w="1809" w:type="dxa"/>
            <w:vAlign w:val="center"/>
          </w:tcPr>
          <w:p w14:paraId="39B3CFEC"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20 дней</w:t>
            </w:r>
          </w:p>
        </w:tc>
      </w:tr>
      <w:tr w:rsidR="00503CB7" w:rsidRPr="00503CB7" w14:paraId="22172A77" w14:textId="77777777" w:rsidTr="00503CB7">
        <w:tc>
          <w:tcPr>
            <w:tcW w:w="392" w:type="dxa"/>
            <w:vAlign w:val="center"/>
          </w:tcPr>
          <w:p w14:paraId="2269DFBB"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8.</w:t>
            </w:r>
          </w:p>
        </w:tc>
        <w:tc>
          <w:tcPr>
            <w:tcW w:w="3340" w:type="dxa"/>
            <w:vAlign w:val="center"/>
          </w:tcPr>
          <w:p w14:paraId="52B8DD3A" w14:textId="7B5FE71A"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Антоновка муниципального района Сергиевский  Самарской области для доработки проекта о внесении изменений в правила</w:t>
            </w:r>
          </w:p>
        </w:tc>
        <w:tc>
          <w:tcPr>
            <w:tcW w:w="2188" w:type="dxa"/>
            <w:vAlign w:val="center"/>
          </w:tcPr>
          <w:p w14:paraId="190BE12D"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Комиссия</w:t>
            </w:r>
          </w:p>
        </w:tc>
        <w:tc>
          <w:tcPr>
            <w:tcW w:w="1809" w:type="dxa"/>
            <w:vAlign w:val="center"/>
          </w:tcPr>
          <w:p w14:paraId="77CA2C6C"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503CB7" w:rsidRPr="00503CB7" w14:paraId="2372886E" w14:textId="77777777" w:rsidTr="00503CB7">
        <w:tc>
          <w:tcPr>
            <w:tcW w:w="392" w:type="dxa"/>
            <w:vAlign w:val="center"/>
          </w:tcPr>
          <w:p w14:paraId="6DC4DB30"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9.</w:t>
            </w:r>
          </w:p>
        </w:tc>
        <w:tc>
          <w:tcPr>
            <w:tcW w:w="3340" w:type="dxa"/>
            <w:vAlign w:val="center"/>
          </w:tcPr>
          <w:p w14:paraId="3419B6FA" w14:textId="2931BD8B"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598D5615"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Уполномоченный орган Администрации сельского поселения Антоновка муниципального района Сергиевский Самарской области</w:t>
            </w:r>
          </w:p>
        </w:tc>
        <w:tc>
          <w:tcPr>
            <w:tcW w:w="1809" w:type="dxa"/>
            <w:vAlign w:val="center"/>
          </w:tcPr>
          <w:p w14:paraId="1E2C457D" w14:textId="744142F4"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Не позднее 10 дней со дня получения проекта о внесении изменений в правила</w:t>
            </w:r>
          </w:p>
        </w:tc>
      </w:tr>
      <w:tr w:rsidR="00503CB7" w:rsidRPr="00503CB7" w14:paraId="7F614387" w14:textId="77777777" w:rsidTr="00503CB7">
        <w:trPr>
          <w:trHeight w:val="70"/>
        </w:trPr>
        <w:tc>
          <w:tcPr>
            <w:tcW w:w="392" w:type="dxa"/>
            <w:vAlign w:val="center"/>
          </w:tcPr>
          <w:p w14:paraId="7BE8AA64"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10.</w:t>
            </w:r>
          </w:p>
        </w:tc>
        <w:tc>
          <w:tcPr>
            <w:tcW w:w="3340" w:type="dxa"/>
            <w:vAlign w:val="center"/>
          </w:tcPr>
          <w:p w14:paraId="27DDB4A4"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Антоновка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7F67CA38" w14:textId="06B27318"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Глава поселения</w:t>
            </w:r>
          </w:p>
        </w:tc>
        <w:tc>
          <w:tcPr>
            <w:tcW w:w="1809" w:type="dxa"/>
            <w:vAlign w:val="center"/>
          </w:tcPr>
          <w:p w14:paraId="4BC5D3F5" w14:textId="06F61B4A"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В течение 10 дней со дня предоставления о внесении изменений в правила</w:t>
            </w:r>
          </w:p>
        </w:tc>
      </w:tr>
      <w:tr w:rsidR="00503CB7" w:rsidRPr="00503CB7" w14:paraId="4AD2A30B" w14:textId="77777777" w:rsidTr="00503CB7">
        <w:tc>
          <w:tcPr>
            <w:tcW w:w="392" w:type="dxa"/>
            <w:vAlign w:val="center"/>
          </w:tcPr>
          <w:p w14:paraId="516896F7"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11.</w:t>
            </w:r>
          </w:p>
        </w:tc>
        <w:tc>
          <w:tcPr>
            <w:tcW w:w="3340" w:type="dxa"/>
            <w:vAlign w:val="center"/>
          </w:tcPr>
          <w:p w14:paraId="7042B230" w14:textId="4B383553"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Антоновка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Антоновка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49BADF63" w14:textId="2A81A8DF"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Глава поселения</w:t>
            </w:r>
          </w:p>
        </w:tc>
        <w:tc>
          <w:tcPr>
            <w:tcW w:w="1809" w:type="dxa"/>
            <w:vAlign w:val="center"/>
          </w:tcPr>
          <w:p w14:paraId="2118ADDC"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В течение 10 дней со дня утверждения правил</w:t>
            </w:r>
          </w:p>
        </w:tc>
      </w:tr>
    </w:tbl>
    <w:p w14:paraId="35836B17" w14:textId="77777777" w:rsidR="00503CB7" w:rsidRDefault="00503CB7" w:rsidP="00503CB7">
      <w:pPr>
        <w:spacing w:after="0" w:line="240" w:lineRule="auto"/>
        <w:ind w:firstLine="284"/>
        <w:jc w:val="center"/>
        <w:rPr>
          <w:rFonts w:ascii="Times New Roman" w:hAnsi="Times New Roman" w:cs="Times New Roman"/>
          <w:sz w:val="12"/>
          <w:szCs w:val="12"/>
        </w:rPr>
      </w:pPr>
    </w:p>
    <w:p w14:paraId="52509023"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Приложение № 2</w:t>
      </w:r>
    </w:p>
    <w:p w14:paraId="77B67716"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к постановлению Администрации</w:t>
      </w:r>
    </w:p>
    <w:p w14:paraId="2E03882C"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сельского поселения Антоновка</w:t>
      </w:r>
    </w:p>
    <w:p w14:paraId="588BB927"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муниципального района Сергиевский</w:t>
      </w:r>
    </w:p>
    <w:p w14:paraId="034AFDB7"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Самарской области</w:t>
      </w:r>
    </w:p>
    <w:p w14:paraId="51165328" w14:textId="0F4EE82C" w:rsidR="00503CB7" w:rsidRDefault="00503CB7" w:rsidP="00503CB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12</w:t>
      </w:r>
    </w:p>
    <w:p w14:paraId="612D91F6" w14:textId="77777777" w:rsidR="00503CB7" w:rsidRPr="00503CB7" w:rsidRDefault="00503CB7" w:rsidP="00503CB7">
      <w:pPr>
        <w:spacing w:after="0" w:line="240" w:lineRule="auto"/>
        <w:ind w:firstLine="284"/>
        <w:jc w:val="right"/>
        <w:rPr>
          <w:rFonts w:ascii="Times New Roman" w:hAnsi="Times New Roman" w:cs="Times New Roman"/>
          <w:sz w:val="12"/>
          <w:szCs w:val="12"/>
        </w:rPr>
      </w:pPr>
    </w:p>
    <w:p w14:paraId="1B3F24B2" w14:textId="65F4BE28" w:rsidR="00503CB7" w:rsidRPr="00503CB7" w:rsidRDefault="00503CB7" w:rsidP="00503CB7">
      <w:pPr>
        <w:spacing w:after="0" w:line="240" w:lineRule="auto"/>
        <w:ind w:firstLine="284"/>
        <w:jc w:val="center"/>
        <w:rPr>
          <w:rFonts w:ascii="Times New Roman" w:hAnsi="Times New Roman" w:cs="Times New Roman"/>
          <w:sz w:val="12"/>
          <w:szCs w:val="12"/>
        </w:rPr>
      </w:pPr>
      <w:r w:rsidRPr="00503CB7">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503CB7">
        <w:rPr>
          <w:rFonts w:ascii="Times New Roman" w:hAnsi="Times New Roman" w:cs="Times New Roman"/>
          <w:sz w:val="12"/>
          <w:szCs w:val="12"/>
        </w:rPr>
        <w:t>предложений по проекту правил землепользования и застройки сельского поселения Антоновка муниципального района Сергиевский Самарской области</w:t>
      </w:r>
    </w:p>
    <w:p w14:paraId="606F87EB" w14:textId="7E052CB5" w:rsidR="00503CB7" w:rsidRPr="00503CB7" w:rsidRDefault="00503CB7" w:rsidP="00503CB7">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03CB7">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Антоновка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27.12</w:t>
      </w:r>
      <w:proofErr w:type="gramEnd"/>
      <w:r w:rsidRPr="00503CB7">
        <w:rPr>
          <w:rFonts w:ascii="Times New Roman" w:hAnsi="Times New Roman" w:cs="Times New Roman"/>
          <w:sz w:val="12"/>
          <w:szCs w:val="12"/>
        </w:rPr>
        <w:t>. 2013 года (далее  также –  проект изменений в Правила).</w:t>
      </w:r>
    </w:p>
    <w:p w14:paraId="31BE389C" w14:textId="020D58A8"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03CB7">
        <w:rPr>
          <w:rFonts w:ascii="Times New Roman" w:hAnsi="Times New Roman" w:cs="Times New Roman"/>
          <w:sz w:val="12"/>
          <w:szCs w:val="12"/>
        </w:rPr>
        <w:t xml:space="preserve">Предложения в письменной форме могут быть представлены лично или направлены почтой по адресу: 446554, Самарская область, Сергиевский район, </w:t>
      </w:r>
      <w:proofErr w:type="gramStart"/>
      <w:r w:rsidRPr="00503CB7">
        <w:rPr>
          <w:rFonts w:ascii="Times New Roman" w:hAnsi="Times New Roman" w:cs="Times New Roman"/>
          <w:sz w:val="12"/>
          <w:szCs w:val="12"/>
        </w:rPr>
        <w:t>с</w:t>
      </w:r>
      <w:proofErr w:type="gramEnd"/>
      <w:r w:rsidRPr="00503CB7">
        <w:rPr>
          <w:rFonts w:ascii="Times New Roman" w:hAnsi="Times New Roman" w:cs="Times New Roman"/>
          <w:sz w:val="12"/>
          <w:szCs w:val="12"/>
        </w:rPr>
        <w:t>. Антоновка, ул. Кооперативная, д. 2 а.</w:t>
      </w:r>
    </w:p>
    <w:p w14:paraId="698E8446" w14:textId="37C54BAF"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03CB7">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1B7555D6" w14:textId="2A5695FA"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03CB7">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7F6AB580" w14:textId="47DF025C"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03CB7">
        <w:rPr>
          <w:rFonts w:ascii="Times New Roman" w:hAnsi="Times New Roman" w:cs="Times New Roman"/>
          <w:sz w:val="12"/>
          <w:szCs w:val="12"/>
        </w:rPr>
        <w:t>Полученные материалы возврату не подлежат.</w:t>
      </w:r>
    </w:p>
    <w:p w14:paraId="3BC1E9A2" w14:textId="7B8B0259"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503CB7">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Антоновка муниципального района Сергиевский Самарской области.</w:t>
      </w:r>
    </w:p>
    <w:p w14:paraId="64923B14" w14:textId="232FBA8E" w:rsid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503CB7">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19721111" w14:textId="77777777" w:rsidR="00503CB7" w:rsidRPr="00503CB7" w:rsidRDefault="00503CB7" w:rsidP="00503CB7">
      <w:pPr>
        <w:spacing w:after="0" w:line="240" w:lineRule="auto"/>
        <w:ind w:firstLine="284"/>
        <w:jc w:val="center"/>
        <w:rPr>
          <w:rFonts w:ascii="Times New Roman" w:hAnsi="Times New Roman" w:cs="Times New Roman"/>
          <w:sz w:val="12"/>
          <w:szCs w:val="12"/>
        </w:rPr>
      </w:pPr>
      <w:r w:rsidRPr="00503CB7">
        <w:rPr>
          <w:rFonts w:ascii="Times New Roman" w:hAnsi="Times New Roman" w:cs="Times New Roman"/>
          <w:sz w:val="12"/>
          <w:szCs w:val="12"/>
        </w:rPr>
        <w:t>Администрация</w:t>
      </w:r>
    </w:p>
    <w:p w14:paraId="12CCF85A" w14:textId="14893FC8" w:rsidR="00503CB7" w:rsidRPr="00503CB7" w:rsidRDefault="00503CB7" w:rsidP="00503CB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03CB7">
        <w:rPr>
          <w:rFonts w:ascii="Times New Roman" w:hAnsi="Times New Roman" w:cs="Times New Roman"/>
          <w:sz w:val="12"/>
          <w:szCs w:val="12"/>
        </w:rPr>
        <w:t>Верхняя Орлянка</w:t>
      </w:r>
    </w:p>
    <w:p w14:paraId="76921C93" w14:textId="70609593" w:rsidR="00503CB7" w:rsidRPr="00503CB7" w:rsidRDefault="00503CB7" w:rsidP="00503CB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03CB7">
        <w:rPr>
          <w:rFonts w:ascii="Times New Roman" w:hAnsi="Times New Roman" w:cs="Times New Roman"/>
          <w:sz w:val="12"/>
          <w:szCs w:val="12"/>
        </w:rPr>
        <w:t>Сергиевский</w:t>
      </w:r>
    </w:p>
    <w:p w14:paraId="5E5F1F99" w14:textId="77777777" w:rsidR="00503CB7" w:rsidRPr="00503CB7" w:rsidRDefault="00503CB7" w:rsidP="00503CB7">
      <w:pPr>
        <w:spacing w:after="0" w:line="240" w:lineRule="auto"/>
        <w:ind w:firstLine="284"/>
        <w:jc w:val="center"/>
        <w:rPr>
          <w:rFonts w:ascii="Times New Roman" w:hAnsi="Times New Roman" w:cs="Times New Roman"/>
          <w:sz w:val="12"/>
          <w:szCs w:val="12"/>
        </w:rPr>
      </w:pPr>
      <w:r w:rsidRPr="00503CB7">
        <w:rPr>
          <w:rFonts w:ascii="Times New Roman" w:hAnsi="Times New Roman" w:cs="Times New Roman"/>
          <w:sz w:val="12"/>
          <w:szCs w:val="12"/>
        </w:rPr>
        <w:t>Самарской области</w:t>
      </w:r>
    </w:p>
    <w:p w14:paraId="6A83AF7D" w14:textId="5B569B2A" w:rsidR="00503CB7" w:rsidRPr="00503CB7" w:rsidRDefault="00503CB7" w:rsidP="00503CB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8F044B9" w14:textId="118B2C50" w:rsidR="00503CB7" w:rsidRDefault="00503CB7" w:rsidP="00503CB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 апреля 2022 г.                                                                                                                                                                                                           №</w:t>
      </w:r>
      <w:r w:rsidRPr="00503CB7">
        <w:rPr>
          <w:rFonts w:ascii="Times New Roman" w:hAnsi="Times New Roman" w:cs="Times New Roman"/>
          <w:sz w:val="12"/>
          <w:szCs w:val="12"/>
        </w:rPr>
        <w:t>10</w:t>
      </w:r>
    </w:p>
    <w:p w14:paraId="7A221EBD" w14:textId="41278CCB" w:rsidR="00503CB7" w:rsidRPr="00503CB7" w:rsidRDefault="00503CB7" w:rsidP="00503CB7">
      <w:pPr>
        <w:spacing w:after="0" w:line="240" w:lineRule="auto"/>
        <w:ind w:firstLine="284"/>
        <w:jc w:val="center"/>
        <w:rPr>
          <w:rFonts w:ascii="Times New Roman" w:hAnsi="Times New Roman" w:cs="Times New Roman"/>
          <w:sz w:val="12"/>
          <w:szCs w:val="12"/>
        </w:rPr>
      </w:pPr>
      <w:r w:rsidRPr="00503CB7">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Верхняя Орлянка муниципального района Сергиевский Самарской области</w:t>
      </w:r>
    </w:p>
    <w:p w14:paraId="0A022276" w14:textId="77777777" w:rsidR="00503CB7" w:rsidRPr="00503CB7" w:rsidRDefault="00503CB7" w:rsidP="00503CB7">
      <w:pPr>
        <w:spacing w:after="0" w:line="240" w:lineRule="auto"/>
        <w:ind w:firstLine="284"/>
        <w:jc w:val="both"/>
        <w:rPr>
          <w:rFonts w:ascii="Times New Roman" w:hAnsi="Times New Roman" w:cs="Times New Roman"/>
          <w:sz w:val="12"/>
          <w:szCs w:val="12"/>
        </w:rPr>
      </w:pPr>
      <w:proofErr w:type="gramStart"/>
      <w:r w:rsidRPr="00503CB7">
        <w:rPr>
          <w:rFonts w:ascii="Times New Roman" w:hAnsi="Times New Roman" w:cs="Times New Roman"/>
          <w:sz w:val="12"/>
          <w:szCs w:val="12"/>
        </w:rPr>
        <w:t xml:space="preserve">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с учетом заключения Комиссии по подготовке проекта Правил </w:t>
      </w:r>
      <w:r w:rsidRPr="00503CB7">
        <w:rPr>
          <w:rFonts w:ascii="Times New Roman" w:hAnsi="Times New Roman" w:cs="Times New Roman"/>
          <w:sz w:val="12"/>
          <w:szCs w:val="12"/>
        </w:rPr>
        <w:lastRenderedPageBreak/>
        <w:t>землепользования и застройки сельского поселения Верхняя Орлянка муниципального района Сергиевский Самарской области от</w:t>
      </w:r>
      <w:proofErr w:type="gramEnd"/>
      <w:r w:rsidRPr="00503CB7">
        <w:rPr>
          <w:rFonts w:ascii="Times New Roman" w:hAnsi="Times New Roman" w:cs="Times New Roman"/>
          <w:sz w:val="12"/>
          <w:szCs w:val="12"/>
        </w:rPr>
        <w:t xml:space="preserve">  11 апреля 2022 года, Администрация сельского поселения Верхняя Орлянка муниципального района Сергиевский постановляет:</w:t>
      </w:r>
    </w:p>
    <w:p w14:paraId="0EF0CEA1" w14:textId="323503AD" w:rsidR="00503CB7" w:rsidRPr="00503CB7" w:rsidRDefault="00503CB7" w:rsidP="00503CB7">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03CB7">
        <w:rPr>
          <w:rFonts w:ascii="Times New Roman" w:hAnsi="Times New Roman" w:cs="Times New Roman"/>
          <w:sz w:val="12"/>
          <w:szCs w:val="12"/>
        </w:rPr>
        <w:t>Подготовить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 22 от 03.08.2021года» (далее  –  проект о внесении изменений в Правила).</w:t>
      </w:r>
      <w:proofErr w:type="gramEnd"/>
    </w:p>
    <w:p w14:paraId="4733AE16" w14:textId="0585D9F7"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03CB7">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24AA534B" w14:textId="6E32A10D"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03CB7">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354A1ACB" w14:textId="286A9F6C"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03CB7">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0F5E100E" w14:textId="677F2C44"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503CB7">
        <w:rPr>
          <w:rFonts w:ascii="Times New Roman" w:hAnsi="Times New Roman" w:cs="Times New Roman"/>
          <w:sz w:val="12"/>
          <w:szCs w:val="12"/>
        </w:rPr>
        <w:t>Контроль за</w:t>
      </w:r>
      <w:proofErr w:type="gramEnd"/>
      <w:r w:rsidRPr="00503CB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69A972B"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Глава сельского поселения Верхняя Орлянка</w:t>
      </w:r>
    </w:p>
    <w:p w14:paraId="13A61B4D"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муниципального района Сергиевский</w:t>
      </w:r>
    </w:p>
    <w:p w14:paraId="14D20832" w14:textId="5B08781D" w:rsid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503CB7">
        <w:rPr>
          <w:rFonts w:ascii="Times New Roman" w:hAnsi="Times New Roman" w:cs="Times New Roman"/>
          <w:sz w:val="12"/>
          <w:szCs w:val="12"/>
        </w:rPr>
        <w:t xml:space="preserve">                                  </w:t>
      </w:r>
    </w:p>
    <w:p w14:paraId="667201CE" w14:textId="58911152"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 xml:space="preserve">     </w:t>
      </w:r>
      <w:proofErr w:type="spellStart"/>
      <w:r w:rsidRPr="00503CB7">
        <w:rPr>
          <w:rFonts w:ascii="Times New Roman" w:hAnsi="Times New Roman" w:cs="Times New Roman"/>
          <w:sz w:val="12"/>
          <w:szCs w:val="12"/>
        </w:rPr>
        <w:t>Р.Р.Исмагилов</w:t>
      </w:r>
      <w:proofErr w:type="spellEnd"/>
    </w:p>
    <w:p w14:paraId="3EBC3BD0"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 xml:space="preserve"> </w:t>
      </w:r>
    </w:p>
    <w:p w14:paraId="564F7DB1"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Приложение № 1</w:t>
      </w:r>
    </w:p>
    <w:p w14:paraId="4295D50E"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к постановлению Администрации</w:t>
      </w:r>
    </w:p>
    <w:p w14:paraId="091B4731"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сельского поселения Верхняя Орлянка</w:t>
      </w:r>
    </w:p>
    <w:p w14:paraId="7686D2C0"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муниципального района Сергиевский</w:t>
      </w:r>
    </w:p>
    <w:p w14:paraId="2D50198B"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Самарской области</w:t>
      </w:r>
    </w:p>
    <w:p w14:paraId="6FBEAF5C" w14:textId="6199E36B"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от 12 апреля 2022 года № 10</w:t>
      </w:r>
    </w:p>
    <w:p w14:paraId="79149146" w14:textId="60EF90FB" w:rsidR="00503CB7" w:rsidRDefault="00503CB7" w:rsidP="00503CB7">
      <w:pPr>
        <w:spacing w:after="0" w:line="240" w:lineRule="auto"/>
        <w:ind w:firstLine="284"/>
        <w:jc w:val="center"/>
        <w:rPr>
          <w:rFonts w:ascii="Times New Roman" w:hAnsi="Times New Roman" w:cs="Times New Roman"/>
          <w:sz w:val="12"/>
          <w:szCs w:val="12"/>
        </w:rPr>
      </w:pPr>
      <w:r w:rsidRPr="00503CB7">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Верхняя Орлянка му</w:t>
      </w:r>
      <w:r>
        <w:rPr>
          <w:rFonts w:ascii="Times New Roman" w:hAnsi="Times New Roman" w:cs="Times New Roman"/>
          <w:sz w:val="12"/>
          <w:szCs w:val="12"/>
        </w:rPr>
        <w:t xml:space="preserve">ниципального района Сергиевский </w:t>
      </w:r>
      <w:r w:rsidRPr="00503CB7">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503CB7" w:rsidRPr="00503CB7" w14:paraId="60035641" w14:textId="77777777" w:rsidTr="00503CB7">
        <w:tc>
          <w:tcPr>
            <w:tcW w:w="392" w:type="dxa"/>
            <w:vAlign w:val="center"/>
          </w:tcPr>
          <w:p w14:paraId="03321689"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w:t>
            </w:r>
          </w:p>
        </w:tc>
        <w:tc>
          <w:tcPr>
            <w:tcW w:w="3340" w:type="dxa"/>
            <w:vAlign w:val="center"/>
          </w:tcPr>
          <w:p w14:paraId="339731E7"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Мероприятия</w:t>
            </w:r>
          </w:p>
        </w:tc>
        <w:tc>
          <w:tcPr>
            <w:tcW w:w="2188" w:type="dxa"/>
            <w:vAlign w:val="center"/>
          </w:tcPr>
          <w:p w14:paraId="4A62443C"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Исполнитель</w:t>
            </w:r>
          </w:p>
        </w:tc>
        <w:tc>
          <w:tcPr>
            <w:tcW w:w="1809" w:type="dxa"/>
            <w:vAlign w:val="center"/>
          </w:tcPr>
          <w:p w14:paraId="36E0900F"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Сроки проведения работ</w:t>
            </w:r>
          </w:p>
        </w:tc>
      </w:tr>
      <w:tr w:rsidR="00503CB7" w:rsidRPr="00503CB7" w14:paraId="34F2CE2B" w14:textId="77777777" w:rsidTr="00503CB7">
        <w:tc>
          <w:tcPr>
            <w:tcW w:w="392" w:type="dxa"/>
            <w:vAlign w:val="center"/>
          </w:tcPr>
          <w:p w14:paraId="7B10EE66"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1.</w:t>
            </w:r>
          </w:p>
        </w:tc>
        <w:tc>
          <w:tcPr>
            <w:tcW w:w="3340" w:type="dxa"/>
            <w:vAlign w:val="center"/>
          </w:tcPr>
          <w:p w14:paraId="5396C9BF"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Разработка проекта изменений в Правила землепользования и застройки сельского поселения Верхняя Орлянка муниципального района Сергиевский Самарской области (далее также – проект изменений в правила)</w:t>
            </w:r>
          </w:p>
        </w:tc>
        <w:tc>
          <w:tcPr>
            <w:tcW w:w="2188" w:type="dxa"/>
            <w:vAlign w:val="center"/>
          </w:tcPr>
          <w:p w14:paraId="5AC6869E"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Уполномоченный орган Администрации сельского поселения Верхняя Орлянка муниципального района Сергиевский Самарской области (далее – Администрация сельского поселения Верхняя Орлянка)</w:t>
            </w:r>
          </w:p>
        </w:tc>
        <w:tc>
          <w:tcPr>
            <w:tcW w:w="1809" w:type="dxa"/>
            <w:vAlign w:val="center"/>
          </w:tcPr>
          <w:p w14:paraId="0D273A43"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До 30.06.2022</w:t>
            </w:r>
          </w:p>
        </w:tc>
      </w:tr>
      <w:tr w:rsidR="00503CB7" w:rsidRPr="00503CB7" w14:paraId="4B08158D" w14:textId="77777777" w:rsidTr="00503CB7">
        <w:tc>
          <w:tcPr>
            <w:tcW w:w="392" w:type="dxa"/>
            <w:vAlign w:val="center"/>
          </w:tcPr>
          <w:p w14:paraId="61DC1971"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2.</w:t>
            </w:r>
          </w:p>
        </w:tc>
        <w:tc>
          <w:tcPr>
            <w:tcW w:w="3340" w:type="dxa"/>
            <w:vAlign w:val="center"/>
          </w:tcPr>
          <w:p w14:paraId="53C8EB60"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Верхняя Орлянка муниципального района Сергиевский Самарской области</w:t>
            </w:r>
          </w:p>
        </w:tc>
        <w:tc>
          <w:tcPr>
            <w:tcW w:w="2188" w:type="dxa"/>
            <w:vAlign w:val="center"/>
          </w:tcPr>
          <w:p w14:paraId="5DFAAE38"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Комиссия по подготовке проекта правил землепользования  и застройки сельского поселения Верхняя Орлянка муниципального района Сергиевский (далее – Комиссия)</w:t>
            </w:r>
          </w:p>
        </w:tc>
        <w:tc>
          <w:tcPr>
            <w:tcW w:w="1809" w:type="dxa"/>
            <w:vAlign w:val="center"/>
          </w:tcPr>
          <w:p w14:paraId="74FA8D35"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503CB7" w:rsidRPr="00503CB7" w14:paraId="7C2C446C" w14:textId="77777777" w:rsidTr="00503CB7">
        <w:tc>
          <w:tcPr>
            <w:tcW w:w="392" w:type="dxa"/>
            <w:vAlign w:val="center"/>
          </w:tcPr>
          <w:p w14:paraId="102FA043"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3.</w:t>
            </w:r>
          </w:p>
        </w:tc>
        <w:tc>
          <w:tcPr>
            <w:tcW w:w="3340" w:type="dxa"/>
            <w:vAlign w:val="center"/>
          </w:tcPr>
          <w:p w14:paraId="0E23DC3F"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Верхняя Орлянка муниципального района Сергиевский Самарской области</w:t>
            </w:r>
          </w:p>
        </w:tc>
        <w:tc>
          <w:tcPr>
            <w:tcW w:w="2188" w:type="dxa"/>
            <w:vAlign w:val="center"/>
          </w:tcPr>
          <w:p w14:paraId="10C50F51"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Комиссия</w:t>
            </w:r>
          </w:p>
        </w:tc>
        <w:tc>
          <w:tcPr>
            <w:tcW w:w="1809" w:type="dxa"/>
            <w:vAlign w:val="center"/>
          </w:tcPr>
          <w:p w14:paraId="72E95344"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В срок не позднее 10 дней со дня получения проекта правил</w:t>
            </w:r>
          </w:p>
        </w:tc>
      </w:tr>
      <w:tr w:rsidR="00503CB7" w:rsidRPr="00503CB7" w14:paraId="0CB8EAB0" w14:textId="77777777" w:rsidTr="00503CB7">
        <w:tc>
          <w:tcPr>
            <w:tcW w:w="392" w:type="dxa"/>
            <w:vAlign w:val="center"/>
          </w:tcPr>
          <w:p w14:paraId="4949D2A7"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4.</w:t>
            </w:r>
          </w:p>
        </w:tc>
        <w:tc>
          <w:tcPr>
            <w:tcW w:w="3340" w:type="dxa"/>
            <w:vAlign w:val="center"/>
          </w:tcPr>
          <w:p w14:paraId="30232E68"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Верхняя Орлянка муниципального района Сергиевский Самарской области (далее – Глава поселения) или на доработку</w:t>
            </w:r>
          </w:p>
        </w:tc>
        <w:tc>
          <w:tcPr>
            <w:tcW w:w="2188" w:type="dxa"/>
            <w:vAlign w:val="center"/>
          </w:tcPr>
          <w:p w14:paraId="50B8082C"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Уполномоченный орган Администрации сельского поселения Верхняя Орлянка муниципального района Сергиевский Самарской области</w:t>
            </w:r>
          </w:p>
        </w:tc>
        <w:tc>
          <w:tcPr>
            <w:tcW w:w="1809" w:type="dxa"/>
            <w:vAlign w:val="center"/>
          </w:tcPr>
          <w:p w14:paraId="3F1E6942"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В срок не позднее 10 дней со дня получения проекта правил</w:t>
            </w:r>
          </w:p>
        </w:tc>
      </w:tr>
      <w:tr w:rsidR="00503CB7" w:rsidRPr="00503CB7" w14:paraId="5816DDAB" w14:textId="77777777" w:rsidTr="00503CB7">
        <w:tc>
          <w:tcPr>
            <w:tcW w:w="392" w:type="dxa"/>
            <w:vAlign w:val="center"/>
          </w:tcPr>
          <w:p w14:paraId="2D101005"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5.</w:t>
            </w:r>
          </w:p>
        </w:tc>
        <w:tc>
          <w:tcPr>
            <w:tcW w:w="3340" w:type="dxa"/>
            <w:vAlign w:val="center"/>
          </w:tcPr>
          <w:p w14:paraId="5C435E7D"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1F8CD6FA" w14:textId="670149AD"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Глава поселения</w:t>
            </w:r>
          </w:p>
        </w:tc>
        <w:tc>
          <w:tcPr>
            <w:tcW w:w="1809" w:type="dxa"/>
            <w:vAlign w:val="center"/>
          </w:tcPr>
          <w:p w14:paraId="791FE811"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Не позднее 10 дней со дня получения проекта</w:t>
            </w:r>
          </w:p>
        </w:tc>
      </w:tr>
      <w:tr w:rsidR="00503CB7" w:rsidRPr="00503CB7" w14:paraId="43B4F5BE" w14:textId="77777777" w:rsidTr="00503CB7">
        <w:trPr>
          <w:trHeight w:val="70"/>
        </w:trPr>
        <w:tc>
          <w:tcPr>
            <w:tcW w:w="392" w:type="dxa"/>
            <w:vAlign w:val="center"/>
          </w:tcPr>
          <w:p w14:paraId="0042CEF4"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6.</w:t>
            </w:r>
          </w:p>
        </w:tc>
        <w:tc>
          <w:tcPr>
            <w:tcW w:w="3340" w:type="dxa"/>
            <w:vAlign w:val="center"/>
          </w:tcPr>
          <w:p w14:paraId="1E0A1459"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Верхняя Орлянка муниципального района Сергиевский Самарской области</w:t>
            </w:r>
          </w:p>
        </w:tc>
        <w:tc>
          <w:tcPr>
            <w:tcW w:w="2188" w:type="dxa"/>
            <w:vAlign w:val="center"/>
          </w:tcPr>
          <w:p w14:paraId="03BB6C89" w14:textId="37746829"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Глава поселения</w:t>
            </w:r>
          </w:p>
        </w:tc>
        <w:tc>
          <w:tcPr>
            <w:tcW w:w="1809" w:type="dxa"/>
            <w:vAlign w:val="center"/>
          </w:tcPr>
          <w:p w14:paraId="483F693C"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С учетом периодичности выпуска газеты</w:t>
            </w:r>
          </w:p>
        </w:tc>
      </w:tr>
      <w:tr w:rsidR="00503CB7" w:rsidRPr="00503CB7" w14:paraId="0A7B8085" w14:textId="77777777" w:rsidTr="00503CB7">
        <w:tc>
          <w:tcPr>
            <w:tcW w:w="392" w:type="dxa"/>
            <w:vAlign w:val="center"/>
          </w:tcPr>
          <w:p w14:paraId="104456CA"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7.</w:t>
            </w:r>
          </w:p>
        </w:tc>
        <w:tc>
          <w:tcPr>
            <w:tcW w:w="3340" w:type="dxa"/>
            <w:vAlign w:val="center"/>
          </w:tcPr>
          <w:p w14:paraId="28C231EA"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3D01B021"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Комиссия</w:t>
            </w:r>
          </w:p>
        </w:tc>
        <w:tc>
          <w:tcPr>
            <w:tcW w:w="1809" w:type="dxa"/>
            <w:vAlign w:val="center"/>
          </w:tcPr>
          <w:p w14:paraId="04CEBED4"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20 дней</w:t>
            </w:r>
          </w:p>
        </w:tc>
      </w:tr>
      <w:tr w:rsidR="00503CB7" w:rsidRPr="00503CB7" w14:paraId="5D01A620" w14:textId="77777777" w:rsidTr="00503CB7">
        <w:tc>
          <w:tcPr>
            <w:tcW w:w="392" w:type="dxa"/>
            <w:vAlign w:val="center"/>
          </w:tcPr>
          <w:p w14:paraId="3EFE15F4"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8.</w:t>
            </w:r>
          </w:p>
        </w:tc>
        <w:tc>
          <w:tcPr>
            <w:tcW w:w="3340" w:type="dxa"/>
            <w:vAlign w:val="center"/>
          </w:tcPr>
          <w:p w14:paraId="349D0EDA" w14:textId="07CCBF78"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Верхняя Орлянка муниципального района Сергиевский  Самарской области для доработки проекта о внесении изменений в правила</w:t>
            </w:r>
          </w:p>
        </w:tc>
        <w:tc>
          <w:tcPr>
            <w:tcW w:w="2188" w:type="dxa"/>
            <w:vAlign w:val="center"/>
          </w:tcPr>
          <w:p w14:paraId="084F998A"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Комиссия</w:t>
            </w:r>
          </w:p>
        </w:tc>
        <w:tc>
          <w:tcPr>
            <w:tcW w:w="1809" w:type="dxa"/>
            <w:vAlign w:val="center"/>
          </w:tcPr>
          <w:p w14:paraId="70C1FC86"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503CB7" w:rsidRPr="00503CB7" w14:paraId="38370134" w14:textId="77777777" w:rsidTr="00503CB7">
        <w:tc>
          <w:tcPr>
            <w:tcW w:w="392" w:type="dxa"/>
            <w:vAlign w:val="center"/>
          </w:tcPr>
          <w:p w14:paraId="234F06CC"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9.</w:t>
            </w:r>
          </w:p>
        </w:tc>
        <w:tc>
          <w:tcPr>
            <w:tcW w:w="3340" w:type="dxa"/>
            <w:vAlign w:val="center"/>
          </w:tcPr>
          <w:p w14:paraId="29C48C8A" w14:textId="54DA1883"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74504818"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Уполномоченный орган Администрации сельского поселения Верхняя Орлянка муниципального района Сергиевский Самарской области</w:t>
            </w:r>
          </w:p>
        </w:tc>
        <w:tc>
          <w:tcPr>
            <w:tcW w:w="1809" w:type="dxa"/>
            <w:vAlign w:val="center"/>
          </w:tcPr>
          <w:p w14:paraId="46EAC93D" w14:textId="4DEB431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Не позднее 10 дней со дня получения проекта о внесении изменений в правила</w:t>
            </w:r>
          </w:p>
        </w:tc>
      </w:tr>
      <w:tr w:rsidR="00503CB7" w:rsidRPr="00503CB7" w14:paraId="0EE77641" w14:textId="77777777" w:rsidTr="00503CB7">
        <w:trPr>
          <w:trHeight w:val="70"/>
        </w:trPr>
        <w:tc>
          <w:tcPr>
            <w:tcW w:w="392" w:type="dxa"/>
            <w:vAlign w:val="center"/>
          </w:tcPr>
          <w:p w14:paraId="3135EBC7"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10.</w:t>
            </w:r>
          </w:p>
        </w:tc>
        <w:tc>
          <w:tcPr>
            <w:tcW w:w="3340" w:type="dxa"/>
            <w:vAlign w:val="center"/>
          </w:tcPr>
          <w:p w14:paraId="7CA2FA7F"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 xml:space="preserve">Принятие решения о направлении проекта о внесении </w:t>
            </w:r>
            <w:r w:rsidRPr="00503CB7">
              <w:rPr>
                <w:rFonts w:ascii="Times New Roman" w:hAnsi="Times New Roman" w:cs="Times New Roman"/>
                <w:sz w:val="12"/>
                <w:szCs w:val="12"/>
              </w:rPr>
              <w:lastRenderedPageBreak/>
              <w:t>изменений в правила  в Собрание представителей сельского поселения Верхняя Орлянка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1370C5BD" w14:textId="5579999A"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lastRenderedPageBreak/>
              <w:t>Глава поселения</w:t>
            </w:r>
          </w:p>
        </w:tc>
        <w:tc>
          <w:tcPr>
            <w:tcW w:w="1809" w:type="dxa"/>
            <w:vAlign w:val="center"/>
          </w:tcPr>
          <w:p w14:paraId="685E90D7" w14:textId="35069764"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 xml:space="preserve">В течение 10 дней со дня </w:t>
            </w:r>
            <w:r w:rsidRPr="00503CB7">
              <w:rPr>
                <w:rFonts w:ascii="Times New Roman" w:hAnsi="Times New Roman" w:cs="Times New Roman"/>
                <w:sz w:val="12"/>
                <w:szCs w:val="12"/>
              </w:rPr>
              <w:lastRenderedPageBreak/>
              <w:t>предоставления о внесении изменений в правила</w:t>
            </w:r>
          </w:p>
        </w:tc>
      </w:tr>
      <w:tr w:rsidR="00503CB7" w:rsidRPr="00503CB7" w14:paraId="25B7627B" w14:textId="77777777" w:rsidTr="00503CB7">
        <w:tc>
          <w:tcPr>
            <w:tcW w:w="392" w:type="dxa"/>
            <w:vAlign w:val="center"/>
          </w:tcPr>
          <w:p w14:paraId="60B04F89"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lastRenderedPageBreak/>
              <w:t>11.</w:t>
            </w:r>
          </w:p>
        </w:tc>
        <w:tc>
          <w:tcPr>
            <w:tcW w:w="3340" w:type="dxa"/>
            <w:vAlign w:val="center"/>
          </w:tcPr>
          <w:p w14:paraId="75761C46" w14:textId="3D1A61A0"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Верхняя Орлянка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Верхняя Орлянка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4F27A044" w14:textId="58EAA720"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Глава поселения</w:t>
            </w:r>
          </w:p>
        </w:tc>
        <w:tc>
          <w:tcPr>
            <w:tcW w:w="1809" w:type="dxa"/>
            <w:vAlign w:val="center"/>
          </w:tcPr>
          <w:p w14:paraId="3E3C2DD7" w14:textId="77777777" w:rsidR="00503CB7" w:rsidRPr="00503CB7" w:rsidRDefault="00503CB7" w:rsidP="00503CB7">
            <w:pPr>
              <w:spacing w:after="0" w:line="240" w:lineRule="auto"/>
              <w:jc w:val="center"/>
              <w:rPr>
                <w:rFonts w:ascii="Times New Roman" w:hAnsi="Times New Roman" w:cs="Times New Roman"/>
                <w:sz w:val="12"/>
                <w:szCs w:val="12"/>
              </w:rPr>
            </w:pPr>
            <w:r w:rsidRPr="00503CB7">
              <w:rPr>
                <w:rFonts w:ascii="Times New Roman" w:hAnsi="Times New Roman" w:cs="Times New Roman"/>
                <w:sz w:val="12"/>
                <w:szCs w:val="12"/>
              </w:rPr>
              <w:t>В течение 10 дней со дня утверждения правил</w:t>
            </w:r>
          </w:p>
        </w:tc>
      </w:tr>
    </w:tbl>
    <w:p w14:paraId="67B671D6" w14:textId="77777777" w:rsidR="00503CB7" w:rsidRDefault="00503CB7" w:rsidP="00503CB7">
      <w:pPr>
        <w:spacing w:after="0" w:line="240" w:lineRule="auto"/>
        <w:ind w:firstLine="284"/>
        <w:jc w:val="center"/>
        <w:rPr>
          <w:rFonts w:ascii="Times New Roman" w:hAnsi="Times New Roman" w:cs="Times New Roman"/>
          <w:sz w:val="12"/>
          <w:szCs w:val="12"/>
        </w:rPr>
      </w:pPr>
    </w:p>
    <w:p w14:paraId="2C01F107"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Приложение № 2</w:t>
      </w:r>
    </w:p>
    <w:p w14:paraId="6188515D"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к постановлению Администрации</w:t>
      </w:r>
    </w:p>
    <w:p w14:paraId="45A642FD"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сельского поселения Верхняя Орлянка</w:t>
      </w:r>
    </w:p>
    <w:p w14:paraId="1664B476"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муниципального района Сергиевский</w:t>
      </w:r>
    </w:p>
    <w:p w14:paraId="306BD076" w14:textId="77777777" w:rsidR="00503CB7" w:rsidRPr="00503CB7" w:rsidRDefault="00503CB7" w:rsidP="00503CB7">
      <w:pPr>
        <w:spacing w:after="0" w:line="240" w:lineRule="auto"/>
        <w:ind w:firstLine="284"/>
        <w:jc w:val="right"/>
        <w:rPr>
          <w:rFonts w:ascii="Times New Roman" w:hAnsi="Times New Roman" w:cs="Times New Roman"/>
          <w:sz w:val="12"/>
          <w:szCs w:val="12"/>
        </w:rPr>
      </w:pPr>
      <w:r w:rsidRPr="00503CB7">
        <w:rPr>
          <w:rFonts w:ascii="Times New Roman" w:hAnsi="Times New Roman" w:cs="Times New Roman"/>
          <w:sz w:val="12"/>
          <w:szCs w:val="12"/>
        </w:rPr>
        <w:t>Самарской области</w:t>
      </w:r>
    </w:p>
    <w:p w14:paraId="530326B1" w14:textId="11CC6A20" w:rsidR="00503CB7" w:rsidRPr="00503CB7" w:rsidRDefault="00503CB7" w:rsidP="00503CB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10</w:t>
      </w:r>
    </w:p>
    <w:p w14:paraId="0B2A3BB2" w14:textId="6A0FF7A8" w:rsidR="00503CB7" w:rsidRPr="00503CB7" w:rsidRDefault="00503CB7" w:rsidP="00503CB7">
      <w:pPr>
        <w:spacing w:after="0" w:line="240" w:lineRule="auto"/>
        <w:ind w:firstLine="284"/>
        <w:jc w:val="center"/>
        <w:rPr>
          <w:rFonts w:ascii="Times New Roman" w:hAnsi="Times New Roman" w:cs="Times New Roman"/>
          <w:sz w:val="12"/>
          <w:szCs w:val="12"/>
        </w:rPr>
      </w:pPr>
      <w:r w:rsidRPr="00503CB7">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503CB7">
        <w:rPr>
          <w:rFonts w:ascii="Times New Roman" w:hAnsi="Times New Roman" w:cs="Times New Roman"/>
          <w:sz w:val="12"/>
          <w:szCs w:val="12"/>
        </w:rPr>
        <w:t>предложений по проекту правил землепользования и застройки сельского поселения Верхняя Орлянка муниципального района Сергиевский Самарской области</w:t>
      </w:r>
    </w:p>
    <w:p w14:paraId="6E40CB3E" w14:textId="7AF37E10" w:rsidR="00503CB7" w:rsidRPr="00503CB7" w:rsidRDefault="00503CB7" w:rsidP="00503CB7">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03CB7">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Верхняя Орлянка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w:t>
      </w:r>
      <w:proofErr w:type="gramEnd"/>
      <w:r w:rsidRPr="00503CB7">
        <w:rPr>
          <w:rFonts w:ascii="Times New Roman" w:hAnsi="Times New Roman" w:cs="Times New Roman"/>
          <w:sz w:val="12"/>
          <w:szCs w:val="12"/>
        </w:rPr>
        <w:t xml:space="preserve"> № 22 от 03.08.2021года (далее  также –  проект изменений в Правила).</w:t>
      </w:r>
    </w:p>
    <w:p w14:paraId="46C1F07A" w14:textId="04ECB5F9"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03CB7">
        <w:rPr>
          <w:rFonts w:ascii="Times New Roman" w:hAnsi="Times New Roman" w:cs="Times New Roman"/>
          <w:sz w:val="12"/>
          <w:szCs w:val="12"/>
        </w:rPr>
        <w:t xml:space="preserve">Предложения в письменной форме могут быть представлены лично или направлены почтой по адресу: 446554, Самарская область, Сергиевский район, с. Верхняя Орлянка, </w:t>
      </w:r>
      <w:proofErr w:type="spellStart"/>
      <w:r w:rsidRPr="00503CB7">
        <w:rPr>
          <w:rFonts w:ascii="Times New Roman" w:hAnsi="Times New Roman" w:cs="Times New Roman"/>
          <w:sz w:val="12"/>
          <w:szCs w:val="12"/>
        </w:rPr>
        <w:t>ул</w:t>
      </w:r>
      <w:proofErr w:type="gramStart"/>
      <w:r w:rsidRPr="00503CB7">
        <w:rPr>
          <w:rFonts w:ascii="Times New Roman" w:hAnsi="Times New Roman" w:cs="Times New Roman"/>
          <w:sz w:val="12"/>
          <w:szCs w:val="12"/>
        </w:rPr>
        <w:t>.П</w:t>
      </w:r>
      <w:proofErr w:type="gramEnd"/>
      <w:r w:rsidRPr="00503CB7">
        <w:rPr>
          <w:rFonts w:ascii="Times New Roman" w:hAnsi="Times New Roman" w:cs="Times New Roman"/>
          <w:sz w:val="12"/>
          <w:szCs w:val="12"/>
        </w:rPr>
        <w:t>очтовая</w:t>
      </w:r>
      <w:proofErr w:type="spellEnd"/>
      <w:r w:rsidRPr="00503CB7">
        <w:rPr>
          <w:rFonts w:ascii="Times New Roman" w:hAnsi="Times New Roman" w:cs="Times New Roman"/>
          <w:sz w:val="12"/>
          <w:szCs w:val="12"/>
        </w:rPr>
        <w:t>,  д. 2 а.</w:t>
      </w:r>
    </w:p>
    <w:p w14:paraId="193341FA" w14:textId="14EF637D"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03CB7">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5E76DC80" w14:textId="2A1BDA14"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03CB7">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10F5FBAF" w14:textId="0AE53584"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03CB7">
        <w:rPr>
          <w:rFonts w:ascii="Times New Roman" w:hAnsi="Times New Roman" w:cs="Times New Roman"/>
          <w:sz w:val="12"/>
          <w:szCs w:val="12"/>
        </w:rPr>
        <w:t>Полученные материалы возврату не подлежат.</w:t>
      </w:r>
    </w:p>
    <w:p w14:paraId="47C5329A" w14:textId="1B5761B6" w:rsidR="00503CB7" w:rsidRPr="00503CB7" w:rsidRDefault="00503CB7" w:rsidP="00503C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503CB7">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Верхняя Орлянка муниципального района Сергиевский Самарской области.</w:t>
      </w:r>
    </w:p>
    <w:p w14:paraId="723BF52F" w14:textId="267A967C" w:rsidR="00AB00B9" w:rsidRDefault="00503CB7" w:rsidP="00AB00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503CB7">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53A7D9E5" w14:textId="77777777" w:rsidR="00AB00B9" w:rsidRPr="00AB00B9" w:rsidRDefault="00AB00B9" w:rsidP="00AB00B9">
      <w:pPr>
        <w:spacing w:after="0" w:line="240" w:lineRule="auto"/>
        <w:ind w:firstLine="284"/>
        <w:jc w:val="center"/>
        <w:rPr>
          <w:rFonts w:ascii="Times New Roman" w:hAnsi="Times New Roman" w:cs="Times New Roman"/>
          <w:sz w:val="12"/>
          <w:szCs w:val="12"/>
        </w:rPr>
      </w:pPr>
      <w:r w:rsidRPr="00AB00B9">
        <w:rPr>
          <w:rFonts w:ascii="Times New Roman" w:hAnsi="Times New Roman" w:cs="Times New Roman"/>
          <w:sz w:val="12"/>
          <w:szCs w:val="12"/>
        </w:rPr>
        <w:t>Администрация</w:t>
      </w:r>
    </w:p>
    <w:p w14:paraId="7CB38306" w14:textId="048CBEA6" w:rsidR="00AB00B9" w:rsidRPr="00AB00B9" w:rsidRDefault="00AB00B9" w:rsidP="00AB00B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B00B9">
        <w:rPr>
          <w:rFonts w:ascii="Times New Roman" w:hAnsi="Times New Roman" w:cs="Times New Roman"/>
          <w:sz w:val="12"/>
          <w:szCs w:val="12"/>
        </w:rPr>
        <w:t>Воротнее</w:t>
      </w:r>
    </w:p>
    <w:p w14:paraId="2B3A3E44" w14:textId="47EBE505" w:rsidR="00AB00B9" w:rsidRPr="00AB00B9" w:rsidRDefault="00AB00B9" w:rsidP="00AB00B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B00B9">
        <w:rPr>
          <w:rFonts w:ascii="Times New Roman" w:hAnsi="Times New Roman" w:cs="Times New Roman"/>
          <w:sz w:val="12"/>
          <w:szCs w:val="12"/>
        </w:rPr>
        <w:t>Сергиевский</w:t>
      </w:r>
    </w:p>
    <w:p w14:paraId="0ED6692F" w14:textId="6D70B395" w:rsidR="00AB00B9" w:rsidRPr="00AB00B9" w:rsidRDefault="00AB00B9" w:rsidP="00AB00B9">
      <w:pPr>
        <w:spacing w:after="0" w:line="240" w:lineRule="auto"/>
        <w:ind w:firstLine="284"/>
        <w:jc w:val="center"/>
        <w:rPr>
          <w:rFonts w:ascii="Times New Roman" w:hAnsi="Times New Roman" w:cs="Times New Roman"/>
          <w:sz w:val="12"/>
          <w:szCs w:val="12"/>
        </w:rPr>
      </w:pPr>
      <w:r w:rsidRPr="00AB00B9">
        <w:rPr>
          <w:rFonts w:ascii="Times New Roman" w:hAnsi="Times New Roman" w:cs="Times New Roman"/>
          <w:sz w:val="12"/>
          <w:szCs w:val="12"/>
        </w:rPr>
        <w:t>Самарс</w:t>
      </w:r>
      <w:r>
        <w:rPr>
          <w:rFonts w:ascii="Times New Roman" w:hAnsi="Times New Roman" w:cs="Times New Roman"/>
          <w:sz w:val="12"/>
          <w:szCs w:val="12"/>
        </w:rPr>
        <w:t>кой области</w:t>
      </w:r>
    </w:p>
    <w:p w14:paraId="271D7861" w14:textId="17A64EBF" w:rsidR="00AB00B9" w:rsidRPr="00AB00B9" w:rsidRDefault="00AB00B9" w:rsidP="00AB00B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09FFBD4" w14:textId="19BBDDC9" w:rsidR="00AB00B9" w:rsidRDefault="00AB00B9" w:rsidP="00AB00B9">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 апреля 2022 г.                                                                                                                                                                                                           №</w:t>
      </w:r>
      <w:r w:rsidRPr="00AB00B9">
        <w:rPr>
          <w:rFonts w:ascii="Times New Roman" w:hAnsi="Times New Roman" w:cs="Times New Roman"/>
          <w:sz w:val="12"/>
          <w:szCs w:val="12"/>
        </w:rPr>
        <w:t>11</w:t>
      </w:r>
    </w:p>
    <w:p w14:paraId="7583C9A8" w14:textId="1BF17534" w:rsidR="00AB00B9" w:rsidRPr="00AB00B9" w:rsidRDefault="00AB00B9" w:rsidP="00AB00B9">
      <w:pPr>
        <w:spacing w:after="0" w:line="240" w:lineRule="auto"/>
        <w:ind w:firstLine="284"/>
        <w:jc w:val="center"/>
        <w:rPr>
          <w:rFonts w:ascii="Times New Roman" w:hAnsi="Times New Roman" w:cs="Times New Roman"/>
          <w:sz w:val="12"/>
          <w:szCs w:val="12"/>
        </w:rPr>
      </w:pPr>
      <w:r w:rsidRPr="00AB00B9">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Воротнее муниципального района Сергиевский Самарской области</w:t>
      </w:r>
    </w:p>
    <w:p w14:paraId="5BDC18FB" w14:textId="77777777" w:rsidR="00AB00B9" w:rsidRPr="00AB00B9" w:rsidRDefault="00AB00B9" w:rsidP="00AB00B9">
      <w:pPr>
        <w:spacing w:after="0" w:line="240" w:lineRule="auto"/>
        <w:ind w:firstLine="284"/>
        <w:jc w:val="both"/>
        <w:rPr>
          <w:rFonts w:ascii="Times New Roman" w:hAnsi="Times New Roman" w:cs="Times New Roman"/>
          <w:sz w:val="12"/>
          <w:szCs w:val="12"/>
        </w:rPr>
      </w:pPr>
      <w:proofErr w:type="gramStart"/>
      <w:r w:rsidRPr="00AB00B9">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Воротнее муниципального района Сергиевский Самарской области от  11 апреля</w:t>
      </w:r>
      <w:proofErr w:type="gramEnd"/>
      <w:r w:rsidRPr="00AB00B9">
        <w:rPr>
          <w:rFonts w:ascii="Times New Roman" w:hAnsi="Times New Roman" w:cs="Times New Roman"/>
          <w:sz w:val="12"/>
          <w:szCs w:val="12"/>
        </w:rPr>
        <w:t xml:space="preserve"> 2022 года, Администрация сельского поселения Воротнее муниципального района Сергиевский постановляет:</w:t>
      </w:r>
    </w:p>
    <w:p w14:paraId="25B74534" w14:textId="7F1BFDF1" w:rsidR="00AB00B9" w:rsidRPr="00AB00B9" w:rsidRDefault="00AB00B9" w:rsidP="00AB00B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AB00B9">
        <w:rPr>
          <w:rFonts w:ascii="Times New Roman" w:hAnsi="Times New Roman" w:cs="Times New Roman"/>
          <w:sz w:val="12"/>
          <w:szCs w:val="12"/>
        </w:rPr>
        <w:t>Подготовить проект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 декабря 2013 года» (далее  –  проект о внесении изменений в Правила).</w:t>
      </w:r>
      <w:proofErr w:type="gramEnd"/>
    </w:p>
    <w:p w14:paraId="02E6A493" w14:textId="7E6B5ECB" w:rsidR="00AB00B9" w:rsidRPr="00AB00B9" w:rsidRDefault="00AB00B9" w:rsidP="00AB00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B00B9">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65445638" w14:textId="1349F783" w:rsidR="00AB00B9" w:rsidRPr="00AB00B9" w:rsidRDefault="00AB00B9" w:rsidP="00AB00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B00B9">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09AC92BE" w14:textId="4D052066" w:rsidR="00AB00B9" w:rsidRPr="00AB00B9" w:rsidRDefault="00AB00B9" w:rsidP="00AB00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B00B9">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7578A9FB" w14:textId="12C57F04" w:rsidR="00AB00B9" w:rsidRPr="00AB00B9" w:rsidRDefault="00AB00B9" w:rsidP="00AB00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AB00B9">
        <w:rPr>
          <w:rFonts w:ascii="Times New Roman" w:hAnsi="Times New Roman" w:cs="Times New Roman"/>
          <w:sz w:val="12"/>
          <w:szCs w:val="12"/>
        </w:rPr>
        <w:t>Контроль за</w:t>
      </w:r>
      <w:proofErr w:type="gramEnd"/>
      <w:r w:rsidRPr="00AB00B9">
        <w:rPr>
          <w:rFonts w:ascii="Times New Roman" w:hAnsi="Times New Roman" w:cs="Times New Roman"/>
          <w:sz w:val="12"/>
          <w:szCs w:val="12"/>
        </w:rPr>
        <w:t xml:space="preserve"> выполнением настоящего Постановления оставляю </w:t>
      </w:r>
      <w:r>
        <w:rPr>
          <w:rFonts w:ascii="Times New Roman" w:hAnsi="Times New Roman" w:cs="Times New Roman"/>
          <w:sz w:val="12"/>
          <w:szCs w:val="12"/>
        </w:rPr>
        <w:t>за собой.</w:t>
      </w:r>
    </w:p>
    <w:p w14:paraId="311E0263"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Глава сельского поселения Воротнее</w:t>
      </w:r>
    </w:p>
    <w:p w14:paraId="674E61B6"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муниципального района Сергиевский</w:t>
      </w:r>
    </w:p>
    <w:p w14:paraId="36A1FDCE" w14:textId="34803496" w:rsid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Самарской о</w:t>
      </w:r>
      <w:r>
        <w:rPr>
          <w:rFonts w:ascii="Times New Roman" w:hAnsi="Times New Roman" w:cs="Times New Roman"/>
          <w:sz w:val="12"/>
          <w:szCs w:val="12"/>
        </w:rPr>
        <w:t xml:space="preserve">бласти                      </w:t>
      </w:r>
      <w:r w:rsidRPr="00AB00B9">
        <w:rPr>
          <w:rFonts w:ascii="Times New Roman" w:hAnsi="Times New Roman" w:cs="Times New Roman"/>
          <w:sz w:val="12"/>
          <w:szCs w:val="12"/>
        </w:rPr>
        <w:t xml:space="preserve">             </w:t>
      </w:r>
    </w:p>
    <w:p w14:paraId="4507637A" w14:textId="7F929216"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 xml:space="preserve">                    </w:t>
      </w:r>
      <w:proofErr w:type="spellStart"/>
      <w:r w:rsidRPr="00AB00B9">
        <w:rPr>
          <w:rFonts w:ascii="Times New Roman" w:hAnsi="Times New Roman" w:cs="Times New Roman"/>
          <w:sz w:val="12"/>
          <w:szCs w:val="12"/>
        </w:rPr>
        <w:t>С.А.Никитин</w:t>
      </w:r>
      <w:proofErr w:type="spellEnd"/>
    </w:p>
    <w:p w14:paraId="15F666BA" w14:textId="3DA679F8" w:rsidR="00AB00B9" w:rsidRPr="00AB00B9" w:rsidRDefault="00AB00B9" w:rsidP="00AB00B9">
      <w:pPr>
        <w:spacing w:after="0" w:line="240" w:lineRule="auto"/>
        <w:jc w:val="right"/>
        <w:rPr>
          <w:rFonts w:ascii="Times New Roman" w:hAnsi="Times New Roman" w:cs="Times New Roman"/>
          <w:sz w:val="12"/>
          <w:szCs w:val="12"/>
        </w:rPr>
      </w:pPr>
    </w:p>
    <w:p w14:paraId="28CFB607"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Приложение № 1</w:t>
      </w:r>
    </w:p>
    <w:p w14:paraId="4386F6D2"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к постановлению Администрации</w:t>
      </w:r>
    </w:p>
    <w:p w14:paraId="2BB7ACAF"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сельского поселения Воротнее</w:t>
      </w:r>
    </w:p>
    <w:p w14:paraId="4068799C"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муниципального района Сергиевский</w:t>
      </w:r>
    </w:p>
    <w:p w14:paraId="030E2CD1"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Самарской области</w:t>
      </w:r>
    </w:p>
    <w:p w14:paraId="50D050DD" w14:textId="5994448A" w:rsidR="00AB00B9" w:rsidRPr="00AB00B9" w:rsidRDefault="00AB00B9" w:rsidP="00AB00B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апреля 2022 года № 11</w:t>
      </w:r>
    </w:p>
    <w:p w14:paraId="57382C81" w14:textId="538CBF50" w:rsidR="00AB00B9" w:rsidRDefault="00AB00B9" w:rsidP="00AB00B9">
      <w:pPr>
        <w:spacing w:after="0" w:line="240" w:lineRule="auto"/>
        <w:ind w:firstLine="284"/>
        <w:jc w:val="center"/>
        <w:rPr>
          <w:rFonts w:ascii="Times New Roman" w:hAnsi="Times New Roman" w:cs="Times New Roman"/>
          <w:sz w:val="12"/>
          <w:szCs w:val="12"/>
        </w:rPr>
      </w:pPr>
      <w:r w:rsidRPr="00AB00B9">
        <w:rPr>
          <w:rFonts w:ascii="Times New Roman" w:hAnsi="Times New Roman" w:cs="Times New Roman"/>
          <w:sz w:val="12"/>
          <w:szCs w:val="12"/>
        </w:rPr>
        <w:lastRenderedPageBreak/>
        <w:t>Порядок и сроки проведения работ по подготовке проекта изменений в Правила землепользования и застройки сельского поселения Воротнее му</w:t>
      </w:r>
      <w:r>
        <w:rPr>
          <w:rFonts w:ascii="Times New Roman" w:hAnsi="Times New Roman" w:cs="Times New Roman"/>
          <w:sz w:val="12"/>
          <w:szCs w:val="12"/>
        </w:rPr>
        <w:t xml:space="preserve">ниципального района Сергиевский </w:t>
      </w:r>
      <w:r w:rsidRPr="00AB00B9">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AB00B9" w:rsidRPr="00AB00B9" w14:paraId="15A11F48" w14:textId="77777777" w:rsidTr="00AB00B9">
        <w:tc>
          <w:tcPr>
            <w:tcW w:w="392" w:type="dxa"/>
            <w:vAlign w:val="center"/>
          </w:tcPr>
          <w:p w14:paraId="08B6FAC9"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w:t>
            </w:r>
          </w:p>
        </w:tc>
        <w:tc>
          <w:tcPr>
            <w:tcW w:w="3340" w:type="dxa"/>
            <w:vAlign w:val="center"/>
          </w:tcPr>
          <w:p w14:paraId="6EBFA099"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Мероприятия</w:t>
            </w:r>
          </w:p>
        </w:tc>
        <w:tc>
          <w:tcPr>
            <w:tcW w:w="2188" w:type="dxa"/>
            <w:vAlign w:val="center"/>
          </w:tcPr>
          <w:p w14:paraId="4880F489"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Исполнитель</w:t>
            </w:r>
          </w:p>
        </w:tc>
        <w:tc>
          <w:tcPr>
            <w:tcW w:w="1809" w:type="dxa"/>
            <w:vAlign w:val="center"/>
          </w:tcPr>
          <w:p w14:paraId="1631F56D"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Сроки проведения работ</w:t>
            </w:r>
          </w:p>
        </w:tc>
      </w:tr>
      <w:tr w:rsidR="00AB00B9" w:rsidRPr="00AB00B9" w14:paraId="5BCE3E94" w14:textId="77777777" w:rsidTr="00AB00B9">
        <w:tc>
          <w:tcPr>
            <w:tcW w:w="392" w:type="dxa"/>
            <w:vAlign w:val="center"/>
          </w:tcPr>
          <w:p w14:paraId="6139C7F9"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1.</w:t>
            </w:r>
          </w:p>
        </w:tc>
        <w:tc>
          <w:tcPr>
            <w:tcW w:w="3340" w:type="dxa"/>
            <w:vAlign w:val="center"/>
          </w:tcPr>
          <w:p w14:paraId="00B98BDB"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Разработка проекта изменений в Правила землепользования и застройки сельского поселения Воротнее муниципального района Сергиевский Самарской области (далее также – проект изменений в правила)</w:t>
            </w:r>
          </w:p>
        </w:tc>
        <w:tc>
          <w:tcPr>
            <w:tcW w:w="2188" w:type="dxa"/>
            <w:vAlign w:val="center"/>
          </w:tcPr>
          <w:p w14:paraId="6936EF5A"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Уполномоченный орган Администрации сельского поселения Воротнее муниципального района Сергиевский Самарской области (далее – Администрация сельского поселения Воротнее)</w:t>
            </w:r>
          </w:p>
        </w:tc>
        <w:tc>
          <w:tcPr>
            <w:tcW w:w="1809" w:type="dxa"/>
            <w:vAlign w:val="center"/>
          </w:tcPr>
          <w:p w14:paraId="7B8942A2"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До 30.06.2022</w:t>
            </w:r>
          </w:p>
        </w:tc>
      </w:tr>
      <w:tr w:rsidR="00AB00B9" w:rsidRPr="00AB00B9" w14:paraId="50AB85CA" w14:textId="77777777" w:rsidTr="00AB00B9">
        <w:tc>
          <w:tcPr>
            <w:tcW w:w="392" w:type="dxa"/>
            <w:vAlign w:val="center"/>
          </w:tcPr>
          <w:p w14:paraId="1243AC2E"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2.</w:t>
            </w:r>
          </w:p>
        </w:tc>
        <w:tc>
          <w:tcPr>
            <w:tcW w:w="3340" w:type="dxa"/>
            <w:vAlign w:val="center"/>
          </w:tcPr>
          <w:p w14:paraId="49311037"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Воротнее муниципального района Сергиевский Самарской области</w:t>
            </w:r>
          </w:p>
        </w:tc>
        <w:tc>
          <w:tcPr>
            <w:tcW w:w="2188" w:type="dxa"/>
            <w:vAlign w:val="center"/>
          </w:tcPr>
          <w:p w14:paraId="7A47EDF6"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Комиссия по подготовке проекта правил землепользования  и застройки сельского поселения Воротнее муниципального района Сергиевский (далее – Комиссия)</w:t>
            </w:r>
          </w:p>
        </w:tc>
        <w:tc>
          <w:tcPr>
            <w:tcW w:w="1809" w:type="dxa"/>
            <w:vAlign w:val="center"/>
          </w:tcPr>
          <w:p w14:paraId="3480EA5B"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AB00B9" w:rsidRPr="00AB00B9" w14:paraId="28656367" w14:textId="77777777" w:rsidTr="00AB00B9">
        <w:tc>
          <w:tcPr>
            <w:tcW w:w="392" w:type="dxa"/>
            <w:vAlign w:val="center"/>
          </w:tcPr>
          <w:p w14:paraId="5F388354"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3.</w:t>
            </w:r>
          </w:p>
        </w:tc>
        <w:tc>
          <w:tcPr>
            <w:tcW w:w="3340" w:type="dxa"/>
            <w:vAlign w:val="center"/>
          </w:tcPr>
          <w:p w14:paraId="16130B67"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Воротнее муниципального района Сергиевский Самарской области</w:t>
            </w:r>
          </w:p>
        </w:tc>
        <w:tc>
          <w:tcPr>
            <w:tcW w:w="2188" w:type="dxa"/>
            <w:vAlign w:val="center"/>
          </w:tcPr>
          <w:p w14:paraId="73A938BE"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Комиссия</w:t>
            </w:r>
          </w:p>
        </w:tc>
        <w:tc>
          <w:tcPr>
            <w:tcW w:w="1809" w:type="dxa"/>
            <w:vAlign w:val="center"/>
          </w:tcPr>
          <w:p w14:paraId="3DF2D86B"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В срок не позднее 10 дней со дня получения проекта правил</w:t>
            </w:r>
          </w:p>
        </w:tc>
      </w:tr>
      <w:tr w:rsidR="00AB00B9" w:rsidRPr="00AB00B9" w14:paraId="5DD8E8A4" w14:textId="77777777" w:rsidTr="00AB00B9">
        <w:tc>
          <w:tcPr>
            <w:tcW w:w="392" w:type="dxa"/>
            <w:vAlign w:val="center"/>
          </w:tcPr>
          <w:p w14:paraId="54A33AC9"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4.</w:t>
            </w:r>
          </w:p>
        </w:tc>
        <w:tc>
          <w:tcPr>
            <w:tcW w:w="3340" w:type="dxa"/>
            <w:vAlign w:val="center"/>
          </w:tcPr>
          <w:p w14:paraId="15131F18"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Воротнее муниципального района Сергиевский Самарской области (далее – Глава поселения) или на доработку</w:t>
            </w:r>
          </w:p>
        </w:tc>
        <w:tc>
          <w:tcPr>
            <w:tcW w:w="2188" w:type="dxa"/>
            <w:vAlign w:val="center"/>
          </w:tcPr>
          <w:p w14:paraId="199C88AE"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Уполномоченный орган Администрации сельского поселения Воротнее муниципального района Сергиевский Самарской области</w:t>
            </w:r>
          </w:p>
        </w:tc>
        <w:tc>
          <w:tcPr>
            <w:tcW w:w="1809" w:type="dxa"/>
            <w:vAlign w:val="center"/>
          </w:tcPr>
          <w:p w14:paraId="25342E17"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В срок не позднее 10 дней со дня получения проекта правил</w:t>
            </w:r>
          </w:p>
        </w:tc>
      </w:tr>
      <w:tr w:rsidR="00AB00B9" w:rsidRPr="00AB00B9" w14:paraId="5CA77624" w14:textId="77777777" w:rsidTr="00AB00B9">
        <w:tc>
          <w:tcPr>
            <w:tcW w:w="392" w:type="dxa"/>
            <w:vAlign w:val="center"/>
          </w:tcPr>
          <w:p w14:paraId="6561D5EF"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5.</w:t>
            </w:r>
          </w:p>
        </w:tc>
        <w:tc>
          <w:tcPr>
            <w:tcW w:w="3340" w:type="dxa"/>
            <w:vAlign w:val="center"/>
          </w:tcPr>
          <w:p w14:paraId="7559236A"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77B0816E" w14:textId="16E56D2B"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Глава поселения</w:t>
            </w:r>
          </w:p>
        </w:tc>
        <w:tc>
          <w:tcPr>
            <w:tcW w:w="1809" w:type="dxa"/>
            <w:vAlign w:val="center"/>
          </w:tcPr>
          <w:p w14:paraId="496256C4"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Не позднее 10 дней со дня получения проекта</w:t>
            </w:r>
          </w:p>
        </w:tc>
      </w:tr>
      <w:tr w:rsidR="00AB00B9" w:rsidRPr="00AB00B9" w14:paraId="6F801B62" w14:textId="77777777" w:rsidTr="00AB00B9">
        <w:trPr>
          <w:trHeight w:val="70"/>
        </w:trPr>
        <w:tc>
          <w:tcPr>
            <w:tcW w:w="392" w:type="dxa"/>
            <w:vAlign w:val="center"/>
          </w:tcPr>
          <w:p w14:paraId="1F6C3439"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6.</w:t>
            </w:r>
          </w:p>
        </w:tc>
        <w:tc>
          <w:tcPr>
            <w:tcW w:w="3340" w:type="dxa"/>
            <w:vAlign w:val="center"/>
          </w:tcPr>
          <w:p w14:paraId="151C2CD3"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Воротнее муниципального района Сергиевский Самарской области</w:t>
            </w:r>
          </w:p>
        </w:tc>
        <w:tc>
          <w:tcPr>
            <w:tcW w:w="2188" w:type="dxa"/>
            <w:vAlign w:val="center"/>
          </w:tcPr>
          <w:p w14:paraId="74F06461" w14:textId="7A99D2BC"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Глава поселения</w:t>
            </w:r>
          </w:p>
        </w:tc>
        <w:tc>
          <w:tcPr>
            <w:tcW w:w="1809" w:type="dxa"/>
            <w:vAlign w:val="center"/>
          </w:tcPr>
          <w:p w14:paraId="4547D340"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С учетом периодичности выпуска газеты</w:t>
            </w:r>
          </w:p>
        </w:tc>
      </w:tr>
      <w:tr w:rsidR="00AB00B9" w:rsidRPr="00AB00B9" w14:paraId="57714696" w14:textId="77777777" w:rsidTr="00AB00B9">
        <w:tc>
          <w:tcPr>
            <w:tcW w:w="392" w:type="dxa"/>
            <w:vAlign w:val="center"/>
          </w:tcPr>
          <w:p w14:paraId="20A77657"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7.</w:t>
            </w:r>
          </w:p>
        </w:tc>
        <w:tc>
          <w:tcPr>
            <w:tcW w:w="3340" w:type="dxa"/>
            <w:vAlign w:val="center"/>
          </w:tcPr>
          <w:p w14:paraId="5373A545"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169834B7"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Комиссия</w:t>
            </w:r>
          </w:p>
        </w:tc>
        <w:tc>
          <w:tcPr>
            <w:tcW w:w="1809" w:type="dxa"/>
            <w:vAlign w:val="center"/>
          </w:tcPr>
          <w:p w14:paraId="682B127D"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20 дней</w:t>
            </w:r>
          </w:p>
        </w:tc>
      </w:tr>
      <w:tr w:rsidR="00AB00B9" w:rsidRPr="00AB00B9" w14:paraId="5B401922" w14:textId="77777777" w:rsidTr="00AB00B9">
        <w:tc>
          <w:tcPr>
            <w:tcW w:w="392" w:type="dxa"/>
            <w:vAlign w:val="center"/>
          </w:tcPr>
          <w:p w14:paraId="2FADC807"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8.</w:t>
            </w:r>
          </w:p>
        </w:tc>
        <w:tc>
          <w:tcPr>
            <w:tcW w:w="3340" w:type="dxa"/>
            <w:vAlign w:val="center"/>
          </w:tcPr>
          <w:p w14:paraId="38DF7EB9" w14:textId="7A36831F"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Воротнее муниципального района Сергиевский  Самарской области для доработки проекта о внесении изменений в правила</w:t>
            </w:r>
          </w:p>
        </w:tc>
        <w:tc>
          <w:tcPr>
            <w:tcW w:w="2188" w:type="dxa"/>
            <w:vAlign w:val="center"/>
          </w:tcPr>
          <w:p w14:paraId="710D524D"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Комиссия</w:t>
            </w:r>
          </w:p>
        </w:tc>
        <w:tc>
          <w:tcPr>
            <w:tcW w:w="1809" w:type="dxa"/>
            <w:vAlign w:val="center"/>
          </w:tcPr>
          <w:p w14:paraId="271B3EAC"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AB00B9" w:rsidRPr="00AB00B9" w14:paraId="4D006463" w14:textId="77777777" w:rsidTr="00AB00B9">
        <w:tc>
          <w:tcPr>
            <w:tcW w:w="392" w:type="dxa"/>
            <w:vAlign w:val="center"/>
          </w:tcPr>
          <w:p w14:paraId="45112696"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9.</w:t>
            </w:r>
          </w:p>
        </w:tc>
        <w:tc>
          <w:tcPr>
            <w:tcW w:w="3340" w:type="dxa"/>
            <w:vAlign w:val="center"/>
          </w:tcPr>
          <w:p w14:paraId="3E021E49" w14:textId="1851386C"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7250AF88"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Уполномоченный орган Администрации сельского поселения Воротнее муниципального района Сергиевский Самарской области</w:t>
            </w:r>
          </w:p>
        </w:tc>
        <w:tc>
          <w:tcPr>
            <w:tcW w:w="1809" w:type="dxa"/>
            <w:vAlign w:val="center"/>
          </w:tcPr>
          <w:p w14:paraId="1C6AEC85" w14:textId="7EEE39F5"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Не позднее 10 дней со дня получения проекта о внесении изменений в правила</w:t>
            </w:r>
          </w:p>
        </w:tc>
      </w:tr>
      <w:tr w:rsidR="00AB00B9" w:rsidRPr="00AB00B9" w14:paraId="19B4DDB5" w14:textId="77777777" w:rsidTr="00AB00B9">
        <w:trPr>
          <w:trHeight w:val="70"/>
        </w:trPr>
        <w:tc>
          <w:tcPr>
            <w:tcW w:w="392" w:type="dxa"/>
            <w:vAlign w:val="center"/>
          </w:tcPr>
          <w:p w14:paraId="2317FB0A"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10.</w:t>
            </w:r>
          </w:p>
        </w:tc>
        <w:tc>
          <w:tcPr>
            <w:tcW w:w="3340" w:type="dxa"/>
            <w:vAlign w:val="center"/>
          </w:tcPr>
          <w:p w14:paraId="6A0676A3"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Воротнее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15023A69" w14:textId="14326B16"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Глава поселения</w:t>
            </w:r>
          </w:p>
        </w:tc>
        <w:tc>
          <w:tcPr>
            <w:tcW w:w="1809" w:type="dxa"/>
            <w:vAlign w:val="center"/>
          </w:tcPr>
          <w:p w14:paraId="118796E7" w14:textId="6D42E0DD"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В течение 10 дней со дня предоставления о внесении изменений в правила</w:t>
            </w:r>
          </w:p>
        </w:tc>
      </w:tr>
      <w:tr w:rsidR="00AB00B9" w:rsidRPr="00AB00B9" w14:paraId="15382081" w14:textId="77777777" w:rsidTr="00AB00B9">
        <w:trPr>
          <w:trHeight w:val="70"/>
        </w:trPr>
        <w:tc>
          <w:tcPr>
            <w:tcW w:w="392" w:type="dxa"/>
            <w:vAlign w:val="center"/>
          </w:tcPr>
          <w:p w14:paraId="4AAA2EA9"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11.</w:t>
            </w:r>
          </w:p>
        </w:tc>
        <w:tc>
          <w:tcPr>
            <w:tcW w:w="3340" w:type="dxa"/>
            <w:vAlign w:val="center"/>
          </w:tcPr>
          <w:p w14:paraId="3AEB074D" w14:textId="19E90DBF"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Воротнее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Воротнее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6583F2B5" w14:textId="39B96F21"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Глава поселения</w:t>
            </w:r>
          </w:p>
        </w:tc>
        <w:tc>
          <w:tcPr>
            <w:tcW w:w="1809" w:type="dxa"/>
            <w:vAlign w:val="center"/>
          </w:tcPr>
          <w:p w14:paraId="1202EC83" w14:textId="77777777" w:rsidR="00AB00B9" w:rsidRPr="00AB00B9" w:rsidRDefault="00AB00B9" w:rsidP="00AB00B9">
            <w:pPr>
              <w:spacing w:after="0" w:line="240" w:lineRule="auto"/>
              <w:jc w:val="center"/>
              <w:rPr>
                <w:rFonts w:ascii="Times New Roman" w:hAnsi="Times New Roman" w:cs="Times New Roman"/>
                <w:sz w:val="12"/>
                <w:szCs w:val="12"/>
              </w:rPr>
            </w:pPr>
            <w:r w:rsidRPr="00AB00B9">
              <w:rPr>
                <w:rFonts w:ascii="Times New Roman" w:hAnsi="Times New Roman" w:cs="Times New Roman"/>
                <w:sz w:val="12"/>
                <w:szCs w:val="12"/>
              </w:rPr>
              <w:t>В течение 10 дней со дня утверждения правил</w:t>
            </w:r>
          </w:p>
        </w:tc>
      </w:tr>
    </w:tbl>
    <w:p w14:paraId="2816523A" w14:textId="77777777" w:rsidR="00AB00B9" w:rsidRDefault="00AB00B9" w:rsidP="00AB00B9">
      <w:pPr>
        <w:spacing w:after="0" w:line="240" w:lineRule="auto"/>
        <w:ind w:firstLine="284"/>
        <w:jc w:val="center"/>
        <w:rPr>
          <w:rFonts w:ascii="Times New Roman" w:hAnsi="Times New Roman" w:cs="Times New Roman"/>
          <w:sz w:val="12"/>
          <w:szCs w:val="12"/>
        </w:rPr>
      </w:pPr>
    </w:p>
    <w:p w14:paraId="3B7E6610"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Приложение № 2</w:t>
      </w:r>
    </w:p>
    <w:p w14:paraId="7B1E5178"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к постановлению Администрации</w:t>
      </w:r>
    </w:p>
    <w:p w14:paraId="55286ABE"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сельского поселения Воротнее</w:t>
      </w:r>
    </w:p>
    <w:p w14:paraId="0A93E87F"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муниципального района Сергиевский</w:t>
      </w:r>
    </w:p>
    <w:p w14:paraId="674B1212" w14:textId="77777777" w:rsidR="00AB00B9" w:rsidRPr="00AB00B9" w:rsidRDefault="00AB00B9" w:rsidP="00AB00B9">
      <w:pPr>
        <w:spacing w:after="0" w:line="240" w:lineRule="auto"/>
        <w:ind w:firstLine="284"/>
        <w:jc w:val="right"/>
        <w:rPr>
          <w:rFonts w:ascii="Times New Roman" w:hAnsi="Times New Roman" w:cs="Times New Roman"/>
          <w:sz w:val="12"/>
          <w:szCs w:val="12"/>
        </w:rPr>
      </w:pPr>
      <w:r w:rsidRPr="00AB00B9">
        <w:rPr>
          <w:rFonts w:ascii="Times New Roman" w:hAnsi="Times New Roman" w:cs="Times New Roman"/>
          <w:sz w:val="12"/>
          <w:szCs w:val="12"/>
        </w:rPr>
        <w:t>Самарской области</w:t>
      </w:r>
    </w:p>
    <w:p w14:paraId="48666CCD" w14:textId="5A3406B8" w:rsidR="00AB00B9" w:rsidRPr="00AB00B9" w:rsidRDefault="00AB00B9" w:rsidP="00AB00B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апреля 2022 года № 11</w:t>
      </w:r>
    </w:p>
    <w:p w14:paraId="7C4BD062" w14:textId="18F2B50F" w:rsidR="00AB00B9" w:rsidRPr="00AB00B9" w:rsidRDefault="00AB00B9" w:rsidP="00AB00B9">
      <w:pPr>
        <w:spacing w:after="0" w:line="240" w:lineRule="auto"/>
        <w:ind w:firstLine="284"/>
        <w:jc w:val="center"/>
        <w:rPr>
          <w:rFonts w:ascii="Times New Roman" w:hAnsi="Times New Roman" w:cs="Times New Roman"/>
          <w:sz w:val="12"/>
          <w:szCs w:val="12"/>
        </w:rPr>
      </w:pPr>
      <w:r w:rsidRPr="00AB00B9">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AB00B9">
        <w:rPr>
          <w:rFonts w:ascii="Times New Roman" w:hAnsi="Times New Roman" w:cs="Times New Roman"/>
          <w:sz w:val="12"/>
          <w:szCs w:val="12"/>
        </w:rPr>
        <w:t>предложений по проекту правил землепользования и застройки сельского поселения Воротнее муниципального района Сергиевский Самарской области</w:t>
      </w:r>
    </w:p>
    <w:p w14:paraId="03864A99" w14:textId="7CE5CCC9" w:rsidR="00AB00B9" w:rsidRPr="00AB00B9" w:rsidRDefault="00AB00B9" w:rsidP="00AB00B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AB00B9">
        <w:rPr>
          <w:rFonts w:ascii="Times New Roman" w:hAnsi="Times New Roman" w:cs="Times New Roman"/>
          <w:sz w:val="12"/>
          <w:szCs w:val="12"/>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Воротнее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Воротнее муниципального района Сергиевский Самарской </w:t>
      </w:r>
      <w:r w:rsidRPr="00AB00B9">
        <w:rPr>
          <w:rFonts w:ascii="Times New Roman" w:hAnsi="Times New Roman" w:cs="Times New Roman"/>
          <w:sz w:val="12"/>
          <w:szCs w:val="12"/>
        </w:rPr>
        <w:lastRenderedPageBreak/>
        <w:t>области, утвержденные решением Собрания представителей сельского поселения Воротнее муниципального района Сергиевский Самарской области № 28 от 27.12</w:t>
      </w:r>
      <w:proofErr w:type="gramEnd"/>
      <w:r w:rsidRPr="00AB00B9">
        <w:rPr>
          <w:rFonts w:ascii="Times New Roman" w:hAnsi="Times New Roman" w:cs="Times New Roman"/>
          <w:sz w:val="12"/>
          <w:szCs w:val="12"/>
        </w:rPr>
        <w:t>. 2013 года (далее  также –  проект изменений в Правила).</w:t>
      </w:r>
    </w:p>
    <w:p w14:paraId="51E880F6" w14:textId="4D292274" w:rsidR="00AB00B9" w:rsidRPr="00AB00B9" w:rsidRDefault="00AB00B9" w:rsidP="00AB00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B00B9">
        <w:rPr>
          <w:rFonts w:ascii="Times New Roman" w:hAnsi="Times New Roman" w:cs="Times New Roman"/>
          <w:sz w:val="12"/>
          <w:szCs w:val="12"/>
        </w:rPr>
        <w:t>Предложения в письменной форме могут быть представлены лично или направлены почтой по адресу: 446522, Самарская область, Сергиевский район, с. Воротнее, пер. Почтовый,  д. 5.</w:t>
      </w:r>
    </w:p>
    <w:p w14:paraId="5FA82BBE" w14:textId="46A589B4" w:rsidR="00AB00B9" w:rsidRPr="00AB00B9" w:rsidRDefault="00AB00B9" w:rsidP="00AB00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B00B9">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51A2F1B6" w14:textId="48B4AD52" w:rsidR="00AB00B9" w:rsidRPr="00AB00B9" w:rsidRDefault="00AB00B9" w:rsidP="00AB00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B00B9">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731FBD36" w14:textId="387B3BC7" w:rsidR="00AB00B9" w:rsidRPr="00AB00B9" w:rsidRDefault="00AB00B9" w:rsidP="00AB00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B00B9">
        <w:rPr>
          <w:rFonts w:ascii="Times New Roman" w:hAnsi="Times New Roman" w:cs="Times New Roman"/>
          <w:sz w:val="12"/>
          <w:szCs w:val="12"/>
        </w:rPr>
        <w:t>Полученные материалы возврату не подлежат.</w:t>
      </w:r>
    </w:p>
    <w:p w14:paraId="23AAC89D" w14:textId="250C3450" w:rsidR="00AB00B9" w:rsidRPr="00AB00B9" w:rsidRDefault="00AB00B9" w:rsidP="00AB00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B00B9">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Воротнее муниципального района Сергиевский Самарской области.</w:t>
      </w:r>
    </w:p>
    <w:p w14:paraId="49D170DD" w14:textId="6987DB82" w:rsidR="00C04AF4" w:rsidRPr="00C04AF4" w:rsidRDefault="00AB00B9"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AB00B9">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02E3AD26" w14:textId="77777777" w:rsidR="00C04AF4" w:rsidRPr="00C04AF4" w:rsidRDefault="00C04AF4" w:rsidP="00C04AF4">
      <w:pPr>
        <w:spacing w:after="0" w:line="240" w:lineRule="auto"/>
        <w:ind w:firstLine="284"/>
        <w:jc w:val="center"/>
        <w:rPr>
          <w:rFonts w:ascii="Times New Roman" w:hAnsi="Times New Roman" w:cs="Times New Roman"/>
          <w:sz w:val="12"/>
          <w:szCs w:val="12"/>
        </w:rPr>
      </w:pPr>
      <w:r w:rsidRPr="00C04AF4">
        <w:rPr>
          <w:rFonts w:ascii="Times New Roman" w:hAnsi="Times New Roman" w:cs="Times New Roman"/>
          <w:sz w:val="12"/>
          <w:szCs w:val="12"/>
        </w:rPr>
        <w:t>Администрация</w:t>
      </w:r>
    </w:p>
    <w:p w14:paraId="1A00E4AE" w14:textId="40650893" w:rsidR="00C04AF4" w:rsidRPr="00C04AF4" w:rsidRDefault="00C04AF4" w:rsidP="00C04AF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04AF4">
        <w:rPr>
          <w:rFonts w:ascii="Times New Roman" w:hAnsi="Times New Roman" w:cs="Times New Roman"/>
          <w:sz w:val="12"/>
          <w:szCs w:val="12"/>
        </w:rPr>
        <w:t>Елшанка</w:t>
      </w:r>
    </w:p>
    <w:p w14:paraId="686326B6" w14:textId="7F06B7C8" w:rsidR="00C04AF4" w:rsidRPr="00C04AF4" w:rsidRDefault="00C04AF4" w:rsidP="00C04AF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04AF4">
        <w:rPr>
          <w:rFonts w:ascii="Times New Roman" w:hAnsi="Times New Roman" w:cs="Times New Roman"/>
          <w:sz w:val="12"/>
          <w:szCs w:val="12"/>
        </w:rPr>
        <w:t>Сергиевский</w:t>
      </w:r>
    </w:p>
    <w:p w14:paraId="73873C2B" w14:textId="11E6F41B" w:rsidR="00C04AF4" w:rsidRPr="00C04AF4" w:rsidRDefault="00C04AF4" w:rsidP="00C04AF4">
      <w:pPr>
        <w:spacing w:after="0" w:line="240" w:lineRule="auto"/>
        <w:ind w:firstLine="284"/>
        <w:jc w:val="center"/>
        <w:rPr>
          <w:rFonts w:ascii="Times New Roman" w:hAnsi="Times New Roman" w:cs="Times New Roman"/>
          <w:sz w:val="12"/>
          <w:szCs w:val="12"/>
        </w:rPr>
      </w:pPr>
      <w:r w:rsidRPr="00C04AF4">
        <w:rPr>
          <w:rFonts w:ascii="Times New Roman" w:hAnsi="Times New Roman" w:cs="Times New Roman"/>
          <w:sz w:val="12"/>
          <w:szCs w:val="12"/>
        </w:rPr>
        <w:t>Сама</w:t>
      </w:r>
      <w:r>
        <w:rPr>
          <w:rFonts w:ascii="Times New Roman" w:hAnsi="Times New Roman" w:cs="Times New Roman"/>
          <w:sz w:val="12"/>
          <w:szCs w:val="12"/>
        </w:rPr>
        <w:t>рской области</w:t>
      </w:r>
    </w:p>
    <w:p w14:paraId="261C3788" w14:textId="77777777" w:rsidR="00C04AF4" w:rsidRPr="00C04AF4" w:rsidRDefault="00C04AF4" w:rsidP="00C04AF4">
      <w:pPr>
        <w:spacing w:after="0" w:line="240" w:lineRule="auto"/>
        <w:ind w:firstLine="284"/>
        <w:jc w:val="center"/>
        <w:rPr>
          <w:rFonts w:ascii="Times New Roman" w:hAnsi="Times New Roman" w:cs="Times New Roman"/>
          <w:sz w:val="12"/>
          <w:szCs w:val="12"/>
        </w:rPr>
      </w:pPr>
      <w:r w:rsidRPr="00C04AF4">
        <w:rPr>
          <w:rFonts w:ascii="Times New Roman" w:hAnsi="Times New Roman" w:cs="Times New Roman"/>
          <w:sz w:val="12"/>
          <w:szCs w:val="12"/>
        </w:rPr>
        <w:t>ПОСТАНОВЛЕНИЕ</w:t>
      </w:r>
    </w:p>
    <w:p w14:paraId="0BEDFB73" w14:textId="62A3BDAD" w:rsidR="00C04AF4" w:rsidRDefault="00C04AF4" w:rsidP="00C04AF4">
      <w:pPr>
        <w:spacing w:after="0" w:line="240" w:lineRule="auto"/>
        <w:ind w:firstLine="284"/>
        <w:rPr>
          <w:rFonts w:ascii="Times New Roman" w:hAnsi="Times New Roman" w:cs="Times New Roman"/>
          <w:sz w:val="12"/>
          <w:szCs w:val="12"/>
        </w:rPr>
      </w:pPr>
      <w:r w:rsidRPr="00C04AF4">
        <w:rPr>
          <w:rFonts w:ascii="Times New Roman" w:hAnsi="Times New Roman" w:cs="Times New Roman"/>
          <w:sz w:val="12"/>
          <w:szCs w:val="12"/>
        </w:rPr>
        <w:t>«12»  апреля 2022 г.</w:t>
      </w:r>
      <w:r>
        <w:rPr>
          <w:rFonts w:ascii="Times New Roman" w:hAnsi="Times New Roman" w:cs="Times New Roman"/>
          <w:sz w:val="12"/>
          <w:szCs w:val="12"/>
        </w:rPr>
        <w:t xml:space="preserve">                                                                                                                                                                                                      №</w:t>
      </w:r>
      <w:r w:rsidRPr="00C04AF4">
        <w:rPr>
          <w:rFonts w:ascii="Times New Roman" w:hAnsi="Times New Roman" w:cs="Times New Roman"/>
          <w:sz w:val="12"/>
          <w:szCs w:val="12"/>
        </w:rPr>
        <w:t>14</w:t>
      </w:r>
    </w:p>
    <w:p w14:paraId="6AA6C8C5" w14:textId="1BFD04BD" w:rsidR="00C04AF4" w:rsidRPr="00C04AF4" w:rsidRDefault="00C04AF4" w:rsidP="00C04AF4">
      <w:pPr>
        <w:spacing w:after="0" w:line="240" w:lineRule="auto"/>
        <w:ind w:firstLine="284"/>
        <w:jc w:val="center"/>
        <w:rPr>
          <w:rFonts w:ascii="Times New Roman" w:hAnsi="Times New Roman" w:cs="Times New Roman"/>
          <w:sz w:val="12"/>
          <w:szCs w:val="12"/>
        </w:rPr>
      </w:pPr>
      <w:r w:rsidRPr="00C04AF4">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Елшанка муниципального района Сергиевский Самарской области</w:t>
      </w:r>
    </w:p>
    <w:p w14:paraId="1B710CCE" w14:textId="77777777" w:rsidR="00C04AF4" w:rsidRPr="00C04AF4" w:rsidRDefault="00C04AF4" w:rsidP="00C04AF4">
      <w:pPr>
        <w:spacing w:after="0" w:line="240" w:lineRule="auto"/>
        <w:ind w:firstLine="284"/>
        <w:jc w:val="both"/>
        <w:rPr>
          <w:rFonts w:ascii="Times New Roman" w:hAnsi="Times New Roman" w:cs="Times New Roman"/>
          <w:sz w:val="12"/>
          <w:szCs w:val="12"/>
        </w:rPr>
      </w:pPr>
      <w:proofErr w:type="gramStart"/>
      <w:r w:rsidRPr="00C04AF4">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Елшанка муниципального района Сергиевский Самарской области от  11 апреля</w:t>
      </w:r>
      <w:proofErr w:type="gramEnd"/>
      <w:r w:rsidRPr="00C04AF4">
        <w:rPr>
          <w:rFonts w:ascii="Times New Roman" w:hAnsi="Times New Roman" w:cs="Times New Roman"/>
          <w:sz w:val="12"/>
          <w:szCs w:val="12"/>
        </w:rPr>
        <w:t xml:space="preserve"> 2022 года, Администрация сельского поселения Елшанка муниципального района Сергиевский постановляет:</w:t>
      </w:r>
    </w:p>
    <w:p w14:paraId="5B04E924" w14:textId="54AB7976" w:rsidR="00C04AF4" w:rsidRPr="00C04AF4" w:rsidRDefault="00C04AF4" w:rsidP="00C04AF4">
      <w:pPr>
        <w:spacing w:after="0" w:line="240" w:lineRule="auto"/>
        <w:ind w:firstLine="284"/>
        <w:jc w:val="both"/>
        <w:rPr>
          <w:rFonts w:ascii="Times New Roman" w:hAnsi="Times New Roman" w:cs="Times New Roman"/>
          <w:sz w:val="12"/>
          <w:szCs w:val="12"/>
        </w:rPr>
      </w:pPr>
      <w:proofErr w:type="gramStart"/>
      <w:r w:rsidRPr="00C04AF4">
        <w:rPr>
          <w:rFonts w:ascii="Times New Roman" w:hAnsi="Times New Roman" w:cs="Times New Roman"/>
          <w:sz w:val="12"/>
          <w:szCs w:val="12"/>
        </w:rPr>
        <w:t>1.Подготовить проект решения Собрания представителей сельского поселения Елшанка муниципального района Сергиевский Самарской области «О внесении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 № 30 от 27 декабря 2013 года» (далее  –  проект о внесении изменений в Правила).</w:t>
      </w:r>
      <w:proofErr w:type="gramEnd"/>
    </w:p>
    <w:p w14:paraId="6670EDA8" w14:textId="58469056" w:rsidR="00C04AF4" w:rsidRPr="00C04AF4" w:rsidRDefault="00C04AF4"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04AF4">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155A2F3C" w14:textId="20AF87F4" w:rsidR="00C04AF4" w:rsidRPr="00C04AF4" w:rsidRDefault="00C04AF4"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04AF4">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3FD2C52C" w14:textId="4842A446" w:rsidR="00C04AF4" w:rsidRPr="00C04AF4" w:rsidRDefault="00C04AF4"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04AF4">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73E78366" w14:textId="04E17B24" w:rsidR="00C04AF4" w:rsidRPr="00C04AF4" w:rsidRDefault="00C04AF4"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C04AF4">
        <w:rPr>
          <w:rFonts w:ascii="Times New Roman" w:hAnsi="Times New Roman" w:cs="Times New Roman"/>
          <w:sz w:val="12"/>
          <w:szCs w:val="12"/>
        </w:rPr>
        <w:t>Контроль за</w:t>
      </w:r>
      <w:proofErr w:type="gramEnd"/>
      <w:r w:rsidRPr="00C04AF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3A8CE47"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Глава сельского поселения Елшанка</w:t>
      </w:r>
    </w:p>
    <w:p w14:paraId="4DFE34C3"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муниципального района Сергиевский</w:t>
      </w:r>
    </w:p>
    <w:p w14:paraId="321D6442" w14:textId="43EF64EF" w:rsid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C04AF4">
        <w:rPr>
          <w:rFonts w:ascii="Times New Roman" w:hAnsi="Times New Roman" w:cs="Times New Roman"/>
          <w:sz w:val="12"/>
          <w:szCs w:val="12"/>
        </w:rPr>
        <w:t xml:space="preserve">    </w:t>
      </w:r>
    </w:p>
    <w:p w14:paraId="2C3AF4CF" w14:textId="2C9C115E"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 xml:space="preserve">                                   С.В. </w:t>
      </w:r>
      <w:proofErr w:type="spellStart"/>
      <w:r w:rsidRPr="00C04AF4">
        <w:rPr>
          <w:rFonts w:ascii="Times New Roman" w:hAnsi="Times New Roman" w:cs="Times New Roman"/>
          <w:sz w:val="12"/>
          <w:szCs w:val="12"/>
        </w:rPr>
        <w:t>Прокаев</w:t>
      </w:r>
      <w:proofErr w:type="spellEnd"/>
    </w:p>
    <w:p w14:paraId="45305A39" w14:textId="593DC78D" w:rsidR="00C04AF4" w:rsidRPr="00C04AF4" w:rsidRDefault="00C04AF4" w:rsidP="00C04AF4">
      <w:pPr>
        <w:spacing w:after="0" w:line="240" w:lineRule="auto"/>
        <w:jc w:val="right"/>
        <w:rPr>
          <w:rFonts w:ascii="Times New Roman" w:hAnsi="Times New Roman" w:cs="Times New Roman"/>
          <w:sz w:val="12"/>
          <w:szCs w:val="12"/>
        </w:rPr>
      </w:pPr>
    </w:p>
    <w:p w14:paraId="6B0227ED"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Приложение № 1</w:t>
      </w:r>
    </w:p>
    <w:p w14:paraId="4CC2AC87"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к постановлению Администрации</w:t>
      </w:r>
    </w:p>
    <w:p w14:paraId="63619394"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сельского поселения Елшанка</w:t>
      </w:r>
    </w:p>
    <w:p w14:paraId="31677B1E"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муниципального района Сергиевский</w:t>
      </w:r>
    </w:p>
    <w:p w14:paraId="69EB0C61"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Самарской области</w:t>
      </w:r>
    </w:p>
    <w:p w14:paraId="0F1276F1" w14:textId="28839372" w:rsidR="00C04AF4" w:rsidRPr="00C04AF4" w:rsidRDefault="00C04AF4" w:rsidP="00C04AF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14</w:t>
      </w:r>
    </w:p>
    <w:p w14:paraId="3EB06EF0" w14:textId="6E901507" w:rsidR="00C04AF4" w:rsidRDefault="00C04AF4" w:rsidP="00C04AF4">
      <w:pPr>
        <w:spacing w:after="0" w:line="240" w:lineRule="auto"/>
        <w:ind w:firstLine="284"/>
        <w:jc w:val="center"/>
        <w:rPr>
          <w:rFonts w:ascii="Times New Roman" w:hAnsi="Times New Roman" w:cs="Times New Roman"/>
          <w:sz w:val="12"/>
          <w:szCs w:val="12"/>
        </w:rPr>
      </w:pPr>
      <w:r w:rsidRPr="00C04AF4">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Елшанка му</w:t>
      </w:r>
      <w:r>
        <w:rPr>
          <w:rFonts w:ascii="Times New Roman" w:hAnsi="Times New Roman" w:cs="Times New Roman"/>
          <w:sz w:val="12"/>
          <w:szCs w:val="12"/>
        </w:rPr>
        <w:t xml:space="preserve">ниципального района Сергиевский </w:t>
      </w:r>
      <w:r w:rsidRPr="00C04AF4">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C04AF4" w:rsidRPr="00C04AF4" w14:paraId="1292D490" w14:textId="77777777" w:rsidTr="00C04AF4">
        <w:tc>
          <w:tcPr>
            <w:tcW w:w="392" w:type="dxa"/>
            <w:vAlign w:val="center"/>
          </w:tcPr>
          <w:p w14:paraId="087C260D"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w:t>
            </w:r>
          </w:p>
        </w:tc>
        <w:tc>
          <w:tcPr>
            <w:tcW w:w="3340" w:type="dxa"/>
            <w:vAlign w:val="center"/>
          </w:tcPr>
          <w:p w14:paraId="1DCC789F"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Мероприятия</w:t>
            </w:r>
          </w:p>
        </w:tc>
        <w:tc>
          <w:tcPr>
            <w:tcW w:w="2188" w:type="dxa"/>
            <w:vAlign w:val="center"/>
          </w:tcPr>
          <w:p w14:paraId="483C3292"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Исполнитель</w:t>
            </w:r>
          </w:p>
        </w:tc>
        <w:tc>
          <w:tcPr>
            <w:tcW w:w="1809" w:type="dxa"/>
            <w:vAlign w:val="center"/>
          </w:tcPr>
          <w:p w14:paraId="486CD777"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Сроки проведения работ</w:t>
            </w:r>
          </w:p>
        </w:tc>
      </w:tr>
      <w:tr w:rsidR="00C04AF4" w:rsidRPr="00C04AF4" w14:paraId="5DCED692" w14:textId="77777777" w:rsidTr="00C04AF4">
        <w:tc>
          <w:tcPr>
            <w:tcW w:w="392" w:type="dxa"/>
            <w:vAlign w:val="center"/>
          </w:tcPr>
          <w:p w14:paraId="25F1541B"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1.</w:t>
            </w:r>
          </w:p>
        </w:tc>
        <w:tc>
          <w:tcPr>
            <w:tcW w:w="3340" w:type="dxa"/>
            <w:vAlign w:val="center"/>
          </w:tcPr>
          <w:p w14:paraId="363467B3"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Разработка проекта изменений в Правила землепользования и застройки сельского поселения Елшанка муниципального района Сергиевский Самарской области (далее также – проект изменений в правила)</w:t>
            </w:r>
          </w:p>
        </w:tc>
        <w:tc>
          <w:tcPr>
            <w:tcW w:w="2188" w:type="dxa"/>
            <w:vAlign w:val="center"/>
          </w:tcPr>
          <w:p w14:paraId="137B1A58"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Уполномоченный орган Администрации сельского поселения Елшанка муниципального района Сергиевский Самарской области (далее – Администрация сельского поселения Елшанка)</w:t>
            </w:r>
          </w:p>
        </w:tc>
        <w:tc>
          <w:tcPr>
            <w:tcW w:w="1809" w:type="dxa"/>
            <w:vAlign w:val="center"/>
          </w:tcPr>
          <w:p w14:paraId="74AE4D0D"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До 30.06.2022</w:t>
            </w:r>
          </w:p>
        </w:tc>
      </w:tr>
      <w:tr w:rsidR="00C04AF4" w:rsidRPr="00C04AF4" w14:paraId="26AD9DD2" w14:textId="77777777" w:rsidTr="00C04AF4">
        <w:tc>
          <w:tcPr>
            <w:tcW w:w="392" w:type="dxa"/>
            <w:vAlign w:val="center"/>
          </w:tcPr>
          <w:p w14:paraId="630A79C7"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2.</w:t>
            </w:r>
          </w:p>
        </w:tc>
        <w:tc>
          <w:tcPr>
            <w:tcW w:w="3340" w:type="dxa"/>
            <w:vAlign w:val="center"/>
          </w:tcPr>
          <w:p w14:paraId="23EE9FDC"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Елшанка муниципального района Сергиевский Самарской области</w:t>
            </w:r>
          </w:p>
        </w:tc>
        <w:tc>
          <w:tcPr>
            <w:tcW w:w="2188" w:type="dxa"/>
            <w:vAlign w:val="center"/>
          </w:tcPr>
          <w:p w14:paraId="1477893A"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Комиссия по подготовке проекта правил землепользования  и застройки сельского поселения Елшанка муниципального района Сергиевский (далее – Комиссия)</w:t>
            </w:r>
          </w:p>
        </w:tc>
        <w:tc>
          <w:tcPr>
            <w:tcW w:w="1809" w:type="dxa"/>
            <w:vAlign w:val="center"/>
          </w:tcPr>
          <w:p w14:paraId="48D8226D"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C04AF4" w:rsidRPr="00C04AF4" w14:paraId="51FFF222" w14:textId="77777777" w:rsidTr="00C04AF4">
        <w:tc>
          <w:tcPr>
            <w:tcW w:w="392" w:type="dxa"/>
            <w:vAlign w:val="center"/>
          </w:tcPr>
          <w:p w14:paraId="6D8C3C2E"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3.</w:t>
            </w:r>
          </w:p>
        </w:tc>
        <w:tc>
          <w:tcPr>
            <w:tcW w:w="3340" w:type="dxa"/>
            <w:vAlign w:val="center"/>
          </w:tcPr>
          <w:p w14:paraId="37EDA813"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Елшанка муниципального района Сергиевский Самарской области</w:t>
            </w:r>
          </w:p>
        </w:tc>
        <w:tc>
          <w:tcPr>
            <w:tcW w:w="2188" w:type="dxa"/>
            <w:vAlign w:val="center"/>
          </w:tcPr>
          <w:p w14:paraId="3355A204"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Комиссия</w:t>
            </w:r>
          </w:p>
        </w:tc>
        <w:tc>
          <w:tcPr>
            <w:tcW w:w="1809" w:type="dxa"/>
            <w:vAlign w:val="center"/>
          </w:tcPr>
          <w:p w14:paraId="7735475F"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В срок не позднее 10 дней со дня получения проекта правил</w:t>
            </w:r>
          </w:p>
        </w:tc>
      </w:tr>
      <w:tr w:rsidR="00C04AF4" w:rsidRPr="00C04AF4" w14:paraId="160526BE" w14:textId="77777777" w:rsidTr="00C04AF4">
        <w:tc>
          <w:tcPr>
            <w:tcW w:w="392" w:type="dxa"/>
            <w:vAlign w:val="center"/>
          </w:tcPr>
          <w:p w14:paraId="62F8EE79"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4.</w:t>
            </w:r>
          </w:p>
        </w:tc>
        <w:tc>
          <w:tcPr>
            <w:tcW w:w="3340" w:type="dxa"/>
            <w:vAlign w:val="center"/>
          </w:tcPr>
          <w:p w14:paraId="02E175EC"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 xml:space="preserve">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Елшанка </w:t>
            </w:r>
            <w:r w:rsidRPr="00C04AF4">
              <w:rPr>
                <w:rFonts w:ascii="Times New Roman" w:hAnsi="Times New Roman" w:cs="Times New Roman"/>
                <w:sz w:val="12"/>
                <w:szCs w:val="12"/>
              </w:rPr>
              <w:lastRenderedPageBreak/>
              <w:t>муниципального района Сергиевский Самарской области (далее – Глава поселения) или на доработку</w:t>
            </w:r>
          </w:p>
        </w:tc>
        <w:tc>
          <w:tcPr>
            <w:tcW w:w="2188" w:type="dxa"/>
            <w:vAlign w:val="center"/>
          </w:tcPr>
          <w:p w14:paraId="1E7589AC"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Уполномоченный орган Администрации сельского поселения Елшанка муниципального района Сергиевский Самарской области</w:t>
            </w:r>
          </w:p>
        </w:tc>
        <w:tc>
          <w:tcPr>
            <w:tcW w:w="1809" w:type="dxa"/>
            <w:vAlign w:val="center"/>
          </w:tcPr>
          <w:p w14:paraId="1E2F4209"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В срок не позднее 10 дней со дня получения проекта правил</w:t>
            </w:r>
          </w:p>
        </w:tc>
      </w:tr>
      <w:tr w:rsidR="00C04AF4" w:rsidRPr="00C04AF4" w14:paraId="485B10E1" w14:textId="77777777" w:rsidTr="00C04AF4">
        <w:tc>
          <w:tcPr>
            <w:tcW w:w="392" w:type="dxa"/>
            <w:vAlign w:val="center"/>
          </w:tcPr>
          <w:p w14:paraId="5EAC07D6"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5.</w:t>
            </w:r>
          </w:p>
        </w:tc>
        <w:tc>
          <w:tcPr>
            <w:tcW w:w="3340" w:type="dxa"/>
            <w:vAlign w:val="center"/>
          </w:tcPr>
          <w:p w14:paraId="08B57B28"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35425BEA" w14:textId="4FE85A9F"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Глава поселения</w:t>
            </w:r>
          </w:p>
        </w:tc>
        <w:tc>
          <w:tcPr>
            <w:tcW w:w="1809" w:type="dxa"/>
            <w:vAlign w:val="center"/>
          </w:tcPr>
          <w:p w14:paraId="4DCCE431"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Не позднее 10 дней со дня получения проекта</w:t>
            </w:r>
          </w:p>
        </w:tc>
      </w:tr>
      <w:tr w:rsidR="00C04AF4" w:rsidRPr="00C04AF4" w14:paraId="1727D1CD" w14:textId="77777777" w:rsidTr="00C04AF4">
        <w:trPr>
          <w:trHeight w:val="70"/>
        </w:trPr>
        <w:tc>
          <w:tcPr>
            <w:tcW w:w="392" w:type="dxa"/>
            <w:vAlign w:val="center"/>
          </w:tcPr>
          <w:p w14:paraId="68A362D9"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6.</w:t>
            </w:r>
          </w:p>
        </w:tc>
        <w:tc>
          <w:tcPr>
            <w:tcW w:w="3340" w:type="dxa"/>
            <w:vAlign w:val="center"/>
          </w:tcPr>
          <w:p w14:paraId="5F141A3D"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Елшанка муниципального района Сергиевский Самарской области</w:t>
            </w:r>
          </w:p>
        </w:tc>
        <w:tc>
          <w:tcPr>
            <w:tcW w:w="2188" w:type="dxa"/>
            <w:vAlign w:val="center"/>
          </w:tcPr>
          <w:p w14:paraId="213F7638" w14:textId="1FE95FFA"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Глава поселения</w:t>
            </w:r>
          </w:p>
        </w:tc>
        <w:tc>
          <w:tcPr>
            <w:tcW w:w="1809" w:type="dxa"/>
            <w:vAlign w:val="center"/>
          </w:tcPr>
          <w:p w14:paraId="1AA716F1"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С учетом периодичности выпуска газеты</w:t>
            </w:r>
          </w:p>
        </w:tc>
      </w:tr>
      <w:tr w:rsidR="00C04AF4" w:rsidRPr="00C04AF4" w14:paraId="5A5921AD" w14:textId="77777777" w:rsidTr="00C04AF4">
        <w:tc>
          <w:tcPr>
            <w:tcW w:w="392" w:type="dxa"/>
            <w:vAlign w:val="center"/>
          </w:tcPr>
          <w:p w14:paraId="6DA86C6D"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7.</w:t>
            </w:r>
          </w:p>
        </w:tc>
        <w:tc>
          <w:tcPr>
            <w:tcW w:w="3340" w:type="dxa"/>
            <w:vAlign w:val="center"/>
          </w:tcPr>
          <w:p w14:paraId="71549252"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547E5663"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Комиссия</w:t>
            </w:r>
          </w:p>
        </w:tc>
        <w:tc>
          <w:tcPr>
            <w:tcW w:w="1809" w:type="dxa"/>
            <w:vAlign w:val="center"/>
          </w:tcPr>
          <w:p w14:paraId="0DC504E3"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20 дней</w:t>
            </w:r>
          </w:p>
        </w:tc>
      </w:tr>
      <w:tr w:rsidR="00C04AF4" w:rsidRPr="00C04AF4" w14:paraId="4E42D0EF" w14:textId="77777777" w:rsidTr="00C04AF4">
        <w:tc>
          <w:tcPr>
            <w:tcW w:w="392" w:type="dxa"/>
            <w:vAlign w:val="center"/>
          </w:tcPr>
          <w:p w14:paraId="286DBFF1"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8.</w:t>
            </w:r>
          </w:p>
        </w:tc>
        <w:tc>
          <w:tcPr>
            <w:tcW w:w="3340" w:type="dxa"/>
            <w:vAlign w:val="center"/>
          </w:tcPr>
          <w:p w14:paraId="15694F14" w14:textId="5713C7F8"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Елшанка муниципального района Сергиевский  Самарской области для доработки проекта о внесении изменений в правила</w:t>
            </w:r>
          </w:p>
        </w:tc>
        <w:tc>
          <w:tcPr>
            <w:tcW w:w="2188" w:type="dxa"/>
            <w:vAlign w:val="center"/>
          </w:tcPr>
          <w:p w14:paraId="040B7388"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Комиссия</w:t>
            </w:r>
          </w:p>
        </w:tc>
        <w:tc>
          <w:tcPr>
            <w:tcW w:w="1809" w:type="dxa"/>
            <w:vAlign w:val="center"/>
          </w:tcPr>
          <w:p w14:paraId="465BE3E6"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C04AF4" w:rsidRPr="00C04AF4" w14:paraId="61CFDBBB" w14:textId="77777777" w:rsidTr="00C04AF4">
        <w:tc>
          <w:tcPr>
            <w:tcW w:w="392" w:type="dxa"/>
            <w:vAlign w:val="center"/>
          </w:tcPr>
          <w:p w14:paraId="74564D9E"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9.</w:t>
            </w:r>
          </w:p>
        </w:tc>
        <w:tc>
          <w:tcPr>
            <w:tcW w:w="3340" w:type="dxa"/>
            <w:vAlign w:val="center"/>
          </w:tcPr>
          <w:p w14:paraId="2DEC9CB6" w14:textId="2CEB603E"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6944C4C3"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Уполномоченный орган Администрации сельского поселения Елшанка муниципального района Сергиевский Самарской области</w:t>
            </w:r>
          </w:p>
        </w:tc>
        <w:tc>
          <w:tcPr>
            <w:tcW w:w="1809" w:type="dxa"/>
            <w:vAlign w:val="center"/>
          </w:tcPr>
          <w:p w14:paraId="0E3D5418" w14:textId="5CD7FA9F"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Не позднее 10 дней со дня получения проекта о внесении изменений в правила</w:t>
            </w:r>
          </w:p>
        </w:tc>
      </w:tr>
      <w:tr w:rsidR="00C04AF4" w:rsidRPr="00C04AF4" w14:paraId="376B14C7" w14:textId="77777777" w:rsidTr="00C04AF4">
        <w:trPr>
          <w:trHeight w:val="70"/>
        </w:trPr>
        <w:tc>
          <w:tcPr>
            <w:tcW w:w="392" w:type="dxa"/>
            <w:vAlign w:val="center"/>
          </w:tcPr>
          <w:p w14:paraId="7E2D8BEB"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10.</w:t>
            </w:r>
          </w:p>
        </w:tc>
        <w:tc>
          <w:tcPr>
            <w:tcW w:w="3340" w:type="dxa"/>
            <w:vAlign w:val="center"/>
          </w:tcPr>
          <w:p w14:paraId="345DA14B"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Елшанка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07019BE2" w14:textId="64B68644"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Глава поселения</w:t>
            </w:r>
          </w:p>
        </w:tc>
        <w:tc>
          <w:tcPr>
            <w:tcW w:w="1809" w:type="dxa"/>
            <w:vAlign w:val="center"/>
          </w:tcPr>
          <w:p w14:paraId="63C5D436" w14:textId="4949DD1B"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В течение 10 дней со дня предоставления о внесении изменений в правила</w:t>
            </w:r>
          </w:p>
        </w:tc>
      </w:tr>
      <w:tr w:rsidR="00C04AF4" w:rsidRPr="00C04AF4" w14:paraId="365ED13C" w14:textId="77777777" w:rsidTr="00C04AF4">
        <w:tc>
          <w:tcPr>
            <w:tcW w:w="392" w:type="dxa"/>
            <w:vAlign w:val="center"/>
          </w:tcPr>
          <w:p w14:paraId="2208E51F"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11.</w:t>
            </w:r>
          </w:p>
        </w:tc>
        <w:tc>
          <w:tcPr>
            <w:tcW w:w="3340" w:type="dxa"/>
            <w:vAlign w:val="center"/>
          </w:tcPr>
          <w:p w14:paraId="291163A5" w14:textId="6AE3EBA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Елшанка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Елшанка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1B286E76" w14:textId="31B43F0F"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Глава поселения</w:t>
            </w:r>
          </w:p>
        </w:tc>
        <w:tc>
          <w:tcPr>
            <w:tcW w:w="1809" w:type="dxa"/>
            <w:vAlign w:val="center"/>
          </w:tcPr>
          <w:p w14:paraId="79225D36" w14:textId="77777777" w:rsidR="00C04AF4" w:rsidRPr="00C04AF4" w:rsidRDefault="00C04AF4" w:rsidP="00C04AF4">
            <w:pPr>
              <w:spacing w:after="0" w:line="240" w:lineRule="auto"/>
              <w:jc w:val="center"/>
              <w:rPr>
                <w:rFonts w:ascii="Times New Roman" w:hAnsi="Times New Roman" w:cs="Times New Roman"/>
                <w:sz w:val="12"/>
                <w:szCs w:val="12"/>
              </w:rPr>
            </w:pPr>
            <w:r w:rsidRPr="00C04AF4">
              <w:rPr>
                <w:rFonts w:ascii="Times New Roman" w:hAnsi="Times New Roman" w:cs="Times New Roman"/>
                <w:sz w:val="12"/>
                <w:szCs w:val="12"/>
              </w:rPr>
              <w:t>В течение 10 дней со дня утверждения правил</w:t>
            </w:r>
          </w:p>
        </w:tc>
      </w:tr>
    </w:tbl>
    <w:p w14:paraId="5ABC5773" w14:textId="77777777" w:rsidR="00C04AF4" w:rsidRDefault="00C04AF4" w:rsidP="00C04AF4">
      <w:pPr>
        <w:spacing w:after="0" w:line="240" w:lineRule="auto"/>
        <w:ind w:firstLine="284"/>
        <w:jc w:val="center"/>
        <w:rPr>
          <w:rFonts w:ascii="Times New Roman" w:hAnsi="Times New Roman" w:cs="Times New Roman"/>
          <w:sz w:val="12"/>
          <w:szCs w:val="12"/>
        </w:rPr>
      </w:pPr>
    </w:p>
    <w:p w14:paraId="534988D8"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Приложение № 2</w:t>
      </w:r>
    </w:p>
    <w:p w14:paraId="471396F1"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к постановлению Администрации</w:t>
      </w:r>
    </w:p>
    <w:p w14:paraId="55927889"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сельского поселения Елшанка</w:t>
      </w:r>
    </w:p>
    <w:p w14:paraId="6F270991"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муниципального района Сергиевский</w:t>
      </w:r>
    </w:p>
    <w:p w14:paraId="47A6EBCC" w14:textId="77777777" w:rsidR="00C04AF4" w:rsidRPr="00C04AF4" w:rsidRDefault="00C04AF4" w:rsidP="00C04AF4">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Самарской области</w:t>
      </w:r>
    </w:p>
    <w:p w14:paraId="212D768C" w14:textId="08593A78" w:rsidR="00C04AF4" w:rsidRPr="00C04AF4" w:rsidRDefault="00C04AF4" w:rsidP="00C04AF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14</w:t>
      </w:r>
    </w:p>
    <w:p w14:paraId="059AEEBC" w14:textId="6224B0A9" w:rsidR="00C04AF4" w:rsidRPr="00C04AF4" w:rsidRDefault="00C04AF4" w:rsidP="00C04AF4">
      <w:pPr>
        <w:spacing w:after="0" w:line="240" w:lineRule="auto"/>
        <w:ind w:firstLine="284"/>
        <w:jc w:val="center"/>
        <w:rPr>
          <w:rFonts w:ascii="Times New Roman" w:hAnsi="Times New Roman" w:cs="Times New Roman"/>
          <w:sz w:val="12"/>
          <w:szCs w:val="12"/>
        </w:rPr>
      </w:pPr>
      <w:r w:rsidRPr="00C04AF4">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C04AF4">
        <w:rPr>
          <w:rFonts w:ascii="Times New Roman" w:hAnsi="Times New Roman" w:cs="Times New Roman"/>
          <w:sz w:val="12"/>
          <w:szCs w:val="12"/>
        </w:rPr>
        <w:t>предложений по проекту правил землепользования и застройки сельского поселения Елшанка муниципального района Сергиевский Самарской области</w:t>
      </w:r>
    </w:p>
    <w:p w14:paraId="23C552A1" w14:textId="176BD7F4" w:rsidR="00C04AF4" w:rsidRPr="00C04AF4" w:rsidRDefault="00C04AF4" w:rsidP="00C04AF4">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C04AF4">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Елшанка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 № 30 от 27.12</w:t>
      </w:r>
      <w:proofErr w:type="gramEnd"/>
      <w:r w:rsidRPr="00C04AF4">
        <w:rPr>
          <w:rFonts w:ascii="Times New Roman" w:hAnsi="Times New Roman" w:cs="Times New Roman"/>
          <w:sz w:val="12"/>
          <w:szCs w:val="12"/>
        </w:rPr>
        <w:t>. 2013 года (далее  также –  проект изменений в Правила).</w:t>
      </w:r>
    </w:p>
    <w:p w14:paraId="63FFA408" w14:textId="39ABEE95" w:rsidR="00C04AF4" w:rsidRPr="00C04AF4" w:rsidRDefault="00C04AF4"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04AF4">
        <w:rPr>
          <w:rFonts w:ascii="Times New Roman" w:hAnsi="Times New Roman" w:cs="Times New Roman"/>
          <w:sz w:val="12"/>
          <w:szCs w:val="12"/>
        </w:rPr>
        <w:t xml:space="preserve">Предложения в письменной форме могут быть представлены лично или направлены почтой по адресу: 446521, Самарская область, Сергиевский район, </w:t>
      </w:r>
      <w:proofErr w:type="gramStart"/>
      <w:r w:rsidRPr="00C04AF4">
        <w:rPr>
          <w:rFonts w:ascii="Times New Roman" w:hAnsi="Times New Roman" w:cs="Times New Roman"/>
          <w:sz w:val="12"/>
          <w:szCs w:val="12"/>
        </w:rPr>
        <w:t>с</w:t>
      </w:r>
      <w:proofErr w:type="gramEnd"/>
      <w:r w:rsidRPr="00C04AF4">
        <w:rPr>
          <w:rFonts w:ascii="Times New Roman" w:hAnsi="Times New Roman" w:cs="Times New Roman"/>
          <w:sz w:val="12"/>
          <w:szCs w:val="12"/>
        </w:rPr>
        <w:t xml:space="preserve">. </w:t>
      </w:r>
      <w:proofErr w:type="gramStart"/>
      <w:r w:rsidRPr="00C04AF4">
        <w:rPr>
          <w:rFonts w:ascii="Times New Roman" w:hAnsi="Times New Roman" w:cs="Times New Roman"/>
          <w:sz w:val="12"/>
          <w:szCs w:val="12"/>
        </w:rPr>
        <w:t>Елшанка</w:t>
      </w:r>
      <w:proofErr w:type="gramEnd"/>
      <w:r w:rsidRPr="00C04AF4">
        <w:rPr>
          <w:rFonts w:ascii="Times New Roman" w:hAnsi="Times New Roman" w:cs="Times New Roman"/>
          <w:sz w:val="12"/>
          <w:szCs w:val="12"/>
        </w:rPr>
        <w:t>, ул. Кольцова,  д. 4.</w:t>
      </w:r>
    </w:p>
    <w:p w14:paraId="6144B3ED" w14:textId="79E2212D" w:rsidR="00C04AF4" w:rsidRPr="00C04AF4" w:rsidRDefault="00C04AF4"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04AF4">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23B76FF4" w14:textId="1FD8CB19" w:rsidR="00C04AF4" w:rsidRPr="00C04AF4" w:rsidRDefault="00C04AF4"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04AF4">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4F4EA9D9" w14:textId="6706B6A2" w:rsidR="00C04AF4" w:rsidRPr="00C04AF4" w:rsidRDefault="00C04AF4"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04AF4">
        <w:rPr>
          <w:rFonts w:ascii="Times New Roman" w:hAnsi="Times New Roman" w:cs="Times New Roman"/>
          <w:sz w:val="12"/>
          <w:szCs w:val="12"/>
        </w:rPr>
        <w:t>Полученные материалы возврату не подлежат.</w:t>
      </w:r>
    </w:p>
    <w:p w14:paraId="17D6CB3E" w14:textId="21342DDE" w:rsidR="00C04AF4" w:rsidRPr="00C04AF4" w:rsidRDefault="00C04AF4"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C04AF4">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Елшанка  муниципального района Сергиевский Самарской области.</w:t>
      </w:r>
    </w:p>
    <w:p w14:paraId="263FC219" w14:textId="77ED487C" w:rsidR="00C04AF4" w:rsidRDefault="00C04AF4"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C04AF4">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18272DB2" w14:textId="77777777" w:rsidR="00C04AF4" w:rsidRPr="00C04AF4" w:rsidRDefault="00C04AF4" w:rsidP="00C04AF4">
      <w:pPr>
        <w:spacing w:after="0" w:line="240" w:lineRule="auto"/>
        <w:ind w:firstLine="284"/>
        <w:jc w:val="center"/>
        <w:rPr>
          <w:rFonts w:ascii="Times New Roman" w:hAnsi="Times New Roman" w:cs="Times New Roman"/>
          <w:sz w:val="12"/>
          <w:szCs w:val="12"/>
        </w:rPr>
      </w:pPr>
      <w:r w:rsidRPr="00C04AF4">
        <w:rPr>
          <w:rFonts w:ascii="Times New Roman" w:hAnsi="Times New Roman" w:cs="Times New Roman"/>
          <w:sz w:val="12"/>
          <w:szCs w:val="12"/>
        </w:rPr>
        <w:t>Администрация</w:t>
      </w:r>
    </w:p>
    <w:p w14:paraId="4AE29A7A" w14:textId="411C9E19" w:rsidR="00C04AF4" w:rsidRPr="00C04AF4" w:rsidRDefault="00C04AF4" w:rsidP="00C04AF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04AF4">
        <w:rPr>
          <w:rFonts w:ascii="Times New Roman" w:hAnsi="Times New Roman" w:cs="Times New Roman"/>
          <w:sz w:val="12"/>
          <w:szCs w:val="12"/>
        </w:rPr>
        <w:t>Захаркино</w:t>
      </w:r>
    </w:p>
    <w:p w14:paraId="1264568F" w14:textId="01E9F45C" w:rsidR="00C04AF4" w:rsidRPr="00C04AF4" w:rsidRDefault="00C04AF4" w:rsidP="00C04AF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04AF4">
        <w:rPr>
          <w:rFonts w:ascii="Times New Roman" w:hAnsi="Times New Roman" w:cs="Times New Roman"/>
          <w:sz w:val="12"/>
          <w:szCs w:val="12"/>
        </w:rPr>
        <w:t>Сергиевский</w:t>
      </w:r>
    </w:p>
    <w:p w14:paraId="397A3E8F" w14:textId="075027A5" w:rsidR="00C04AF4" w:rsidRPr="00C04AF4" w:rsidRDefault="00C04AF4" w:rsidP="00C04AF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E122544" w14:textId="290D9D97" w:rsidR="00C04AF4" w:rsidRPr="00C04AF4" w:rsidRDefault="00C04AF4" w:rsidP="00C04AF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935D39A" w14:textId="1A3407A3" w:rsidR="00C04AF4" w:rsidRDefault="00C04AF4" w:rsidP="00C04AF4">
      <w:pPr>
        <w:spacing w:after="0" w:line="240" w:lineRule="auto"/>
        <w:ind w:firstLine="284"/>
        <w:rPr>
          <w:rFonts w:ascii="Times New Roman" w:hAnsi="Times New Roman" w:cs="Times New Roman"/>
          <w:sz w:val="12"/>
          <w:szCs w:val="12"/>
        </w:rPr>
      </w:pPr>
      <w:r w:rsidRPr="00C04AF4">
        <w:rPr>
          <w:rFonts w:ascii="Times New Roman" w:hAnsi="Times New Roman" w:cs="Times New Roman"/>
          <w:sz w:val="12"/>
          <w:szCs w:val="12"/>
        </w:rPr>
        <w:t>«12» апреля 2022 г.</w:t>
      </w:r>
      <w:r>
        <w:rPr>
          <w:rFonts w:ascii="Times New Roman" w:hAnsi="Times New Roman" w:cs="Times New Roman"/>
          <w:sz w:val="12"/>
          <w:szCs w:val="12"/>
        </w:rPr>
        <w:t xml:space="preserve">                                                                                                                                                                                                       №</w:t>
      </w:r>
      <w:r w:rsidRPr="00C04AF4">
        <w:rPr>
          <w:rFonts w:ascii="Times New Roman" w:hAnsi="Times New Roman" w:cs="Times New Roman"/>
          <w:sz w:val="12"/>
          <w:szCs w:val="12"/>
        </w:rPr>
        <w:t>13</w:t>
      </w:r>
    </w:p>
    <w:p w14:paraId="2E3443E3" w14:textId="1FB33F0C" w:rsidR="00C04AF4" w:rsidRPr="00C04AF4" w:rsidRDefault="00C04AF4" w:rsidP="00562141">
      <w:pPr>
        <w:spacing w:after="0" w:line="240" w:lineRule="auto"/>
        <w:ind w:firstLine="284"/>
        <w:jc w:val="center"/>
        <w:rPr>
          <w:rFonts w:ascii="Times New Roman" w:hAnsi="Times New Roman" w:cs="Times New Roman"/>
          <w:sz w:val="12"/>
          <w:szCs w:val="12"/>
        </w:rPr>
      </w:pPr>
      <w:r w:rsidRPr="00C04AF4">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Захаркино муниципального района Сергиевский Самарской области</w:t>
      </w:r>
    </w:p>
    <w:p w14:paraId="261D2353" w14:textId="77777777" w:rsidR="00C04AF4" w:rsidRPr="00C04AF4" w:rsidRDefault="00C04AF4" w:rsidP="00C04AF4">
      <w:pPr>
        <w:spacing w:after="0" w:line="240" w:lineRule="auto"/>
        <w:ind w:firstLine="284"/>
        <w:jc w:val="both"/>
        <w:rPr>
          <w:rFonts w:ascii="Times New Roman" w:hAnsi="Times New Roman" w:cs="Times New Roman"/>
          <w:sz w:val="12"/>
          <w:szCs w:val="12"/>
        </w:rPr>
      </w:pPr>
      <w:proofErr w:type="gramStart"/>
      <w:r w:rsidRPr="00C04AF4">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Захаркино муниципального района Сергиевский Самарской области от  11 апреля</w:t>
      </w:r>
      <w:proofErr w:type="gramEnd"/>
      <w:r w:rsidRPr="00C04AF4">
        <w:rPr>
          <w:rFonts w:ascii="Times New Roman" w:hAnsi="Times New Roman" w:cs="Times New Roman"/>
          <w:sz w:val="12"/>
          <w:szCs w:val="12"/>
        </w:rPr>
        <w:t xml:space="preserve"> 2022 года, Администрация сельского поселения Захаркино муниципального района Сергиевский постановляет:</w:t>
      </w:r>
    </w:p>
    <w:p w14:paraId="46E0E20C" w14:textId="5444D27A" w:rsidR="00C04AF4" w:rsidRPr="00C04AF4" w:rsidRDefault="00562141" w:rsidP="00C04AF4">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lastRenderedPageBreak/>
        <w:t>1.</w:t>
      </w:r>
      <w:r w:rsidR="00C04AF4" w:rsidRPr="00C04AF4">
        <w:rPr>
          <w:rFonts w:ascii="Times New Roman" w:hAnsi="Times New Roman" w:cs="Times New Roman"/>
          <w:sz w:val="12"/>
          <w:szCs w:val="12"/>
        </w:rPr>
        <w:t>Подготовить проект решения Собрания представителей сельского поселения Захаркино муниципального района Сергиевский Самарской области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 28 от 27 декабря 2013 года» (далее  –  проект о внесении изменений в Правила).</w:t>
      </w:r>
      <w:proofErr w:type="gramEnd"/>
    </w:p>
    <w:p w14:paraId="3C4CB75B" w14:textId="3D5E5D19" w:rsidR="00C04AF4" w:rsidRPr="00C04AF4" w:rsidRDefault="00562141"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04AF4" w:rsidRPr="00C04AF4">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66230575" w14:textId="7447DE45" w:rsidR="00C04AF4" w:rsidRPr="00C04AF4" w:rsidRDefault="00562141"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3.Установить порядок</w:t>
      </w:r>
      <w:r w:rsidR="00C04AF4" w:rsidRPr="00C04AF4">
        <w:rPr>
          <w:rFonts w:ascii="Times New Roman" w:hAnsi="Times New Roman" w:cs="Times New Roman"/>
          <w:sz w:val="12"/>
          <w:szCs w:val="12"/>
        </w:rPr>
        <w:t xml:space="preserve"> направления</w:t>
      </w:r>
      <w:r>
        <w:rPr>
          <w:rFonts w:ascii="Times New Roman" w:hAnsi="Times New Roman" w:cs="Times New Roman"/>
          <w:sz w:val="12"/>
          <w:szCs w:val="12"/>
        </w:rPr>
        <w:t xml:space="preserve"> заинтересованными лицами </w:t>
      </w:r>
      <w:r w:rsidR="00C04AF4" w:rsidRPr="00C04AF4">
        <w:rPr>
          <w:rFonts w:ascii="Times New Roman" w:hAnsi="Times New Roman" w:cs="Times New Roman"/>
          <w:sz w:val="12"/>
          <w:szCs w:val="12"/>
        </w:rPr>
        <w:t>предложений по подготовке проекта изменений в Правила, согласно Приложению № 2 к настоящему Постановлению.</w:t>
      </w:r>
    </w:p>
    <w:p w14:paraId="68954CD1" w14:textId="66967146" w:rsidR="00C04AF4" w:rsidRPr="00C04AF4" w:rsidRDefault="00562141" w:rsidP="00C04A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C04AF4" w:rsidRPr="00C04AF4">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44168142" w14:textId="5A546B35" w:rsidR="00C04AF4" w:rsidRPr="00C04AF4"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00C04AF4" w:rsidRPr="00C04AF4">
        <w:rPr>
          <w:rFonts w:ascii="Times New Roman" w:hAnsi="Times New Roman" w:cs="Times New Roman"/>
          <w:sz w:val="12"/>
          <w:szCs w:val="12"/>
        </w:rPr>
        <w:t>Контроль за</w:t>
      </w:r>
      <w:proofErr w:type="gramEnd"/>
      <w:r w:rsidR="00C04AF4" w:rsidRPr="00C04AF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E69AB00" w14:textId="77777777" w:rsidR="00C04AF4" w:rsidRPr="00C04AF4" w:rsidRDefault="00C04AF4" w:rsidP="00562141">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Глава сельского поселения Захаркино</w:t>
      </w:r>
    </w:p>
    <w:p w14:paraId="26D1F9AA" w14:textId="77777777" w:rsidR="00C04AF4" w:rsidRPr="00C04AF4" w:rsidRDefault="00C04AF4" w:rsidP="00562141">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муниципального района Сергиевский</w:t>
      </w:r>
    </w:p>
    <w:p w14:paraId="1B24169C" w14:textId="0EFCEAA6" w:rsidR="00562141" w:rsidRDefault="00C04AF4" w:rsidP="00562141">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 xml:space="preserve">Самарской </w:t>
      </w:r>
      <w:r w:rsidR="00562141">
        <w:rPr>
          <w:rFonts w:ascii="Times New Roman" w:hAnsi="Times New Roman" w:cs="Times New Roman"/>
          <w:sz w:val="12"/>
          <w:szCs w:val="12"/>
        </w:rPr>
        <w:t xml:space="preserve">области                      </w:t>
      </w:r>
    </w:p>
    <w:p w14:paraId="6063C05A" w14:textId="5284246E" w:rsidR="00C04AF4" w:rsidRPr="00C04AF4" w:rsidRDefault="00C04AF4" w:rsidP="00562141">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 xml:space="preserve">                          </w:t>
      </w:r>
      <w:proofErr w:type="spellStart"/>
      <w:r w:rsidRPr="00C04AF4">
        <w:rPr>
          <w:rFonts w:ascii="Times New Roman" w:hAnsi="Times New Roman" w:cs="Times New Roman"/>
          <w:sz w:val="12"/>
          <w:szCs w:val="12"/>
        </w:rPr>
        <w:t>А.В.Веденин</w:t>
      </w:r>
      <w:proofErr w:type="spellEnd"/>
    </w:p>
    <w:p w14:paraId="742B8207" w14:textId="73A1A42C" w:rsidR="00C04AF4" w:rsidRPr="00C04AF4" w:rsidRDefault="00C04AF4" w:rsidP="00562141">
      <w:pPr>
        <w:spacing w:after="0" w:line="240" w:lineRule="auto"/>
        <w:jc w:val="right"/>
        <w:rPr>
          <w:rFonts w:ascii="Times New Roman" w:hAnsi="Times New Roman" w:cs="Times New Roman"/>
          <w:sz w:val="12"/>
          <w:szCs w:val="12"/>
        </w:rPr>
      </w:pPr>
    </w:p>
    <w:p w14:paraId="4428385C" w14:textId="77777777" w:rsidR="00C04AF4" w:rsidRPr="00C04AF4" w:rsidRDefault="00C04AF4" w:rsidP="00562141">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Приложение № 1</w:t>
      </w:r>
    </w:p>
    <w:p w14:paraId="5606F7F7" w14:textId="77777777" w:rsidR="00C04AF4" w:rsidRPr="00C04AF4" w:rsidRDefault="00C04AF4" w:rsidP="00562141">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к постановлению Администрации</w:t>
      </w:r>
    </w:p>
    <w:p w14:paraId="646390B3" w14:textId="77777777" w:rsidR="00C04AF4" w:rsidRPr="00C04AF4" w:rsidRDefault="00C04AF4" w:rsidP="00562141">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сельского поселения Захаркино</w:t>
      </w:r>
    </w:p>
    <w:p w14:paraId="5AB3184A" w14:textId="77777777" w:rsidR="00C04AF4" w:rsidRPr="00C04AF4" w:rsidRDefault="00C04AF4" w:rsidP="00562141">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муниципального района Сергиевский</w:t>
      </w:r>
    </w:p>
    <w:p w14:paraId="23B7B2FD" w14:textId="77777777" w:rsidR="00C04AF4" w:rsidRPr="00C04AF4" w:rsidRDefault="00C04AF4" w:rsidP="00562141">
      <w:pPr>
        <w:spacing w:after="0" w:line="240" w:lineRule="auto"/>
        <w:ind w:firstLine="284"/>
        <w:jc w:val="right"/>
        <w:rPr>
          <w:rFonts w:ascii="Times New Roman" w:hAnsi="Times New Roman" w:cs="Times New Roman"/>
          <w:sz w:val="12"/>
          <w:szCs w:val="12"/>
        </w:rPr>
      </w:pPr>
      <w:r w:rsidRPr="00C04AF4">
        <w:rPr>
          <w:rFonts w:ascii="Times New Roman" w:hAnsi="Times New Roman" w:cs="Times New Roman"/>
          <w:sz w:val="12"/>
          <w:szCs w:val="12"/>
        </w:rPr>
        <w:t>Самарской области</w:t>
      </w:r>
    </w:p>
    <w:p w14:paraId="04E5FAFF" w14:textId="526BEA34" w:rsidR="00C04AF4" w:rsidRPr="00C04AF4" w:rsidRDefault="00562141" w:rsidP="0056214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13</w:t>
      </w:r>
    </w:p>
    <w:p w14:paraId="5915C983" w14:textId="5F86D37A" w:rsidR="00C04AF4" w:rsidRDefault="00C04AF4" w:rsidP="00562141">
      <w:pPr>
        <w:spacing w:after="0" w:line="240" w:lineRule="auto"/>
        <w:ind w:firstLine="284"/>
        <w:jc w:val="center"/>
        <w:rPr>
          <w:rFonts w:ascii="Times New Roman" w:hAnsi="Times New Roman" w:cs="Times New Roman"/>
          <w:sz w:val="12"/>
          <w:szCs w:val="12"/>
        </w:rPr>
      </w:pPr>
      <w:r w:rsidRPr="00C04AF4">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Захаркино му</w:t>
      </w:r>
      <w:r w:rsidR="00562141">
        <w:rPr>
          <w:rFonts w:ascii="Times New Roman" w:hAnsi="Times New Roman" w:cs="Times New Roman"/>
          <w:sz w:val="12"/>
          <w:szCs w:val="12"/>
        </w:rPr>
        <w:t xml:space="preserve">ниципального района Сергиевский </w:t>
      </w:r>
      <w:r w:rsidRPr="00C04AF4">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562141" w:rsidRPr="00562141" w14:paraId="2CE9469F" w14:textId="77777777" w:rsidTr="00562141">
        <w:tc>
          <w:tcPr>
            <w:tcW w:w="392" w:type="dxa"/>
            <w:vAlign w:val="center"/>
          </w:tcPr>
          <w:p w14:paraId="038E28DB"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w:t>
            </w:r>
          </w:p>
        </w:tc>
        <w:tc>
          <w:tcPr>
            <w:tcW w:w="3340" w:type="dxa"/>
            <w:vAlign w:val="center"/>
          </w:tcPr>
          <w:p w14:paraId="7FC1FC06"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Мероприятия</w:t>
            </w:r>
          </w:p>
        </w:tc>
        <w:tc>
          <w:tcPr>
            <w:tcW w:w="2188" w:type="dxa"/>
            <w:vAlign w:val="center"/>
          </w:tcPr>
          <w:p w14:paraId="4FEE614C"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Исполнитель</w:t>
            </w:r>
          </w:p>
        </w:tc>
        <w:tc>
          <w:tcPr>
            <w:tcW w:w="1809" w:type="dxa"/>
            <w:vAlign w:val="center"/>
          </w:tcPr>
          <w:p w14:paraId="071788D7"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Сроки проведения работ</w:t>
            </w:r>
          </w:p>
        </w:tc>
      </w:tr>
      <w:tr w:rsidR="00562141" w:rsidRPr="00562141" w14:paraId="01EA8B23" w14:textId="77777777" w:rsidTr="00562141">
        <w:tc>
          <w:tcPr>
            <w:tcW w:w="392" w:type="dxa"/>
            <w:vAlign w:val="center"/>
          </w:tcPr>
          <w:p w14:paraId="0C47032D"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1.</w:t>
            </w:r>
          </w:p>
        </w:tc>
        <w:tc>
          <w:tcPr>
            <w:tcW w:w="3340" w:type="dxa"/>
            <w:vAlign w:val="center"/>
          </w:tcPr>
          <w:p w14:paraId="1B519EC8"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Разработка проекта изменений в Правила землепользования и застройки сельского поселения Захаркино муниципального района Сергиевский Самарской области (далее также – проект изменений в правила)</w:t>
            </w:r>
          </w:p>
        </w:tc>
        <w:tc>
          <w:tcPr>
            <w:tcW w:w="2188" w:type="dxa"/>
            <w:vAlign w:val="center"/>
          </w:tcPr>
          <w:p w14:paraId="2545126F"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Уполномоченный орган Администрации сельского поселения Захаркино муниципального района Сергиевский Самарской области (далее – Администрация сельского поселения Захаркино)</w:t>
            </w:r>
          </w:p>
        </w:tc>
        <w:tc>
          <w:tcPr>
            <w:tcW w:w="1809" w:type="dxa"/>
            <w:vAlign w:val="center"/>
          </w:tcPr>
          <w:p w14:paraId="65E0F381"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До 30.06.2022</w:t>
            </w:r>
          </w:p>
        </w:tc>
      </w:tr>
      <w:tr w:rsidR="00562141" w:rsidRPr="00562141" w14:paraId="26E5B832" w14:textId="77777777" w:rsidTr="00562141">
        <w:tc>
          <w:tcPr>
            <w:tcW w:w="392" w:type="dxa"/>
            <w:vAlign w:val="center"/>
          </w:tcPr>
          <w:p w14:paraId="1DE86714"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2.</w:t>
            </w:r>
          </w:p>
        </w:tc>
        <w:tc>
          <w:tcPr>
            <w:tcW w:w="3340" w:type="dxa"/>
            <w:vAlign w:val="center"/>
          </w:tcPr>
          <w:p w14:paraId="77C727EE"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Захаркино муниципального района Сергиевский Самарской области</w:t>
            </w:r>
          </w:p>
        </w:tc>
        <w:tc>
          <w:tcPr>
            <w:tcW w:w="2188" w:type="dxa"/>
            <w:vAlign w:val="center"/>
          </w:tcPr>
          <w:p w14:paraId="2E53D91D"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Комиссия по подготовке проекта правил землепользования  и застройки сельского поселения Захаркино муниципального района Сергиевский (далее – Комиссия)</w:t>
            </w:r>
          </w:p>
        </w:tc>
        <w:tc>
          <w:tcPr>
            <w:tcW w:w="1809" w:type="dxa"/>
            <w:vAlign w:val="center"/>
          </w:tcPr>
          <w:p w14:paraId="61BCE68E"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562141" w:rsidRPr="00562141" w14:paraId="0CA5FCF9" w14:textId="77777777" w:rsidTr="00562141">
        <w:tc>
          <w:tcPr>
            <w:tcW w:w="392" w:type="dxa"/>
            <w:vAlign w:val="center"/>
          </w:tcPr>
          <w:p w14:paraId="55D80B23"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3.</w:t>
            </w:r>
          </w:p>
        </w:tc>
        <w:tc>
          <w:tcPr>
            <w:tcW w:w="3340" w:type="dxa"/>
            <w:vAlign w:val="center"/>
          </w:tcPr>
          <w:p w14:paraId="5C3027A9"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Захаркино муниципального района Сергиевский Самарской области</w:t>
            </w:r>
          </w:p>
        </w:tc>
        <w:tc>
          <w:tcPr>
            <w:tcW w:w="2188" w:type="dxa"/>
            <w:vAlign w:val="center"/>
          </w:tcPr>
          <w:p w14:paraId="3E6E7874"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Комиссия</w:t>
            </w:r>
          </w:p>
        </w:tc>
        <w:tc>
          <w:tcPr>
            <w:tcW w:w="1809" w:type="dxa"/>
            <w:vAlign w:val="center"/>
          </w:tcPr>
          <w:p w14:paraId="2F0FCFDC"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В срок не позднее 10 дней со дня получения проекта правил</w:t>
            </w:r>
          </w:p>
        </w:tc>
      </w:tr>
      <w:tr w:rsidR="00562141" w:rsidRPr="00562141" w14:paraId="548C6343" w14:textId="77777777" w:rsidTr="00562141">
        <w:tc>
          <w:tcPr>
            <w:tcW w:w="392" w:type="dxa"/>
            <w:vAlign w:val="center"/>
          </w:tcPr>
          <w:p w14:paraId="56E68BF6"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4.</w:t>
            </w:r>
          </w:p>
        </w:tc>
        <w:tc>
          <w:tcPr>
            <w:tcW w:w="3340" w:type="dxa"/>
            <w:vAlign w:val="center"/>
          </w:tcPr>
          <w:p w14:paraId="65943C59"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Захаркино муниципального района Сергиевский Самарской области (далее – Глава поселения) или на доработку</w:t>
            </w:r>
          </w:p>
        </w:tc>
        <w:tc>
          <w:tcPr>
            <w:tcW w:w="2188" w:type="dxa"/>
            <w:vAlign w:val="center"/>
          </w:tcPr>
          <w:p w14:paraId="02DC1653"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Уполномоченный орган Администрации сельского поселения Захаркино муниципального района Сергиевский Самарской области</w:t>
            </w:r>
          </w:p>
        </w:tc>
        <w:tc>
          <w:tcPr>
            <w:tcW w:w="1809" w:type="dxa"/>
            <w:vAlign w:val="center"/>
          </w:tcPr>
          <w:p w14:paraId="50512885"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В срок не позднее 10 дней со дня получения проекта правил</w:t>
            </w:r>
          </w:p>
        </w:tc>
      </w:tr>
      <w:tr w:rsidR="00562141" w:rsidRPr="00562141" w14:paraId="620E7575" w14:textId="77777777" w:rsidTr="00562141">
        <w:tc>
          <w:tcPr>
            <w:tcW w:w="392" w:type="dxa"/>
            <w:vAlign w:val="center"/>
          </w:tcPr>
          <w:p w14:paraId="28C8F63B"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5.</w:t>
            </w:r>
          </w:p>
        </w:tc>
        <w:tc>
          <w:tcPr>
            <w:tcW w:w="3340" w:type="dxa"/>
            <w:vAlign w:val="center"/>
          </w:tcPr>
          <w:p w14:paraId="409AF6B2"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13F6EC86" w14:textId="3CDFD9B6"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Глава поселения</w:t>
            </w:r>
          </w:p>
        </w:tc>
        <w:tc>
          <w:tcPr>
            <w:tcW w:w="1809" w:type="dxa"/>
            <w:vAlign w:val="center"/>
          </w:tcPr>
          <w:p w14:paraId="02DC8CB4"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Не позднее 10 дней со дня получения проекта</w:t>
            </w:r>
          </w:p>
        </w:tc>
      </w:tr>
      <w:tr w:rsidR="00562141" w:rsidRPr="00562141" w14:paraId="6B463015" w14:textId="77777777" w:rsidTr="00562141">
        <w:trPr>
          <w:trHeight w:val="70"/>
        </w:trPr>
        <w:tc>
          <w:tcPr>
            <w:tcW w:w="392" w:type="dxa"/>
            <w:vAlign w:val="center"/>
          </w:tcPr>
          <w:p w14:paraId="5FBCFFD1"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6.</w:t>
            </w:r>
          </w:p>
        </w:tc>
        <w:tc>
          <w:tcPr>
            <w:tcW w:w="3340" w:type="dxa"/>
            <w:vAlign w:val="center"/>
          </w:tcPr>
          <w:p w14:paraId="70AEDE7F"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Захаркино муниципального района Сергиевский Самарской области</w:t>
            </w:r>
          </w:p>
        </w:tc>
        <w:tc>
          <w:tcPr>
            <w:tcW w:w="2188" w:type="dxa"/>
            <w:vAlign w:val="center"/>
          </w:tcPr>
          <w:p w14:paraId="7F9AABB7" w14:textId="72AFE89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Глава поселения</w:t>
            </w:r>
          </w:p>
        </w:tc>
        <w:tc>
          <w:tcPr>
            <w:tcW w:w="1809" w:type="dxa"/>
            <w:vAlign w:val="center"/>
          </w:tcPr>
          <w:p w14:paraId="6BBA75CD"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С учетом периодичности выпуска газеты</w:t>
            </w:r>
          </w:p>
        </w:tc>
      </w:tr>
      <w:tr w:rsidR="00562141" w:rsidRPr="00562141" w14:paraId="2562839B" w14:textId="77777777" w:rsidTr="00562141">
        <w:tc>
          <w:tcPr>
            <w:tcW w:w="392" w:type="dxa"/>
            <w:vAlign w:val="center"/>
          </w:tcPr>
          <w:p w14:paraId="7EAF8425"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7.</w:t>
            </w:r>
          </w:p>
        </w:tc>
        <w:tc>
          <w:tcPr>
            <w:tcW w:w="3340" w:type="dxa"/>
            <w:vAlign w:val="center"/>
          </w:tcPr>
          <w:p w14:paraId="2E6D7CA6"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3953B3DD"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Комиссия</w:t>
            </w:r>
          </w:p>
        </w:tc>
        <w:tc>
          <w:tcPr>
            <w:tcW w:w="1809" w:type="dxa"/>
            <w:vAlign w:val="center"/>
          </w:tcPr>
          <w:p w14:paraId="5B27EAAB"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20 дней</w:t>
            </w:r>
          </w:p>
        </w:tc>
      </w:tr>
      <w:tr w:rsidR="00562141" w:rsidRPr="00562141" w14:paraId="5C840834" w14:textId="77777777" w:rsidTr="00562141">
        <w:tc>
          <w:tcPr>
            <w:tcW w:w="392" w:type="dxa"/>
            <w:vAlign w:val="center"/>
          </w:tcPr>
          <w:p w14:paraId="4F5F90D9"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8.</w:t>
            </w:r>
          </w:p>
        </w:tc>
        <w:tc>
          <w:tcPr>
            <w:tcW w:w="3340" w:type="dxa"/>
            <w:vAlign w:val="center"/>
          </w:tcPr>
          <w:p w14:paraId="2044AFDF" w14:textId="617AE203"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Захаркино муниципального района Сергиевский  Самарской области для доработки проекта о внесении изменений в правила</w:t>
            </w:r>
          </w:p>
        </w:tc>
        <w:tc>
          <w:tcPr>
            <w:tcW w:w="2188" w:type="dxa"/>
            <w:vAlign w:val="center"/>
          </w:tcPr>
          <w:p w14:paraId="061BCC17"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Комиссия</w:t>
            </w:r>
          </w:p>
        </w:tc>
        <w:tc>
          <w:tcPr>
            <w:tcW w:w="1809" w:type="dxa"/>
            <w:vAlign w:val="center"/>
          </w:tcPr>
          <w:p w14:paraId="73714C2B"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562141" w:rsidRPr="00562141" w14:paraId="40381B5D" w14:textId="77777777" w:rsidTr="00562141">
        <w:tc>
          <w:tcPr>
            <w:tcW w:w="392" w:type="dxa"/>
            <w:vAlign w:val="center"/>
          </w:tcPr>
          <w:p w14:paraId="503B9306"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9.</w:t>
            </w:r>
          </w:p>
        </w:tc>
        <w:tc>
          <w:tcPr>
            <w:tcW w:w="3340" w:type="dxa"/>
            <w:vAlign w:val="center"/>
          </w:tcPr>
          <w:p w14:paraId="188428BF" w14:textId="423D825A"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211BD984"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Уполномоченный орган Администрации сельского поселения Захаркино муниципального района Сергиевский Самарской области</w:t>
            </w:r>
          </w:p>
        </w:tc>
        <w:tc>
          <w:tcPr>
            <w:tcW w:w="1809" w:type="dxa"/>
            <w:vAlign w:val="center"/>
          </w:tcPr>
          <w:p w14:paraId="44746449" w14:textId="4CBE9ACD"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Не позднее 10 дней со дня получения проекта о внесении изменений в правила</w:t>
            </w:r>
          </w:p>
        </w:tc>
      </w:tr>
      <w:tr w:rsidR="00562141" w:rsidRPr="00562141" w14:paraId="36292BEB" w14:textId="77777777" w:rsidTr="00562141">
        <w:trPr>
          <w:trHeight w:val="70"/>
        </w:trPr>
        <w:tc>
          <w:tcPr>
            <w:tcW w:w="392" w:type="dxa"/>
            <w:vAlign w:val="center"/>
          </w:tcPr>
          <w:p w14:paraId="437E8644"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10.</w:t>
            </w:r>
          </w:p>
        </w:tc>
        <w:tc>
          <w:tcPr>
            <w:tcW w:w="3340" w:type="dxa"/>
            <w:vAlign w:val="center"/>
          </w:tcPr>
          <w:p w14:paraId="67F1C37B"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Захаркино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40E52B49" w14:textId="474577B9"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Глава поселения</w:t>
            </w:r>
          </w:p>
        </w:tc>
        <w:tc>
          <w:tcPr>
            <w:tcW w:w="1809" w:type="dxa"/>
            <w:vAlign w:val="center"/>
          </w:tcPr>
          <w:p w14:paraId="32BA750C" w14:textId="4F0ED876"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В течение 10 дней со дня предоставления о внесении изменений в правила</w:t>
            </w:r>
          </w:p>
        </w:tc>
      </w:tr>
      <w:tr w:rsidR="00562141" w:rsidRPr="00562141" w14:paraId="314B95F5" w14:textId="77777777" w:rsidTr="00562141">
        <w:tc>
          <w:tcPr>
            <w:tcW w:w="392" w:type="dxa"/>
            <w:vAlign w:val="center"/>
          </w:tcPr>
          <w:p w14:paraId="6486B90D"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lastRenderedPageBreak/>
              <w:t>11.</w:t>
            </w:r>
          </w:p>
        </w:tc>
        <w:tc>
          <w:tcPr>
            <w:tcW w:w="3340" w:type="dxa"/>
            <w:vAlign w:val="center"/>
          </w:tcPr>
          <w:p w14:paraId="0E6B9460" w14:textId="2DC2AF19"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Захаркино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Захаркино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5027D495" w14:textId="0793020F"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Глава поселения</w:t>
            </w:r>
          </w:p>
        </w:tc>
        <w:tc>
          <w:tcPr>
            <w:tcW w:w="1809" w:type="dxa"/>
            <w:vAlign w:val="center"/>
          </w:tcPr>
          <w:p w14:paraId="23132A54"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В течение 10 дней со дня утверждения правил</w:t>
            </w:r>
          </w:p>
        </w:tc>
      </w:tr>
    </w:tbl>
    <w:p w14:paraId="1104A289" w14:textId="77777777" w:rsidR="00562141" w:rsidRDefault="00562141" w:rsidP="00562141">
      <w:pPr>
        <w:spacing w:after="0" w:line="240" w:lineRule="auto"/>
        <w:ind w:firstLine="284"/>
        <w:jc w:val="center"/>
        <w:rPr>
          <w:rFonts w:ascii="Times New Roman" w:hAnsi="Times New Roman" w:cs="Times New Roman"/>
          <w:sz w:val="12"/>
          <w:szCs w:val="12"/>
        </w:rPr>
      </w:pPr>
    </w:p>
    <w:p w14:paraId="357C587A"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Приложение № 2</w:t>
      </w:r>
    </w:p>
    <w:p w14:paraId="7E5B083F"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к постановлению Администрации</w:t>
      </w:r>
    </w:p>
    <w:p w14:paraId="0558677B"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сельского поселения Захаркино</w:t>
      </w:r>
    </w:p>
    <w:p w14:paraId="2B868046"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муниципального района Сергиевский</w:t>
      </w:r>
    </w:p>
    <w:p w14:paraId="61F3C5CF"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Самарской области</w:t>
      </w:r>
    </w:p>
    <w:p w14:paraId="5FF881DF"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от  «12» апреля 2022 года № 13</w:t>
      </w:r>
    </w:p>
    <w:p w14:paraId="698858B3" w14:textId="77777777" w:rsidR="00562141" w:rsidRPr="00562141" w:rsidRDefault="00562141" w:rsidP="00562141">
      <w:pPr>
        <w:spacing w:after="0" w:line="240" w:lineRule="auto"/>
        <w:rPr>
          <w:rFonts w:ascii="Times New Roman" w:hAnsi="Times New Roman" w:cs="Times New Roman"/>
          <w:sz w:val="12"/>
          <w:szCs w:val="12"/>
        </w:rPr>
      </w:pPr>
    </w:p>
    <w:p w14:paraId="288139FF" w14:textId="143E1F0E" w:rsidR="00562141" w:rsidRPr="00562141" w:rsidRDefault="00562141" w:rsidP="00562141">
      <w:pPr>
        <w:spacing w:after="0" w:line="240" w:lineRule="auto"/>
        <w:ind w:firstLine="284"/>
        <w:jc w:val="center"/>
        <w:rPr>
          <w:rFonts w:ascii="Times New Roman" w:hAnsi="Times New Roman" w:cs="Times New Roman"/>
          <w:sz w:val="12"/>
          <w:szCs w:val="12"/>
        </w:rPr>
      </w:pPr>
      <w:r w:rsidRPr="00562141">
        <w:rPr>
          <w:rFonts w:ascii="Times New Roman" w:hAnsi="Times New Roman" w:cs="Times New Roman"/>
          <w:sz w:val="12"/>
          <w:szCs w:val="12"/>
        </w:rPr>
        <w:t>Порядок направления заинтересованными лицами предложений по проекту правил землепользования и застройки сельского поселения Захаркино муниципального района Сергиевский Самарской области</w:t>
      </w:r>
    </w:p>
    <w:p w14:paraId="009ABDFD" w14:textId="1E988E32" w:rsidR="00562141" w:rsidRPr="00562141" w:rsidRDefault="00562141" w:rsidP="00562141">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62141">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Захаркино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 28 от 27.12</w:t>
      </w:r>
      <w:proofErr w:type="gramEnd"/>
      <w:r w:rsidRPr="00562141">
        <w:rPr>
          <w:rFonts w:ascii="Times New Roman" w:hAnsi="Times New Roman" w:cs="Times New Roman"/>
          <w:sz w:val="12"/>
          <w:szCs w:val="12"/>
        </w:rPr>
        <w:t>. 2013 года (далее  также –  проект изменений в Правила).</w:t>
      </w:r>
    </w:p>
    <w:p w14:paraId="4B7737ED" w14:textId="57E9084D" w:rsidR="00562141" w:rsidRPr="00562141"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62141">
        <w:rPr>
          <w:rFonts w:ascii="Times New Roman" w:hAnsi="Times New Roman" w:cs="Times New Roman"/>
          <w:sz w:val="12"/>
          <w:szCs w:val="12"/>
        </w:rPr>
        <w:t>Предложения в письменной форме могут быть представлены лично или направлены почтой по адресу: 446557, Самарская область, Сергиевский район, с. Захаркино, ул. Пролетарская,  д. 1.</w:t>
      </w:r>
    </w:p>
    <w:p w14:paraId="37A94E99" w14:textId="50403187" w:rsidR="00562141" w:rsidRPr="00562141"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62141">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75391E2B" w14:textId="449141C4" w:rsidR="00562141" w:rsidRPr="00562141"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62141">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2B47489D" w14:textId="39D40522" w:rsidR="00562141" w:rsidRPr="00562141"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62141">
        <w:rPr>
          <w:rFonts w:ascii="Times New Roman" w:hAnsi="Times New Roman" w:cs="Times New Roman"/>
          <w:sz w:val="12"/>
          <w:szCs w:val="12"/>
        </w:rPr>
        <w:t>Полученные материалы возврату не подлежат.</w:t>
      </w:r>
    </w:p>
    <w:p w14:paraId="68B98593" w14:textId="1BB3CF2B" w:rsidR="00562141" w:rsidRPr="00562141"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562141">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Захаркино муниципального района Сергиевский Самарской области.</w:t>
      </w:r>
    </w:p>
    <w:p w14:paraId="304650BD" w14:textId="0850AC80" w:rsidR="00562141"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562141">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039CB25B" w14:textId="77777777" w:rsidR="00562141" w:rsidRPr="00562141" w:rsidRDefault="00562141" w:rsidP="00562141">
      <w:pPr>
        <w:spacing w:after="0" w:line="240" w:lineRule="auto"/>
        <w:ind w:firstLine="284"/>
        <w:jc w:val="center"/>
        <w:rPr>
          <w:rFonts w:ascii="Times New Roman" w:hAnsi="Times New Roman" w:cs="Times New Roman"/>
          <w:sz w:val="12"/>
          <w:szCs w:val="12"/>
        </w:rPr>
      </w:pPr>
      <w:r w:rsidRPr="00562141">
        <w:rPr>
          <w:rFonts w:ascii="Times New Roman" w:hAnsi="Times New Roman" w:cs="Times New Roman"/>
          <w:sz w:val="12"/>
          <w:szCs w:val="12"/>
        </w:rPr>
        <w:t>Администрация</w:t>
      </w:r>
    </w:p>
    <w:p w14:paraId="2E13CE86" w14:textId="31D97853" w:rsidR="00562141" w:rsidRPr="00562141" w:rsidRDefault="00562141" w:rsidP="005621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62141">
        <w:rPr>
          <w:rFonts w:ascii="Times New Roman" w:hAnsi="Times New Roman" w:cs="Times New Roman"/>
          <w:sz w:val="12"/>
          <w:szCs w:val="12"/>
        </w:rPr>
        <w:t>Калиновка</w:t>
      </w:r>
    </w:p>
    <w:p w14:paraId="552B3539" w14:textId="7EE9C956" w:rsidR="00562141" w:rsidRPr="00562141" w:rsidRDefault="00562141" w:rsidP="005621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62141">
        <w:rPr>
          <w:rFonts w:ascii="Times New Roman" w:hAnsi="Times New Roman" w:cs="Times New Roman"/>
          <w:sz w:val="12"/>
          <w:szCs w:val="12"/>
        </w:rPr>
        <w:t>Сергиевский</w:t>
      </w:r>
    </w:p>
    <w:p w14:paraId="72397616" w14:textId="01536D5B" w:rsidR="00562141" w:rsidRPr="00562141" w:rsidRDefault="00562141" w:rsidP="00562141">
      <w:pPr>
        <w:spacing w:after="0" w:line="240" w:lineRule="auto"/>
        <w:ind w:firstLine="284"/>
        <w:jc w:val="center"/>
        <w:rPr>
          <w:rFonts w:ascii="Times New Roman" w:hAnsi="Times New Roman" w:cs="Times New Roman"/>
          <w:sz w:val="12"/>
          <w:szCs w:val="12"/>
        </w:rPr>
      </w:pPr>
      <w:r w:rsidRPr="00562141">
        <w:rPr>
          <w:rFonts w:ascii="Times New Roman" w:hAnsi="Times New Roman" w:cs="Times New Roman"/>
          <w:sz w:val="12"/>
          <w:szCs w:val="12"/>
        </w:rPr>
        <w:t>Самарской облас</w:t>
      </w:r>
      <w:r>
        <w:rPr>
          <w:rFonts w:ascii="Times New Roman" w:hAnsi="Times New Roman" w:cs="Times New Roman"/>
          <w:sz w:val="12"/>
          <w:szCs w:val="12"/>
        </w:rPr>
        <w:t>ти</w:t>
      </w:r>
    </w:p>
    <w:p w14:paraId="21740C86" w14:textId="77777777" w:rsidR="00562141" w:rsidRPr="00562141" w:rsidRDefault="00562141" w:rsidP="00562141">
      <w:pPr>
        <w:spacing w:after="0" w:line="240" w:lineRule="auto"/>
        <w:ind w:firstLine="284"/>
        <w:jc w:val="center"/>
        <w:rPr>
          <w:rFonts w:ascii="Times New Roman" w:hAnsi="Times New Roman" w:cs="Times New Roman"/>
          <w:sz w:val="12"/>
          <w:szCs w:val="12"/>
        </w:rPr>
      </w:pPr>
      <w:r w:rsidRPr="00562141">
        <w:rPr>
          <w:rFonts w:ascii="Times New Roman" w:hAnsi="Times New Roman" w:cs="Times New Roman"/>
          <w:sz w:val="12"/>
          <w:szCs w:val="12"/>
        </w:rPr>
        <w:t>ПОСТАНОВЛЕНИЕ</w:t>
      </w:r>
    </w:p>
    <w:p w14:paraId="5D93E443" w14:textId="14043144" w:rsidR="00562141" w:rsidRDefault="00562141" w:rsidP="00562141">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 апреля 2022 г.                                                                                                                                                                                                           №</w:t>
      </w:r>
      <w:r w:rsidRPr="00562141">
        <w:rPr>
          <w:rFonts w:ascii="Times New Roman" w:hAnsi="Times New Roman" w:cs="Times New Roman"/>
          <w:sz w:val="12"/>
          <w:szCs w:val="12"/>
        </w:rPr>
        <w:t>13</w:t>
      </w:r>
    </w:p>
    <w:p w14:paraId="4EF79E73" w14:textId="54293239" w:rsidR="00562141" w:rsidRPr="00562141" w:rsidRDefault="00562141" w:rsidP="00562141">
      <w:pPr>
        <w:spacing w:after="0" w:line="240" w:lineRule="auto"/>
        <w:ind w:firstLine="284"/>
        <w:jc w:val="center"/>
        <w:rPr>
          <w:rFonts w:ascii="Times New Roman" w:hAnsi="Times New Roman" w:cs="Times New Roman"/>
          <w:sz w:val="12"/>
          <w:szCs w:val="12"/>
        </w:rPr>
      </w:pPr>
      <w:r w:rsidRPr="00562141">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Калиновка муниципального района Сергиевский Самарской области</w:t>
      </w:r>
    </w:p>
    <w:p w14:paraId="0C869240" w14:textId="77777777" w:rsidR="00562141" w:rsidRPr="00562141" w:rsidRDefault="00562141" w:rsidP="00562141">
      <w:pPr>
        <w:spacing w:after="0" w:line="240" w:lineRule="auto"/>
        <w:ind w:firstLine="284"/>
        <w:jc w:val="both"/>
        <w:rPr>
          <w:rFonts w:ascii="Times New Roman" w:hAnsi="Times New Roman" w:cs="Times New Roman"/>
          <w:sz w:val="12"/>
          <w:szCs w:val="12"/>
        </w:rPr>
      </w:pPr>
      <w:proofErr w:type="gramStart"/>
      <w:r w:rsidRPr="00562141">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Калиновка муниципального района Сергиевский Самарской области от  11 апреля</w:t>
      </w:r>
      <w:proofErr w:type="gramEnd"/>
      <w:r w:rsidRPr="00562141">
        <w:rPr>
          <w:rFonts w:ascii="Times New Roman" w:hAnsi="Times New Roman" w:cs="Times New Roman"/>
          <w:sz w:val="12"/>
          <w:szCs w:val="12"/>
        </w:rPr>
        <w:t xml:space="preserve"> 2022 года, Администрация сельского поселения Калиновка муниципального района Сергиевский постановляет:</w:t>
      </w:r>
    </w:p>
    <w:p w14:paraId="21A54704" w14:textId="6F00B47D" w:rsidR="00562141" w:rsidRPr="00562141" w:rsidRDefault="00562141" w:rsidP="00562141">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62141">
        <w:rPr>
          <w:rFonts w:ascii="Times New Roman" w:hAnsi="Times New Roman" w:cs="Times New Roman"/>
          <w:sz w:val="12"/>
          <w:szCs w:val="12"/>
        </w:rPr>
        <w:t>Подготовить проект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муниципального района Сергиевский Самарской области № 32 от 27 декабря 2013 года» (далее  –  проект о внесении изменений в Правила).</w:t>
      </w:r>
      <w:proofErr w:type="gramEnd"/>
    </w:p>
    <w:p w14:paraId="5CA22CE8" w14:textId="2268EC99" w:rsidR="00562141" w:rsidRPr="00562141"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62141">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54A1B2EC" w14:textId="504A3132" w:rsidR="00562141" w:rsidRPr="00562141"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62141">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5A59DE20" w14:textId="593E62E2" w:rsidR="00562141" w:rsidRPr="00562141"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62141">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0A9C1226" w14:textId="06CEB06B" w:rsidR="00562141" w:rsidRPr="00562141" w:rsidRDefault="00562141" w:rsidP="00562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562141">
        <w:rPr>
          <w:rFonts w:ascii="Times New Roman" w:hAnsi="Times New Roman" w:cs="Times New Roman"/>
          <w:sz w:val="12"/>
          <w:szCs w:val="12"/>
        </w:rPr>
        <w:t>Контроль за</w:t>
      </w:r>
      <w:proofErr w:type="gramEnd"/>
      <w:r w:rsidRPr="0056214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070E9E3"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Глава сельского поселения Калиновка</w:t>
      </w:r>
    </w:p>
    <w:p w14:paraId="26C97824"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муниципального района Сергиевский</w:t>
      </w:r>
    </w:p>
    <w:p w14:paraId="73660C54" w14:textId="0BEEACB2" w:rsid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562141">
        <w:rPr>
          <w:rFonts w:ascii="Times New Roman" w:hAnsi="Times New Roman" w:cs="Times New Roman"/>
          <w:sz w:val="12"/>
          <w:szCs w:val="12"/>
        </w:rPr>
        <w:t xml:space="preserve">            </w:t>
      </w:r>
    </w:p>
    <w:p w14:paraId="1A12CC48" w14:textId="2CF3E2E9"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 xml:space="preserve">                             </w:t>
      </w:r>
      <w:proofErr w:type="spellStart"/>
      <w:r w:rsidRPr="00562141">
        <w:rPr>
          <w:rFonts w:ascii="Times New Roman" w:hAnsi="Times New Roman" w:cs="Times New Roman"/>
          <w:sz w:val="12"/>
          <w:szCs w:val="12"/>
        </w:rPr>
        <w:t>С.В.Беспалов</w:t>
      </w:r>
      <w:proofErr w:type="spellEnd"/>
    </w:p>
    <w:p w14:paraId="7C910DE8" w14:textId="45FC195E" w:rsidR="00562141" w:rsidRPr="00562141" w:rsidRDefault="00562141" w:rsidP="00562141">
      <w:pPr>
        <w:spacing w:after="0" w:line="240" w:lineRule="auto"/>
        <w:jc w:val="right"/>
        <w:rPr>
          <w:rFonts w:ascii="Times New Roman" w:hAnsi="Times New Roman" w:cs="Times New Roman"/>
          <w:sz w:val="12"/>
          <w:szCs w:val="12"/>
        </w:rPr>
      </w:pPr>
    </w:p>
    <w:p w14:paraId="63CF8965"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Приложение № 1</w:t>
      </w:r>
    </w:p>
    <w:p w14:paraId="2BD6DB4F"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к постановлению Администрации</w:t>
      </w:r>
    </w:p>
    <w:p w14:paraId="6CA82396"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сельского поселения Калиновка</w:t>
      </w:r>
    </w:p>
    <w:p w14:paraId="096A330C"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муниципального района Сергиевский</w:t>
      </w:r>
    </w:p>
    <w:p w14:paraId="4A350915" w14:textId="77777777" w:rsidR="00562141" w:rsidRPr="00562141" w:rsidRDefault="00562141" w:rsidP="00562141">
      <w:pPr>
        <w:spacing w:after="0" w:line="240" w:lineRule="auto"/>
        <w:ind w:firstLine="284"/>
        <w:jc w:val="right"/>
        <w:rPr>
          <w:rFonts w:ascii="Times New Roman" w:hAnsi="Times New Roman" w:cs="Times New Roman"/>
          <w:sz w:val="12"/>
          <w:szCs w:val="12"/>
        </w:rPr>
      </w:pPr>
      <w:r w:rsidRPr="00562141">
        <w:rPr>
          <w:rFonts w:ascii="Times New Roman" w:hAnsi="Times New Roman" w:cs="Times New Roman"/>
          <w:sz w:val="12"/>
          <w:szCs w:val="12"/>
        </w:rPr>
        <w:t>Самарской области</w:t>
      </w:r>
    </w:p>
    <w:p w14:paraId="43E0F3F0" w14:textId="5E63E069" w:rsidR="00562141" w:rsidRPr="00562141" w:rsidRDefault="00562141" w:rsidP="0056214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13</w:t>
      </w:r>
    </w:p>
    <w:p w14:paraId="7FE2C867" w14:textId="2C4C8CE9" w:rsidR="00562141" w:rsidRDefault="00562141" w:rsidP="00562141">
      <w:pPr>
        <w:spacing w:after="0" w:line="240" w:lineRule="auto"/>
        <w:ind w:firstLine="284"/>
        <w:jc w:val="center"/>
        <w:rPr>
          <w:rFonts w:ascii="Times New Roman" w:hAnsi="Times New Roman" w:cs="Times New Roman"/>
          <w:sz w:val="12"/>
          <w:szCs w:val="12"/>
        </w:rPr>
      </w:pPr>
      <w:r w:rsidRPr="00562141">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Калиновка муниципального района Сергиевский</w:t>
      </w:r>
      <w:r>
        <w:rPr>
          <w:rFonts w:ascii="Times New Roman" w:hAnsi="Times New Roman" w:cs="Times New Roman"/>
          <w:sz w:val="12"/>
          <w:szCs w:val="12"/>
        </w:rPr>
        <w:t xml:space="preserve"> </w:t>
      </w:r>
      <w:r w:rsidRPr="00562141">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562141" w:rsidRPr="00562141" w14:paraId="036702E3" w14:textId="77777777" w:rsidTr="00562141">
        <w:tc>
          <w:tcPr>
            <w:tcW w:w="392" w:type="dxa"/>
            <w:vAlign w:val="center"/>
          </w:tcPr>
          <w:p w14:paraId="79C3E652"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w:t>
            </w:r>
          </w:p>
        </w:tc>
        <w:tc>
          <w:tcPr>
            <w:tcW w:w="3340" w:type="dxa"/>
            <w:vAlign w:val="center"/>
          </w:tcPr>
          <w:p w14:paraId="6B67BEBD"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Мероприятия</w:t>
            </w:r>
          </w:p>
        </w:tc>
        <w:tc>
          <w:tcPr>
            <w:tcW w:w="2188" w:type="dxa"/>
            <w:vAlign w:val="center"/>
          </w:tcPr>
          <w:p w14:paraId="060D48AF"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Исполнитель</w:t>
            </w:r>
          </w:p>
        </w:tc>
        <w:tc>
          <w:tcPr>
            <w:tcW w:w="1809" w:type="dxa"/>
            <w:vAlign w:val="center"/>
          </w:tcPr>
          <w:p w14:paraId="46AA03F7"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Сроки проведения работ</w:t>
            </w:r>
          </w:p>
        </w:tc>
      </w:tr>
      <w:tr w:rsidR="00562141" w:rsidRPr="00562141" w14:paraId="70CF834C" w14:textId="77777777" w:rsidTr="00562141">
        <w:tc>
          <w:tcPr>
            <w:tcW w:w="392" w:type="dxa"/>
            <w:vAlign w:val="center"/>
          </w:tcPr>
          <w:p w14:paraId="21E65E03"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1.</w:t>
            </w:r>
          </w:p>
        </w:tc>
        <w:tc>
          <w:tcPr>
            <w:tcW w:w="3340" w:type="dxa"/>
            <w:vAlign w:val="center"/>
          </w:tcPr>
          <w:p w14:paraId="1DB15EA0"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 xml:space="preserve">Разработка проекта изменений в Правила землепользования </w:t>
            </w:r>
            <w:r w:rsidRPr="00562141">
              <w:rPr>
                <w:rFonts w:ascii="Times New Roman" w:hAnsi="Times New Roman" w:cs="Times New Roman"/>
                <w:sz w:val="12"/>
                <w:szCs w:val="12"/>
              </w:rPr>
              <w:lastRenderedPageBreak/>
              <w:t>и застройки сельского поселения Калиновка муниципального района Сергиевский Самарской области (далее также – проект изменений в правила)</w:t>
            </w:r>
          </w:p>
        </w:tc>
        <w:tc>
          <w:tcPr>
            <w:tcW w:w="2188" w:type="dxa"/>
            <w:vAlign w:val="center"/>
          </w:tcPr>
          <w:p w14:paraId="3887E92E"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lastRenderedPageBreak/>
              <w:t xml:space="preserve">Уполномоченный орган </w:t>
            </w:r>
            <w:r w:rsidRPr="00562141">
              <w:rPr>
                <w:rFonts w:ascii="Times New Roman" w:hAnsi="Times New Roman" w:cs="Times New Roman"/>
                <w:sz w:val="12"/>
                <w:szCs w:val="12"/>
              </w:rPr>
              <w:lastRenderedPageBreak/>
              <w:t>Администрации сельского поселения Калиновка муниципального района Сергиевский Самарской области (далее – Администрация сельского поселения Калиновка)</w:t>
            </w:r>
          </w:p>
        </w:tc>
        <w:tc>
          <w:tcPr>
            <w:tcW w:w="1809" w:type="dxa"/>
            <w:vAlign w:val="center"/>
          </w:tcPr>
          <w:p w14:paraId="5109675F"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lastRenderedPageBreak/>
              <w:t>До 30.06.2022</w:t>
            </w:r>
          </w:p>
        </w:tc>
      </w:tr>
      <w:tr w:rsidR="00562141" w:rsidRPr="00562141" w14:paraId="500398E4" w14:textId="77777777" w:rsidTr="00562141">
        <w:tc>
          <w:tcPr>
            <w:tcW w:w="392" w:type="dxa"/>
            <w:vAlign w:val="center"/>
          </w:tcPr>
          <w:p w14:paraId="63ECE801"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lastRenderedPageBreak/>
              <w:t>2.</w:t>
            </w:r>
          </w:p>
        </w:tc>
        <w:tc>
          <w:tcPr>
            <w:tcW w:w="3340" w:type="dxa"/>
            <w:vAlign w:val="center"/>
          </w:tcPr>
          <w:p w14:paraId="128D4FB3"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Калиновка муниципального района Сергиевский Самарской области</w:t>
            </w:r>
          </w:p>
        </w:tc>
        <w:tc>
          <w:tcPr>
            <w:tcW w:w="2188" w:type="dxa"/>
            <w:vAlign w:val="center"/>
          </w:tcPr>
          <w:p w14:paraId="523737A1"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Комиссия по подготовке проекта правил землепользования  и застройки сельского поселения Калиновка муниципального района Сергиевский (далее – Комиссия)</w:t>
            </w:r>
          </w:p>
        </w:tc>
        <w:tc>
          <w:tcPr>
            <w:tcW w:w="1809" w:type="dxa"/>
            <w:vAlign w:val="center"/>
          </w:tcPr>
          <w:p w14:paraId="2B5DFEC5"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562141" w:rsidRPr="00562141" w14:paraId="382ED0E9" w14:textId="77777777" w:rsidTr="00562141">
        <w:tc>
          <w:tcPr>
            <w:tcW w:w="392" w:type="dxa"/>
            <w:vAlign w:val="center"/>
          </w:tcPr>
          <w:p w14:paraId="350D4E0D"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3.</w:t>
            </w:r>
          </w:p>
        </w:tc>
        <w:tc>
          <w:tcPr>
            <w:tcW w:w="3340" w:type="dxa"/>
            <w:vAlign w:val="center"/>
          </w:tcPr>
          <w:p w14:paraId="5A781FCA"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Калиновка муниципального района Сергиевский Самарской области</w:t>
            </w:r>
          </w:p>
        </w:tc>
        <w:tc>
          <w:tcPr>
            <w:tcW w:w="2188" w:type="dxa"/>
            <w:vAlign w:val="center"/>
          </w:tcPr>
          <w:p w14:paraId="4D6864C5"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Комиссия</w:t>
            </w:r>
          </w:p>
        </w:tc>
        <w:tc>
          <w:tcPr>
            <w:tcW w:w="1809" w:type="dxa"/>
            <w:vAlign w:val="center"/>
          </w:tcPr>
          <w:p w14:paraId="38EEB1FC"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В срок не позднее 10 дней со дня получения проекта правил</w:t>
            </w:r>
          </w:p>
        </w:tc>
      </w:tr>
      <w:tr w:rsidR="00562141" w:rsidRPr="00562141" w14:paraId="0DAE143B" w14:textId="77777777" w:rsidTr="00562141">
        <w:tc>
          <w:tcPr>
            <w:tcW w:w="392" w:type="dxa"/>
            <w:vAlign w:val="center"/>
          </w:tcPr>
          <w:p w14:paraId="7711559B"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4.</w:t>
            </w:r>
          </w:p>
        </w:tc>
        <w:tc>
          <w:tcPr>
            <w:tcW w:w="3340" w:type="dxa"/>
            <w:vAlign w:val="center"/>
          </w:tcPr>
          <w:p w14:paraId="6F0E08C7"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Калиновка муниципального района Сергиевский Самарской области (далее – Глава поселения) или на доработку</w:t>
            </w:r>
          </w:p>
        </w:tc>
        <w:tc>
          <w:tcPr>
            <w:tcW w:w="2188" w:type="dxa"/>
            <w:vAlign w:val="center"/>
          </w:tcPr>
          <w:p w14:paraId="0873A2AC"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Уполномоченный орган Администрации сельского поселения Калиновка муниципального района Сергиевский Самарской области</w:t>
            </w:r>
          </w:p>
        </w:tc>
        <w:tc>
          <w:tcPr>
            <w:tcW w:w="1809" w:type="dxa"/>
            <w:vAlign w:val="center"/>
          </w:tcPr>
          <w:p w14:paraId="57345502"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В срок не позднее 10 дней со дня получения проекта правил</w:t>
            </w:r>
          </w:p>
        </w:tc>
      </w:tr>
      <w:tr w:rsidR="00562141" w:rsidRPr="00562141" w14:paraId="16179D6F" w14:textId="77777777" w:rsidTr="00562141">
        <w:tc>
          <w:tcPr>
            <w:tcW w:w="392" w:type="dxa"/>
            <w:vAlign w:val="center"/>
          </w:tcPr>
          <w:p w14:paraId="6A4AE17D"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5.</w:t>
            </w:r>
          </w:p>
        </w:tc>
        <w:tc>
          <w:tcPr>
            <w:tcW w:w="3340" w:type="dxa"/>
            <w:vAlign w:val="center"/>
          </w:tcPr>
          <w:p w14:paraId="55B9723E"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46609BB3" w14:textId="2678B263"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Глава поселения</w:t>
            </w:r>
          </w:p>
        </w:tc>
        <w:tc>
          <w:tcPr>
            <w:tcW w:w="1809" w:type="dxa"/>
            <w:vAlign w:val="center"/>
          </w:tcPr>
          <w:p w14:paraId="03420071"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Не позднее 10 дней со дня получения проекта</w:t>
            </w:r>
          </w:p>
        </w:tc>
      </w:tr>
      <w:tr w:rsidR="00562141" w:rsidRPr="00562141" w14:paraId="24B4F899" w14:textId="77777777" w:rsidTr="00544B89">
        <w:trPr>
          <w:trHeight w:val="70"/>
        </w:trPr>
        <w:tc>
          <w:tcPr>
            <w:tcW w:w="392" w:type="dxa"/>
            <w:vAlign w:val="center"/>
          </w:tcPr>
          <w:p w14:paraId="22FF6F83"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6.</w:t>
            </w:r>
          </w:p>
        </w:tc>
        <w:tc>
          <w:tcPr>
            <w:tcW w:w="3340" w:type="dxa"/>
            <w:vAlign w:val="center"/>
          </w:tcPr>
          <w:p w14:paraId="3C65CA4F"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Калиновка муниципального района Сергиевский Самарской области</w:t>
            </w:r>
          </w:p>
        </w:tc>
        <w:tc>
          <w:tcPr>
            <w:tcW w:w="2188" w:type="dxa"/>
            <w:vAlign w:val="center"/>
          </w:tcPr>
          <w:p w14:paraId="280F0ABF" w14:textId="7F605288"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Глава поселения</w:t>
            </w:r>
          </w:p>
        </w:tc>
        <w:tc>
          <w:tcPr>
            <w:tcW w:w="1809" w:type="dxa"/>
            <w:vAlign w:val="center"/>
          </w:tcPr>
          <w:p w14:paraId="641C1741"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С учетом периодичности выпуска газеты</w:t>
            </w:r>
          </w:p>
        </w:tc>
      </w:tr>
      <w:tr w:rsidR="00562141" w:rsidRPr="00562141" w14:paraId="2A8708BA" w14:textId="77777777" w:rsidTr="00562141">
        <w:tc>
          <w:tcPr>
            <w:tcW w:w="392" w:type="dxa"/>
            <w:vAlign w:val="center"/>
          </w:tcPr>
          <w:p w14:paraId="4DB1D335"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7.</w:t>
            </w:r>
          </w:p>
        </w:tc>
        <w:tc>
          <w:tcPr>
            <w:tcW w:w="3340" w:type="dxa"/>
            <w:vAlign w:val="center"/>
          </w:tcPr>
          <w:p w14:paraId="3A0078FD"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3F2E487E"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Комиссия</w:t>
            </w:r>
          </w:p>
        </w:tc>
        <w:tc>
          <w:tcPr>
            <w:tcW w:w="1809" w:type="dxa"/>
            <w:vAlign w:val="center"/>
          </w:tcPr>
          <w:p w14:paraId="6D9FE7A8"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20 дней</w:t>
            </w:r>
          </w:p>
        </w:tc>
      </w:tr>
      <w:tr w:rsidR="00562141" w:rsidRPr="00562141" w14:paraId="1C515AEC" w14:textId="77777777" w:rsidTr="00562141">
        <w:tc>
          <w:tcPr>
            <w:tcW w:w="392" w:type="dxa"/>
            <w:vAlign w:val="center"/>
          </w:tcPr>
          <w:p w14:paraId="1966823E"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8.</w:t>
            </w:r>
          </w:p>
        </w:tc>
        <w:tc>
          <w:tcPr>
            <w:tcW w:w="3340" w:type="dxa"/>
            <w:vAlign w:val="center"/>
          </w:tcPr>
          <w:p w14:paraId="0C9F409F" w14:textId="2D4B320E"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Калиновка муниципального района Сергиевский  Самарской области для доработки проекта о внесении изменений в правила</w:t>
            </w:r>
          </w:p>
        </w:tc>
        <w:tc>
          <w:tcPr>
            <w:tcW w:w="2188" w:type="dxa"/>
            <w:vAlign w:val="center"/>
          </w:tcPr>
          <w:p w14:paraId="547EBACC"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Комиссия</w:t>
            </w:r>
          </w:p>
        </w:tc>
        <w:tc>
          <w:tcPr>
            <w:tcW w:w="1809" w:type="dxa"/>
            <w:vAlign w:val="center"/>
          </w:tcPr>
          <w:p w14:paraId="1CD1164D"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562141" w:rsidRPr="00562141" w14:paraId="0D6EA112" w14:textId="77777777" w:rsidTr="00562141">
        <w:tc>
          <w:tcPr>
            <w:tcW w:w="392" w:type="dxa"/>
            <w:vAlign w:val="center"/>
          </w:tcPr>
          <w:p w14:paraId="7819C621"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9.</w:t>
            </w:r>
          </w:p>
        </w:tc>
        <w:tc>
          <w:tcPr>
            <w:tcW w:w="3340" w:type="dxa"/>
            <w:vAlign w:val="center"/>
          </w:tcPr>
          <w:p w14:paraId="0FD2DB40" w14:textId="38CC064C"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2731D216"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Уполномоченный орган Администрации сельского поселения Калиновка муниципального района Сергиевский Самарской области</w:t>
            </w:r>
          </w:p>
        </w:tc>
        <w:tc>
          <w:tcPr>
            <w:tcW w:w="1809" w:type="dxa"/>
            <w:vAlign w:val="center"/>
          </w:tcPr>
          <w:p w14:paraId="3D55536F" w14:textId="061A68D4"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Не позднее 10 дней со дня получения проекта о внесении изменений в правила</w:t>
            </w:r>
          </w:p>
        </w:tc>
      </w:tr>
      <w:tr w:rsidR="00562141" w:rsidRPr="00562141" w14:paraId="31F88982" w14:textId="77777777" w:rsidTr="00544B89">
        <w:trPr>
          <w:trHeight w:val="70"/>
        </w:trPr>
        <w:tc>
          <w:tcPr>
            <w:tcW w:w="392" w:type="dxa"/>
            <w:vAlign w:val="center"/>
          </w:tcPr>
          <w:p w14:paraId="6825D78C"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10.</w:t>
            </w:r>
          </w:p>
        </w:tc>
        <w:tc>
          <w:tcPr>
            <w:tcW w:w="3340" w:type="dxa"/>
            <w:vAlign w:val="center"/>
          </w:tcPr>
          <w:p w14:paraId="0ECB15EA"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Калиновка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201475BF" w14:textId="3E3450FA"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Глава поселения</w:t>
            </w:r>
          </w:p>
        </w:tc>
        <w:tc>
          <w:tcPr>
            <w:tcW w:w="1809" w:type="dxa"/>
            <w:vAlign w:val="center"/>
          </w:tcPr>
          <w:p w14:paraId="4BF5DBA8" w14:textId="781356FE"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В течение 10 дней со дня предоставления о внесении изменений в правила</w:t>
            </w:r>
          </w:p>
        </w:tc>
      </w:tr>
      <w:tr w:rsidR="00562141" w:rsidRPr="00562141" w14:paraId="435A018A" w14:textId="77777777" w:rsidTr="00562141">
        <w:tc>
          <w:tcPr>
            <w:tcW w:w="392" w:type="dxa"/>
            <w:vAlign w:val="center"/>
          </w:tcPr>
          <w:p w14:paraId="26C01306"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11.</w:t>
            </w:r>
          </w:p>
        </w:tc>
        <w:tc>
          <w:tcPr>
            <w:tcW w:w="3340" w:type="dxa"/>
            <w:vAlign w:val="center"/>
          </w:tcPr>
          <w:p w14:paraId="5FBBAF7F" w14:textId="652A652F"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Калиновка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Калиновка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3E4892DF" w14:textId="18FD35C1"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Глава поселения</w:t>
            </w:r>
          </w:p>
        </w:tc>
        <w:tc>
          <w:tcPr>
            <w:tcW w:w="1809" w:type="dxa"/>
            <w:vAlign w:val="center"/>
          </w:tcPr>
          <w:p w14:paraId="013758E5" w14:textId="77777777" w:rsidR="00562141" w:rsidRPr="00562141" w:rsidRDefault="00562141" w:rsidP="00FF4C55">
            <w:pPr>
              <w:spacing w:after="0" w:line="240" w:lineRule="auto"/>
              <w:jc w:val="center"/>
              <w:rPr>
                <w:rFonts w:ascii="Times New Roman" w:hAnsi="Times New Roman" w:cs="Times New Roman"/>
                <w:sz w:val="12"/>
                <w:szCs w:val="12"/>
              </w:rPr>
            </w:pPr>
            <w:r w:rsidRPr="00562141">
              <w:rPr>
                <w:rFonts w:ascii="Times New Roman" w:hAnsi="Times New Roman" w:cs="Times New Roman"/>
                <w:sz w:val="12"/>
                <w:szCs w:val="12"/>
              </w:rPr>
              <w:t>В течение 10 дней со дня утверждения правил</w:t>
            </w:r>
          </w:p>
        </w:tc>
      </w:tr>
    </w:tbl>
    <w:p w14:paraId="0FC683DD" w14:textId="77777777" w:rsidR="00562141" w:rsidRDefault="00562141" w:rsidP="00544B89">
      <w:pPr>
        <w:spacing w:after="0" w:line="240" w:lineRule="auto"/>
        <w:ind w:firstLine="284"/>
        <w:jc w:val="both"/>
        <w:rPr>
          <w:rFonts w:ascii="Times New Roman" w:hAnsi="Times New Roman" w:cs="Times New Roman"/>
          <w:sz w:val="12"/>
          <w:szCs w:val="12"/>
        </w:rPr>
      </w:pPr>
    </w:p>
    <w:p w14:paraId="594FA44C" w14:textId="77777777" w:rsidR="00544B89" w:rsidRPr="00544B89" w:rsidRDefault="00544B89" w:rsidP="00544B89">
      <w:pPr>
        <w:spacing w:after="0" w:line="240" w:lineRule="auto"/>
        <w:ind w:firstLine="284"/>
        <w:jc w:val="right"/>
        <w:rPr>
          <w:rFonts w:ascii="Times New Roman" w:hAnsi="Times New Roman" w:cs="Times New Roman"/>
          <w:sz w:val="12"/>
          <w:szCs w:val="12"/>
        </w:rPr>
      </w:pPr>
      <w:r w:rsidRPr="00544B89">
        <w:rPr>
          <w:rFonts w:ascii="Times New Roman" w:hAnsi="Times New Roman" w:cs="Times New Roman"/>
          <w:sz w:val="12"/>
          <w:szCs w:val="12"/>
        </w:rPr>
        <w:t>Приложение № 2</w:t>
      </w:r>
    </w:p>
    <w:p w14:paraId="5F5ED9FD" w14:textId="77777777" w:rsidR="00544B89" w:rsidRPr="00544B89" w:rsidRDefault="00544B89" w:rsidP="00544B89">
      <w:pPr>
        <w:spacing w:after="0" w:line="240" w:lineRule="auto"/>
        <w:ind w:firstLine="284"/>
        <w:jc w:val="right"/>
        <w:rPr>
          <w:rFonts w:ascii="Times New Roman" w:hAnsi="Times New Roman" w:cs="Times New Roman"/>
          <w:sz w:val="12"/>
          <w:szCs w:val="12"/>
        </w:rPr>
      </w:pPr>
      <w:r w:rsidRPr="00544B89">
        <w:rPr>
          <w:rFonts w:ascii="Times New Roman" w:hAnsi="Times New Roman" w:cs="Times New Roman"/>
          <w:sz w:val="12"/>
          <w:szCs w:val="12"/>
        </w:rPr>
        <w:t>к постановлению Администрации</w:t>
      </w:r>
    </w:p>
    <w:p w14:paraId="54DDABB5" w14:textId="77777777" w:rsidR="00544B89" w:rsidRPr="00544B89" w:rsidRDefault="00544B89" w:rsidP="00544B89">
      <w:pPr>
        <w:spacing w:after="0" w:line="240" w:lineRule="auto"/>
        <w:ind w:firstLine="284"/>
        <w:jc w:val="right"/>
        <w:rPr>
          <w:rFonts w:ascii="Times New Roman" w:hAnsi="Times New Roman" w:cs="Times New Roman"/>
          <w:sz w:val="12"/>
          <w:szCs w:val="12"/>
        </w:rPr>
      </w:pPr>
      <w:r w:rsidRPr="00544B89">
        <w:rPr>
          <w:rFonts w:ascii="Times New Roman" w:hAnsi="Times New Roman" w:cs="Times New Roman"/>
          <w:sz w:val="12"/>
          <w:szCs w:val="12"/>
        </w:rPr>
        <w:t>сельского поселения Калиновка</w:t>
      </w:r>
    </w:p>
    <w:p w14:paraId="57110EB4" w14:textId="77777777" w:rsidR="00544B89" w:rsidRPr="00544B89" w:rsidRDefault="00544B89" w:rsidP="00544B89">
      <w:pPr>
        <w:spacing w:after="0" w:line="240" w:lineRule="auto"/>
        <w:ind w:firstLine="284"/>
        <w:jc w:val="right"/>
        <w:rPr>
          <w:rFonts w:ascii="Times New Roman" w:hAnsi="Times New Roman" w:cs="Times New Roman"/>
          <w:sz w:val="12"/>
          <w:szCs w:val="12"/>
        </w:rPr>
      </w:pPr>
      <w:r w:rsidRPr="00544B89">
        <w:rPr>
          <w:rFonts w:ascii="Times New Roman" w:hAnsi="Times New Roman" w:cs="Times New Roman"/>
          <w:sz w:val="12"/>
          <w:szCs w:val="12"/>
        </w:rPr>
        <w:t>муниципального района Сергиевский</w:t>
      </w:r>
    </w:p>
    <w:p w14:paraId="446DE1F6" w14:textId="77777777" w:rsidR="00544B89" w:rsidRPr="00544B89" w:rsidRDefault="00544B89" w:rsidP="00544B89">
      <w:pPr>
        <w:spacing w:after="0" w:line="240" w:lineRule="auto"/>
        <w:ind w:firstLine="284"/>
        <w:jc w:val="right"/>
        <w:rPr>
          <w:rFonts w:ascii="Times New Roman" w:hAnsi="Times New Roman" w:cs="Times New Roman"/>
          <w:sz w:val="12"/>
          <w:szCs w:val="12"/>
        </w:rPr>
      </w:pPr>
      <w:r w:rsidRPr="00544B89">
        <w:rPr>
          <w:rFonts w:ascii="Times New Roman" w:hAnsi="Times New Roman" w:cs="Times New Roman"/>
          <w:sz w:val="12"/>
          <w:szCs w:val="12"/>
        </w:rPr>
        <w:t>Самарской области</w:t>
      </w:r>
    </w:p>
    <w:p w14:paraId="4A3F7E15" w14:textId="628350EF" w:rsidR="00544B89" w:rsidRPr="00544B89" w:rsidRDefault="00544B89" w:rsidP="00544B8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13</w:t>
      </w:r>
    </w:p>
    <w:p w14:paraId="34D8F007" w14:textId="62C4D975" w:rsidR="00544B89" w:rsidRPr="00544B89" w:rsidRDefault="00544B89" w:rsidP="00544B89">
      <w:pPr>
        <w:spacing w:after="0" w:line="240" w:lineRule="auto"/>
        <w:ind w:firstLine="284"/>
        <w:jc w:val="center"/>
        <w:rPr>
          <w:rFonts w:ascii="Times New Roman" w:hAnsi="Times New Roman" w:cs="Times New Roman"/>
          <w:sz w:val="12"/>
          <w:szCs w:val="12"/>
        </w:rPr>
      </w:pPr>
      <w:r w:rsidRPr="00544B89">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544B89">
        <w:rPr>
          <w:rFonts w:ascii="Times New Roman" w:hAnsi="Times New Roman" w:cs="Times New Roman"/>
          <w:sz w:val="12"/>
          <w:szCs w:val="12"/>
        </w:rPr>
        <w:t>предложений по проекту правил землепользования и застройки сельского поселения Калиновка муниципального района Сергиевский Самарской области</w:t>
      </w:r>
    </w:p>
    <w:p w14:paraId="017D0A35" w14:textId="41FC9F6A" w:rsidR="00544B89" w:rsidRPr="00544B89" w:rsidRDefault="00544B89" w:rsidP="00544B8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44B89">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Калиновка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 32 от 27.12</w:t>
      </w:r>
      <w:proofErr w:type="gramEnd"/>
      <w:r w:rsidRPr="00544B89">
        <w:rPr>
          <w:rFonts w:ascii="Times New Roman" w:hAnsi="Times New Roman" w:cs="Times New Roman"/>
          <w:sz w:val="12"/>
          <w:szCs w:val="12"/>
        </w:rPr>
        <w:t>. 2013 года (далее  также –  проект изменений в Правила).</w:t>
      </w:r>
    </w:p>
    <w:p w14:paraId="34FD4D49" w14:textId="2884DE25" w:rsidR="00544B89" w:rsidRPr="00544B89" w:rsidRDefault="00544B89" w:rsidP="00544B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44B89">
        <w:rPr>
          <w:rFonts w:ascii="Times New Roman" w:hAnsi="Times New Roman" w:cs="Times New Roman"/>
          <w:sz w:val="12"/>
          <w:szCs w:val="12"/>
        </w:rPr>
        <w:t xml:space="preserve">Предложения в письменной форме могут быть представлены лично или направлены почтой по адресу: 446530, Самарская область, Сергиевский район, </w:t>
      </w:r>
      <w:proofErr w:type="gramStart"/>
      <w:r w:rsidRPr="00544B89">
        <w:rPr>
          <w:rFonts w:ascii="Times New Roman" w:hAnsi="Times New Roman" w:cs="Times New Roman"/>
          <w:sz w:val="12"/>
          <w:szCs w:val="12"/>
        </w:rPr>
        <w:t>с</w:t>
      </w:r>
      <w:proofErr w:type="gramEnd"/>
      <w:r w:rsidRPr="00544B89">
        <w:rPr>
          <w:rFonts w:ascii="Times New Roman" w:hAnsi="Times New Roman" w:cs="Times New Roman"/>
          <w:sz w:val="12"/>
          <w:szCs w:val="12"/>
        </w:rPr>
        <w:t xml:space="preserve">. Калиновка, ул. </w:t>
      </w:r>
      <w:proofErr w:type="spellStart"/>
      <w:r w:rsidRPr="00544B89">
        <w:rPr>
          <w:rFonts w:ascii="Times New Roman" w:hAnsi="Times New Roman" w:cs="Times New Roman"/>
          <w:sz w:val="12"/>
          <w:szCs w:val="12"/>
        </w:rPr>
        <w:t>Каськова</w:t>
      </w:r>
      <w:proofErr w:type="spellEnd"/>
      <w:r w:rsidRPr="00544B89">
        <w:rPr>
          <w:rFonts w:ascii="Times New Roman" w:hAnsi="Times New Roman" w:cs="Times New Roman"/>
          <w:sz w:val="12"/>
          <w:szCs w:val="12"/>
        </w:rPr>
        <w:t xml:space="preserve"> К.А.,  д. 19 а.</w:t>
      </w:r>
    </w:p>
    <w:p w14:paraId="748ACA4A" w14:textId="3555E254" w:rsidR="00544B89" w:rsidRPr="00544B89" w:rsidRDefault="00544B89" w:rsidP="00544B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544B89">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0B7F61A3" w14:textId="21828840" w:rsidR="00544B89" w:rsidRPr="00544B89" w:rsidRDefault="00544B89" w:rsidP="00544B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44B89">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30D15B4B" w14:textId="66E31E16" w:rsidR="00544B89" w:rsidRPr="00544B89" w:rsidRDefault="00544B89" w:rsidP="00544B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44B89">
        <w:rPr>
          <w:rFonts w:ascii="Times New Roman" w:hAnsi="Times New Roman" w:cs="Times New Roman"/>
          <w:sz w:val="12"/>
          <w:szCs w:val="12"/>
        </w:rPr>
        <w:t>Полученные материалы возврату не подлежат.</w:t>
      </w:r>
    </w:p>
    <w:p w14:paraId="6AA8251C" w14:textId="2F0624C6" w:rsidR="00544B89" w:rsidRPr="00544B89" w:rsidRDefault="00544B89" w:rsidP="00544B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544B89">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Калиновка муниципального района Сергиевский Самарской области.</w:t>
      </w:r>
    </w:p>
    <w:p w14:paraId="4FA48D58" w14:textId="17C14343" w:rsidR="00544B89" w:rsidRDefault="00544B89" w:rsidP="00544B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544B89">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06578B9A" w14:textId="77777777" w:rsidR="005E22F9" w:rsidRPr="005E22F9" w:rsidRDefault="005E22F9" w:rsidP="005E22F9">
      <w:pPr>
        <w:spacing w:after="0" w:line="240" w:lineRule="auto"/>
        <w:ind w:firstLine="284"/>
        <w:jc w:val="center"/>
        <w:rPr>
          <w:rFonts w:ascii="Times New Roman" w:hAnsi="Times New Roman" w:cs="Times New Roman"/>
          <w:sz w:val="12"/>
          <w:szCs w:val="12"/>
        </w:rPr>
      </w:pPr>
      <w:r w:rsidRPr="005E22F9">
        <w:rPr>
          <w:rFonts w:ascii="Times New Roman" w:hAnsi="Times New Roman" w:cs="Times New Roman"/>
          <w:sz w:val="12"/>
          <w:szCs w:val="12"/>
        </w:rPr>
        <w:t>Администрация</w:t>
      </w:r>
    </w:p>
    <w:p w14:paraId="1535AF1C" w14:textId="5D2CECF5" w:rsidR="005E22F9" w:rsidRPr="005E22F9" w:rsidRDefault="005E22F9" w:rsidP="005E22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E22F9">
        <w:rPr>
          <w:rFonts w:ascii="Times New Roman" w:hAnsi="Times New Roman" w:cs="Times New Roman"/>
          <w:sz w:val="12"/>
          <w:szCs w:val="12"/>
        </w:rPr>
        <w:t>Кандабулак</w:t>
      </w:r>
    </w:p>
    <w:p w14:paraId="50DBF938" w14:textId="42C435F4" w:rsidR="005E22F9" w:rsidRPr="005E22F9" w:rsidRDefault="005E22F9" w:rsidP="005E22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E22F9">
        <w:rPr>
          <w:rFonts w:ascii="Times New Roman" w:hAnsi="Times New Roman" w:cs="Times New Roman"/>
          <w:sz w:val="12"/>
          <w:szCs w:val="12"/>
        </w:rPr>
        <w:t>Сергиевский</w:t>
      </w:r>
    </w:p>
    <w:p w14:paraId="465C6349" w14:textId="7C56AAA7" w:rsidR="005E22F9" w:rsidRPr="005E22F9" w:rsidRDefault="005E22F9" w:rsidP="005E22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B811669" w14:textId="23DDC0C8" w:rsidR="005E22F9" w:rsidRPr="005E22F9" w:rsidRDefault="005E22F9" w:rsidP="005E22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5B1F509" w14:textId="4F087A2F" w:rsidR="005E22F9" w:rsidRDefault="005E22F9" w:rsidP="005E22F9">
      <w:pPr>
        <w:spacing w:after="0" w:line="240" w:lineRule="auto"/>
        <w:ind w:firstLine="284"/>
        <w:rPr>
          <w:rFonts w:ascii="Times New Roman" w:hAnsi="Times New Roman" w:cs="Times New Roman"/>
          <w:sz w:val="12"/>
          <w:szCs w:val="12"/>
        </w:rPr>
      </w:pPr>
      <w:r w:rsidRPr="005E22F9">
        <w:rPr>
          <w:rFonts w:ascii="Times New Roman" w:hAnsi="Times New Roman" w:cs="Times New Roman"/>
          <w:sz w:val="12"/>
          <w:szCs w:val="12"/>
        </w:rPr>
        <w:t>12 апреля 2022 г.</w:t>
      </w:r>
      <w:r>
        <w:rPr>
          <w:rFonts w:ascii="Times New Roman" w:hAnsi="Times New Roman" w:cs="Times New Roman"/>
          <w:sz w:val="12"/>
          <w:szCs w:val="12"/>
        </w:rPr>
        <w:t xml:space="preserve">                                                                                                                                                                                                           №</w:t>
      </w:r>
      <w:r w:rsidRPr="005E22F9">
        <w:rPr>
          <w:rFonts w:ascii="Times New Roman" w:hAnsi="Times New Roman" w:cs="Times New Roman"/>
          <w:sz w:val="12"/>
          <w:szCs w:val="12"/>
        </w:rPr>
        <w:t>12</w:t>
      </w:r>
    </w:p>
    <w:p w14:paraId="2415F409" w14:textId="1E427644" w:rsidR="005E22F9" w:rsidRPr="005E22F9" w:rsidRDefault="005E22F9" w:rsidP="005E22F9">
      <w:pPr>
        <w:spacing w:after="0" w:line="240" w:lineRule="auto"/>
        <w:ind w:firstLine="284"/>
        <w:jc w:val="center"/>
        <w:rPr>
          <w:rFonts w:ascii="Times New Roman" w:hAnsi="Times New Roman" w:cs="Times New Roman"/>
          <w:sz w:val="12"/>
          <w:szCs w:val="12"/>
        </w:rPr>
      </w:pPr>
      <w:r w:rsidRPr="005E22F9">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Кандабулак муниципального района Сергиевский Самарской области</w:t>
      </w:r>
    </w:p>
    <w:p w14:paraId="793FC353" w14:textId="77777777" w:rsidR="005E22F9" w:rsidRPr="005E22F9" w:rsidRDefault="005E22F9" w:rsidP="005E22F9">
      <w:pPr>
        <w:spacing w:after="0" w:line="240" w:lineRule="auto"/>
        <w:ind w:firstLine="284"/>
        <w:jc w:val="both"/>
        <w:rPr>
          <w:rFonts w:ascii="Times New Roman" w:hAnsi="Times New Roman" w:cs="Times New Roman"/>
          <w:sz w:val="12"/>
          <w:szCs w:val="12"/>
        </w:rPr>
      </w:pPr>
      <w:proofErr w:type="gramStart"/>
      <w:r w:rsidRPr="005E22F9">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Кандабулак муниципального района Сергиевский Самарской области от  11 апреля</w:t>
      </w:r>
      <w:proofErr w:type="gramEnd"/>
      <w:r w:rsidRPr="005E22F9">
        <w:rPr>
          <w:rFonts w:ascii="Times New Roman" w:hAnsi="Times New Roman" w:cs="Times New Roman"/>
          <w:sz w:val="12"/>
          <w:szCs w:val="12"/>
        </w:rPr>
        <w:t xml:space="preserve"> 2022 года, Администрация сельского поселения Кандабулак муниципального района Сергиевский постановляет:</w:t>
      </w:r>
    </w:p>
    <w:p w14:paraId="1E3540FD" w14:textId="3A06FCA7" w:rsidR="005E22F9" w:rsidRPr="005E22F9" w:rsidRDefault="005E22F9" w:rsidP="005E22F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E22F9">
        <w:rPr>
          <w:rFonts w:ascii="Times New Roman" w:hAnsi="Times New Roman" w:cs="Times New Roman"/>
          <w:sz w:val="12"/>
          <w:szCs w:val="12"/>
        </w:rPr>
        <w:t>Подготовить проект решения Собрания представителей сельского поселения Кандабулак муниципального района Сергиевский Самарской области «О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 39 от 27 декабря 2013 года» (далее – проект о внесении изменений в Правила).</w:t>
      </w:r>
      <w:proofErr w:type="gramEnd"/>
    </w:p>
    <w:p w14:paraId="7C0AEADF" w14:textId="52CD0758"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E22F9">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49E1595C" w14:textId="6F21AC92"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E22F9">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652DEB12" w14:textId="12E20450"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E22F9">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38C94939" w14:textId="2C4C3D6E"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5E22F9">
        <w:rPr>
          <w:rFonts w:ascii="Times New Roman" w:hAnsi="Times New Roman" w:cs="Times New Roman"/>
          <w:sz w:val="12"/>
          <w:szCs w:val="12"/>
        </w:rPr>
        <w:t>Контроль за</w:t>
      </w:r>
      <w:proofErr w:type="gramEnd"/>
      <w:r w:rsidRPr="005E22F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D0AE175"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Глава сельского поселения Кандабулак</w:t>
      </w:r>
    </w:p>
    <w:p w14:paraId="4577FF80"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муниципального района Сергиевский</w:t>
      </w:r>
    </w:p>
    <w:p w14:paraId="03DD7883" w14:textId="77777777" w:rsid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 xml:space="preserve">Самарской области </w:t>
      </w:r>
    </w:p>
    <w:p w14:paraId="27919B9B" w14:textId="1550F0BA"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В.А. Литвиненко</w:t>
      </w:r>
    </w:p>
    <w:p w14:paraId="05D97226" w14:textId="5D2FCD29" w:rsidR="005E22F9" w:rsidRPr="005E22F9" w:rsidRDefault="005E22F9" w:rsidP="005E22F9">
      <w:pPr>
        <w:spacing w:after="0" w:line="240" w:lineRule="auto"/>
        <w:jc w:val="right"/>
        <w:rPr>
          <w:rFonts w:ascii="Times New Roman" w:hAnsi="Times New Roman" w:cs="Times New Roman"/>
          <w:sz w:val="12"/>
          <w:szCs w:val="12"/>
        </w:rPr>
      </w:pPr>
    </w:p>
    <w:p w14:paraId="01FCC1B9"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Приложение № 1</w:t>
      </w:r>
    </w:p>
    <w:p w14:paraId="58A0863C"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к постановлению Администрации</w:t>
      </w:r>
    </w:p>
    <w:p w14:paraId="214A9633"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сельского поселения Кандабулак</w:t>
      </w:r>
    </w:p>
    <w:p w14:paraId="4570EA4F"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муниципального района Сергиевский</w:t>
      </w:r>
    </w:p>
    <w:p w14:paraId="17D9B2FE"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Самарской области</w:t>
      </w:r>
    </w:p>
    <w:p w14:paraId="14716984" w14:textId="721DF24E" w:rsidR="005E22F9" w:rsidRPr="005E22F9" w:rsidRDefault="005E22F9" w:rsidP="005E22F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12</w:t>
      </w:r>
    </w:p>
    <w:p w14:paraId="13442CCD" w14:textId="089FB636" w:rsidR="005E22F9" w:rsidRDefault="005E22F9" w:rsidP="005E22F9">
      <w:pPr>
        <w:spacing w:after="0" w:line="240" w:lineRule="auto"/>
        <w:ind w:firstLine="284"/>
        <w:jc w:val="center"/>
        <w:rPr>
          <w:rFonts w:ascii="Times New Roman" w:hAnsi="Times New Roman" w:cs="Times New Roman"/>
          <w:sz w:val="12"/>
          <w:szCs w:val="12"/>
        </w:rPr>
      </w:pPr>
      <w:r w:rsidRPr="005E22F9">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Кандабулак му</w:t>
      </w:r>
      <w:r>
        <w:rPr>
          <w:rFonts w:ascii="Times New Roman" w:hAnsi="Times New Roman" w:cs="Times New Roman"/>
          <w:sz w:val="12"/>
          <w:szCs w:val="12"/>
        </w:rPr>
        <w:t xml:space="preserve">ниципального района Сергиевский </w:t>
      </w:r>
      <w:r w:rsidRPr="005E22F9">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5E22F9" w:rsidRPr="005E22F9" w14:paraId="4FCBAA60" w14:textId="77777777" w:rsidTr="005E22F9">
        <w:tc>
          <w:tcPr>
            <w:tcW w:w="392" w:type="dxa"/>
            <w:vAlign w:val="center"/>
          </w:tcPr>
          <w:p w14:paraId="0CA51375"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w:t>
            </w:r>
          </w:p>
        </w:tc>
        <w:tc>
          <w:tcPr>
            <w:tcW w:w="3340" w:type="dxa"/>
            <w:vAlign w:val="center"/>
          </w:tcPr>
          <w:p w14:paraId="33E82BBF"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Мероприятия</w:t>
            </w:r>
          </w:p>
        </w:tc>
        <w:tc>
          <w:tcPr>
            <w:tcW w:w="2188" w:type="dxa"/>
            <w:vAlign w:val="center"/>
          </w:tcPr>
          <w:p w14:paraId="6CE319B9"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Исполнитель</w:t>
            </w:r>
          </w:p>
        </w:tc>
        <w:tc>
          <w:tcPr>
            <w:tcW w:w="1809" w:type="dxa"/>
            <w:vAlign w:val="center"/>
          </w:tcPr>
          <w:p w14:paraId="5F5EB827"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Сроки проведения работ</w:t>
            </w:r>
          </w:p>
        </w:tc>
      </w:tr>
      <w:tr w:rsidR="005E22F9" w:rsidRPr="005E22F9" w14:paraId="32111871" w14:textId="77777777" w:rsidTr="005E22F9">
        <w:tc>
          <w:tcPr>
            <w:tcW w:w="392" w:type="dxa"/>
            <w:vAlign w:val="center"/>
          </w:tcPr>
          <w:p w14:paraId="53540887"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1.</w:t>
            </w:r>
          </w:p>
        </w:tc>
        <w:tc>
          <w:tcPr>
            <w:tcW w:w="3340" w:type="dxa"/>
            <w:vAlign w:val="center"/>
          </w:tcPr>
          <w:p w14:paraId="59D81336"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Разработка проекта изменений в Правила землепользования и застройки сельского поселения Кандабулак муниципального района Сергиевский Самарской области (далее также – проект изменений в правила)</w:t>
            </w:r>
          </w:p>
        </w:tc>
        <w:tc>
          <w:tcPr>
            <w:tcW w:w="2188" w:type="dxa"/>
            <w:vAlign w:val="center"/>
          </w:tcPr>
          <w:p w14:paraId="5165D53C"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Уполномоченный орган Администрации сельского поселения Кандабулак муниципального района Сергиевский Самарской области (далее – Администрация сельского поселения Кандабулак)</w:t>
            </w:r>
          </w:p>
        </w:tc>
        <w:tc>
          <w:tcPr>
            <w:tcW w:w="1809" w:type="dxa"/>
            <w:vAlign w:val="center"/>
          </w:tcPr>
          <w:p w14:paraId="4AB237BD"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До 30.06.2022</w:t>
            </w:r>
          </w:p>
        </w:tc>
      </w:tr>
      <w:tr w:rsidR="005E22F9" w:rsidRPr="005E22F9" w14:paraId="50F4FE4F" w14:textId="77777777" w:rsidTr="005E22F9">
        <w:tc>
          <w:tcPr>
            <w:tcW w:w="392" w:type="dxa"/>
            <w:vAlign w:val="center"/>
          </w:tcPr>
          <w:p w14:paraId="54E3652A"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2.</w:t>
            </w:r>
          </w:p>
        </w:tc>
        <w:tc>
          <w:tcPr>
            <w:tcW w:w="3340" w:type="dxa"/>
            <w:vAlign w:val="center"/>
          </w:tcPr>
          <w:p w14:paraId="32ACEC5A"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Кандабулак муниципального района Сергиевский Самарской области</w:t>
            </w:r>
          </w:p>
        </w:tc>
        <w:tc>
          <w:tcPr>
            <w:tcW w:w="2188" w:type="dxa"/>
            <w:vAlign w:val="center"/>
          </w:tcPr>
          <w:p w14:paraId="2EF40858"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Комиссия по подготовке проекта правил землепользования и застройки сельского поселения Кандабулак муниципального района Сергиевский (далее – Комиссия)</w:t>
            </w:r>
          </w:p>
        </w:tc>
        <w:tc>
          <w:tcPr>
            <w:tcW w:w="1809" w:type="dxa"/>
            <w:vAlign w:val="center"/>
          </w:tcPr>
          <w:p w14:paraId="62F0F507"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5E22F9" w:rsidRPr="005E22F9" w14:paraId="5ADA1C2D" w14:textId="77777777" w:rsidTr="005E22F9">
        <w:tc>
          <w:tcPr>
            <w:tcW w:w="392" w:type="dxa"/>
            <w:vAlign w:val="center"/>
          </w:tcPr>
          <w:p w14:paraId="61CD04B3"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3.</w:t>
            </w:r>
          </w:p>
        </w:tc>
        <w:tc>
          <w:tcPr>
            <w:tcW w:w="3340" w:type="dxa"/>
            <w:vAlign w:val="center"/>
          </w:tcPr>
          <w:p w14:paraId="113A255E"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Кандабулак муниципального района Сергиевский Самарской области</w:t>
            </w:r>
          </w:p>
        </w:tc>
        <w:tc>
          <w:tcPr>
            <w:tcW w:w="2188" w:type="dxa"/>
            <w:vAlign w:val="center"/>
          </w:tcPr>
          <w:p w14:paraId="7EB82E8F"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Комиссия</w:t>
            </w:r>
          </w:p>
        </w:tc>
        <w:tc>
          <w:tcPr>
            <w:tcW w:w="1809" w:type="dxa"/>
            <w:vAlign w:val="center"/>
          </w:tcPr>
          <w:p w14:paraId="7ADF129D"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В срок не позднее 10 дней со дня получения проекта правил</w:t>
            </w:r>
          </w:p>
        </w:tc>
      </w:tr>
      <w:tr w:rsidR="005E22F9" w:rsidRPr="005E22F9" w14:paraId="234FB630" w14:textId="77777777" w:rsidTr="005E22F9">
        <w:tc>
          <w:tcPr>
            <w:tcW w:w="392" w:type="dxa"/>
            <w:vAlign w:val="center"/>
          </w:tcPr>
          <w:p w14:paraId="7C77D006"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4.</w:t>
            </w:r>
          </w:p>
        </w:tc>
        <w:tc>
          <w:tcPr>
            <w:tcW w:w="3340" w:type="dxa"/>
            <w:vAlign w:val="center"/>
          </w:tcPr>
          <w:p w14:paraId="1B7462AE"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Кандабулак муниципального района Сергиевский Самарской области (далее – Глава поселения) или на доработку</w:t>
            </w:r>
          </w:p>
        </w:tc>
        <w:tc>
          <w:tcPr>
            <w:tcW w:w="2188" w:type="dxa"/>
            <w:vAlign w:val="center"/>
          </w:tcPr>
          <w:p w14:paraId="5AFA6149"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Уполномоченный орган Администрации сельского поселения Кандабулак муниципального района Сергиевский Самарской области</w:t>
            </w:r>
          </w:p>
        </w:tc>
        <w:tc>
          <w:tcPr>
            <w:tcW w:w="1809" w:type="dxa"/>
            <w:vAlign w:val="center"/>
          </w:tcPr>
          <w:p w14:paraId="52731093"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В срок не позднее 10 дней со дня получения проекта правил</w:t>
            </w:r>
          </w:p>
        </w:tc>
      </w:tr>
      <w:tr w:rsidR="005E22F9" w:rsidRPr="005E22F9" w14:paraId="74CDD33A" w14:textId="77777777" w:rsidTr="005E22F9">
        <w:tc>
          <w:tcPr>
            <w:tcW w:w="392" w:type="dxa"/>
            <w:vAlign w:val="center"/>
          </w:tcPr>
          <w:p w14:paraId="440D20A9"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5.</w:t>
            </w:r>
          </w:p>
        </w:tc>
        <w:tc>
          <w:tcPr>
            <w:tcW w:w="3340" w:type="dxa"/>
            <w:vAlign w:val="center"/>
          </w:tcPr>
          <w:p w14:paraId="46AAC956"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20FACF32" w14:textId="5A531275"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Глава поселения</w:t>
            </w:r>
          </w:p>
        </w:tc>
        <w:tc>
          <w:tcPr>
            <w:tcW w:w="1809" w:type="dxa"/>
            <w:vAlign w:val="center"/>
          </w:tcPr>
          <w:p w14:paraId="50EB7AAB"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Не позднее 10 дней со дня получения проекта</w:t>
            </w:r>
          </w:p>
        </w:tc>
      </w:tr>
      <w:tr w:rsidR="005E22F9" w:rsidRPr="005E22F9" w14:paraId="2AEA19E0" w14:textId="77777777" w:rsidTr="005E22F9">
        <w:trPr>
          <w:trHeight w:val="70"/>
        </w:trPr>
        <w:tc>
          <w:tcPr>
            <w:tcW w:w="392" w:type="dxa"/>
            <w:vAlign w:val="center"/>
          </w:tcPr>
          <w:p w14:paraId="172D417F"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lastRenderedPageBreak/>
              <w:t>6.</w:t>
            </w:r>
          </w:p>
        </w:tc>
        <w:tc>
          <w:tcPr>
            <w:tcW w:w="3340" w:type="dxa"/>
            <w:vAlign w:val="center"/>
          </w:tcPr>
          <w:p w14:paraId="3E366E7E"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Кандабулак муниципального района Сергиевский Самарской области</w:t>
            </w:r>
          </w:p>
        </w:tc>
        <w:tc>
          <w:tcPr>
            <w:tcW w:w="2188" w:type="dxa"/>
            <w:vAlign w:val="center"/>
          </w:tcPr>
          <w:p w14:paraId="4939AAF2" w14:textId="3FF7F6AF"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Глава поселения</w:t>
            </w:r>
          </w:p>
        </w:tc>
        <w:tc>
          <w:tcPr>
            <w:tcW w:w="1809" w:type="dxa"/>
            <w:vAlign w:val="center"/>
          </w:tcPr>
          <w:p w14:paraId="445FD138"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С учетом периодичности выпуска газеты</w:t>
            </w:r>
          </w:p>
        </w:tc>
      </w:tr>
      <w:tr w:rsidR="005E22F9" w:rsidRPr="005E22F9" w14:paraId="6114E80F" w14:textId="77777777" w:rsidTr="005E22F9">
        <w:tc>
          <w:tcPr>
            <w:tcW w:w="392" w:type="dxa"/>
            <w:vAlign w:val="center"/>
          </w:tcPr>
          <w:p w14:paraId="71EF799E"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7.</w:t>
            </w:r>
          </w:p>
        </w:tc>
        <w:tc>
          <w:tcPr>
            <w:tcW w:w="3340" w:type="dxa"/>
            <w:vAlign w:val="center"/>
          </w:tcPr>
          <w:p w14:paraId="0B199B09"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705D6CD4"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Комиссия</w:t>
            </w:r>
          </w:p>
        </w:tc>
        <w:tc>
          <w:tcPr>
            <w:tcW w:w="1809" w:type="dxa"/>
            <w:vAlign w:val="center"/>
          </w:tcPr>
          <w:p w14:paraId="4B24E292"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20 дней</w:t>
            </w:r>
          </w:p>
        </w:tc>
      </w:tr>
      <w:tr w:rsidR="005E22F9" w:rsidRPr="005E22F9" w14:paraId="3074771E" w14:textId="77777777" w:rsidTr="005E22F9">
        <w:tc>
          <w:tcPr>
            <w:tcW w:w="392" w:type="dxa"/>
            <w:vAlign w:val="center"/>
          </w:tcPr>
          <w:p w14:paraId="7A176C4D"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8.</w:t>
            </w:r>
          </w:p>
        </w:tc>
        <w:tc>
          <w:tcPr>
            <w:tcW w:w="3340" w:type="dxa"/>
            <w:vAlign w:val="center"/>
          </w:tcPr>
          <w:p w14:paraId="6FA2B28B" w14:textId="26BF6BCC"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Кандабулак муниципального района Сергиевский Самарской области для доработки проекта о внесении изменений в правила</w:t>
            </w:r>
          </w:p>
        </w:tc>
        <w:tc>
          <w:tcPr>
            <w:tcW w:w="2188" w:type="dxa"/>
            <w:vAlign w:val="center"/>
          </w:tcPr>
          <w:p w14:paraId="4FA85FFA"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Комиссия</w:t>
            </w:r>
          </w:p>
        </w:tc>
        <w:tc>
          <w:tcPr>
            <w:tcW w:w="1809" w:type="dxa"/>
            <w:vAlign w:val="center"/>
          </w:tcPr>
          <w:p w14:paraId="0976DFCD"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5E22F9" w:rsidRPr="005E22F9" w14:paraId="06E270B5" w14:textId="77777777" w:rsidTr="005E22F9">
        <w:tc>
          <w:tcPr>
            <w:tcW w:w="392" w:type="dxa"/>
            <w:vAlign w:val="center"/>
          </w:tcPr>
          <w:p w14:paraId="7F0A83D9"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9.</w:t>
            </w:r>
          </w:p>
        </w:tc>
        <w:tc>
          <w:tcPr>
            <w:tcW w:w="3340" w:type="dxa"/>
            <w:vAlign w:val="center"/>
          </w:tcPr>
          <w:p w14:paraId="517126C0" w14:textId="18972AE2"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7CE86498"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Уполномоченный орган Администрации сельского поселения Кандабулак муниципального района Сергиевский Самарской области</w:t>
            </w:r>
          </w:p>
        </w:tc>
        <w:tc>
          <w:tcPr>
            <w:tcW w:w="1809" w:type="dxa"/>
            <w:vAlign w:val="center"/>
          </w:tcPr>
          <w:p w14:paraId="7A681B0B" w14:textId="7A54D54C"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Не позднее 10 дней со дня получения проекта о внесении изменений в правила</w:t>
            </w:r>
          </w:p>
        </w:tc>
      </w:tr>
      <w:tr w:rsidR="005E22F9" w:rsidRPr="005E22F9" w14:paraId="35671234" w14:textId="77777777" w:rsidTr="005E22F9">
        <w:trPr>
          <w:trHeight w:val="70"/>
        </w:trPr>
        <w:tc>
          <w:tcPr>
            <w:tcW w:w="392" w:type="dxa"/>
            <w:vAlign w:val="center"/>
          </w:tcPr>
          <w:p w14:paraId="380A7F09"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10.</w:t>
            </w:r>
          </w:p>
        </w:tc>
        <w:tc>
          <w:tcPr>
            <w:tcW w:w="3340" w:type="dxa"/>
            <w:vAlign w:val="center"/>
          </w:tcPr>
          <w:p w14:paraId="05B8475A"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Кандабулак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0995FB53" w14:textId="2387C3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Глава поселения</w:t>
            </w:r>
          </w:p>
        </w:tc>
        <w:tc>
          <w:tcPr>
            <w:tcW w:w="1809" w:type="dxa"/>
            <w:vAlign w:val="center"/>
          </w:tcPr>
          <w:p w14:paraId="59D75865" w14:textId="2A6273A4"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В течение 10 дней со дня предоставления о внесении изменений в правила</w:t>
            </w:r>
          </w:p>
        </w:tc>
      </w:tr>
      <w:tr w:rsidR="005E22F9" w:rsidRPr="005E22F9" w14:paraId="5850A6D7" w14:textId="77777777" w:rsidTr="005E22F9">
        <w:tc>
          <w:tcPr>
            <w:tcW w:w="392" w:type="dxa"/>
            <w:vAlign w:val="center"/>
          </w:tcPr>
          <w:p w14:paraId="4E3223DD"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11.</w:t>
            </w:r>
          </w:p>
        </w:tc>
        <w:tc>
          <w:tcPr>
            <w:tcW w:w="3340" w:type="dxa"/>
            <w:vAlign w:val="center"/>
          </w:tcPr>
          <w:p w14:paraId="565E528D" w14:textId="43EF59E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Кандабулак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Кандабулак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7B91CFD9" w14:textId="1DFB120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Глава поселения</w:t>
            </w:r>
          </w:p>
        </w:tc>
        <w:tc>
          <w:tcPr>
            <w:tcW w:w="1809" w:type="dxa"/>
            <w:vAlign w:val="center"/>
          </w:tcPr>
          <w:p w14:paraId="23DFB5DD"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В течение 10 дней со дня утверждения правил</w:t>
            </w:r>
          </w:p>
        </w:tc>
      </w:tr>
    </w:tbl>
    <w:p w14:paraId="01E59F7D" w14:textId="77777777" w:rsidR="005E22F9" w:rsidRDefault="005E22F9" w:rsidP="005E22F9">
      <w:pPr>
        <w:spacing w:after="0" w:line="240" w:lineRule="auto"/>
        <w:ind w:firstLine="284"/>
        <w:jc w:val="center"/>
        <w:rPr>
          <w:rFonts w:ascii="Times New Roman" w:hAnsi="Times New Roman" w:cs="Times New Roman"/>
          <w:sz w:val="12"/>
          <w:szCs w:val="12"/>
        </w:rPr>
      </w:pPr>
    </w:p>
    <w:p w14:paraId="11B7247A"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Приложение № 2</w:t>
      </w:r>
    </w:p>
    <w:p w14:paraId="39FF25E7"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к постановлению Администрации</w:t>
      </w:r>
    </w:p>
    <w:p w14:paraId="4188688D" w14:textId="77777777" w:rsid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 xml:space="preserve">сельского поселения Кандабулак </w:t>
      </w:r>
    </w:p>
    <w:p w14:paraId="0C5DD0A2" w14:textId="291FD280"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муниципального района Сергиевский</w:t>
      </w:r>
    </w:p>
    <w:p w14:paraId="061995CC"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Самарской области</w:t>
      </w:r>
    </w:p>
    <w:p w14:paraId="54967E43" w14:textId="21C914AF" w:rsidR="005E22F9" w:rsidRPr="005E22F9" w:rsidRDefault="005E22F9" w:rsidP="005E22F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12</w:t>
      </w:r>
    </w:p>
    <w:p w14:paraId="61C0A214" w14:textId="3A2B4CC6" w:rsidR="005E22F9" w:rsidRPr="005E22F9" w:rsidRDefault="005E22F9" w:rsidP="005E22F9">
      <w:pPr>
        <w:spacing w:after="0" w:line="240" w:lineRule="auto"/>
        <w:ind w:firstLine="284"/>
        <w:jc w:val="center"/>
        <w:rPr>
          <w:rFonts w:ascii="Times New Roman" w:hAnsi="Times New Roman" w:cs="Times New Roman"/>
          <w:sz w:val="12"/>
          <w:szCs w:val="12"/>
        </w:rPr>
      </w:pPr>
      <w:r w:rsidRPr="005E22F9">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5E22F9">
        <w:rPr>
          <w:rFonts w:ascii="Times New Roman" w:hAnsi="Times New Roman" w:cs="Times New Roman"/>
          <w:sz w:val="12"/>
          <w:szCs w:val="12"/>
        </w:rPr>
        <w:t>предложений по проекту правил землепользования и застройки сельского поселения Кандабулак муниципального района Сергиевский Самарской области</w:t>
      </w:r>
    </w:p>
    <w:p w14:paraId="3616CB88" w14:textId="206CB4A1" w:rsidR="005E22F9" w:rsidRPr="005E22F9" w:rsidRDefault="005E22F9" w:rsidP="005E22F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E22F9">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Кандабулак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 39 от 27.12.2013</w:t>
      </w:r>
      <w:proofErr w:type="gramEnd"/>
      <w:r w:rsidRPr="005E22F9">
        <w:rPr>
          <w:rFonts w:ascii="Times New Roman" w:hAnsi="Times New Roman" w:cs="Times New Roman"/>
          <w:sz w:val="12"/>
          <w:szCs w:val="12"/>
        </w:rPr>
        <w:t xml:space="preserve"> года (далее  также –  проект изменений в Правила).</w:t>
      </w:r>
    </w:p>
    <w:p w14:paraId="238AFA52" w14:textId="72EADBD6"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E22F9">
        <w:rPr>
          <w:rFonts w:ascii="Times New Roman" w:hAnsi="Times New Roman" w:cs="Times New Roman"/>
          <w:sz w:val="12"/>
          <w:szCs w:val="12"/>
        </w:rPr>
        <w:t>Предложения в письменной форме могут быть представлены лично или направлены почтой по адресу: 446563, Самарская область, Сергиевский район, с. Кандабулак, ул. Горбунова, д. 16.</w:t>
      </w:r>
    </w:p>
    <w:p w14:paraId="25B1F46E" w14:textId="2DA41BAA"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E22F9">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36FAF53B" w14:textId="4B60B6CC"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E22F9">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549EA708" w14:textId="01C74FE0"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E22F9">
        <w:rPr>
          <w:rFonts w:ascii="Times New Roman" w:hAnsi="Times New Roman" w:cs="Times New Roman"/>
          <w:sz w:val="12"/>
          <w:szCs w:val="12"/>
        </w:rPr>
        <w:t>Полученные материалы возврату не подлежат.</w:t>
      </w:r>
    </w:p>
    <w:p w14:paraId="657ACC80" w14:textId="4AD86471"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5E22F9">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Кандабулак муниципального района Сергиевский Самарской области.</w:t>
      </w:r>
    </w:p>
    <w:p w14:paraId="3304283D" w14:textId="5588107F" w:rsid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5E22F9">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3837C0CC" w14:textId="77777777" w:rsidR="005E22F9" w:rsidRPr="005E22F9" w:rsidRDefault="005E22F9" w:rsidP="005E22F9">
      <w:pPr>
        <w:spacing w:after="0" w:line="240" w:lineRule="auto"/>
        <w:ind w:firstLine="284"/>
        <w:jc w:val="center"/>
        <w:rPr>
          <w:rFonts w:ascii="Times New Roman" w:hAnsi="Times New Roman" w:cs="Times New Roman"/>
          <w:sz w:val="12"/>
          <w:szCs w:val="12"/>
        </w:rPr>
      </w:pPr>
      <w:r w:rsidRPr="005E22F9">
        <w:rPr>
          <w:rFonts w:ascii="Times New Roman" w:hAnsi="Times New Roman" w:cs="Times New Roman"/>
          <w:sz w:val="12"/>
          <w:szCs w:val="12"/>
        </w:rPr>
        <w:t>Администрация</w:t>
      </w:r>
    </w:p>
    <w:p w14:paraId="78397CA1" w14:textId="170FB027" w:rsidR="005E22F9" w:rsidRPr="005E22F9" w:rsidRDefault="005E22F9" w:rsidP="005E22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E22F9">
        <w:rPr>
          <w:rFonts w:ascii="Times New Roman" w:hAnsi="Times New Roman" w:cs="Times New Roman"/>
          <w:sz w:val="12"/>
          <w:szCs w:val="12"/>
        </w:rPr>
        <w:t>Кармало-Аделяково</w:t>
      </w:r>
    </w:p>
    <w:p w14:paraId="5088DCB6" w14:textId="4FE5756D" w:rsidR="005E22F9" w:rsidRPr="005E22F9" w:rsidRDefault="005E22F9" w:rsidP="005E22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E22F9">
        <w:rPr>
          <w:rFonts w:ascii="Times New Roman" w:hAnsi="Times New Roman" w:cs="Times New Roman"/>
          <w:sz w:val="12"/>
          <w:szCs w:val="12"/>
        </w:rPr>
        <w:t>Сергиевский</w:t>
      </w:r>
    </w:p>
    <w:p w14:paraId="563FB32F" w14:textId="30D6A559" w:rsidR="005E22F9" w:rsidRPr="005E22F9" w:rsidRDefault="005E22F9" w:rsidP="005E22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493FD57" w14:textId="41828CFE" w:rsidR="005E22F9" w:rsidRPr="005E22F9" w:rsidRDefault="005E22F9" w:rsidP="005E22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C6AC4E1" w14:textId="5EEF3DF9" w:rsidR="005E22F9" w:rsidRDefault="005E22F9" w:rsidP="005E22F9">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 апреля 2022 г.                                                                                                                                                                                                          №</w:t>
      </w:r>
      <w:r w:rsidRPr="005E22F9">
        <w:rPr>
          <w:rFonts w:ascii="Times New Roman" w:hAnsi="Times New Roman" w:cs="Times New Roman"/>
          <w:sz w:val="12"/>
          <w:szCs w:val="12"/>
        </w:rPr>
        <w:t>12</w:t>
      </w:r>
    </w:p>
    <w:p w14:paraId="7C0B076E" w14:textId="40AEB3C7" w:rsidR="005E22F9" w:rsidRPr="005E22F9" w:rsidRDefault="005E22F9" w:rsidP="005E22F9">
      <w:pPr>
        <w:spacing w:after="0" w:line="240" w:lineRule="auto"/>
        <w:ind w:firstLine="284"/>
        <w:jc w:val="center"/>
        <w:rPr>
          <w:rFonts w:ascii="Times New Roman" w:hAnsi="Times New Roman" w:cs="Times New Roman"/>
          <w:sz w:val="12"/>
          <w:szCs w:val="12"/>
        </w:rPr>
      </w:pPr>
      <w:r w:rsidRPr="005E22F9">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Кармало-Аделяково муниципального района Сергиевский Самарской области</w:t>
      </w:r>
    </w:p>
    <w:p w14:paraId="4E28F0E9" w14:textId="77777777" w:rsidR="005E22F9" w:rsidRPr="005E22F9" w:rsidRDefault="005E22F9" w:rsidP="005E22F9">
      <w:pPr>
        <w:spacing w:after="0" w:line="240" w:lineRule="auto"/>
        <w:ind w:firstLine="284"/>
        <w:jc w:val="both"/>
        <w:rPr>
          <w:rFonts w:ascii="Times New Roman" w:hAnsi="Times New Roman" w:cs="Times New Roman"/>
          <w:sz w:val="12"/>
          <w:szCs w:val="12"/>
        </w:rPr>
      </w:pPr>
      <w:proofErr w:type="gramStart"/>
      <w:r w:rsidRPr="005E22F9">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Кармало-Аделяково муниципального района Сергиевский Самарской области от  11 апреля</w:t>
      </w:r>
      <w:proofErr w:type="gramEnd"/>
      <w:r w:rsidRPr="005E22F9">
        <w:rPr>
          <w:rFonts w:ascii="Times New Roman" w:hAnsi="Times New Roman" w:cs="Times New Roman"/>
          <w:sz w:val="12"/>
          <w:szCs w:val="12"/>
        </w:rPr>
        <w:t xml:space="preserve"> 2022 года, Администрация сельского поселения Кармало-Аделяково муниципального района Сергиевский постановляет:</w:t>
      </w:r>
    </w:p>
    <w:p w14:paraId="13AEEE7E" w14:textId="1C4CD4FA" w:rsidR="005E22F9" w:rsidRPr="005E22F9" w:rsidRDefault="005E22F9" w:rsidP="005E22F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E22F9">
        <w:rPr>
          <w:rFonts w:ascii="Times New Roman" w:hAnsi="Times New Roman" w:cs="Times New Roman"/>
          <w:sz w:val="12"/>
          <w:szCs w:val="12"/>
        </w:rPr>
        <w:t>Подготовить проект решения Собрания представителей сельского поселения Кармало-Аделяково муниципального района Сергиевский Самарской области «О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 № 27 от 27 декабря 2013 года» (далее  –  проект о внесении изменений в Правила).</w:t>
      </w:r>
      <w:proofErr w:type="gramEnd"/>
    </w:p>
    <w:p w14:paraId="39001511" w14:textId="104932E6"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5E22F9">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5334F6FB" w14:textId="1DD51B7E"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E22F9">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31F3D1CD" w14:textId="0F6F9493"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E22F9">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1C7D9C27" w14:textId="30154F11" w:rsidR="005E22F9" w:rsidRPr="005E22F9" w:rsidRDefault="005E22F9" w:rsidP="005E22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5E22F9">
        <w:rPr>
          <w:rFonts w:ascii="Times New Roman" w:hAnsi="Times New Roman" w:cs="Times New Roman"/>
          <w:sz w:val="12"/>
          <w:szCs w:val="12"/>
        </w:rPr>
        <w:t>Контроль за</w:t>
      </w:r>
      <w:proofErr w:type="gramEnd"/>
      <w:r w:rsidRPr="005E22F9">
        <w:rPr>
          <w:rFonts w:ascii="Times New Roman" w:hAnsi="Times New Roman" w:cs="Times New Roman"/>
          <w:sz w:val="12"/>
          <w:szCs w:val="12"/>
        </w:rPr>
        <w:t xml:space="preserve"> выполнением настоящего Постановления ост</w:t>
      </w:r>
      <w:r>
        <w:rPr>
          <w:rFonts w:ascii="Times New Roman" w:hAnsi="Times New Roman" w:cs="Times New Roman"/>
          <w:sz w:val="12"/>
          <w:szCs w:val="12"/>
        </w:rPr>
        <w:t>авляю за собой.</w:t>
      </w:r>
    </w:p>
    <w:p w14:paraId="19DC3579"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Глава сельского поселения Кармало-Аделяково</w:t>
      </w:r>
    </w:p>
    <w:p w14:paraId="2FFC2A5D"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муниципального района Сергиевский</w:t>
      </w:r>
    </w:p>
    <w:p w14:paraId="227EE6AB" w14:textId="3DF6EEE6" w:rsid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5E22F9">
        <w:rPr>
          <w:rFonts w:ascii="Times New Roman" w:hAnsi="Times New Roman" w:cs="Times New Roman"/>
          <w:sz w:val="12"/>
          <w:szCs w:val="12"/>
        </w:rPr>
        <w:t xml:space="preserve">                                       </w:t>
      </w:r>
    </w:p>
    <w:p w14:paraId="77F20F98" w14:textId="7963E198"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О.М. Карягин</w:t>
      </w:r>
    </w:p>
    <w:p w14:paraId="5668B9C7" w14:textId="3C8702B0" w:rsidR="005E22F9" w:rsidRPr="005E22F9" w:rsidRDefault="005E22F9" w:rsidP="005E22F9">
      <w:pPr>
        <w:spacing w:after="0" w:line="240" w:lineRule="auto"/>
        <w:jc w:val="right"/>
        <w:rPr>
          <w:rFonts w:ascii="Times New Roman" w:hAnsi="Times New Roman" w:cs="Times New Roman"/>
          <w:sz w:val="12"/>
          <w:szCs w:val="12"/>
        </w:rPr>
      </w:pPr>
    </w:p>
    <w:p w14:paraId="0AABF059"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Приложение № 1</w:t>
      </w:r>
    </w:p>
    <w:p w14:paraId="01302CC6"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к постановлению Администрации</w:t>
      </w:r>
    </w:p>
    <w:p w14:paraId="30326260"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сельского поселения Кармало-Аделяково</w:t>
      </w:r>
    </w:p>
    <w:p w14:paraId="17F4CA6E"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муниципального района Сергиевский</w:t>
      </w:r>
    </w:p>
    <w:p w14:paraId="25069CDD" w14:textId="77777777" w:rsidR="005E22F9" w:rsidRPr="005E22F9" w:rsidRDefault="005E22F9" w:rsidP="005E22F9">
      <w:pPr>
        <w:spacing w:after="0" w:line="240" w:lineRule="auto"/>
        <w:ind w:firstLine="284"/>
        <w:jc w:val="right"/>
        <w:rPr>
          <w:rFonts w:ascii="Times New Roman" w:hAnsi="Times New Roman" w:cs="Times New Roman"/>
          <w:sz w:val="12"/>
          <w:szCs w:val="12"/>
        </w:rPr>
      </w:pPr>
      <w:r w:rsidRPr="005E22F9">
        <w:rPr>
          <w:rFonts w:ascii="Times New Roman" w:hAnsi="Times New Roman" w:cs="Times New Roman"/>
          <w:sz w:val="12"/>
          <w:szCs w:val="12"/>
        </w:rPr>
        <w:t>Самарской области</w:t>
      </w:r>
    </w:p>
    <w:p w14:paraId="24DE8224" w14:textId="6D7F9244" w:rsidR="005E22F9" w:rsidRPr="005E22F9" w:rsidRDefault="005E22F9" w:rsidP="005E22F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12</w:t>
      </w:r>
    </w:p>
    <w:p w14:paraId="1B2960C9" w14:textId="37EF2C34" w:rsidR="005E22F9" w:rsidRDefault="005E22F9" w:rsidP="005E22F9">
      <w:pPr>
        <w:spacing w:after="0" w:line="240" w:lineRule="auto"/>
        <w:ind w:firstLine="284"/>
        <w:jc w:val="center"/>
        <w:rPr>
          <w:rFonts w:ascii="Times New Roman" w:hAnsi="Times New Roman" w:cs="Times New Roman"/>
          <w:sz w:val="12"/>
          <w:szCs w:val="12"/>
        </w:rPr>
      </w:pPr>
      <w:r w:rsidRPr="005E22F9">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Кармало-Аделяково муниципальног</w:t>
      </w:r>
      <w:r>
        <w:rPr>
          <w:rFonts w:ascii="Times New Roman" w:hAnsi="Times New Roman" w:cs="Times New Roman"/>
          <w:sz w:val="12"/>
          <w:szCs w:val="12"/>
        </w:rPr>
        <w:t xml:space="preserve">о района Сергиевский </w:t>
      </w:r>
      <w:r w:rsidRPr="005E22F9">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5E22F9" w:rsidRPr="005E22F9" w14:paraId="261361C5" w14:textId="77777777" w:rsidTr="005E22F9">
        <w:tc>
          <w:tcPr>
            <w:tcW w:w="392" w:type="dxa"/>
            <w:vAlign w:val="center"/>
          </w:tcPr>
          <w:p w14:paraId="1270C0BA"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w:t>
            </w:r>
          </w:p>
        </w:tc>
        <w:tc>
          <w:tcPr>
            <w:tcW w:w="3340" w:type="dxa"/>
            <w:vAlign w:val="center"/>
          </w:tcPr>
          <w:p w14:paraId="0A9E49C2"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Мероприятия</w:t>
            </w:r>
          </w:p>
        </w:tc>
        <w:tc>
          <w:tcPr>
            <w:tcW w:w="2188" w:type="dxa"/>
            <w:vAlign w:val="center"/>
          </w:tcPr>
          <w:p w14:paraId="75805511"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Исполнитель</w:t>
            </w:r>
          </w:p>
        </w:tc>
        <w:tc>
          <w:tcPr>
            <w:tcW w:w="1809" w:type="dxa"/>
            <w:vAlign w:val="center"/>
          </w:tcPr>
          <w:p w14:paraId="574C52DA"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Сроки проведения работ</w:t>
            </w:r>
          </w:p>
        </w:tc>
      </w:tr>
      <w:tr w:rsidR="005E22F9" w:rsidRPr="005E22F9" w14:paraId="00421307" w14:textId="77777777" w:rsidTr="005E22F9">
        <w:tc>
          <w:tcPr>
            <w:tcW w:w="392" w:type="dxa"/>
            <w:vAlign w:val="center"/>
          </w:tcPr>
          <w:p w14:paraId="509A7D9C"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1.</w:t>
            </w:r>
          </w:p>
        </w:tc>
        <w:tc>
          <w:tcPr>
            <w:tcW w:w="3340" w:type="dxa"/>
            <w:vAlign w:val="center"/>
          </w:tcPr>
          <w:p w14:paraId="51D1A89B"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Разработка проекта изменений в Правила землепользования и застройки сельского поселения Кармало-Аделяково муниципального района Сергиевский Самарской области (далее также – проект изменений в правила)</w:t>
            </w:r>
          </w:p>
        </w:tc>
        <w:tc>
          <w:tcPr>
            <w:tcW w:w="2188" w:type="dxa"/>
            <w:vAlign w:val="center"/>
          </w:tcPr>
          <w:p w14:paraId="733E2177"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Уполномоченный орган Администрации сельского поселения Кармало-Аделяково муниципального района Сергиевский Самарской области (далее – Администрация сельского поселения Кармало-Аделяково)</w:t>
            </w:r>
          </w:p>
        </w:tc>
        <w:tc>
          <w:tcPr>
            <w:tcW w:w="1809" w:type="dxa"/>
            <w:vAlign w:val="center"/>
          </w:tcPr>
          <w:p w14:paraId="3196C64C"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До 30.06.2022</w:t>
            </w:r>
          </w:p>
        </w:tc>
      </w:tr>
      <w:tr w:rsidR="005E22F9" w:rsidRPr="005E22F9" w14:paraId="5F0BF06D" w14:textId="77777777" w:rsidTr="005E22F9">
        <w:tc>
          <w:tcPr>
            <w:tcW w:w="392" w:type="dxa"/>
            <w:vAlign w:val="center"/>
          </w:tcPr>
          <w:p w14:paraId="01E0969D"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2.</w:t>
            </w:r>
          </w:p>
        </w:tc>
        <w:tc>
          <w:tcPr>
            <w:tcW w:w="3340" w:type="dxa"/>
            <w:vAlign w:val="center"/>
          </w:tcPr>
          <w:p w14:paraId="1FFEB8D0"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Кармало-Аделяково муниципального района Сергиевский Самарской области</w:t>
            </w:r>
          </w:p>
        </w:tc>
        <w:tc>
          <w:tcPr>
            <w:tcW w:w="2188" w:type="dxa"/>
            <w:vAlign w:val="center"/>
          </w:tcPr>
          <w:p w14:paraId="0A04D91F"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Комиссия по подготовке проекта правил землепользования  и застройки сельского поселения Кармало-Аделяково муниципального района Сергиевский (далее – Комиссия)</w:t>
            </w:r>
          </w:p>
        </w:tc>
        <w:tc>
          <w:tcPr>
            <w:tcW w:w="1809" w:type="dxa"/>
            <w:vAlign w:val="center"/>
          </w:tcPr>
          <w:p w14:paraId="770A3E7B"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5E22F9" w:rsidRPr="005E22F9" w14:paraId="681A3DE8" w14:textId="77777777" w:rsidTr="005E22F9">
        <w:tc>
          <w:tcPr>
            <w:tcW w:w="392" w:type="dxa"/>
            <w:vAlign w:val="center"/>
          </w:tcPr>
          <w:p w14:paraId="681371DE"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3.</w:t>
            </w:r>
          </w:p>
        </w:tc>
        <w:tc>
          <w:tcPr>
            <w:tcW w:w="3340" w:type="dxa"/>
            <w:vAlign w:val="center"/>
          </w:tcPr>
          <w:p w14:paraId="4D043D8B"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Кармало-Аделяково муниципального района Сергиевский Самарской области</w:t>
            </w:r>
          </w:p>
        </w:tc>
        <w:tc>
          <w:tcPr>
            <w:tcW w:w="2188" w:type="dxa"/>
            <w:vAlign w:val="center"/>
          </w:tcPr>
          <w:p w14:paraId="36B9ECEA"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Комиссия</w:t>
            </w:r>
          </w:p>
        </w:tc>
        <w:tc>
          <w:tcPr>
            <w:tcW w:w="1809" w:type="dxa"/>
            <w:vAlign w:val="center"/>
          </w:tcPr>
          <w:p w14:paraId="15C2AAAC"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В срок не позднее 10 дней со дня получения проекта правил</w:t>
            </w:r>
          </w:p>
        </w:tc>
      </w:tr>
      <w:tr w:rsidR="005E22F9" w:rsidRPr="005E22F9" w14:paraId="1344EB51" w14:textId="77777777" w:rsidTr="005E22F9">
        <w:tc>
          <w:tcPr>
            <w:tcW w:w="392" w:type="dxa"/>
            <w:vAlign w:val="center"/>
          </w:tcPr>
          <w:p w14:paraId="51C5DAAD"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4.</w:t>
            </w:r>
          </w:p>
        </w:tc>
        <w:tc>
          <w:tcPr>
            <w:tcW w:w="3340" w:type="dxa"/>
            <w:vAlign w:val="center"/>
          </w:tcPr>
          <w:p w14:paraId="2E63002E"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Кармало-Аделяково муниципального района Сергиевский Самарской области (далее – Глава поселения) или на доработку</w:t>
            </w:r>
          </w:p>
        </w:tc>
        <w:tc>
          <w:tcPr>
            <w:tcW w:w="2188" w:type="dxa"/>
            <w:vAlign w:val="center"/>
          </w:tcPr>
          <w:p w14:paraId="270ABCAE"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Уполномоченный орган Администрации сельского поселения Кармало-Аделяково муниципального района Сергиевский Самарской области</w:t>
            </w:r>
          </w:p>
        </w:tc>
        <w:tc>
          <w:tcPr>
            <w:tcW w:w="1809" w:type="dxa"/>
            <w:vAlign w:val="center"/>
          </w:tcPr>
          <w:p w14:paraId="61F51C20"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В срок не позднее 10 дней со дня получения проекта правил</w:t>
            </w:r>
          </w:p>
        </w:tc>
      </w:tr>
      <w:tr w:rsidR="005E22F9" w:rsidRPr="005E22F9" w14:paraId="659A4EC3" w14:textId="77777777" w:rsidTr="005E22F9">
        <w:tc>
          <w:tcPr>
            <w:tcW w:w="392" w:type="dxa"/>
            <w:vAlign w:val="center"/>
          </w:tcPr>
          <w:p w14:paraId="56044749"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5.</w:t>
            </w:r>
          </w:p>
        </w:tc>
        <w:tc>
          <w:tcPr>
            <w:tcW w:w="3340" w:type="dxa"/>
            <w:vAlign w:val="center"/>
          </w:tcPr>
          <w:p w14:paraId="7D2F9295"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251760E1" w14:textId="55D4A6EC"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Глава поселения</w:t>
            </w:r>
          </w:p>
        </w:tc>
        <w:tc>
          <w:tcPr>
            <w:tcW w:w="1809" w:type="dxa"/>
            <w:vAlign w:val="center"/>
          </w:tcPr>
          <w:p w14:paraId="0CEC703B"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Не позднее 10 дней со дня получения проекта</w:t>
            </w:r>
          </w:p>
        </w:tc>
      </w:tr>
      <w:tr w:rsidR="005E22F9" w:rsidRPr="005E22F9" w14:paraId="322DB0B3" w14:textId="77777777" w:rsidTr="00DC507D">
        <w:trPr>
          <w:trHeight w:val="70"/>
        </w:trPr>
        <w:tc>
          <w:tcPr>
            <w:tcW w:w="392" w:type="dxa"/>
            <w:vAlign w:val="center"/>
          </w:tcPr>
          <w:p w14:paraId="6BCC8C0B"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6.</w:t>
            </w:r>
          </w:p>
        </w:tc>
        <w:tc>
          <w:tcPr>
            <w:tcW w:w="3340" w:type="dxa"/>
            <w:vAlign w:val="center"/>
          </w:tcPr>
          <w:p w14:paraId="21256FD8"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Кармало-Аделяково муниципального района Сергиевский Самарской области</w:t>
            </w:r>
          </w:p>
        </w:tc>
        <w:tc>
          <w:tcPr>
            <w:tcW w:w="2188" w:type="dxa"/>
            <w:vAlign w:val="center"/>
          </w:tcPr>
          <w:p w14:paraId="34407009" w14:textId="5A149156"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Глава поселения</w:t>
            </w:r>
          </w:p>
        </w:tc>
        <w:tc>
          <w:tcPr>
            <w:tcW w:w="1809" w:type="dxa"/>
            <w:vAlign w:val="center"/>
          </w:tcPr>
          <w:p w14:paraId="2716D673"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С учетом периодичности выпуска газеты</w:t>
            </w:r>
          </w:p>
        </w:tc>
      </w:tr>
      <w:tr w:rsidR="005E22F9" w:rsidRPr="005E22F9" w14:paraId="226F1BF4" w14:textId="77777777" w:rsidTr="005E22F9">
        <w:tc>
          <w:tcPr>
            <w:tcW w:w="392" w:type="dxa"/>
            <w:vAlign w:val="center"/>
          </w:tcPr>
          <w:p w14:paraId="1DE0A257"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7.</w:t>
            </w:r>
          </w:p>
        </w:tc>
        <w:tc>
          <w:tcPr>
            <w:tcW w:w="3340" w:type="dxa"/>
            <w:vAlign w:val="center"/>
          </w:tcPr>
          <w:p w14:paraId="4DC098E1"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70B5CF32"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Комиссия</w:t>
            </w:r>
          </w:p>
        </w:tc>
        <w:tc>
          <w:tcPr>
            <w:tcW w:w="1809" w:type="dxa"/>
            <w:vAlign w:val="center"/>
          </w:tcPr>
          <w:p w14:paraId="09DA9ABE"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20 дней</w:t>
            </w:r>
          </w:p>
        </w:tc>
      </w:tr>
      <w:tr w:rsidR="005E22F9" w:rsidRPr="005E22F9" w14:paraId="760C4EAF" w14:textId="77777777" w:rsidTr="005E22F9">
        <w:tc>
          <w:tcPr>
            <w:tcW w:w="392" w:type="dxa"/>
            <w:vAlign w:val="center"/>
          </w:tcPr>
          <w:p w14:paraId="1B902A92"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8.</w:t>
            </w:r>
          </w:p>
        </w:tc>
        <w:tc>
          <w:tcPr>
            <w:tcW w:w="3340" w:type="dxa"/>
            <w:vAlign w:val="center"/>
          </w:tcPr>
          <w:p w14:paraId="04BDEF18" w14:textId="621875C5"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Кармало-Аделяково муниципального района Сергиевский  Самарской области для доработки проекта о внесении изменений в правила</w:t>
            </w:r>
          </w:p>
        </w:tc>
        <w:tc>
          <w:tcPr>
            <w:tcW w:w="2188" w:type="dxa"/>
            <w:vAlign w:val="center"/>
          </w:tcPr>
          <w:p w14:paraId="058A2D36"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Комиссия</w:t>
            </w:r>
          </w:p>
        </w:tc>
        <w:tc>
          <w:tcPr>
            <w:tcW w:w="1809" w:type="dxa"/>
            <w:vAlign w:val="center"/>
          </w:tcPr>
          <w:p w14:paraId="20F51AA7"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5E22F9" w:rsidRPr="005E22F9" w14:paraId="60A4CB54" w14:textId="77777777" w:rsidTr="005E22F9">
        <w:tc>
          <w:tcPr>
            <w:tcW w:w="392" w:type="dxa"/>
            <w:vAlign w:val="center"/>
          </w:tcPr>
          <w:p w14:paraId="51337D7E"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9.</w:t>
            </w:r>
          </w:p>
        </w:tc>
        <w:tc>
          <w:tcPr>
            <w:tcW w:w="3340" w:type="dxa"/>
            <w:vAlign w:val="center"/>
          </w:tcPr>
          <w:p w14:paraId="3F623698" w14:textId="5F6AE520"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35D54DAB"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Уполномоченный орган Администрации сельского поселения Кармало-Аделяково муниципального района Сергиевский Самарской области</w:t>
            </w:r>
          </w:p>
        </w:tc>
        <w:tc>
          <w:tcPr>
            <w:tcW w:w="1809" w:type="dxa"/>
            <w:vAlign w:val="center"/>
          </w:tcPr>
          <w:p w14:paraId="53117AE7" w14:textId="22E4DF4F"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Не позднее 10 дней со дня получения проекта о внесении изменений в правила</w:t>
            </w:r>
          </w:p>
        </w:tc>
      </w:tr>
      <w:tr w:rsidR="005E22F9" w:rsidRPr="005E22F9" w14:paraId="2E54B2A5" w14:textId="77777777" w:rsidTr="005E22F9">
        <w:trPr>
          <w:trHeight w:val="70"/>
        </w:trPr>
        <w:tc>
          <w:tcPr>
            <w:tcW w:w="392" w:type="dxa"/>
            <w:vAlign w:val="center"/>
          </w:tcPr>
          <w:p w14:paraId="2D19466F"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10.</w:t>
            </w:r>
          </w:p>
        </w:tc>
        <w:tc>
          <w:tcPr>
            <w:tcW w:w="3340" w:type="dxa"/>
            <w:vAlign w:val="center"/>
          </w:tcPr>
          <w:p w14:paraId="3DAFDFE6"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Кармало-Аделяково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1F2D50A6" w14:textId="415795A4"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Глава поселения</w:t>
            </w:r>
          </w:p>
        </w:tc>
        <w:tc>
          <w:tcPr>
            <w:tcW w:w="1809" w:type="dxa"/>
            <w:vAlign w:val="center"/>
          </w:tcPr>
          <w:p w14:paraId="287BBED5" w14:textId="58149A68"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В течение 10 дней со дня предоставления о внесении изменений в правила</w:t>
            </w:r>
          </w:p>
        </w:tc>
      </w:tr>
      <w:tr w:rsidR="005E22F9" w:rsidRPr="005E22F9" w14:paraId="1F95F6D6" w14:textId="77777777" w:rsidTr="005E22F9">
        <w:tc>
          <w:tcPr>
            <w:tcW w:w="392" w:type="dxa"/>
            <w:vAlign w:val="center"/>
          </w:tcPr>
          <w:p w14:paraId="02561F70"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11.</w:t>
            </w:r>
          </w:p>
        </w:tc>
        <w:tc>
          <w:tcPr>
            <w:tcW w:w="3340" w:type="dxa"/>
            <w:vAlign w:val="center"/>
          </w:tcPr>
          <w:p w14:paraId="3D00C7B5"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 xml:space="preserve">Опубликование проекта о внесении изменений в правила  после утверждения Собранием представителей сельского </w:t>
            </w:r>
            <w:r w:rsidRPr="005E22F9">
              <w:rPr>
                <w:rFonts w:ascii="Times New Roman" w:hAnsi="Times New Roman" w:cs="Times New Roman"/>
                <w:sz w:val="12"/>
                <w:szCs w:val="12"/>
              </w:rPr>
              <w:lastRenderedPageBreak/>
              <w:t>поселения Кармало-Аделяково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Кармало-Аделяково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61FA3130" w14:textId="29745BDA"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lastRenderedPageBreak/>
              <w:t>Глава поселения</w:t>
            </w:r>
          </w:p>
        </w:tc>
        <w:tc>
          <w:tcPr>
            <w:tcW w:w="1809" w:type="dxa"/>
            <w:vAlign w:val="center"/>
          </w:tcPr>
          <w:p w14:paraId="563DE563" w14:textId="77777777" w:rsidR="005E22F9" w:rsidRPr="005E22F9" w:rsidRDefault="005E22F9" w:rsidP="00FF4C55">
            <w:pPr>
              <w:spacing w:after="0" w:line="240" w:lineRule="auto"/>
              <w:jc w:val="center"/>
              <w:rPr>
                <w:rFonts w:ascii="Times New Roman" w:hAnsi="Times New Roman" w:cs="Times New Roman"/>
                <w:sz w:val="12"/>
                <w:szCs w:val="12"/>
              </w:rPr>
            </w:pPr>
            <w:r w:rsidRPr="005E22F9">
              <w:rPr>
                <w:rFonts w:ascii="Times New Roman" w:hAnsi="Times New Roman" w:cs="Times New Roman"/>
                <w:sz w:val="12"/>
                <w:szCs w:val="12"/>
              </w:rPr>
              <w:t>В течение 10 дней со дня утверждения правил</w:t>
            </w:r>
          </w:p>
        </w:tc>
      </w:tr>
    </w:tbl>
    <w:p w14:paraId="521B3091" w14:textId="77777777" w:rsidR="005E22F9" w:rsidRDefault="005E22F9" w:rsidP="005E22F9">
      <w:pPr>
        <w:spacing w:after="0" w:line="240" w:lineRule="auto"/>
        <w:ind w:firstLine="284"/>
        <w:jc w:val="center"/>
        <w:rPr>
          <w:rFonts w:ascii="Times New Roman" w:hAnsi="Times New Roman" w:cs="Times New Roman"/>
          <w:sz w:val="12"/>
          <w:szCs w:val="12"/>
        </w:rPr>
      </w:pPr>
    </w:p>
    <w:p w14:paraId="0AB4CBCB" w14:textId="77777777" w:rsidR="00DC507D" w:rsidRPr="00DC507D" w:rsidRDefault="00DC507D" w:rsidP="00DC507D">
      <w:pPr>
        <w:spacing w:after="0" w:line="240" w:lineRule="auto"/>
        <w:ind w:firstLine="284"/>
        <w:jc w:val="right"/>
        <w:rPr>
          <w:rFonts w:ascii="Times New Roman" w:hAnsi="Times New Roman" w:cs="Times New Roman"/>
          <w:sz w:val="12"/>
          <w:szCs w:val="12"/>
        </w:rPr>
      </w:pPr>
      <w:r w:rsidRPr="00DC507D">
        <w:rPr>
          <w:rFonts w:ascii="Times New Roman" w:hAnsi="Times New Roman" w:cs="Times New Roman"/>
          <w:sz w:val="12"/>
          <w:szCs w:val="12"/>
        </w:rPr>
        <w:t xml:space="preserve">                                                                                               Приложение № 2</w:t>
      </w:r>
    </w:p>
    <w:p w14:paraId="54FACEEF" w14:textId="77777777" w:rsidR="00DC507D" w:rsidRPr="00DC507D" w:rsidRDefault="00DC507D" w:rsidP="00DC507D">
      <w:pPr>
        <w:spacing w:after="0" w:line="240" w:lineRule="auto"/>
        <w:ind w:firstLine="284"/>
        <w:jc w:val="right"/>
        <w:rPr>
          <w:rFonts w:ascii="Times New Roman" w:hAnsi="Times New Roman" w:cs="Times New Roman"/>
          <w:sz w:val="12"/>
          <w:szCs w:val="12"/>
        </w:rPr>
      </w:pPr>
      <w:r w:rsidRPr="00DC507D">
        <w:rPr>
          <w:rFonts w:ascii="Times New Roman" w:hAnsi="Times New Roman" w:cs="Times New Roman"/>
          <w:sz w:val="12"/>
          <w:szCs w:val="12"/>
        </w:rPr>
        <w:t>к постановлению Администрации</w:t>
      </w:r>
    </w:p>
    <w:p w14:paraId="34E19CC3" w14:textId="77777777" w:rsidR="00DC507D" w:rsidRPr="00DC507D" w:rsidRDefault="00DC507D" w:rsidP="00DC507D">
      <w:pPr>
        <w:spacing w:after="0" w:line="240" w:lineRule="auto"/>
        <w:ind w:firstLine="284"/>
        <w:jc w:val="right"/>
        <w:rPr>
          <w:rFonts w:ascii="Times New Roman" w:hAnsi="Times New Roman" w:cs="Times New Roman"/>
          <w:sz w:val="12"/>
          <w:szCs w:val="12"/>
        </w:rPr>
      </w:pPr>
      <w:r w:rsidRPr="00DC507D">
        <w:rPr>
          <w:rFonts w:ascii="Times New Roman" w:hAnsi="Times New Roman" w:cs="Times New Roman"/>
          <w:sz w:val="12"/>
          <w:szCs w:val="12"/>
        </w:rPr>
        <w:t>сельского поселения Кармало-Аделяково</w:t>
      </w:r>
    </w:p>
    <w:p w14:paraId="4E47BAEF" w14:textId="77777777" w:rsidR="00DC507D" w:rsidRPr="00DC507D" w:rsidRDefault="00DC507D" w:rsidP="00DC507D">
      <w:pPr>
        <w:spacing w:after="0" w:line="240" w:lineRule="auto"/>
        <w:ind w:firstLine="284"/>
        <w:jc w:val="right"/>
        <w:rPr>
          <w:rFonts w:ascii="Times New Roman" w:hAnsi="Times New Roman" w:cs="Times New Roman"/>
          <w:sz w:val="12"/>
          <w:szCs w:val="12"/>
        </w:rPr>
      </w:pPr>
      <w:r w:rsidRPr="00DC507D">
        <w:rPr>
          <w:rFonts w:ascii="Times New Roman" w:hAnsi="Times New Roman" w:cs="Times New Roman"/>
          <w:sz w:val="12"/>
          <w:szCs w:val="12"/>
        </w:rPr>
        <w:t>муниципального района Сергиевский</w:t>
      </w:r>
    </w:p>
    <w:p w14:paraId="30DB315A" w14:textId="77777777" w:rsidR="00DC507D" w:rsidRPr="00DC507D" w:rsidRDefault="00DC507D" w:rsidP="00DC507D">
      <w:pPr>
        <w:spacing w:after="0" w:line="240" w:lineRule="auto"/>
        <w:ind w:firstLine="284"/>
        <w:jc w:val="right"/>
        <w:rPr>
          <w:rFonts w:ascii="Times New Roman" w:hAnsi="Times New Roman" w:cs="Times New Roman"/>
          <w:sz w:val="12"/>
          <w:szCs w:val="12"/>
        </w:rPr>
      </w:pPr>
      <w:r w:rsidRPr="00DC507D">
        <w:rPr>
          <w:rFonts w:ascii="Times New Roman" w:hAnsi="Times New Roman" w:cs="Times New Roman"/>
          <w:sz w:val="12"/>
          <w:szCs w:val="12"/>
        </w:rPr>
        <w:t>Самарской области</w:t>
      </w:r>
    </w:p>
    <w:p w14:paraId="17F4EC4E" w14:textId="355AF64E" w:rsidR="00DC507D" w:rsidRPr="00DC507D" w:rsidRDefault="00DC507D" w:rsidP="00DC507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12</w:t>
      </w:r>
    </w:p>
    <w:p w14:paraId="759ABD85" w14:textId="7DA7DAAF" w:rsidR="00DC507D" w:rsidRPr="00DC507D" w:rsidRDefault="00DC507D" w:rsidP="00DC507D">
      <w:pPr>
        <w:spacing w:after="0" w:line="240" w:lineRule="auto"/>
        <w:ind w:firstLine="284"/>
        <w:jc w:val="center"/>
        <w:rPr>
          <w:rFonts w:ascii="Times New Roman" w:hAnsi="Times New Roman" w:cs="Times New Roman"/>
          <w:sz w:val="12"/>
          <w:szCs w:val="12"/>
        </w:rPr>
      </w:pPr>
      <w:r w:rsidRPr="00DC507D">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DC507D">
        <w:rPr>
          <w:rFonts w:ascii="Times New Roman" w:hAnsi="Times New Roman" w:cs="Times New Roman"/>
          <w:sz w:val="12"/>
          <w:szCs w:val="12"/>
        </w:rPr>
        <w:t>предложений по проекту правил землепользования и застройки сельского поселения Кармало-Аделяково муниципального района Сергиевский Самарской области</w:t>
      </w:r>
    </w:p>
    <w:p w14:paraId="4C659DF6" w14:textId="06239D0A" w:rsidR="00DC507D" w:rsidRPr="00DC507D" w:rsidRDefault="00DC507D" w:rsidP="00DC507D">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DC507D">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Кармало-Аделяково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 № 27 от 27.12</w:t>
      </w:r>
      <w:proofErr w:type="gramEnd"/>
      <w:r w:rsidRPr="00DC507D">
        <w:rPr>
          <w:rFonts w:ascii="Times New Roman" w:hAnsi="Times New Roman" w:cs="Times New Roman"/>
          <w:sz w:val="12"/>
          <w:szCs w:val="12"/>
        </w:rPr>
        <w:t>. 2013 года (далее  также –  проект изменений в Правила).</w:t>
      </w:r>
    </w:p>
    <w:p w14:paraId="7169CFF0" w14:textId="37747A55" w:rsidR="00DC507D" w:rsidRPr="00DC507D" w:rsidRDefault="00DC507D" w:rsidP="00DC50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C507D">
        <w:rPr>
          <w:rFonts w:ascii="Times New Roman" w:hAnsi="Times New Roman" w:cs="Times New Roman"/>
          <w:sz w:val="12"/>
          <w:szCs w:val="12"/>
        </w:rPr>
        <w:t>Предложения в письменной форме могут быть представлены лично или направлены почтой по адресу: 446555, Самарская обл</w:t>
      </w:r>
      <w:r>
        <w:rPr>
          <w:rFonts w:ascii="Times New Roman" w:hAnsi="Times New Roman" w:cs="Times New Roman"/>
          <w:sz w:val="12"/>
          <w:szCs w:val="12"/>
        </w:rPr>
        <w:t xml:space="preserve">асть, Сергиевский район, </w:t>
      </w:r>
      <w:r w:rsidRPr="00DC507D">
        <w:rPr>
          <w:rFonts w:ascii="Times New Roman" w:hAnsi="Times New Roman" w:cs="Times New Roman"/>
          <w:sz w:val="12"/>
          <w:szCs w:val="12"/>
        </w:rPr>
        <w:t>с. Кармало-Аделяково, ул. Ленина,  д. 20.</w:t>
      </w:r>
    </w:p>
    <w:p w14:paraId="035B27C5" w14:textId="4E886927" w:rsidR="00DC507D" w:rsidRPr="00DC507D" w:rsidRDefault="00DC507D" w:rsidP="00DC50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C507D">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5B117486" w14:textId="6E02AC77" w:rsidR="00DC507D" w:rsidRPr="00DC507D" w:rsidRDefault="00DC507D" w:rsidP="00DC50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C507D">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47B02F37" w14:textId="31AE52FE" w:rsidR="00DC507D" w:rsidRPr="00DC507D" w:rsidRDefault="00DC507D" w:rsidP="00DC50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C507D">
        <w:rPr>
          <w:rFonts w:ascii="Times New Roman" w:hAnsi="Times New Roman" w:cs="Times New Roman"/>
          <w:sz w:val="12"/>
          <w:szCs w:val="12"/>
        </w:rPr>
        <w:t>Полученные материалы возврату не подлежат.</w:t>
      </w:r>
    </w:p>
    <w:p w14:paraId="4D103875" w14:textId="6B9DE642" w:rsidR="00DC507D" w:rsidRPr="00DC507D" w:rsidRDefault="00DC507D" w:rsidP="00DC50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C507D">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Кармало-Аделяково муниципального района Сергиевский Самарской области.</w:t>
      </w:r>
    </w:p>
    <w:p w14:paraId="627169FD" w14:textId="03D62288" w:rsidR="00DC507D" w:rsidRDefault="00DC507D" w:rsidP="00DC50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C507D">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08A21731" w14:textId="77777777" w:rsidR="00AB1F84" w:rsidRPr="00AB1F84" w:rsidRDefault="00AB1F84" w:rsidP="00AB1F84">
      <w:pPr>
        <w:spacing w:after="0" w:line="240" w:lineRule="auto"/>
        <w:ind w:firstLine="284"/>
        <w:jc w:val="center"/>
        <w:rPr>
          <w:rFonts w:ascii="Times New Roman" w:hAnsi="Times New Roman" w:cs="Times New Roman"/>
          <w:sz w:val="12"/>
          <w:szCs w:val="12"/>
        </w:rPr>
      </w:pPr>
      <w:r w:rsidRPr="00AB1F84">
        <w:rPr>
          <w:rFonts w:ascii="Times New Roman" w:hAnsi="Times New Roman" w:cs="Times New Roman"/>
          <w:sz w:val="12"/>
          <w:szCs w:val="12"/>
        </w:rPr>
        <w:t>Администрация</w:t>
      </w:r>
    </w:p>
    <w:p w14:paraId="06CA7D43" w14:textId="556DC42A" w:rsidR="00AB1F84" w:rsidRPr="00AB1F84" w:rsidRDefault="00AB1F84" w:rsidP="00AB1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B1F84">
        <w:rPr>
          <w:rFonts w:ascii="Times New Roman" w:hAnsi="Times New Roman" w:cs="Times New Roman"/>
          <w:sz w:val="12"/>
          <w:szCs w:val="12"/>
        </w:rPr>
        <w:t>Красносельское</w:t>
      </w:r>
    </w:p>
    <w:p w14:paraId="67CABCB8" w14:textId="6F0B5340" w:rsidR="00AB1F84" w:rsidRPr="00AB1F84" w:rsidRDefault="00AB1F84" w:rsidP="00AB1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B1F84">
        <w:rPr>
          <w:rFonts w:ascii="Times New Roman" w:hAnsi="Times New Roman" w:cs="Times New Roman"/>
          <w:sz w:val="12"/>
          <w:szCs w:val="12"/>
        </w:rPr>
        <w:t>Сергиевский</w:t>
      </w:r>
    </w:p>
    <w:p w14:paraId="6925543E" w14:textId="2085AFD8" w:rsidR="00AB1F84" w:rsidRPr="00AB1F84" w:rsidRDefault="00AB1F84" w:rsidP="00AB1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7D8E68B" w14:textId="43B7B308" w:rsidR="00AB1F84" w:rsidRPr="00AB1F84" w:rsidRDefault="00AB1F84" w:rsidP="00AB1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7111560" w14:textId="6F0A3131" w:rsidR="00AB1F84" w:rsidRDefault="00AB1F84" w:rsidP="00AB1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 апреля 2022 г.                                                                                                                                                                                                          №</w:t>
      </w:r>
      <w:r w:rsidRPr="00AB1F84">
        <w:rPr>
          <w:rFonts w:ascii="Times New Roman" w:hAnsi="Times New Roman" w:cs="Times New Roman"/>
          <w:sz w:val="12"/>
          <w:szCs w:val="12"/>
        </w:rPr>
        <w:t>11</w:t>
      </w:r>
    </w:p>
    <w:p w14:paraId="1F9EB070" w14:textId="70591A85" w:rsidR="00AB1F84" w:rsidRPr="00AB1F84" w:rsidRDefault="00AB1F84" w:rsidP="00AB1F84">
      <w:pPr>
        <w:spacing w:after="0" w:line="240" w:lineRule="auto"/>
        <w:ind w:firstLine="284"/>
        <w:jc w:val="center"/>
        <w:rPr>
          <w:rFonts w:ascii="Times New Roman" w:hAnsi="Times New Roman" w:cs="Times New Roman"/>
          <w:sz w:val="12"/>
          <w:szCs w:val="12"/>
        </w:rPr>
      </w:pPr>
      <w:r w:rsidRPr="00AB1F84">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Красносельское муниципального района Сергиевский Самарской области</w:t>
      </w:r>
    </w:p>
    <w:p w14:paraId="25E3827E" w14:textId="77777777" w:rsidR="00AB1F84" w:rsidRPr="00AB1F84" w:rsidRDefault="00AB1F84" w:rsidP="00AB1F84">
      <w:pPr>
        <w:spacing w:after="0" w:line="240" w:lineRule="auto"/>
        <w:ind w:firstLine="284"/>
        <w:jc w:val="both"/>
        <w:rPr>
          <w:rFonts w:ascii="Times New Roman" w:hAnsi="Times New Roman" w:cs="Times New Roman"/>
          <w:sz w:val="12"/>
          <w:szCs w:val="12"/>
        </w:rPr>
      </w:pPr>
      <w:proofErr w:type="gramStart"/>
      <w:r w:rsidRPr="00AB1F84">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Красносельское муниципального района Сергиевский Самарской области от  11 апреля</w:t>
      </w:r>
      <w:proofErr w:type="gramEnd"/>
      <w:r w:rsidRPr="00AB1F84">
        <w:rPr>
          <w:rFonts w:ascii="Times New Roman" w:hAnsi="Times New Roman" w:cs="Times New Roman"/>
          <w:sz w:val="12"/>
          <w:szCs w:val="12"/>
        </w:rPr>
        <w:t xml:space="preserve"> 2022 года, Администрация сельского поселения Красносельское муниципального района Сергиевский постановляет:</w:t>
      </w:r>
    </w:p>
    <w:p w14:paraId="2411F264" w14:textId="3BCC747F" w:rsidR="00AB1F84" w:rsidRPr="00AB1F84" w:rsidRDefault="00AB1F84" w:rsidP="00AB1F84">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AB1F84">
        <w:rPr>
          <w:rFonts w:ascii="Times New Roman" w:hAnsi="Times New Roman" w:cs="Times New Roman"/>
          <w:sz w:val="12"/>
          <w:szCs w:val="12"/>
        </w:rPr>
        <w:t>Подготовить проект решения Собрания представителей сельского поселения Красносельское муниципального района Сергиевский Самарской области «О внесении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 № 28 от 27 декабря 2013 года» (далее  –  проект о внесении изменений в Правила).</w:t>
      </w:r>
      <w:proofErr w:type="gramEnd"/>
    </w:p>
    <w:p w14:paraId="5F8CBF44" w14:textId="2329F00E" w:rsidR="00AB1F84" w:rsidRPr="00AB1F84" w:rsidRDefault="00AB1F84" w:rsidP="00AB1F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B1F84">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359284D9" w14:textId="44BF8849" w:rsidR="00AB1F84" w:rsidRPr="00AB1F84" w:rsidRDefault="00AB1F84" w:rsidP="00AB1F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B1F84">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50FF36F2" w14:textId="5420299F" w:rsidR="00AB1F84" w:rsidRPr="00AB1F84" w:rsidRDefault="00AB1F84" w:rsidP="00AB1F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B1F84">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53384DEF" w14:textId="272FFAE3" w:rsidR="00AB1F84" w:rsidRPr="00AB1F84" w:rsidRDefault="00AB1F84" w:rsidP="00AB1F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AB1F84">
        <w:rPr>
          <w:rFonts w:ascii="Times New Roman" w:hAnsi="Times New Roman" w:cs="Times New Roman"/>
          <w:sz w:val="12"/>
          <w:szCs w:val="12"/>
        </w:rPr>
        <w:t>Контроль за</w:t>
      </w:r>
      <w:proofErr w:type="gramEnd"/>
      <w:r w:rsidRPr="00AB1F8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212BA98" w14:textId="77777777" w:rsidR="00AB1F84" w:rsidRPr="00AB1F84" w:rsidRDefault="00AB1F84" w:rsidP="00AB1F84">
      <w:pPr>
        <w:spacing w:after="0" w:line="240" w:lineRule="auto"/>
        <w:ind w:firstLine="284"/>
        <w:jc w:val="right"/>
        <w:rPr>
          <w:rFonts w:ascii="Times New Roman" w:hAnsi="Times New Roman" w:cs="Times New Roman"/>
          <w:sz w:val="12"/>
          <w:szCs w:val="12"/>
        </w:rPr>
      </w:pPr>
      <w:r w:rsidRPr="00AB1F84">
        <w:rPr>
          <w:rFonts w:ascii="Times New Roman" w:hAnsi="Times New Roman" w:cs="Times New Roman"/>
          <w:sz w:val="12"/>
          <w:szCs w:val="12"/>
        </w:rPr>
        <w:t>Глава сельского поселения Красносельское</w:t>
      </w:r>
    </w:p>
    <w:p w14:paraId="138D1ADC" w14:textId="77777777" w:rsidR="00AB1F84" w:rsidRPr="00AB1F84" w:rsidRDefault="00AB1F84" w:rsidP="00AB1F84">
      <w:pPr>
        <w:spacing w:after="0" w:line="240" w:lineRule="auto"/>
        <w:ind w:firstLine="284"/>
        <w:jc w:val="right"/>
        <w:rPr>
          <w:rFonts w:ascii="Times New Roman" w:hAnsi="Times New Roman" w:cs="Times New Roman"/>
          <w:sz w:val="12"/>
          <w:szCs w:val="12"/>
        </w:rPr>
      </w:pPr>
      <w:r w:rsidRPr="00AB1F84">
        <w:rPr>
          <w:rFonts w:ascii="Times New Roman" w:hAnsi="Times New Roman" w:cs="Times New Roman"/>
          <w:sz w:val="12"/>
          <w:szCs w:val="12"/>
        </w:rPr>
        <w:t>муниципального района Сергиевский</w:t>
      </w:r>
    </w:p>
    <w:p w14:paraId="76B89C12" w14:textId="7B636844" w:rsidR="00AB1F84" w:rsidRDefault="00AB1F84" w:rsidP="00AB1F84">
      <w:pPr>
        <w:spacing w:after="0" w:line="240" w:lineRule="auto"/>
        <w:ind w:firstLine="284"/>
        <w:jc w:val="right"/>
        <w:rPr>
          <w:rFonts w:ascii="Times New Roman" w:hAnsi="Times New Roman" w:cs="Times New Roman"/>
          <w:sz w:val="12"/>
          <w:szCs w:val="12"/>
        </w:rPr>
      </w:pPr>
      <w:r w:rsidRPr="00AB1F84">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AB1F84">
        <w:rPr>
          <w:rFonts w:ascii="Times New Roman" w:hAnsi="Times New Roman" w:cs="Times New Roman"/>
          <w:sz w:val="12"/>
          <w:szCs w:val="12"/>
        </w:rPr>
        <w:t xml:space="preserve">                                       </w:t>
      </w:r>
    </w:p>
    <w:p w14:paraId="274C21E5" w14:textId="234854EE" w:rsidR="00AB1F84" w:rsidRPr="00AB1F84" w:rsidRDefault="00AB1F84" w:rsidP="00AB1F84">
      <w:pPr>
        <w:spacing w:after="0" w:line="240" w:lineRule="auto"/>
        <w:ind w:firstLine="284"/>
        <w:jc w:val="right"/>
        <w:rPr>
          <w:rFonts w:ascii="Times New Roman" w:hAnsi="Times New Roman" w:cs="Times New Roman"/>
          <w:sz w:val="12"/>
          <w:szCs w:val="12"/>
        </w:rPr>
      </w:pPr>
      <w:proofErr w:type="spellStart"/>
      <w:r w:rsidRPr="00AB1F84">
        <w:rPr>
          <w:rFonts w:ascii="Times New Roman" w:hAnsi="Times New Roman" w:cs="Times New Roman"/>
          <w:sz w:val="12"/>
          <w:szCs w:val="12"/>
        </w:rPr>
        <w:t>Н.В.Вершков</w:t>
      </w:r>
      <w:proofErr w:type="spellEnd"/>
    </w:p>
    <w:p w14:paraId="27E6C167" w14:textId="28EEE1A4" w:rsidR="00AB1F84" w:rsidRPr="00AB1F84" w:rsidRDefault="00AB1F84" w:rsidP="00AB1F84">
      <w:pPr>
        <w:spacing w:after="0" w:line="240" w:lineRule="auto"/>
        <w:jc w:val="right"/>
        <w:rPr>
          <w:rFonts w:ascii="Times New Roman" w:hAnsi="Times New Roman" w:cs="Times New Roman"/>
          <w:sz w:val="12"/>
          <w:szCs w:val="12"/>
        </w:rPr>
      </w:pPr>
    </w:p>
    <w:p w14:paraId="5A964AC2" w14:textId="77777777" w:rsidR="00AB1F84" w:rsidRPr="00AB1F84" w:rsidRDefault="00AB1F84" w:rsidP="00AB1F84">
      <w:pPr>
        <w:spacing w:after="0" w:line="240" w:lineRule="auto"/>
        <w:ind w:firstLine="284"/>
        <w:jc w:val="right"/>
        <w:rPr>
          <w:rFonts w:ascii="Times New Roman" w:hAnsi="Times New Roman" w:cs="Times New Roman"/>
          <w:sz w:val="12"/>
          <w:szCs w:val="12"/>
        </w:rPr>
      </w:pPr>
      <w:r w:rsidRPr="00AB1F84">
        <w:rPr>
          <w:rFonts w:ascii="Times New Roman" w:hAnsi="Times New Roman" w:cs="Times New Roman"/>
          <w:sz w:val="12"/>
          <w:szCs w:val="12"/>
        </w:rPr>
        <w:t>Приложение № 1</w:t>
      </w:r>
    </w:p>
    <w:p w14:paraId="52BED31C" w14:textId="77777777" w:rsidR="00AB1F84" w:rsidRPr="00AB1F84" w:rsidRDefault="00AB1F84" w:rsidP="00AB1F84">
      <w:pPr>
        <w:spacing w:after="0" w:line="240" w:lineRule="auto"/>
        <w:ind w:firstLine="284"/>
        <w:jc w:val="right"/>
        <w:rPr>
          <w:rFonts w:ascii="Times New Roman" w:hAnsi="Times New Roman" w:cs="Times New Roman"/>
          <w:sz w:val="12"/>
          <w:szCs w:val="12"/>
        </w:rPr>
      </w:pPr>
      <w:r w:rsidRPr="00AB1F84">
        <w:rPr>
          <w:rFonts w:ascii="Times New Roman" w:hAnsi="Times New Roman" w:cs="Times New Roman"/>
          <w:sz w:val="12"/>
          <w:szCs w:val="12"/>
        </w:rPr>
        <w:t>к постановлению Администрации</w:t>
      </w:r>
    </w:p>
    <w:p w14:paraId="7DB5C2D1" w14:textId="77777777" w:rsidR="00AB1F84" w:rsidRPr="00AB1F84" w:rsidRDefault="00AB1F84" w:rsidP="00AB1F84">
      <w:pPr>
        <w:spacing w:after="0" w:line="240" w:lineRule="auto"/>
        <w:ind w:firstLine="284"/>
        <w:jc w:val="right"/>
        <w:rPr>
          <w:rFonts w:ascii="Times New Roman" w:hAnsi="Times New Roman" w:cs="Times New Roman"/>
          <w:sz w:val="12"/>
          <w:szCs w:val="12"/>
        </w:rPr>
      </w:pPr>
      <w:r w:rsidRPr="00AB1F84">
        <w:rPr>
          <w:rFonts w:ascii="Times New Roman" w:hAnsi="Times New Roman" w:cs="Times New Roman"/>
          <w:sz w:val="12"/>
          <w:szCs w:val="12"/>
        </w:rPr>
        <w:t xml:space="preserve">сельского поселения </w:t>
      </w:r>
    </w:p>
    <w:p w14:paraId="40FFD079" w14:textId="77777777" w:rsidR="00AB1F84" w:rsidRPr="00AB1F84" w:rsidRDefault="00AB1F84" w:rsidP="00AB1F84">
      <w:pPr>
        <w:spacing w:after="0" w:line="240" w:lineRule="auto"/>
        <w:ind w:firstLine="284"/>
        <w:jc w:val="right"/>
        <w:rPr>
          <w:rFonts w:ascii="Times New Roman" w:hAnsi="Times New Roman" w:cs="Times New Roman"/>
          <w:sz w:val="12"/>
          <w:szCs w:val="12"/>
        </w:rPr>
      </w:pPr>
      <w:r w:rsidRPr="00AB1F84">
        <w:rPr>
          <w:rFonts w:ascii="Times New Roman" w:hAnsi="Times New Roman" w:cs="Times New Roman"/>
          <w:sz w:val="12"/>
          <w:szCs w:val="12"/>
        </w:rPr>
        <w:t>муниципального района Сергиевский</w:t>
      </w:r>
    </w:p>
    <w:p w14:paraId="30ED983C" w14:textId="77777777" w:rsidR="00AB1F84" w:rsidRPr="00AB1F84" w:rsidRDefault="00AB1F84" w:rsidP="00AB1F84">
      <w:pPr>
        <w:spacing w:after="0" w:line="240" w:lineRule="auto"/>
        <w:ind w:firstLine="284"/>
        <w:jc w:val="right"/>
        <w:rPr>
          <w:rFonts w:ascii="Times New Roman" w:hAnsi="Times New Roman" w:cs="Times New Roman"/>
          <w:sz w:val="12"/>
          <w:szCs w:val="12"/>
        </w:rPr>
      </w:pPr>
      <w:r w:rsidRPr="00AB1F84">
        <w:rPr>
          <w:rFonts w:ascii="Times New Roman" w:hAnsi="Times New Roman" w:cs="Times New Roman"/>
          <w:sz w:val="12"/>
          <w:szCs w:val="12"/>
        </w:rPr>
        <w:t>Самарской области</w:t>
      </w:r>
    </w:p>
    <w:p w14:paraId="4CA8583E" w14:textId="40B61978" w:rsidR="00AB1F84" w:rsidRPr="00AB1F84" w:rsidRDefault="00AB1F84" w:rsidP="00AB1F8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11</w:t>
      </w:r>
    </w:p>
    <w:p w14:paraId="7523B846" w14:textId="7661454B" w:rsidR="00AB1F84" w:rsidRDefault="00AB1F84" w:rsidP="00AB1F84">
      <w:pPr>
        <w:spacing w:after="0" w:line="240" w:lineRule="auto"/>
        <w:ind w:firstLine="284"/>
        <w:jc w:val="center"/>
        <w:rPr>
          <w:rFonts w:ascii="Times New Roman" w:hAnsi="Times New Roman" w:cs="Times New Roman"/>
          <w:sz w:val="12"/>
          <w:szCs w:val="12"/>
        </w:rPr>
      </w:pPr>
      <w:r w:rsidRPr="00AB1F84">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Красносельское му</w:t>
      </w:r>
      <w:r>
        <w:rPr>
          <w:rFonts w:ascii="Times New Roman" w:hAnsi="Times New Roman" w:cs="Times New Roman"/>
          <w:sz w:val="12"/>
          <w:szCs w:val="12"/>
        </w:rPr>
        <w:t xml:space="preserve">ниципального района Сергиевский </w:t>
      </w:r>
      <w:r w:rsidRPr="00AB1F84">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AB1F84" w:rsidRPr="00AB1F84" w14:paraId="54DE7A3F" w14:textId="77777777" w:rsidTr="00AB1F84">
        <w:tc>
          <w:tcPr>
            <w:tcW w:w="392" w:type="dxa"/>
            <w:vAlign w:val="center"/>
          </w:tcPr>
          <w:p w14:paraId="03BE8235"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w:t>
            </w:r>
          </w:p>
        </w:tc>
        <w:tc>
          <w:tcPr>
            <w:tcW w:w="3340" w:type="dxa"/>
            <w:vAlign w:val="center"/>
          </w:tcPr>
          <w:p w14:paraId="3E95E972"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Мероприятия</w:t>
            </w:r>
          </w:p>
        </w:tc>
        <w:tc>
          <w:tcPr>
            <w:tcW w:w="2188" w:type="dxa"/>
            <w:vAlign w:val="center"/>
          </w:tcPr>
          <w:p w14:paraId="18298B1D"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Исполнитель</w:t>
            </w:r>
          </w:p>
        </w:tc>
        <w:tc>
          <w:tcPr>
            <w:tcW w:w="1809" w:type="dxa"/>
            <w:vAlign w:val="center"/>
          </w:tcPr>
          <w:p w14:paraId="0CCAA311"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Сроки проведения работ</w:t>
            </w:r>
          </w:p>
        </w:tc>
      </w:tr>
      <w:tr w:rsidR="00AB1F84" w:rsidRPr="00AB1F84" w14:paraId="5C676702" w14:textId="77777777" w:rsidTr="00AB1F84">
        <w:tc>
          <w:tcPr>
            <w:tcW w:w="392" w:type="dxa"/>
            <w:vAlign w:val="center"/>
          </w:tcPr>
          <w:p w14:paraId="7604B021"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1.</w:t>
            </w:r>
          </w:p>
        </w:tc>
        <w:tc>
          <w:tcPr>
            <w:tcW w:w="3340" w:type="dxa"/>
            <w:vAlign w:val="center"/>
          </w:tcPr>
          <w:p w14:paraId="2CE5DBC0"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Разработка проекта изменений в Правила землепользования и застройки сельского поселения Красносельское муниципального района Сергиевский Самарской области (далее также – проект изменений в правила)</w:t>
            </w:r>
          </w:p>
        </w:tc>
        <w:tc>
          <w:tcPr>
            <w:tcW w:w="2188" w:type="dxa"/>
            <w:vAlign w:val="center"/>
          </w:tcPr>
          <w:p w14:paraId="092C0EAC"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 xml:space="preserve">Уполномоченный орган Администрации сельского поселения Красносельское муниципального района Сергиевский Самарской </w:t>
            </w:r>
            <w:r w:rsidRPr="00AB1F84">
              <w:rPr>
                <w:rFonts w:ascii="Times New Roman" w:hAnsi="Times New Roman" w:cs="Times New Roman"/>
                <w:sz w:val="12"/>
                <w:szCs w:val="12"/>
              </w:rPr>
              <w:lastRenderedPageBreak/>
              <w:t>области (далее – Администрация сельского поселения Красносельское)</w:t>
            </w:r>
          </w:p>
        </w:tc>
        <w:tc>
          <w:tcPr>
            <w:tcW w:w="1809" w:type="dxa"/>
            <w:vAlign w:val="center"/>
          </w:tcPr>
          <w:p w14:paraId="7A3B9F9E"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До 30.06.2022</w:t>
            </w:r>
          </w:p>
        </w:tc>
      </w:tr>
      <w:tr w:rsidR="00AB1F84" w:rsidRPr="00AB1F84" w14:paraId="55FBAEEB" w14:textId="77777777" w:rsidTr="00AB1F84">
        <w:tc>
          <w:tcPr>
            <w:tcW w:w="392" w:type="dxa"/>
            <w:vAlign w:val="center"/>
          </w:tcPr>
          <w:p w14:paraId="05E7A640"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2.</w:t>
            </w:r>
          </w:p>
        </w:tc>
        <w:tc>
          <w:tcPr>
            <w:tcW w:w="3340" w:type="dxa"/>
            <w:vAlign w:val="center"/>
          </w:tcPr>
          <w:p w14:paraId="22E195A8"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Красносельское муниципального района Сергиевский Самарской области</w:t>
            </w:r>
          </w:p>
        </w:tc>
        <w:tc>
          <w:tcPr>
            <w:tcW w:w="2188" w:type="dxa"/>
            <w:vAlign w:val="center"/>
          </w:tcPr>
          <w:p w14:paraId="43370E8B"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Комиссия по подготовке проекта правил землепользования  и застройки сельского поселения Красносельское муниципального района Сергиевский (далее – Комиссия)</w:t>
            </w:r>
          </w:p>
        </w:tc>
        <w:tc>
          <w:tcPr>
            <w:tcW w:w="1809" w:type="dxa"/>
            <w:vAlign w:val="center"/>
          </w:tcPr>
          <w:p w14:paraId="3235D366"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AB1F84" w:rsidRPr="00AB1F84" w14:paraId="6E91F3B0" w14:textId="77777777" w:rsidTr="00AB1F84">
        <w:tc>
          <w:tcPr>
            <w:tcW w:w="392" w:type="dxa"/>
            <w:vAlign w:val="center"/>
          </w:tcPr>
          <w:p w14:paraId="3372566C"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3.</w:t>
            </w:r>
          </w:p>
        </w:tc>
        <w:tc>
          <w:tcPr>
            <w:tcW w:w="3340" w:type="dxa"/>
            <w:vAlign w:val="center"/>
          </w:tcPr>
          <w:p w14:paraId="446A3A09"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Красносельское муниципального района Сергиевский Самарской области</w:t>
            </w:r>
          </w:p>
        </w:tc>
        <w:tc>
          <w:tcPr>
            <w:tcW w:w="2188" w:type="dxa"/>
            <w:vAlign w:val="center"/>
          </w:tcPr>
          <w:p w14:paraId="3A414C14"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Комиссия</w:t>
            </w:r>
          </w:p>
        </w:tc>
        <w:tc>
          <w:tcPr>
            <w:tcW w:w="1809" w:type="dxa"/>
            <w:vAlign w:val="center"/>
          </w:tcPr>
          <w:p w14:paraId="761068D0"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В срок не позднее 10 дней со дня получения проекта правил</w:t>
            </w:r>
          </w:p>
        </w:tc>
      </w:tr>
      <w:tr w:rsidR="00AB1F84" w:rsidRPr="00AB1F84" w14:paraId="1324B789" w14:textId="77777777" w:rsidTr="00AB1F84">
        <w:tc>
          <w:tcPr>
            <w:tcW w:w="392" w:type="dxa"/>
            <w:vAlign w:val="center"/>
          </w:tcPr>
          <w:p w14:paraId="703E9827"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4.</w:t>
            </w:r>
          </w:p>
        </w:tc>
        <w:tc>
          <w:tcPr>
            <w:tcW w:w="3340" w:type="dxa"/>
            <w:vAlign w:val="center"/>
          </w:tcPr>
          <w:p w14:paraId="2C5FFBB1"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Красносельское муниципального района Сергиевский Самарской области (далее – Глава поселения) или на доработку</w:t>
            </w:r>
          </w:p>
        </w:tc>
        <w:tc>
          <w:tcPr>
            <w:tcW w:w="2188" w:type="dxa"/>
            <w:vAlign w:val="center"/>
          </w:tcPr>
          <w:p w14:paraId="794781F3"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Уполномоченный орган Администрации сельского поселения Красносельское муниципального района Сергиевский Самарской области</w:t>
            </w:r>
          </w:p>
        </w:tc>
        <w:tc>
          <w:tcPr>
            <w:tcW w:w="1809" w:type="dxa"/>
            <w:vAlign w:val="center"/>
          </w:tcPr>
          <w:p w14:paraId="47514083"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В срок не позднее 10 дней со дня получения проекта правил</w:t>
            </w:r>
          </w:p>
        </w:tc>
      </w:tr>
      <w:tr w:rsidR="00AB1F84" w:rsidRPr="00AB1F84" w14:paraId="31732301" w14:textId="77777777" w:rsidTr="00AB1F84">
        <w:tc>
          <w:tcPr>
            <w:tcW w:w="392" w:type="dxa"/>
            <w:vAlign w:val="center"/>
          </w:tcPr>
          <w:p w14:paraId="02A1C35D"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5.</w:t>
            </w:r>
          </w:p>
        </w:tc>
        <w:tc>
          <w:tcPr>
            <w:tcW w:w="3340" w:type="dxa"/>
            <w:vAlign w:val="center"/>
          </w:tcPr>
          <w:p w14:paraId="12D069EE"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607C8A35" w14:textId="1A450AB9"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Глава поселения</w:t>
            </w:r>
          </w:p>
        </w:tc>
        <w:tc>
          <w:tcPr>
            <w:tcW w:w="1809" w:type="dxa"/>
            <w:vAlign w:val="center"/>
          </w:tcPr>
          <w:p w14:paraId="24CEED52"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Не позднее 10 дней со дня получения проекта</w:t>
            </w:r>
          </w:p>
        </w:tc>
      </w:tr>
      <w:tr w:rsidR="00AB1F84" w:rsidRPr="00AB1F84" w14:paraId="2361F021" w14:textId="77777777" w:rsidTr="00AB1F84">
        <w:trPr>
          <w:trHeight w:val="70"/>
        </w:trPr>
        <w:tc>
          <w:tcPr>
            <w:tcW w:w="392" w:type="dxa"/>
            <w:vAlign w:val="center"/>
          </w:tcPr>
          <w:p w14:paraId="2912AA64"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6.</w:t>
            </w:r>
          </w:p>
        </w:tc>
        <w:tc>
          <w:tcPr>
            <w:tcW w:w="3340" w:type="dxa"/>
            <w:vAlign w:val="center"/>
          </w:tcPr>
          <w:p w14:paraId="4C1F8DAD"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Красносельское муниципального района Сергиевский Самарской области</w:t>
            </w:r>
          </w:p>
        </w:tc>
        <w:tc>
          <w:tcPr>
            <w:tcW w:w="2188" w:type="dxa"/>
            <w:vAlign w:val="center"/>
          </w:tcPr>
          <w:p w14:paraId="718B0D65" w14:textId="65B9235C"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Глава поселения</w:t>
            </w:r>
          </w:p>
        </w:tc>
        <w:tc>
          <w:tcPr>
            <w:tcW w:w="1809" w:type="dxa"/>
            <w:vAlign w:val="center"/>
          </w:tcPr>
          <w:p w14:paraId="7E8DDCF0"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С учетом периодичности выпуска газеты</w:t>
            </w:r>
          </w:p>
        </w:tc>
      </w:tr>
      <w:tr w:rsidR="00AB1F84" w:rsidRPr="00AB1F84" w14:paraId="0E7A2E0D" w14:textId="77777777" w:rsidTr="00AB1F84">
        <w:tc>
          <w:tcPr>
            <w:tcW w:w="392" w:type="dxa"/>
            <w:vAlign w:val="center"/>
          </w:tcPr>
          <w:p w14:paraId="7F45EF16"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7.</w:t>
            </w:r>
          </w:p>
        </w:tc>
        <w:tc>
          <w:tcPr>
            <w:tcW w:w="3340" w:type="dxa"/>
            <w:vAlign w:val="center"/>
          </w:tcPr>
          <w:p w14:paraId="38F21BAC"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3B1C78EA"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Комиссия</w:t>
            </w:r>
          </w:p>
        </w:tc>
        <w:tc>
          <w:tcPr>
            <w:tcW w:w="1809" w:type="dxa"/>
            <w:vAlign w:val="center"/>
          </w:tcPr>
          <w:p w14:paraId="4E578445"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20 дней</w:t>
            </w:r>
          </w:p>
        </w:tc>
      </w:tr>
      <w:tr w:rsidR="00AB1F84" w:rsidRPr="00AB1F84" w14:paraId="781E498A" w14:textId="77777777" w:rsidTr="00AB1F84">
        <w:tc>
          <w:tcPr>
            <w:tcW w:w="392" w:type="dxa"/>
            <w:vAlign w:val="center"/>
          </w:tcPr>
          <w:p w14:paraId="00455A2E"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8.</w:t>
            </w:r>
          </w:p>
        </w:tc>
        <w:tc>
          <w:tcPr>
            <w:tcW w:w="3340" w:type="dxa"/>
            <w:vAlign w:val="center"/>
          </w:tcPr>
          <w:p w14:paraId="7FA145B0" w14:textId="0A8E7D8E"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Красносельское муниципального района Сергиевский  Самарской области для доработки проекта о внесении изменений в правила</w:t>
            </w:r>
          </w:p>
        </w:tc>
        <w:tc>
          <w:tcPr>
            <w:tcW w:w="2188" w:type="dxa"/>
            <w:vAlign w:val="center"/>
          </w:tcPr>
          <w:p w14:paraId="68FB6CDE"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Комиссия</w:t>
            </w:r>
          </w:p>
        </w:tc>
        <w:tc>
          <w:tcPr>
            <w:tcW w:w="1809" w:type="dxa"/>
            <w:vAlign w:val="center"/>
          </w:tcPr>
          <w:p w14:paraId="108C7983"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AB1F84" w:rsidRPr="00AB1F84" w14:paraId="00D97E9B" w14:textId="77777777" w:rsidTr="00AB1F84">
        <w:tc>
          <w:tcPr>
            <w:tcW w:w="392" w:type="dxa"/>
            <w:vAlign w:val="center"/>
          </w:tcPr>
          <w:p w14:paraId="3CF820C1"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9.</w:t>
            </w:r>
          </w:p>
        </w:tc>
        <w:tc>
          <w:tcPr>
            <w:tcW w:w="3340" w:type="dxa"/>
            <w:vAlign w:val="center"/>
          </w:tcPr>
          <w:p w14:paraId="160D5C11" w14:textId="1773711A"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1991A463"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Уполномоченный орган Администрации сельского поселения Красносельское муниципального района Сергиевский Самарской области</w:t>
            </w:r>
          </w:p>
        </w:tc>
        <w:tc>
          <w:tcPr>
            <w:tcW w:w="1809" w:type="dxa"/>
            <w:vAlign w:val="center"/>
          </w:tcPr>
          <w:p w14:paraId="035C23E3" w14:textId="42C6B4FB"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Не позднее 10 дней со дня получения проекта о внесении изменений в правила</w:t>
            </w:r>
          </w:p>
        </w:tc>
      </w:tr>
      <w:tr w:rsidR="00AB1F84" w:rsidRPr="00AB1F84" w14:paraId="27A3C3C8" w14:textId="77777777" w:rsidTr="00AB1F84">
        <w:trPr>
          <w:trHeight w:val="70"/>
        </w:trPr>
        <w:tc>
          <w:tcPr>
            <w:tcW w:w="392" w:type="dxa"/>
            <w:vAlign w:val="center"/>
          </w:tcPr>
          <w:p w14:paraId="32DAAA32"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10.</w:t>
            </w:r>
          </w:p>
        </w:tc>
        <w:tc>
          <w:tcPr>
            <w:tcW w:w="3340" w:type="dxa"/>
            <w:vAlign w:val="center"/>
          </w:tcPr>
          <w:p w14:paraId="09C00840"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Красносельское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27093430" w14:textId="5C19E669"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Глава поселения</w:t>
            </w:r>
          </w:p>
        </w:tc>
        <w:tc>
          <w:tcPr>
            <w:tcW w:w="1809" w:type="dxa"/>
            <w:vAlign w:val="center"/>
          </w:tcPr>
          <w:p w14:paraId="2723E8B9" w14:textId="68A93331"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В течение 10 дней со дня предоставления о внесении изменений в правила</w:t>
            </w:r>
          </w:p>
        </w:tc>
      </w:tr>
      <w:tr w:rsidR="00AB1F84" w:rsidRPr="00AB1F84" w14:paraId="0307246F" w14:textId="77777777" w:rsidTr="00AB1F84">
        <w:tc>
          <w:tcPr>
            <w:tcW w:w="392" w:type="dxa"/>
            <w:vAlign w:val="center"/>
          </w:tcPr>
          <w:p w14:paraId="509AA530"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11.</w:t>
            </w:r>
          </w:p>
        </w:tc>
        <w:tc>
          <w:tcPr>
            <w:tcW w:w="3340" w:type="dxa"/>
            <w:vAlign w:val="center"/>
          </w:tcPr>
          <w:p w14:paraId="7A569BE9" w14:textId="0CAC55CB"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Красносельское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Красносельское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67A82F5B" w14:textId="3E1DD1F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Глава поселения</w:t>
            </w:r>
          </w:p>
        </w:tc>
        <w:tc>
          <w:tcPr>
            <w:tcW w:w="1809" w:type="dxa"/>
            <w:vAlign w:val="center"/>
          </w:tcPr>
          <w:p w14:paraId="3A2D9DAF" w14:textId="77777777" w:rsidR="00AB1F84" w:rsidRPr="00AB1F84" w:rsidRDefault="00AB1F84" w:rsidP="00FF4C55">
            <w:pPr>
              <w:spacing w:after="0" w:line="240" w:lineRule="auto"/>
              <w:jc w:val="center"/>
              <w:rPr>
                <w:rFonts w:ascii="Times New Roman" w:hAnsi="Times New Roman" w:cs="Times New Roman"/>
                <w:sz w:val="12"/>
                <w:szCs w:val="12"/>
              </w:rPr>
            </w:pPr>
            <w:r w:rsidRPr="00AB1F84">
              <w:rPr>
                <w:rFonts w:ascii="Times New Roman" w:hAnsi="Times New Roman" w:cs="Times New Roman"/>
                <w:sz w:val="12"/>
                <w:szCs w:val="12"/>
              </w:rPr>
              <w:t>В течение 10 дней со дня утверждения правил</w:t>
            </w:r>
          </w:p>
        </w:tc>
      </w:tr>
    </w:tbl>
    <w:p w14:paraId="4E64953F" w14:textId="77777777" w:rsidR="00AB1F84" w:rsidRDefault="00AB1F84" w:rsidP="00AB1F84">
      <w:pPr>
        <w:spacing w:after="0" w:line="240" w:lineRule="auto"/>
        <w:ind w:firstLine="284"/>
        <w:jc w:val="center"/>
        <w:rPr>
          <w:rFonts w:ascii="Times New Roman" w:hAnsi="Times New Roman" w:cs="Times New Roman"/>
          <w:sz w:val="12"/>
          <w:szCs w:val="12"/>
        </w:rPr>
      </w:pPr>
    </w:p>
    <w:p w14:paraId="4B56EA5B"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Приложение № 2</w:t>
      </w:r>
    </w:p>
    <w:p w14:paraId="606994C6"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к постановлению Администрации</w:t>
      </w:r>
    </w:p>
    <w:p w14:paraId="4D7D6976"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сельского поселения Красносельское</w:t>
      </w:r>
    </w:p>
    <w:p w14:paraId="5F43C588"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муниципального района Сергиевский</w:t>
      </w:r>
    </w:p>
    <w:p w14:paraId="45FDE14D"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Самарской области</w:t>
      </w:r>
    </w:p>
    <w:p w14:paraId="666479CE" w14:textId="29ED4F52" w:rsidR="00FF4C55" w:rsidRPr="00FF4C55" w:rsidRDefault="00FF4C55" w:rsidP="00FF4C5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11</w:t>
      </w:r>
    </w:p>
    <w:p w14:paraId="221115CD" w14:textId="1F1CE3DC" w:rsidR="00FF4C55" w:rsidRPr="00FF4C55" w:rsidRDefault="00FF4C55" w:rsidP="00FF4C55">
      <w:pPr>
        <w:spacing w:after="0" w:line="240" w:lineRule="auto"/>
        <w:ind w:firstLine="284"/>
        <w:jc w:val="center"/>
        <w:rPr>
          <w:rFonts w:ascii="Times New Roman" w:hAnsi="Times New Roman" w:cs="Times New Roman"/>
          <w:sz w:val="12"/>
          <w:szCs w:val="12"/>
        </w:rPr>
      </w:pPr>
      <w:r w:rsidRPr="00FF4C55">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FF4C55">
        <w:rPr>
          <w:rFonts w:ascii="Times New Roman" w:hAnsi="Times New Roman" w:cs="Times New Roman"/>
          <w:sz w:val="12"/>
          <w:szCs w:val="12"/>
        </w:rPr>
        <w:t>предложений по проекту правил землепользования и застройки сельского поселения Красносельское муниципального района Сергиевский Самарской области</w:t>
      </w:r>
    </w:p>
    <w:p w14:paraId="047E2EF8" w14:textId="3C1C274F" w:rsidR="00FF4C55" w:rsidRPr="00FF4C55" w:rsidRDefault="00FF4C55" w:rsidP="00FF4C55">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FF4C55">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Красносельское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 № 28 от 27.12</w:t>
      </w:r>
      <w:proofErr w:type="gramEnd"/>
      <w:r w:rsidRPr="00FF4C55">
        <w:rPr>
          <w:rFonts w:ascii="Times New Roman" w:hAnsi="Times New Roman" w:cs="Times New Roman"/>
          <w:sz w:val="12"/>
          <w:szCs w:val="12"/>
        </w:rPr>
        <w:t>. 2013 года (далее  также –  проект изменений в Правила).</w:t>
      </w:r>
    </w:p>
    <w:p w14:paraId="77DC9D3B" w14:textId="600FB816"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F4C55">
        <w:rPr>
          <w:rFonts w:ascii="Times New Roman" w:hAnsi="Times New Roman" w:cs="Times New Roman"/>
          <w:sz w:val="12"/>
          <w:szCs w:val="12"/>
        </w:rPr>
        <w:t>Предложения в письменной форме могут быть представлены лично или направлены почтой по адресу: 446561, Самарская область, Сергиевский район, с. Красносельское, ул. Советская,  д. 2 .</w:t>
      </w:r>
    </w:p>
    <w:p w14:paraId="6588E907" w14:textId="29357252"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F4C55">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5060907A" w14:textId="0CB5E9DF"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4.</w:t>
      </w:r>
      <w:r w:rsidRPr="00FF4C55">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2393777B" w14:textId="71AF00C3"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F4C55">
        <w:rPr>
          <w:rFonts w:ascii="Times New Roman" w:hAnsi="Times New Roman" w:cs="Times New Roman"/>
          <w:sz w:val="12"/>
          <w:szCs w:val="12"/>
        </w:rPr>
        <w:t>Полученные материалы возврату не подлежат.</w:t>
      </w:r>
    </w:p>
    <w:p w14:paraId="6B5B7762" w14:textId="33B8075E"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FF4C55">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Красносельское муниципального района Сергиевский Самарской области.</w:t>
      </w:r>
    </w:p>
    <w:p w14:paraId="2EFFD24E" w14:textId="22B9C921" w:rsid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FF4C55">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525507A6" w14:textId="77777777" w:rsidR="00FF4C55" w:rsidRPr="00FF4C55" w:rsidRDefault="00FF4C55" w:rsidP="00FF4C55">
      <w:pPr>
        <w:spacing w:after="0" w:line="240" w:lineRule="auto"/>
        <w:ind w:firstLine="284"/>
        <w:jc w:val="center"/>
        <w:rPr>
          <w:rFonts w:ascii="Times New Roman" w:hAnsi="Times New Roman" w:cs="Times New Roman"/>
          <w:sz w:val="12"/>
          <w:szCs w:val="12"/>
        </w:rPr>
      </w:pPr>
      <w:r w:rsidRPr="00FF4C55">
        <w:rPr>
          <w:rFonts w:ascii="Times New Roman" w:hAnsi="Times New Roman" w:cs="Times New Roman"/>
          <w:sz w:val="12"/>
          <w:szCs w:val="12"/>
        </w:rPr>
        <w:t>Администрация</w:t>
      </w:r>
    </w:p>
    <w:p w14:paraId="34CF13EF" w14:textId="03491E81" w:rsidR="00FF4C55" w:rsidRPr="00FF4C55" w:rsidRDefault="00FF4C55" w:rsidP="00FF4C5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F4C55">
        <w:rPr>
          <w:rFonts w:ascii="Times New Roman" w:hAnsi="Times New Roman" w:cs="Times New Roman"/>
          <w:sz w:val="12"/>
          <w:szCs w:val="12"/>
        </w:rPr>
        <w:t>Кутузовский</w:t>
      </w:r>
    </w:p>
    <w:p w14:paraId="38A76433" w14:textId="2723E08E" w:rsidR="00FF4C55" w:rsidRPr="00FF4C55" w:rsidRDefault="00FF4C55" w:rsidP="00FF4C5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F4C55">
        <w:rPr>
          <w:rFonts w:ascii="Times New Roman" w:hAnsi="Times New Roman" w:cs="Times New Roman"/>
          <w:sz w:val="12"/>
          <w:szCs w:val="12"/>
        </w:rPr>
        <w:t>Сергиевский</w:t>
      </w:r>
    </w:p>
    <w:p w14:paraId="27266178" w14:textId="266A6914" w:rsidR="00FF4C55" w:rsidRPr="00FF4C55" w:rsidRDefault="00FF4C55" w:rsidP="00FF4C5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67611EA" w14:textId="77777777" w:rsidR="00FF4C55" w:rsidRPr="00FF4C55" w:rsidRDefault="00FF4C55" w:rsidP="00FF4C55">
      <w:pPr>
        <w:spacing w:after="0" w:line="240" w:lineRule="auto"/>
        <w:ind w:firstLine="284"/>
        <w:jc w:val="center"/>
        <w:rPr>
          <w:rFonts w:ascii="Times New Roman" w:hAnsi="Times New Roman" w:cs="Times New Roman"/>
          <w:sz w:val="12"/>
          <w:szCs w:val="12"/>
        </w:rPr>
      </w:pPr>
      <w:r w:rsidRPr="00FF4C55">
        <w:rPr>
          <w:rFonts w:ascii="Times New Roman" w:hAnsi="Times New Roman" w:cs="Times New Roman"/>
          <w:sz w:val="12"/>
          <w:szCs w:val="12"/>
        </w:rPr>
        <w:t>ПОСТАНОВЛЕНИЕ</w:t>
      </w:r>
    </w:p>
    <w:p w14:paraId="1BBB66BB" w14:textId="204D85F9" w:rsidR="00FF4C55" w:rsidRDefault="00FF4C55" w:rsidP="00FF4C5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 апреля 2022 г.                                                                                                                                                                                                           №</w:t>
      </w:r>
      <w:r w:rsidRPr="00FF4C55">
        <w:rPr>
          <w:rFonts w:ascii="Times New Roman" w:hAnsi="Times New Roman" w:cs="Times New Roman"/>
          <w:sz w:val="12"/>
          <w:szCs w:val="12"/>
        </w:rPr>
        <w:t>15</w:t>
      </w:r>
    </w:p>
    <w:p w14:paraId="1A7EDDAB" w14:textId="59CE549D" w:rsidR="00FF4C55" w:rsidRPr="00FF4C55" w:rsidRDefault="00FF4C55" w:rsidP="00FF4C55">
      <w:pPr>
        <w:spacing w:after="0" w:line="240" w:lineRule="auto"/>
        <w:ind w:firstLine="284"/>
        <w:jc w:val="center"/>
        <w:rPr>
          <w:rFonts w:ascii="Times New Roman" w:hAnsi="Times New Roman" w:cs="Times New Roman"/>
          <w:sz w:val="12"/>
          <w:szCs w:val="12"/>
        </w:rPr>
      </w:pPr>
      <w:r w:rsidRPr="00FF4C55">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Кутузовский муниципального района Сергиевский Самарской области</w:t>
      </w:r>
    </w:p>
    <w:p w14:paraId="100A9F13" w14:textId="77777777" w:rsidR="00FF4C55" w:rsidRPr="00FF4C55" w:rsidRDefault="00FF4C55" w:rsidP="00FF4C55">
      <w:pPr>
        <w:spacing w:after="0" w:line="240" w:lineRule="auto"/>
        <w:ind w:firstLine="284"/>
        <w:jc w:val="both"/>
        <w:rPr>
          <w:rFonts w:ascii="Times New Roman" w:hAnsi="Times New Roman" w:cs="Times New Roman"/>
          <w:sz w:val="12"/>
          <w:szCs w:val="12"/>
        </w:rPr>
      </w:pPr>
      <w:proofErr w:type="gramStart"/>
      <w:r w:rsidRPr="00FF4C55">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Кутузовский муниципального района Сергиевский Самарской области от  11 апреля</w:t>
      </w:r>
      <w:proofErr w:type="gramEnd"/>
      <w:r w:rsidRPr="00FF4C55">
        <w:rPr>
          <w:rFonts w:ascii="Times New Roman" w:hAnsi="Times New Roman" w:cs="Times New Roman"/>
          <w:sz w:val="12"/>
          <w:szCs w:val="12"/>
        </w:rPr>
        <w:t xml:space="preserve"> 2022 года, Администрация сельского поселения Кутузовский муниципального района Сергиевский постановляет:</w:t>
      </w:r>
    </w:p>
    <w:p w14:paraId="028546FD" w14:textId="6415EF9A" w:rsidR="00FF4C55" w:rsidRPr="00FF4C55" w:rsidRDefault="00FF4C55" w:rsidP="00FF4C55">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FF4C55">
        <w:rPr>
          <w:rFonts w:ascii="Times New Roman" w:hAnsi="Times New Roman" w:cs="Times New Roman"/>
          <w:sz w:val="12"/>
          <w:szCs w:val="12"/>
        </w:rPr>
        <w:t>Подготовить проект решения Собрания представителей сельского поселения Кутузовский муниципального района Сергиевский Самарской области «О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 № 31 от 27 декабря 2013 года» (далее  –  проект о внесении изменений в Правила).</w:t>
      </w:r>
      <w:proofErr w:type="gramEnd"/>
    </w:p>
    <w:p w14:paraId="4E011C65" w14:textId="655C41D1"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F4C55">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1BAB2949" w14:textId="5AB710F2"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3.Установить порядок</w:t>
      </w:r>
      <w:r w:rsidRPr="00FF4C55">
        <w:rPr>
          <w:rFonts w:ascii="Times New Roman" w:hAnsi="Times New Roman" w:cs="Times New Roman"/>
          <w:sz w:val="12"/>
          <w:szCs w:val="12"/>
        </w:rPr>
        <w:t xml:space="preserve">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105B90CB" w14:textId="51211954"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F4C55">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602BB5AB" w14:textId="18FCFE37"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FF4C55">
        <w:rPr>
          <w:rFonts w:ascii="Times New Roman" w:hAnsi="Times New Roman" w:cs="Times New Roman"/>
          <w:sz w:val="12"/>
          <w:szCs w:val="12"/>
        </w:rPr>
        <w:t>Контроль за</w:t>
      </w:r>
      <w:proofErr w:type="gramEnd"/>
      <w:r w:rsidRPr="00FF4C5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07E53E43"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Глава сельского поселения Кутузовский</w:t>
      </w:r>
    </w:p>
    <w:p w14:paraId="00923B5A"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муниципального района Сергиевский</w:t>
      </w:r>
    </w:p>
    <w:p w14:paraId="78FC2EE4" w14:textId="10B37BA5" w:rsid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FF4C55">
        <w:rPr>
          <w:rFonts w:ascii="Times New Roman" w:hAnsi="Times New Roman" w:cs="Times New Roman"/>
          <w:sz w:val="12"/>
          <w:szCs w:val="12"/>
        </w:rPr>
        <w:t xml:space="preserve">                          </w:t>
      </w:r>
    </w:p>
    <w:p w14:paraId="04FBA937" w14:textId="7D9FE85F" w:rsidR="00FF4C55" w:rsidRPr="00FF4C55" w:rsidRDefault="00FF4C55" w:rsidP="00FF4C55">
      <w:pPr>
        <w:spacing w:after="0" w:line="240" w:lineRule="auto"/>
        <w:ind w:firstLine="284"/>
        <w:jc w:val="right"/>
        <w:rPr>
          <w:rFonts w:ascii="Times New Roman" w:hAnsi="Times New Roman" w:cs="Times New Roman"/>
          <w:sz w:val="12"/>
          <w:szCs w:val="12"/>
        </w:rPr>
      </w:pPr>
      <w:proofErr w:type="spellStart"/>
      <w:r w:rsidRPr="00FF4C55">
        <w:rPr>
          <w:rFonts w:ascii="Times New Roman" w:hAnsi="Times New Roman" w:cs="Times New Roman"/>
          <w:sz w:val="12"/>
          <w:szCs w:val="12"/>
        </w:rPr>
        <w:t>А.В.Сабельникова</w:t>
      </w:r>
      <w:proofErr w:type="spellEnd"/>
    </w:p>
    <w:p w14:paraId="5A977B44" w14:textId="3CB14DA3" w:rsidR="00FF4C55" w:rsidRPr="00FF4C55" w:rsidRDefault="00FF4C55" w:rsidP="00FF4C55">
      <w:pPr>
        <w:spacing w:after="0" w:line="240" w:lineRule="auto"/>
        <w:jc w:val="right"/>
        <w:rPr>
          <w:rFonts w:ascii="Times New Roman" w:hAnsi="Times New Roman" w:cs="Times New Roman"/>
          <w:sz w:val="12"/>
          <w:szCs w:val="12"/>
        </w:rPr>
      </w:pPr>
    </w:p>
    <w:p w14:paraId="0060C0D0"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Приложение № 1</w:t>
      </w:r>
    </w:p>
    <w:p w14:paraId="1AD1AEA0"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к постановлению Администрации</w:t>
      </w:r>
    </w:p>
    <w:p w14:paraId="7924F967"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сельского поселения Кутузовский</w:t>
      </w:r>
    </w:p>
    <w:p w14:paraId="1A80E55F"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муниципального района Сергиевский</w:t>
      </w:r>
    </w:p>
    <w:p w14:paraId="5DEC3837"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Самарской области</w:t>
      </w:r>
    </w:p>
    <w:p w14:paraId="307FA767" w14:textId="0381A0FF" w:rsidR="00FF4C55" w:rsidRPr="00FF4C55" w:rsidRDefault="00FF4C55" w:rsidP="00FF4C5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апреля 2022 года № 15</w:t>
      </w:r>
    </w:p>
    <w:p w14:paraId="591955C1" w14:textId="44C98F0C" w:rsidR="00FF4C55" w:rsidRDefault="00FF4C55" w:rsidP="00FF4C55">
      <w:pPr>
        <w:spacing w:after="0" w:line="240" w:lineRule="auto"/>
        <w:ind w:firstLine="284"/>
        <w:jc w:val="center"/>
        <w:rPr>
          <w:rFonts w:ascii="Times New Roman" w:hAnsi="Times New Roman" w:cs="Times New Roman"/>
          <w:sz w:val="12"/>
          <w:szCs w:val="12"/>
        </w:rPr>
      </w:pPr>
      <w:r w:rsidRPr="00FF4C55">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Кутузовский му</w:t>
      </w:r>
      <w:r>
        <w:rPr>
          <w:rFonts w:ascii="Times New Roman" w:hAnsi="Times New Roman" w:cs="Times New Roman"/>
          <w:sz w:val="12"/>
          <w:szCs w:val="12"/>
        </w:rPr>
        <w:t xml:space="preserve">ниципального района Сергиевский </w:t>
      </w:r>
      <w:r w:rsidRPr="00FF4C55">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FF4C55" w:rsidRPr="00FF4C55" w14:paraId="10B4BF30" w14:textId="77777777" w:rsidTr="00FF4C55">
        <w:tc>
          <w:tcPr>
            <w:tcW w:w="392" w:type="dxa"/>
            <w:vAlign w:val="center"/>
          </w:tcPr>
          <w:p w14:paraId="1FAD55B1"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w:t>
            </w:r>
          </w:p>
        </w:tc>
        <w:tc>
          <w:tcPr>
            <w:tcW w:w="3340" w:type="dxa"/>
            <w:vAlign w:val="center"/>
          </w:tcPr>
          <w:p w14:paraId="57BD22CB"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Мероприятия</w:t>
            </w:r>
          </w:p>
        </w:tc>
        <w:tc>
          <w:tcPr>
            <w:tcW w:w="2188" w:type="dxa"/>
            <w:vAlign w:val="center"/>
          </w:tcPr>
          <w:p w14:paraId="0DECA821"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Исполнитель</w:t>
            </w:r>
          </w:p>
        </w:tc>
        <w:tc>
          <w:tcPr>
            <w:tcW w:w="1809" w:type="dxa"/>
            <w:vAlign w:val="center"/>
          </w:tcPr>
          <w:p w14:paraId="4AFAC06C"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Сроки проведения работ</w:t>
            </w:r>
          </w:p>
        </w:tc>
      </w:tr>
      <w:tr w:rsidR="00FF4C55" w:rsidRPr="00FF4C55" w14:paraId="434E3C07" w14:textId="77777777" w:rsidTr="00FF4C55">
        <w:tc>
          <w:tcPr>
            <w:tcW w:w="392" w:type="dxa"/>
            <w:vAlign w:val="center"/>
          </w:tcPr>
          <w:p w14:paraId="011740A6"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1.</w:t>
            </w:r>
          </w:p>
        </w:tc>
        <w:tc>
          <w:tcPr>
            <w:tcW w:w="3340" w:type="dxa"/>
            <w:vAlign w:val="center"/>
          </w:tcPr>
          <w:p w14:paraId="7417DA39"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Разработка проекта изменений в Правила землепользования и застройки сельского поселения Кутузовский муниципального района Сергиевский Самарской области (далее также – проект изменений в правила)</w:t>
            </w:r>
          </w:p>
        </w:tc>
        <w:tc>
          <w:tcPr>
            <w:tcW w:w="2188" w:type="dxa"/>
            <w:vAlign w:val="center"/>
          </w:tcPr>
          <w:p w14:paraId="521BA635"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Уполномоченный орган Администрации сельского поселения Кутузовский муниципального района Сергиевский Самарской области (далее – Администрация сельского поселения Кутузовский)</w:t>
            </w:r>
          </w:p>
        </w:tc>
        <w:tc>
          <w:tcPr>
            <w:tcW w:w="1809" w:type="dxa"/>
            <w:vAlign w:val="center"/>
          </w:tcPr>
          <w:p w14:paraId="09C41B0B"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До 30.06.2022</w:t>
            </w:r>
          </w:p>
        </w:tc>
      </w:tr>
      <w:tr w:rsidR="00FF4C55" w:rsidRPr="00FF4C55" w14:paraId="1DF07F9C" w14:textId="77777777" w:rsidTr="00FF4C55">
        <w:tc>
          <w:tcPr>
            <w:tcW w:w="392" w:type="dxa"/>
            <w:vAlign w:val="center"/>
          </w:tcPr>
          <w:p w14:paraId="2B61B9E0"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2.</w:t>
            </w:r>
          </w:p>
        </w:tc>
        <w:tc>
          <w:tcPr>
            <w:tcW w:w="3340" w:type="dxa"/>
            <w:vAlign w:val="center"/>
          </w:tcPr>
          <w:p w14:paraId="5F249E57"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Кутузовский муниципального района Сергиевский Самарской области</w:t>
            </w:r>
          </w:p>
        </w:tc>
        <w:tc>
          <w:tcPr>
            <w:tcW w:w="2188" w:type="dxa"/>
            <w:vAlign w:val="center"/>
          </w:tcPr>
          <w:p w14:paraId="1ADB52E3"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Комиссия по подготовке проекта правил землепользования  и застройки сельского поселения Кутузовский муниципального района Сергиевский (далее – Комиссия)</w:t>
            </w:r>
          </w:p>
        </w:tc>
        <w:tc>
          <w:tcPr>
            <w:tcW w:w="1809" w:type="dxa"/>
            <w:vAlign w:val="center"/>
          </w:tcPr>
          <w:p w14:paraId="6B079BCA"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FF4C55" w:rsidRPr="00FF4C55" w14:paraId="2CEF5570" w14:textId="77777777" w:rsidTr="00FF4C55">
        <w:tc>
          <w:tcPr>
            <w:tcW w:w="392" w:type="dxa"/>
            <w:vAlign w:val="center"/>
          </w:tcPr>
          <w:p w14:paraId="2E5C3474"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3.</w:t>
            </w:r>
          </w:p>
        </w:tc>
        <w:tc>
          <w:tcPr>
            <w:tcW w:w="3340" w:type="dxa"/>
            <w:vAlign w:val="center"/>
          </w:tcPr>
          <w:p w14:paraId="22550322"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Кутузовский муниципального района Сергиевский Самарской области</w:t>
            </w:r>
          </w:p>
        </w:tc>
        <w:tc>
          <w:tcPr>
            <w:tcW w:w="2188" w:type="dxa"/>
            <w:vAlign w:val="center"/>
          </w:tcPr>
          <w:p w14:paraId="326603A6"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Комиссия</w:t>
            </w:r>
          </w:p>
        </w:tc>
        <w:tc>
          <w:tcPr>
            <w:tcW w:w="1809" w:type="dxa"/>
            <w:vAlign w:val="center"/>
          </w:tcPr>
          <w:p w14:paraId="0EA6B80C"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В срок не позднее 10 дней со дня получения проекта правил</w:t>
            </w:r>
          </w:p>
        </w:tc>
      </w:tr>
      <w:tr w:rsidR="00FF4C55" w:rsidRPr="00FF4C55" w14:paraId="26637B02" w14:textId="77777777" w:rsidTr="00FF4C55">
        <w:tc>
          <w:tcPr>
            <w:tcW w:w="392" w:type="dxa"/>
            <w:vAlign w:val="center"/>
          </w:tcPr>
          <w:p w14:paraId="74AD828D"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4.</w:t>
            </w:r>
          </w:p>
        </w:tc>
        <w:tc>
          <w:tcPr>
            <w:tcW w:w="3340" w:type="dxa"/>
            <w:vAlign w:val="center"/>
          </w:tcPr>
          <w:p w14:paraId="3F764565"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Кутузовский муниципального района Сергиевский Самарской области (далее – Глава поселения</w:t>
            </w:r>
            <w:proofErr w:type="gramStart"/>
            <w:r w:rsidRPr="00FF4C55">
              <w:rPr>
                <w:rFonts w:ascii="Times New Roman" w:hAnsi="Times New Roman" w:cs="Times New Roman"/>
                <w:sz w:val="12"/>
                <w:szCs w:val="12"/>
              </w:rPr>
              <w:t>)и</w:t>
            </w:r>
            <w:proofErr w:type="gramEnd"/>
            <w:r w:rsidRPr="00FF4C55">
              <w:rPr>
                <w:rFonts w:ascii="Times New Roman" w:hAnsi="Times New Roman" w:cs="Times New Roman"/>
                <w:sz w:val="12"/>
                <w:szCs w:val="12"/>
              </w:rPr>
              <w:t>ли на доработку</w:t>
            </w:r>
          </w:p>
        </w:tc>
        <w:tc>
          <w:tcPr>
            <w:tcW w:w="2188" w:type="dxa"/>
            <w:vAlign w:val="center"/>
          </w:tcPr>
          <w:p w14:paraId="37511C5E"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Уполномоченный орган Администрации сельского поселения Кутузовский муниципального района Сергиевский Самарской области</w:t>
            </w:r>
          </w:p>
        </w:tc>
        <w:tc>
          <w:tcPr>
            <w:tcW w:w="1809" w:type="dxa"/>
            <w:vAlign w:val="center"/>
          </w:tcPr>
          <w:p w14:paraId="3DBA1279"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В срок не позднее 10 дней со дня получения проекта правил</w:t>
            </w:r>
          </w:p>
        </w:tc>
      </w:tr>
      <w:tr w:rsidR="00FF4C55" w:rsidRPr="00FF4C55" w14:paraId="00E30057" w14:textId="77777777" w:rsidTr="00FF4C55">
        <w:tc>
          <w:tcPr>
            <w:tcW w:w="392" w:type="dxa"/>
            <w:vAlign w:val="center"/>
          </w:tcPr>
          <w:p w14:paraId="5172C767"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5.</w:t>
            </w:r>
          </w:p>
        </w:tc>
        <w:tc>
          <w:tcPr>
            <w:tcW w:w="3340" w:type="dxa"/>
            <w:vAlign w:val="center"/>
          </w:tcPr>
          <w:p w14:paraId="3B58A5CA"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52DD1B63" w14:textId="1748AD06"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Глава поселения</w:t>
            </w:r>
          </w:p>
        </w:tc>
        <w:tc>
          <w:tcPr>
            <w:tcW w:w="1809" w:type="dxa"/>
            <w:vAlign w:val="center"/>
          </w:tcPr>
          <w:p w14:paraId="0770791D"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Не позднее 10 дней со дня получения проекта</w:t>
            </w:r>
          </w:p>
        </w:tc>
      </w:tr>
      <w:tr w:rsidR="00FF4C55" w:rsidRPr="00FF4C55" w14:paraId="6AEC3CD7" w14:textId="77777777" w:rsidTr="00FF4C55">
        <w:trPr>
          <w:trHeight w:val="70"/>
        </w:trPr>
        <w:tc>
          <w:tcPr>
            <w:tcW w:w="392" w:type="dxa"/>
            <w:vAlign w:val="center"/>
          </w:tcPr>
          <w:p w14:paraId="1F90C2EE"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6.</w:t>
            </w:r>
          </w:p>
        </w:tc>
        <w:tc>
          <w:tcPr>
            <w:tcW w:w="3340" w:type="dxa"/>
            <w:vAlign w:val="center"/>
          </w:tcPr>
          <w:p w14:paraId="0F92D638"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 xml:space="preserve">Опубликование проекта о внесении изменений в правила, решения о проведении публичных слушаний в порядке, </w:t>
            </w:r>
            <w:r w:rsidRPr="00FF4C55">
              <w:rPr>
                <w:rFonts w:ascii="Times New Roman" w:hAnsi="Times New Roman" w:cs="Times New Roman"/>
                <w:sz w:val="12"/>
                <w:szCs w:val="12"/>
              </w:rPr>
              <w:lastRenderedPageBreak/>
              <w:t>установленном для официального опубликования нормативных правовых актов сельского поселения Кутузовский муниципального района Сергиевский Самарской области</w:t>
            </w:r>
          </w:p>
        </w:tc>
        <w:tc>
          <w:tcPr>
            <w:tcW w:w="2188" w:type="dxa"/>
            <w:vAlign w:val="center"/>
          </w:tcPr>
          <w:p w14:paraId="0F30D257" w14:textId="5A2273C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Глава поселения</w:t>
            </w:r>
          </w:p>
        </w:tc>
        <w:tc>
          <w:tcPr>
            <w:tcW w:w="1809" w:type="dxa"/>
            <w:vAlign w:val="center"/>
          </w:tcPr>
          <w:p w14:paraId="5F0200F9"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С учетом периодичности выпуска газеты</w:t>
            </w:r>
          </w:p>
        </w:tc>
      </w:tr>
      <w:tr w:rsidR="00FF4C55" w:rsidRPr="00FF4C55" w14:paraId="56E50865" w14:textId="77777777" w:rsidTr="00FF4C55">
        <w:tc>
          <w:tcPr>
            <w:tcW w:w="392" w:type="dxa"/>
            <w:vAlign w:val="center"/>
          </w:tcPr>
          <w:p w14:paraId="03E6E751"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7.</w:t>
            </w:r>
          </w:p>
        </w:tc>
        <w:tc>
          <w:tcPr>
            <w:tcW w:w="3340" w:type="dxa"/>
            <w:vAlign w:val="center"/>
          </w:tcPr>
          <w:p w14:paraId="4C44AE6B"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01E42E38"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Комиссия</w:t>
            </w:r>
          </w:p>
        </w:tc>
        <w:tc>
          <w:tcPr>
            <w:tcW w:w="1809" w:type="dxa"/>
            <w:vAlign w:val="center"/>
          </w:tcPr>
          <w:p w14:paraId="29CDCAAD"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20 дней</w:t>
            </w:r>
          </w:p>
        </w:tc>
      </w:tr>
      <w:tr w:rsidR="00FF4C55" w:rsidRPr="00FF4C55" w14:paraId="7FBB818B" w14:textId="77777777" w:rsidTr="00FF4C55">
        <w:tc>
          <w:tcPr>
            <w:tcW w:w="392" w:type="dxa"/>
            <w:vAlign w:val="center"/>
          </w:tcPr>
          <w:p w14:paraId="2B7FE85A"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8.</w:t>
            </w:r>
          </w:p>
        </w:tc>
        <w:tc>
          <w:tcPr>
            <w:tcW w:w="3340" w:type="dxa"/>
            <w:vAlign w:val="center"/>
          </w:tcPr>
          <w:p w14:paraId="6501A07B" w14:textId="76C086C3"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Кутузовский муниципального района Сергиевский  Самарской области для доработки проекта о внесении изменений в правила</w:t>
            </w:r>
          </w:p>
        </w:tc>
        <w:tc>
          <w:tcPr>
            <w:tcW w:w="2188" w:type="dxa"/>
            <w:vAlign w:val="center"/>
          </w:tcPr>
          <w:p w14:paraId="0A767C15"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Комиссия</w:t>
            </w:r>
          </w:p>
        </w:tc>
        <w:tc>
          <w:tcPr>
            <w:tcW w:w="1809" w:type="dxa"/>
            <w:vAlign w:val="center"/>
          </w:tcPr>
          <w:p w14:paraId="7E82EC98"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FF4C55" w:rsidRPr="00FF4C55" w14:paraId="10772603" w14:textId="77777777" w:rsidTr="00FF4C55">
        <w:tc>
          <w:tcPr>
            <w:tcW w:w="392" w:type="dxa"/>
            <w:vAlign w:val="center"/>
          </w:tcPr>
          <w:p w14:paraId="5765BB4A"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9.</w:t>
            </w:r>
          </w:p>
        </w:tc>
        <w:tc>
          <w:tcPr>
            <w:tcW w:w="3340" w:type="dxa"/>
            <w:vAlign w:val="center"/>
          </w:tcPr>
          <w:p w14:paraId="74CEE138" w14:textId="52FECF24"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3FA30B4B"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Уполномоченный орган Администрации сельского поселения Кутузовский муниципального района Сергиевский Самарской области</w:t>
            </w:r>
          </w:p>
        </w:tc>
        <w:tc>
          <w:tcPr>
            <w:tcW w:w="1809" w:type="dxa"/>
            <w:vAlign w:val="center"/>
          </w:tcPr>
          <w:p w14:paraId="6CF51017" w14:textId="145D6BED"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Не позднее 10 дней со дня получения проекта о внесении изменений в правила</w:t>
            </w:r>
          </w:p>
        </w:tc>
      </w:tr>
      <w:tr w:rsidR="00FF4C55" w:rsidRPr="00FF4C55" w14:paraId="09E7B2C7" w14:textId="77777777" w:rsidTr="00FF4C55">
        <w:trPr>
          <w:trHeight w:val="70"/>
        </w:trPr>
        <w:tc>
          <w:tcPr>
            <w:tcW w:w="392" w:type="dxa"/>
            <w:vAlign w:val="center"/>
          </w:tcPr>
          <w:p w14:paraId="45FA0B0B"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10.</w:t>
            </w:r>
          </w:p>
        </w:tc>
        <w:tc>
          <w:tcPr>
            <w:tcW w:w="3340" w:type="dxa"/>
            <w:vAlign w:val="center"/>
          </w:tcPr>
          <w:p w14:paraId="2486898D"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Кутузовский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5857B6EB" w14:textId="5F022063"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Глава поселения</w:t>
            </w:r>
          </w:p>
        </w:tc>
        <w:tc>
          <w:tcPr>
            <w:tcW w:w="1809" w:type="dxa"/>
            <w:vAlign w:val="center"/>
          </w:tcPr>
          <w:p w14:paraId="38114743" w14:textId="6FA16621"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В течение 10 дней со дня предоставления о внесении изменений в правила</w:t>
            </w:r>
          </w:p>
        </w:tc>
      </w:tr>
      <w:tr w:rsidR="00FF4C55" w:rsidRPr="00FF4C55" w14:paraId="20928B4E" w14:textId="77777777" w:rsidTr="00FF4C55">
        <w:tc>
          <w:tcPr>
            <w:tcW w:w="392" w:type="dxa"/>
            <w:vAlign w:val="center"/>
          </w:tcPr>
          <w:p w14:paraId="18C2432E"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11.</w:t>
            </w:r>
          </w:p>
        </w:tc>
        <w:tc>
          <w:tcPr>
            <w:tcW w:w="3340" w:type="dxa"/>
            <w:vAlign w:val="center"/>
          </w:tcPr>
          <w:p w14:paraId="31C8A13C" w14:textId="02108F0A"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Кутузовский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Кутузовский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78DE36F6" w14:textId="1DD7FCF9"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Глава поселения</w:t>
            </w:r>
          </w:p>
        </w:tc>
        <w:tc>
          <w:tcPr>
            <w:tcW w:w="1809" w:type="dxa"/>
            <w:vAlign w:val="center"/>
          </w:tcPr>
          <w:p w14:paraId="7FEF7619" w14:textId="77777777" w:rsidR="00FF4C55" w:rsidRPr="00FF4C55" w:rsidRDefault="00FF4C55" w:rsidP="00FF4C55">
            <w:pPr>
              <w:spacing w:after="0" w:line="240" w:lineRule="auto"/>
              <w:jc w:val="center"/>
              <w:rPr>
                <w:rFonts w:ascii="Times New Roman" w:hAnsi="Times New Roman" w:cs="Times New Roman"/>
                <w:sz w:val="12"/>
                <w:szCs w:val="12"/>
              </w:rPr>
            </w:pPr>
            <w:r w:rsidRPr="00FF4C55">
              <w:rPr>
                <w:rFonts w:ascii="Times New Roman" w:hAnsi="Times New Roman" w:cs="Times New Roman"/>
                <w:sz w:val="12"/>
                <w:szCs w:val="12"/>
              </w:rPr>
              <w:t>В течение 10 дней со дня утверждения правил</w:t>
            </w:r>
          </w:p>
        </w:tc>
      </w:tr>
    </w:tbl>
    <w:p w14:paraId="4C65CBCF" w14:textId="77777777" w:rsidR="00FF4C55" w:rsidRDefault="00FF4C55" w:rsidP="00FF4C55">
      <w:pPr>
        <w:spacing w:after="0" w:line="240" w:lineRule="auto"/>
        <w:ind w:firstLine="284"/>
        <w:jc w:val="both"/>
        <w:rPr>
          <w:rFonts w:ascii="Times New Roman" w:hAnsi="Times New Roman" w:cs="Times New Roman"/>
          <w:sz w:val="12"/>
          <w:szCs w:val="12"/>
        </w:rPr>
      </w:pPr>
    </w:p>
    <w:p w14:paraId="50741832"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Приложение № 2</w:t>
      </w:r>
    </w:p>
    <w:p w14:paraId="10D12210"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к постановлению Администрации</w:t>
      </w:r>
    </w:p>
    <w:p w14:paraId="421488DE"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сельского поселения Кутузовский</w:t>
      </w:r>
    </w:p>
    <w:p w14:paraId="28D38A4F"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муниципального района Сергиевский</w:t>
      </w:r>
    </w:p>
    <w:p w14:paraId="566DD47C" w14:textId="77777777" w:rsidR="00FF4C55" w:rsidRPr="00FF4C55" w:rsidRDefault="00FF4C55" w:rsidP="00FF4C55">
      <w:pPr>
        <w:spacing w:after="0" w:line="240" w:lineRule="auto"/>
        <w:ind w:firstLine="284"/>
        <w:jc w:val="right"/>
        <w:rPr>
          <w:rFonts w:ascii="Times New Roman" w:hAnsi="Times New Roman" w:cs="Times New Roman"/>
          <w:sz w:val="12"/>
          <w:szCs w:val="12"/>
        </w:rPr>
      </w:pPr>
      <w:r w:rsidRPr="00FF4C55">
        <w:rPr>
          <w:rFonts w:ascii="Times New Roman" w:hAnsi="Times New Roman" w:cs="Times New Roman"/>
          <w:sz w:val="12"/>
          <w:szCs w:val="12"/>
        </w:rPr>
        <w:t>Самарской области</w:t>
      </w:r>
    </w:p>
    <w:p w14:paraId="284C4D92" w14:textId="20F69475" w:rsidR="00FF4C55" w:rsidRPr="00FF4C55" w:rsidRDefault="00FF4C55" w:rsidP="00FF4C5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апреля 2022 года № 15</w:t>
      </w:r>
    </w:p>
    <w:p w14:paraId="316A3BBD" w14:textId="2EAA1F00" w:rsidR="00FF4C55" w:rsidRPr="00FF4C55" w:rsidRDefault="00FF4C55" w:rsidP="00FF4C55">
      <w:pPr>
        <w:spacing w:after="0" w:line="240" w:lineRule="auto"/>
        <w:ind w:firstLine="284"/>
        <w:jc w:val="center"/>
        <w:rPr>
          <w:rFonts w:ascii="Times New Roman" w:hAnsi="Times New Roman" w:cs="Times New Roman"/>
          <w:sz w:val="12"/>
          <w:szCs w:val="12"/>
        </w:rPr>
      </w:pPr>
      <w:r w:rsidRPr="00FF4C55">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FF4C55">
        <w:rPr>
          <w:rFonts w:ascii="Times New Roman" w:hAnsi="Times New Roman" w:cs="Times New Roman"/>
          <w:sz w:val="12"/>
          <w:szCs w:val="12"/>
        </w:rPr>
        <w:t>предложений по проекту правил землепользования и застройки сельского поселения Кутузовский муниципального района Сергиевский Самарской области</w:t>
      </w:r>
    </w:p>
    <w:p w14:paraId="538298BA" w14:textId="346F16AF" w:rsidR="00FF4C55" w:rsidRPr="00FF4C55" w:rsidRDefault="00FF4C55" w:rsidP="00FF4C55">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FF4C55">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Кутузовский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 № 31 от 27.12.2013</w:t>
      </w:r>
      <w:proofErr w:type="gramEnd"/>
      <w:r w:rsidRPr="00FF4C55">
        <w:rPr>
          <w:rFonts w:ascii="Times New Roman" w:hAnsi="Times New Roman" w:cs="Times New Roman"/>
          <w:sz w:val="12"/>
          <w:szCs w:val="12"/>
        </w:rPr>
        <w:t xml:space="preserve"> года (далее  также –  проект изменений в Правила).</w:t>
      </w:r>
    </w:p>
    <w:p w14:paraId="5429F3F5" w14:textId="5C189261"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F4C55">
        <w:rPr>
          <w:rFonts w:ascii="Times New Roman" w:hAnsi="Times New Roman" w:cs="Times New Roman"/>
          <w:sz w:val="12"/>
          <w:szCs w:val="12"/>
        </w:rPr>
        <w:t xml:space="preserve">Предложения в письменной форме могут быть представлены лично или направлены почтой по адресу: 446568, Самарская область, Сергиевский район, </w:t>
      </w:r>
      <w:proofErr w:type="spellStart"/>
      <w:r w:rsidRPr="00FF4C55">
        <w:rPr>
          <w:rFonts w:ascii="Times New Roman" w:hAnsi="Times New Roman" w:cs="Times New Roman"/>
          <w:sz w:val="12"/>
          <w:szCs w:val="12"/>
        </w:rPr>
        <w:t>п</w:t>
      </w:r>
      <w:proofErr w:type="gramStart"/>
      <w:r w:rsidRPr="00FF4C55">
        <w:rPr>
          <w:rFonts w:ascii="Times New Roman" w:hAnsi="Times New Roman" w:cs="Times New Roman"/>
          <w:sz w:val="12"/>
          <w:szCs w:val="12"/>
        </w:rPr>
        <w:t>.К</w:t>
      </w:r>
      <w:proofErr w:type="gramEnd"/>
      <w:r w:rsidRPr="00FF4C55">
        <w:rPr>
          <w:rFonts w:ascii="Times New Roman" w:hAnsi="Times New Roman" w:cs="Times New Roman"/>
          <w:sz w:val="12"/>
          <w:szCs w:val="12"/>
        </w:rPr>
        <w:t>утузовский</w:t>
      </w:r>
      <w:proofErr w:type="spellEnd"/>
      <w:r w:rsidRPr="00FF4C55">
        <w:rPr>
          <w:rFonts w:ascii="Times New Roman" w:hAnsi="Times New Roman" w:cs="Times New Roman"/>
          <w:sz w:val="12"/>
          <w:szCs w:val="12"/>
        </w:rPr>
        <w:t>, ул. Центральная, д.26.</w:t>
      </w:r>
    </w:p>
    <w:p w14:paraId="6880D66B" w14:textId="675EB7B3"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F4C55">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31AEAD99" w14:textId="006F2996"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F4C55">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1546A18C" w14:textId="2D6A7A55"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F4C55">
        <w:rPr>
          <w:rFonts w:ascii="Times New Roman" w:hAnsi="Times New Roman" w:cs="Times New Roman"/>
          <w:sz w:val="12"/>
          <w:szCs w:val="12"/>
        </w:rPr>
        <w:t>Полученные материалы возврату не подлежат.</w:t>
      </w:r>
    </w:p>
    <w:p w14:paraId="51B03EF7" w14:textId="06C0566C" w:rsidR="00FF4C55" w:rsidRP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FF4C55">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Кутузовский муниципального района Сергиевский Самарской области.</w:t>
      </w:r>
    </w:p>
    <w:p w14:paraId="716C7207" w14:textId="33830580" w:rsidR="00FF4C55" w:rsidRDefault="00FF4C55" w:rsidP="00FF4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FF4C55">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6473DE6A" w14:textId="77777777" w:rsidR="009077CA" w:rsidRPr="009077CA" w:rsidRDefault="009077CA" w:rsidP="009077CA">
      <w:pPr>
        <w:spacing w:after="0" w:line="240" w:lineRule="auto"/>
        <w:ind w:firstLine="284"/>
        <w:jc w:val="center"/>
        <w:rPr>
          <w:rFonts w:ascii="Times New Roman" w:hAnsi="Times New Roman" w:cs="Times New Roman"/>
          <w:sz w:val="12"/>
          <w:szCs w:val="12"/>
        </w:rPr>
      </w:pPr>
      <w:r w:rsidRPr="009077CA">
        <w:rPr>
          <w:rFonts w:ascii="Times New Roman" w:hAnsi="Times New Roman" w:cs="Times New Roman"/>
          <w:sz w:val="12"/>
          <w:szCs w:val="12"/>
        </w:rPr>
        <w:t>Администрация</w:t>
      </w:r>
    </w:p>
    <w:p w14:paraId="44FE3A3F" w14:textId="7B98888B" w:rsidR="009077CA" w:rsidRPr="009077CA" w:rsidRDefault="009077CA" w:rsidP="009077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077CA">
        <w:rPr>
          <w:rFonts w:ascii="Times New Roman" w:hAnsi="Times New Roman" w:cs="Times New Roman"/>
          <w:sz w:val="12"/>
          <w:szCs w:val="12"/>
        </w:rPr>
        <w:t>Липовка</w:t>
      </w:r>
    </w:p>
    <w:p w14:paraId="610A7B81" w14:textId="25BB48EA" w:rsidR="009077CA" w:rsidRPr="009077CA" w:rsidRDefault="009077CA" w:rsidP="009077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077CA">
        <w:rPr>
          <w:rFonts w:ascii="Times New Roman" w:hAnsi="Times New Roman" w:cs="Times New Roman"/>
          <w:sz w:val="12"/>
          <w:szCs w:val="12"/>
        </w:rPr>
        <w:t>Сергиевский</w:t>
      </w:r>
    </w:p>
    <w:p w14:paraId="706E0BC8" w14:textId="1CE8FBC5" w:rsidR="009077CA" w:rsidRPr="009077CA" w:rsidRDefault="009077CA" w:rsidP="009077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4C63D2C" w14:textId="310F8856" w:rsidR="009077CA" w:rsidRPr="009077CA" w:rsidRDefault="009077CA" w:rsidP="009077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970650F" w14:textId="49333D2A" w:rsidR="009077CA" w:rsidRDefault="009077CA" w:rsidP="009077C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«12»  апреля 2022 г.                                                                                                                                                                                                     №</w:t>
      </w:r>
      <w:r w:rsidRPr="009077CA">
        <w:rPr>
          <w:rFonts w:ascii="Times New Roman" w:hAnsi="Times New Roman" w:cs="Times New Roman"/>
          <w:sz w:val="12"/>
          <w:szCs w:val="12"/>
        </w:rPr>
        <w:t>17</w:t>
      </w:r>
    </w:p>
    <w:p w14:paraId="2BA24A72" w14:textId="1B0ACA05" w:rsidR="009077CA" w:rsidRPr="009077CA" w:rsidRDefault="009077CA" w:rsidP="009077CA">
      <w:pPr>
        <w:spacing w:after="0" w:line="240" w:lineRule="auto"/>
        <w:ind w:firstLine="284"/>
        <w:jc w:val="center"/>
        <w:rPr>
          <w:rFonts w:ascii="Times New Roman" w:hAnsi="Times New Roman" w:cs="Times New Roman"/>
          <w:sz w:val="12"/>
          <w:szCs w:val="12"/>
        </w:rPr>
      </w:pPr>
      <w:r w:rsidRPr="009077CA">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Липовка муниципального района Сергиевский Самарской области</w:t>
      </w:r>
    </w:p>
    <w:p w14:paraId="0C0EC1F9" w14:textId="77777777" w:rsidR="009077CA" w:rsidRPr="009077CA" w:rsidRDefault="009077CA" w:rsidP="009077CA">
      <w:pPr>
        <w:spacing w:after="0" w:line="240" w:lineRule="auto"/>
        <w:ind w:firstLine="284"/>
        <w:jc w:val="both"/>
        <w:rPr>
          <w:rFonts w:ascii="Times New Roman" w:hAnsi="Times New Roman" w:cs="Times New Roman"/>
          <w:sz w:val="12"/>
          <w:szCs w:val="12"/>
        </w:rPr>
      </w:pPr>
      <w:proofErr w:type="gramStart"/>
      <w:r w:rsidRPr="009077CA">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Липовка муниципального района Сергиевский Самарской области от  11 апреля</w:t>
      </w:r>
      <w:proofErr w:type="gramEnd"/>
      <w:r w:rsidRPr="009077CA">
        <w:rPr>
          <w:rFonts w:ascii="Times New Roman" w:hAnsi="Times New Roman" w:cs="Times New Roman"/>
          <w:sz w:val="12"/>
          <w:szCs w:val="12"/>
        </w:rPr>
        <w:t xml:space="preserve"> 2022 года, Администрация сельского поселения Липовка муниципального района Сергиевский постановляет:</w:t>
      </w:r>
    </w:p>
    <w:p w14:paraId="2D3416AB" w14:textId="56A1B02D" w:rsidR="009077CA" w:rsidRPr="009077CA" w:rsidRDefault="009077CA" w:rsidP="009077CA">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9077CA">
        <w:rPr>
          <w:rFonts w:ascii="Times New Roman" w:hAnsi="Times New Roman" w:cs="Times New Roman"/>
          <w:sz w:val="12"/>
          <w:szCs w:val="12"/>
        </w:rPr>
        <w:t>Подготовить проект решения Собрания представителей сельского поселения Липовка муниципального района Сергиевский Самарской области «О внесении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 27 от 27 декабря 2013 года» (далее  –  проект о внесении изменений в Правила).</w:t>
      </w:r>
      <w:proofErr w:type="gramEnd"/>
    </w:p>
    <w:p w14:paraId="42567437" w14:textId="0ED05DAA"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077CA">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09B53082" w14:textId="7AD5F99F"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9077CA">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0712AC7E" w14:textId="213877CA"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9077CA">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22BC9A80" w14:textId="04B58D35"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9077CA">
        <w:rPr>
          <w:rFonts w:ascii="Times New Roman" w:hAnsi="Times New Roman" w:cs="Times New Roman"/>
          <w:sz w:val="12"/>
          <w:szCs w:val="12"/>
        </w:rPr>
        <w:t>Контроль за</w:t>
      </w:r>
      <w:proofErr w:type="gramEnd"/>
      <w:r w:rsidRPr="009077C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87FF76B"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Глава сельского поселения Липовка</w:t>
      </w:r>
    </w:p>
    <w:p w14:paraId="20439253"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муниципального района Сергиевский</w:t>
      </w:r>
    </w:p>
    <w:p w14:paraId="0DECB60B" w14:textId="42E10DB7" w:rsid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9077CA">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5555DF64" w14:textId="4D107C91" w:rsidR="009077CA" w:rsidRPr="009077CA" w:rsidRDefault="009077CA" w:rsidP="009077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 Вершинин</w:t>
      </w:r>
    </w:p>
    <w:p w14:paraId="5A67E155"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 xml:space="preserve"> </w:t>
      </w:r>
    </w:p>
    <w:p w14:paraId="5E3C6A32"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Приложение № 1</w:t>
      </w:r>
    </w:p>
    <w:p w14:paraId="4EC2E4B8"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к постановлению Администрации</w:t>
      </w:r>
    </w:p>
    <w:p w14:paraId="25CD378B"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сельского поселения Липовка</w:t>
      </w:r>
    </w:p>
    <w:p w14:paraId="4CD89B06"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муниципального района Сергиевский</w:t>
      </w:r>
    </w:p>
    <w:p w14:paraId="2CC0129E"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Самарской области</w:t>
      </w:r>
    </w:p>
    <w:p w14:paraId="7D17786D" w14:textId="02D5C9D4" w:rsidR="009077CA" w:rsidRPr="009077CA" w:rsidRDefault="009077CA" w:rsidP="009077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17</w:t>
      </w:r>
    </w:p>
    <w:p w14:paraId="4DBE5E35" w14:textId="3F4CDD62" w:rsidR="009077CA" w:rsidRDefault="009077CA" w:rsidP="009077CA">
      <w:pPr>
        <w:spacing w:after="0" w:line="240" w:lineRule="auto"/>
        <w:ind w:firstLine="284"/>
        <w:jc w:val="center"/>
        <w:rPr>
          <w:rFonts w:ascii="Times New Roman" w:hAnsi="Times New Roman" w:cs="Times New Roman"/>
          <w:sz w:val="12"/>
          <w:szCs w:val="12"/>
        </w:rPr>
      </w:pPr>
      <w:r w:rsidRPr="009077CA">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Липовка му</w:t>
      </w:r>
      <w:r>
        <w:rPr>
          <w:rFonts w:ascii="Times New Roman" w:hAnsi="Times New Roman" w:cs="Times New Roman"/>
          <w:sz w:val="12"/>
          <w:szCs w:val="12"/>
        </w:rPr>
        <w:t xml:space="preserve">ниципального района Сергиевский </w:t>
      </w:r>
      <w:r w:rsidRPr="009077CA">
        <w:rPr>
          <w:rFonts w:ascii="Times New Roman" w:hAnsi="Times New Roman" w:cs="Times New Roman"/>
          <w:sz w:val="12"/>
          <w:szCs w:val="12"/>
        </w:rPr>
        <w:t>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2"/>
        <w:gridCol w:w="2186"/>
        <w:gridCol w:w="1809"/>
      </w:tblGrid>
      <w:tr w:rsidR="009077CA" w:rsidRPr="009077CA" w14:paraId="00D1EE71" w14:textId="77777777" w:rsidTr="009077CA">
        <w:tc>
          <w:tcPr>
            <w:tcW w:w="254" w:type="pct"/>
            <w:vAlign w:val="center"/>
          </w:tcPr>
          <w:p w14:paraId="008DEFA0"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w:t>
            </w:r>
          </w:p>
        </w:tc>
        <w:tc>
          <w:tcPr>
            <w:tcW w:w="2162" w:type="pct"/>
            <w:vAlign w:val="center"/>
          </w:tcPr>
          <w:p w14:paraId="602E87CB"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Мероприятия</w:t>
            </w:r>
          </w:p>
        </w:tc>
        <w:tc>
          <w:tcPr>
            <w:tcW w:w="1414" w:type="pct"/>
            <w:vAlign w:val="center"/>
          </w:tcPr>
          <w:p w14:paraId="741C5933"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Исполнитель</w:t>
            </w:r>
          </w:p>
        </w:tc>
        <w:tc>
          <w:tcPr>
            <w:tcW w:w="1170" w:type="pct"/>
            <w:vAlign w:val="center"/>
          </w:tcPr>
          <w:p w14:paraId="7E96F8C1"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Сроки проведения работ</w:t>
            </w:r>
          </w:p>
        </w:tc>
      </w:tr>
      <w:tr w:rsidR="009077CA" w:rsidRPr="009077CA" w14:paraId="6C3874EF" w14:textId="77777777" w:rsidTr="009077CA">
        <w:tc>
          <w:tcPr>
            <w:tcW w:w="254" w:type="pct"/>
            <w:vAlign w:val="center"/>
          </w:tcPr>
          <w:p w14:paraId="10B50EF0"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1.</w:t>
            </w:r>
          </w:p>
        </w:tc>
        <w:tc>
          <w:tcPr>
            <w:tcW w:w="2162" w:type="pct"/>
            <w:vAlign w:val="center"/>
          </w:tcPr>
          <w:p w14:paraId="0D0AD546"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Разработка проекта изменений в Правила землепользования и застройки сельского поселения Липовка муниципального района Сергиевский Самарской области (далее также – проект изменений в правила)</w:t>
            </w:r>
          </w:p>
        </w:tc>
        <w:tc>
          <w:tcPr>
            <w:tcW w:w="1414" w:type="pct"/>
            <w:vAlign w:val="center"/>
          </w:tcPr>
          <w:p w14:paraId="73A4935D"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Уполномоченный орган Администрации сельского поселения Липовка муниципального района Сергиевский Самарской области (далее – Администрация сельского поселения Липовка)</w:t>
            </w:r>
          </w:p>
        </w:tc>
        <w:tc>
          <w:tcPr>
            <w:tcW w:w="1170" w:type="pct"/>
            <w:vAlign w:val="center"/>
          </w:tcPr>
          <w:p w14:paraId="0BB6506F"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До 30.06.2022</w:t>
            </w:r>
          </w:p>
        </w:tc>
      </w:tr>
      <w:tr w:rsidR="009077CA" w:rsidRPr="009077CA" w14:paraId="575B8AE4" w14:textId="77777777" w:rsidTr="009077CA">
        <w:tc>
          <w:tcPr>
            <w:tcW w:w="254" w:type="pct"/>
            <w:vAlign w:val="center"/>
          </w:tcPr>
          <w:p w14:paraId="4CEAE105"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2.</w:t>
            </w:r>
          </w:p>
        </w:tc>
        <w:tc>
          <w:tcPr>
            <w:tcW w:w="2162" w:type="pct"/>
            <w:vAlign w:val="center"/>
          </w:tcPr>
          <w:p w14:paraId="69C761BE"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Липовка муниципального района Сергиевский Самарской области</w:t>
            </w:r>
          </w:p>
        </w:tc>
        <w:tc>
          <w:tcPr>
            <w:tcW w:w="1414" w:type="pct"/>
            <w:vAlign w:val="center"/>
          </w:tcPr>
          <w:p w14:paraId="20FDA991"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Комиссия по подготовке проекта правил землепользования  и застройки сельского поселения Липовка муниципального района Сергиевский (далее – Комиссия)</w:t>
            </w:r>
          </w:p>
        </w:tc>
        <w:tc>
          <w:tcPr>
            <w:tcW w:w="1170" w:type="pct"/>
            <w:vAlign w:val="center"/>
          </w:tcPr>
          <w:p w14:paraId="3E5ED699"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9077CA" w:rsidRPr="009077CA" w14:paraId="102FB1F2" w14:textId="77777777" w:rsidTr="009077CA">
        <w:tc>
          <w:tcPr>
            <w:tcW w:w="254" w:type="pct"/>
            <w:vAlign w:val="center"/>
          </w:tcPr>
          <w:p w14:paraId="6DEC2877"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3.</w:t>
            </w:r>
          </w:p>
        </w:tc>
        <w:tc>
          <w:tcPr>
            <w:tcW w:w="2162" w:type="pct"/>
            <w:vAlign w:val="center"/>
          </w:tcPr>
          <w:p w14:paraId="17D93CB1"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Липовка муниципального района Сергиевский Самарской области</w:t>
            </w:r>
          </w:p>
        </w:tc>
        <w:tc>
          <w:tcPr>
            <w:tcW w:w="1414" w:type="pct"/>
            <w:vAlign w:val="center"/>
          </w:tcPr>
          <w:p w14:paraId="03FA15AA"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Комиссия</w:t>
            </w:r>
          </w:p>
        </w:tc>
        <w:tc>
          <w:tcPr>
            <w:tcW w:w="1170" w:type="pct"/>
            <w:vAlign w:val="center"/>
          </w:tcPr>
          <w:p w14:paraId="2C1DD98D"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В срок не позднее 10 дней со дня получения проекта правил</w:t>
            </w:r>
          </w:p>
        </w:tc>
      </w:tr>
      <w:tr w:rsidR="009077CA" w:rsidRPr="009077CA" w14:paraId="40B6436E" w14:textId="77777777" w:rsidTr="009077CA">
        <w:tc>
          <w:tcPr>
            <w:tcW w:w="254" w:type="pct"/>
            <w:vAlign w:val="center"/>
          </w:tcPr>
          <w:p w14:paraId="10CA3B7A"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4.</w:t>
            </w:r>
          </w:p>
        </w:tc>
        <w:tc>
          <w:tcPr>
            <w:tcW w:w="2162" w:type="pct"/>
            <w:vAlign w:val="center"/>
          </w:tcPr>
          <w:p w14:paraId="39587164"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Липовка муниципального района Сергиевский Самарской области (далее – Глава поселения) или на доработку</w:t>
            </w:r>
          </w:p>
        </w:tc>
        <w:tc>
          <w:tcPr>
            <w:tcW w:w="1414" w:type="pct"/>
            <w:vAlign w:val="center"/>
          </w:tcPr>
          <w:p w14:paraId="1102DA67"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Уполномоченный орган Администрации сельского поселения Липовка муниципального района Сергиевский Самарской области</w:t>
            </w:r>
          </w:p>
        </w:tc>
        <w:tc>
          <w:tcPr>
            <w:tcW w:w="1170" w:type="pct"/>
            <w:vAlign w:val="center"/>
          </w:tcPr>
          <w:p w14:paraId="3581696D"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В срок не позднее 10 дней со дня получения проекта правил</w:t>
            </w:r>
          </w:p>
        </w:tc>
      </w:tr>
      <w:tr w:rsidR="009077CA" w:rsidRPr="009077CA" w14:paraId="4D9D0CEE" w14:textId="77777777" w:rsidTr="009077CA">
        <w:tc>
          <w:tcPr>
            <w:tcW w:w="254" w:type="pct"/>
            <w:vAlign w:val="center"/>
          </w:tcPr>
          <w:p w14:paraId="2B459BB8"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5.</w:t>
            </w:r>
          </w:p>
        </w:tc>
        <w:tc>
          <w:tcPr>
            <w:tcW w:w="2162" w:type="pct"/>
            <w:vAlign w:val="center"/>
          </w:tcPr>
          <w:p w14:paraId="2873A3A2"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Принятие решения о проведении публичных слушаний</w:t>
            </w:r>
          </w:p>
        </w:tc>
        <w:tc>
          <w:tcPr>
            <w:tcW w:w="1414" w:type="pct"/>
            <w:vAlign w:val="center"/>
          </w:tcPr>
          <w:p w14:paraId="775943C2" w14:textId="557C6FAB"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Глава поселения</w:t>
            </w:r>
          </w:p>
        </w:tc>
        <w:tc>
          <w:tcPr>
            <w:tcW w:w="1170" w:type="pct"/>
            <w:vAlign w:val="center"/>
          </w:tcPr>
          <w:p w14:paraId="36895560"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Не позднее 10 дней со дня получения проекта</w:t>
            </w:r>
          </w:p>
        </w:tc>
      </w:tr>
      <w:tr w:rsidR="009077CA" w:rsidRPr="009077CA" w14:paraId="698A5061" w14:textId="77777777" w:rsidTr="009077CA">
        <w:trPr>
          <w:trHeight w:val="70"/>
        </w:trPr>
        <w:tc>
          <w:tcPr>
            <w:tcW w:w="254" w:type="pct"/>
            <w:vAlign w:val="center"/>
          </w:tcPr>
          <w:p w14:paraId="1D05E420"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6.</w:t>
            </w:r>
          </w:p>
        </w:tc>
        <w:tc>
          <w:tcPr>
            <w:tcW w:w="2162" w:type="pct"/>
            <w:vAlign w:val="center"/>
          </w:tcPr>
          <w:p w14:paraId="060D550E"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Липовка муниципального района Сергиевский Самарской области</w:t>
            </w:r>
          </w:p>
        </w:tc>
        <w:tc>
          <w:tcPr>
            <w:tcW w:w="1414" w:type="pct"/>
            <w:vAlign w:val="center"/>
          </w:tcPr>
          <w:p w14:paraId="48849AC1" w14:textId="21D4C685"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Глава поселения</w:t>
            </w:r>
          </w:p>
        </w:tc>
        <w:tc>
          <w:tcPr>
            <w:tcW w:w="1170" w:type="pct"/>
            <w:vAlign w:val="center"/>
          </w:tcPr>
          <w:p w14:paraId="2231BF73"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С учетом периодичности выпуска газеты</w:t>
            </w:r>
          </w:p>
        </w:tc>
      </w:tr>
      <w:tr w:rsidR="009077CA" w:rsidRPr="009077CA" w14:paraId="7E034EAA" w14:textId="77777777" w:rsidTr="009077CA">
        <w:tc>
          <w:tcPr>
            <w:tcW w:w="254" w:type="pct"/>
            <w:vAlign w:val="center"/>
          </w:tcPr>
          <w:p w14:paraId="7A3A7C84"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7.</w:t>
            </w:r>
          </w:p>
        </w:tc>
        <w:tc>
          <w:tcPr>
            <w:tcW w:w="2162" w:type="pct"/>
            <w:vAlign w:val="center"/>
          </w:tcPr>
          <w:p w14:paraId="30C7C7A5"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Проведение публичных слушаний по проекту о внесении изменений в правила</w:t>
            </w:r>
          </w:p>
        </w:tc>
        <w:tc>
          <w:tcPr>
            <w:tcW w:w="1414" w:type="pct"/>
            <w:vAlign w:val="center"/>
          </w:tcPr>
          <w:p w14:paraId="7B42C9CC"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Комиссия</w:t>
            </w:r>
          </w:p>
        </w:tc>
        <w:tc>
          <w:tcPr>
            <w:tcW w:w="1170" w:type="pct"/>
            <w:vAlign w:val="center"/>
          </w:tcPr>
          <w:p w14:paraId="4C44948A"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20 дней</w:t>
            </w:r>
          </w:p>
        </w:tc>
      </w:tr>
      <w:tr w:rsidR="009077CA" w:rsidRPr="009077CA" w14:paraId="036C2F91" w14:textId="77777777" w:rsidTr="009077CA">
        <w:tc>
          <w:tcPr>
            <w:tcW w:w="254" w:type="pct"/>
            <w:vAlign w:val="center"/>
          </w:tcPr>
          <w:p w14:paraId="5FEDDC79"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8.</w:t>
            </w:r>
          </w:p>
        </w:tc>
        <w:tc>
          <w:tcPr>
            <w:tcW w:w="2162" w:type="pct"/>
            <w:vAlign w:val="center"/>
          </w:tcPr>
          <w:p w14:paraId="432FEC97" w14:textId="7AD09628"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Липовка муниципального района Сергиевский  Самарской области для доработки проекта о внесении изменений в правила</w:t>
            </w:r>
          </w:p>
        </w:tc>
        <w:tc>
          <w:tcPr>
            <w:tcW w:w="1414" w:type="pct"/>
            <w:vAlign w:val="center"/>
          </w:tcPr>
          <w:p w14:paraId="20944682"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Комиссия</w:t>
            </w:r>
          </w:p>
        </w:tc>
        <w:tc>
          <w:tcPr>
            <w:tcW w:w="1170" w:type="pct"/>
            <w:vAlign w:val="center"/>
          </w:tcPr>
          <w:p w14:paraId="7361A10C"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9077CA" w:rsidRPr="009077CA" w14:paraId="7BE51EC7" w14:textId="77777777" w:rsidTr="009077CA">
        <w:tc>
          <w:tcPr>
            <w:tcW w:w="254" w:type="pct"/>
            <w:vAlign w:val="center"/>
          </w:tcPr>
          <w:p w14:paraId="686977DC"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9.</w:t>
            </w:r>
          </w:p>
        </w:tc>
        <w:tc>
          <w:tcPr>
            <w:tcW w:w="2162" w:type="pct"/>
            <w:vAlign w:val="center"/>
          </w:tcPr>
          <w:p w14:paraId="312816E1" w14:textId="2F1D856D"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1414" w:type="pct"/>
            <w:vAlign w:val="center"/>
          </w:tcPr>
          <w:p w14:paraId="6A02750D"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Уполномоченный орган Администрации сельского поселения Липовка муниципального района Сергиевский Самарской области</w:t>
            </w:r>
          </w:p>
        </w:tc>
        <w:tc>
          <w:tcPr>
            <w:tcW w:w="1170" w:type="pct"/>
            <w:vAlign w:val="center"/>
          </w:tcPr>
          <w:p w14:paraId="7B516037" w14:textId="1A947B0B"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Не позднее 10 дней со дня получения проекта о внесении изменений в правила</w:t>
            </w:r>
          </w:p>
        </w:tc>
      </w:tr>
      <w:tr w:rsidR="009077CA" w:rsidRPr="009077CA" w14:paraId="12B4A958" w14:textId="77777777" w:rsidTr="009077CA">
        <w:trPr>
          <w:trHeight w:val="70"/>
        </w:trPr>
        <w:tc>
          <w:tcPr>
            <w:tcW w:w="254" w:type="pct"/>
            <w:vAlign w:val="center"/>
          </w:tcPr>
          <w:p w14:paraId="1FDAC1CA"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10.</w:t>
            </w:r>
          </w:p>
        </w:tc>
        <w:tc>
          <w:tcPr>
            <w:tcW w:w="2162" w:type="pct"/>
            <w:vAlign w:val="center"/>
          </w:tcPr>
          <w:p w14:paraId="264921D9"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Липовка муниципального района Сергиевский Самарской области или об отклонении соответствующего проекта и направлении его на доработку</w:t>
            </w:r>
          </w:p>
        </w:tc>
        <w:tc>
          <w:tcPr>
            <w:tcW w:w="1414" w:type="pct"/>
            <w:vAlign w:val="center"/>
          </w:tcPr>
          <w:p w14:paraId="5EA455E6" w14:textId="4D4123AC"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Глава поселения</w:t>
            </w:r>
          </w:p>
        </w:tc>
        <w:tc>
          <w:tcPr>
            <w:tcW w:w="1170" w:type="pct"/>
            <w:vAlign w:val="center"/>
          </w:tcPr>
          <w:p w14:paraId="6180511D" w14:textId="57024CAF"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В течение 10 дней со дня предоставления о внесении изменений в правила</w:t>
            </w:r>
          </w:p>
        </w:tc>
      </w:tr>
      <w:tr w:rsidR="009077CA" w:rsidRPr="009077CA" w14:paraId="6DE2D70D" w14:textId="77777777" w:rsidTr="009077CA">
        <w:tc>
          <w:tcPr>
            <w:tcW w:w="254" w:type="pct"/>
            <w:vAlign w:val="center"/>
          </w:tcPr>
          <w:p w14:paraId="37D14659"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11.</w:t>
            </w:r>
          </w:p>
        </w:tc>
        <w:tc>
          <w:tcPr>
            <w:tcW w:w="2162" w:type="pct"/>
            <w:vAlign w:val="center"/>
          </w:tcPr>
          <w:p w14:paraId="62FD0371" w14:textId="72F8C8C0"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 xml:space="preserve">Опубликование проекта о внесении изменений в правила  после утверждения Собранием представителей сельского поселения Липовка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Липовка муниципального района Сергиевский Самарской области и размещение в </w:t>
            </w:r>
            <w:r w:rsidRPr="009077CA">
              <w:rPr>
                <w:rFonts w:ascii="Times New Roman" w:hAnsi="Times New Roman" w:cs="Times New Roman"/>
                <w:sz w:val="12"/>
                <w:szCs w:val="12"/>
              </w:rPr>
              <w:lastRenderedPageBreak/>
              <w:t>Федеральной государственной информационной системе территориального планирования</w:t>
            </w:r>
          </w:p>
        </w:tc>
        <w:tc>
          <w:tcPr>
            <w:tcW w:w="1414" w:type="pct"/>
            <w:vAlign w:val="center"/>
          </w:tcPr>
          <w:p w14:paraId="1F79F03A" w14:textId="0E44AF31"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Глава поселения</w:t>
            </w:r>
          </w:p>
        </w:tc>
        <w:tc>
          <w:tcPr>
            <w:tcW w:w="1170" w:type="pct"/>
            <w:vAlign w:val="center"/>
          </w:tcPr>
          <w:p w14:paraId="2401A34F"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В течение 10 дней со дня утверждения правил</w:t>
            </w:r>
          </w:p>
        </w:tc>
      </w:tr>
    </w:tbl>
    <w:p w14:paraId="5EAC7998" w14:textId="77777777" w:rsidR="009077CA" w:rsidRDefault="009077CA" w:rsidP="009077CA">
      <w:pPr>
        <w:spacing w:after="0" w:line="240" w:lineRule="auto"/>
        <w:ind w:firstLine="284"/>
        <w:jc w:val="center"/>
        <w:rPr>
          <w:rFonts w:ascii="Times New Roman" w:hAnsi="Times New Roman" w:cs="Times New Roman"/>
          <w:sz w:val="12"/>
          <w:szCs w:val="12"/>
        </w:rPr>
      </w:pPr>
    </w:p>
    <w:p w14:paraId="1B3E059F"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Приложение № 2</w:t>
      </w:r>
    </w:p>
    <w:p w14:paraId="356A553E"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к постановлению Администрации</w:t>
      </w:r>
    </w:p>
    <w:p w14:paraId="4B54F301"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сельского поселения Липовка</w:t>
      </w:r>
    </w:p>
    <w:p w14:paraId="14FB5225"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муниципального района Сергиевский</w:t>
      </w:r>
    </w:p>
    <w:p w14:paraId="088B14AF"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Самарской области</w:t>
      </w:r>
    </w:p>
    <w:p w14:paraId="035A3007" w14:textId="7BF4A1DA" w:rsidR="009077CA" w:rsidRPr="009077CA" w:rsidRDefault="009077CA" w:rsidP="009077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17</w:t>
      </w:r>
    </w:p>
    <w:p w14:paraId="5A76AF71" w14:textId="72F229D2" w:rsidR="009077CA" w:rsidRPr="009077CA" w:rsidRDefault="009077CA" w:rsidP="009077CA">
      <w:pPr>
        <w:spacing w:after="0" w:line="240" w:lineRule="auto"/>
        <w:ind w:firstLine="284"/>
        <w:jc w:val="center"/>
        <w:rPr>
          <w:rFonts w:ascii="Times New Roman" w:hAnsi="Times New Roman" w:cs="Times New Roman"/>
          <w:sz w:val="12"/>
          <w:szCs w:val="12"/>
        </w:rPr>
      </w:pPr>
      <w:r w:rsidRPr="009077CA">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9077CA">
        <w:rPr>
          <w:rFonts w:ascii="Times New Roman" w:hAnsi="Times New Roman" w:cs="Times New Roman"/>
          <w:sz w:val="12"/>
          <w:szCs w:val="12"/>
        </w:rPr>
        <w:t>предложений по проекту правил землепользования и застройки сельского поселения Липовка муниципального района Сергиевский Самарской области</w:t>
      </w:r>
    </w:p>
    <w:p w14:paraId="16357A9E" w14:textId="3292C720" w:rsidR="009077CA" w:rsidRPr="009077CA" w:rsidRDefault="009077CA" w:rsidP="009077CA">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9077CA">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Липовка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 27 от 27.12</w:t>
      </w:r>
      <w:proofErr w:type="gramEnd"/>
      <w:r w:rsidRPr="009077CA">
        <w:rPr>
          <w:rFonts w:ascii="Times New Roman" w:hAnsi="Times New Roman" w:cs="Times New Roman"/>
          <w:sz w:val="12"/>
          <w:szCs w:val="12"/>
        </w:rPr>
        <w:t>. 2013 года (далее  также –  проект изменений в Правила).</w:t>
      </w:r>
    </w:p>
    <w:p w14:paraId="1CADAD7B" w14:textId="1A0F3854"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077CA">
        <w:rPr>
          <w:rFonts w:ascii="Times New Roman" w:hAnsi="Times New Roman" w:cs="Times New Roman"/>
          <w:sz w:val="12"/>
          <w:szCs w:val="12"/>
        </w:rPr>
        <w:t>Предложения в письменной форме могут быть представлены лично или направлены почтой по адресу: 446565, Самарская область, Сергиевский район, с. Липовка, ул. Центральная,  д. 16.</w:t>
      </w:r>
    </w:p>
    <w:p w14:paraId="4DE5165C" w14:textId="2F7D73B2"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077CA">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6897969E" w14:textId="08B81735"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9077CA">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1A7A2B61" w14:textId="6A8011E2"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9077CA">
        <w:rPr>
          <w:rFonts w:ascii="Times New Roman" w:hAnsi="Times New Roman" w:cs="Times New Roman"/>
          <w:sz w:val="12"/>
          <w:szCs w:val="12"/>
        </w:rPr>
        <w:t>Полученные материалы возврату не подлежат.</w:t>
      </w:r>
    </w:p>
    <w:p w14:paraId="5BDEE501" w14:textId="464AEDC1"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9077CA">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Липовка муниципального района Сергиевский Самарской области.</w:t>
      </w:r>
    </w:p>
    <w:p w14:paraId="11043D1E" w14:textId="024EFDF8" w:rsid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9077CA">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07992E6B" w14:textId="77777777" w:rsidR="009077CA" w:rsidRPr="009077CA" w:rsidRDefault="009077CA" w:rsidP="009077CA">
      <w:pPr>
        <w:spacing w:after="0" w:line="240" w:lineRule="auto"/>
        <w:ind w:firstLine="284"/>
        <w:jc w:val="center"/>
        <w:rPr>
          <w:rFonts w:ascii="Times New Roman" w:hAnsi="Times New Roman" w:cs="Times New Roman"/>
          <w:sz w:val="12"/>
          <w:szCs w:val="12"/>
        </w:rPr>
      </w:pPr>
      <w:r w:rsidRPr="009077CA">
        <w:rPr>
          <w:rFonts w:ascii="Times New Roman" w:hAnsi="Times New Roman" w:cs="Times New Roman"/>
          <w:sz w:val="12"/>
          <w:szCs w:val="12"/>
        </w:rPr>
        <w:t>Администрация</w:t>
      </w:r>
    </w:p>
    <w:p w14:paraId="17CD5C18" w14:textId="46F01E78" w:rsidR="009077CA" w:rsidRPr="009077CA" w:rsidRDefault="009077CA" w:rsidP="009077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077CA">
        <w:rPr>
          <w:rFonts w:ascii="Times New Roman" w:hAnsi="Times New Roman" w:cs="Times New Roman"/>
          <w:sz w:val="12"/>
          <w:szCs w:val="12"/>
        </w:rPr>
        <w:t>Светлодольск</w:t>
      </w:r>
    </w:p>
    <w:p w14:paraId="4E8D8F86" w14:textId="04CDAA81" w:rsidR="009077CA" w:rsidRPr="009077CA" w:rsidRDefault="009077CA" w:rsidP="009077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077CA">
        <w:rPr>
          <w:rFonts w:ascii="Times New Roman" w:hAnsi="Times New Roman" w:cs="Times New Roman"/>
          <w:sz w:val="12"/>
          <w:szCs w:val="12"/>
        </w:rPr>
        <w:t>Сергиевский</w:t>
      </w:r>
    </w:p>
    <w:p w14:paraId="38F2CAB3" w14:textId="6112C039" w:rsidR="009077CA" w:rsidRPr="009077CA" w:rsidRDefault="009077CA" w:rsidP="009077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44A55B5" w14:textId="64978FC7" w:rsidR="009077CA" w:rsidRPr="009077CA" w:rsidRDefault="009077CA" w:rsidP="009077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56F558F" w14:textId="72E7F962" w:rsidR="009077CA" w:rsidRDefault="009077CA" w:rsidP="009077C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«11»  апреля 2022</w:t>
      </w:r>
      <w:r w:rsidRPr="009077CA">
        <w:rPr>
          <w:rFonts w:ascii="Times New Roman" w:hAnsi="Times New Roman" w:cs="Times New Roman"/>
          <w:sz w:val="12"/>
          <w:szCs w:val="12"/>
        </w:rPr>
        <w:t>г.</w:t>
      </w:r>
      <w:r>
        <w:rPr>
          <w:rFonts w:ascii="Times New Roman" w:hAnsi="Times New Roman" w:cs="Times New Roman"/>
          <w:sz w:val="12"/>
          <w:szCs w:val="12"/>
        </w:rPr>
        <w:t xml:space="preserve">                                                                                                                                                                                                      №</w:t>
      </w:r>
      <w:r w:rsidRPr="009077CA">
        <w:rPr>
          <w:rFonts w:ascii="Times New Roman" w:hAnsi="Times New Roman" w:cs="Times New Roman"/>
          <w:sz w:val="12"/>
          <w:szCs w:val="12"/>
        </w:rPr>
        <w:t>20</w:t>
      </w:r>
    </w:p>
    <w:p w14:paraId="61FDB433" w14:textId="06A975E3" w:rsidR="009077CA" w:rsidRPr="009077CA" w:rsidRDefault="009077CA" w:rsidP="009077CA">
      <w:pPr>
        <w:spacing w:after="0" w:line="240" w:lineRule="auto"/>
        <w:ind w:firstLine="284"/>
        <w:jc w:val="center"/>
        <w:rPr>
          <w:rFonts w:ascii="Times New Roman" w:hAnsi="Times New Roman" w:cs="Times New Roman"/>
          <w:sz w:val="12"/>
          <w:szCs w:val="12"/>
        </w:rPr>
      </w:pPr>
      <w:r w:rsidRPr="009077CA">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Светлодольск муниципального района Сергиевский Самарской области</w:t>
      </w:r>
    </w:p>
    <w:p w14:paraId="5CF6FE8A" w14:textId="77777777" w:rsidR="009077CA" w:rsidRPr="009077CA" w:rsidRDefault="009077CA" w:rsidP="009077CA">
      <w:pPr>
        <w:spacing w:after="0" w:line="240" w:lineRule="auto"/>
        <w:ind w:firstLine="284"/>
        <w:jc w:val="both"/>
        <w:rPr>
          <w:rFonts w:ascii="Times New Roman" w:hAnsi="Times New Roman" w:cs="Times New Roman"/>
          <w:sz w:val="12"/>
          <w:szCs w:val="12"/>
        </w:rPr>
      </w:pPr>
      <w:proofErr w:type="gramStart"/>
      <w:r w:rsidRPr="009077CA">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w:t>
      </w:r>
      <w:proofErr w:type="spellStart"/>
      <w:r w:rsidRPr="009077CA">
        <w:rPr>
          <w:rFonts w:ascii="Times New Roman" w:hAnsi="Times New Roman" w:cs="Times New Roman"/>
          <w:sz w:val="12"/>
          <w:szCs w:val="12"/>
        </w:rPr>
        <w:t>Обобщих</w:t>
      </w:r>
      <w:proofErr w:type="spellEnd"/>
      <w:r w:rsidRPr="009077CA">
        <w:rPr>
          <w:rFonts w:ascii="Times New Roman" w:hAnsi="Times New Roman" w:cs="Times New Roman"/>
          <w:sz w:val="12"/>
          <w:szCs w:val="12"/>
        </w:rPr>
        <w:t xml:space="preserve">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от  11 апреля 2022</w:t>
      </w:r>
      <w:proofErr w:type="gramEnd"/>
      <w:r w:rsidRPr="009077CA">
        <w:rPr>
          <w:rFonts w:ascii="Times New Roman" w:hAnsi="Times New Roman" w:cs="Times New Roman"/>
          <w:sz w:val="12"/>
          <w:szCs w:val="12"/>
        </w:rPr>
        <w:t xml:space="preserve"> года, Администрация сельского поселения Светлодольск муниципального района Сергиевский постановляет:</w:t>
      </w:r>
    </w:p>
    <w:p w14:paraId="0A8FD133" w14:textId="0B768A97" w:rsidR="009077CA" w:rsidRPr="009077CA" w:rsidRDefault="009077CA" w:rsidP="009077CA">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9077CA">
        <w:rPr>
          <w:rFonts w:ascii="Times New Roman" w:hAnsi="Times New Roman" w:cs="Times New Roman"/>
          <w:sz w:val="12"/>
          <w:szCs w:val="12"/>
        </w:rPr>
        <w:t>Подготовить проект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 декабря 2013 года» (далее  –  проект о внесении изменений в Правила).</w:t>
      </w:r>
      <w:proofErr w:type="gramEnd"/>
    </w:p>
    <w:p w14:paraId="4A593591" w14:textId="2E197B09"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077CA">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5B68E3AD" w14:textId="51B8DC8D"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077CA">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61F3422E" w14:textId="49BBA82D"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9077CA">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040017B4" w14:textId="2D4B1EEF" w:rsidR="009077CA" w:rsidRPr="009077CA" w:rsidRDefault="009077CA" w:rsidP="009077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9077CA">
        <w:rPr>
          <w:rFonts w:ascii="Times New Roman" w:hAnsi="Times New Roman" w:cs="Times New Roman"/>
          <w:sz w:val="12"/>
          <w:szCs w:val="12"/>
        </w:rPr>
        <w:t>Контроль за</w:t>
      </w:r>
      <w:proofErr w:type="gramEnd"/>
      <w:r w:rsidRPr="009077C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29A143C"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Глава сельского поселения Светлодольск</w:t>
      </w:r>
    </w:p>
    <w:p w14:paraId="3C06EBFB"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муниципального района Сергиевский</w:t>
      </w:r>
    </w:p>
    <w:p w14:paraId="35EE9203" w14:textId="3B40A9F8" w:rsid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9077CA">
        <w:rPr>
          <w:rFonts w:ascii="Times New Roman" w:hAnsi="Times New Roman" w:cs="Times New Roman"/>
          <w:sz w:val="12"/>
          <w:szCs w:val="12"/>
        </w:rPr>
        <w:t xml:space="preserve">                </w:t>
      </w:r>
    </w:p>
    <w:p w14:paraId="7097E023" w14:textId="1C64591B"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 xml:space="preserve">             </w:t>
      </w:r>
      <w:proofErr w:type="spellStart"/>
      <w:r w:rsidRPr="009077CA">
        <w:rPr>
          <w:rFonts w:ascii="Times New Roman" w:hAnsi="Times New Roman" w:cs="Times New Roman"/>
          <w:sz w:val="12"/>
          <w:szCs w:val="12"/>
        </w:rPr>
        <w:t>Н.В.Андрюхин</w:t>
      </w:r>
      <w:proofErr w:type="spellEnd"/>
      <w:r w:rsidRPr="009077CA">
        <w:rPr>
          <w:rFonts w:ascii="Times New Roman" w:hAnsi="Times New Roman" w:cs="Times New Roman"/>
          <w:sz w:val="12"/>
          <w:szCs w:val="12"/>
        </w:rPr>
        <w:t xml:space="preserve">                </w:t>
      </w:r>
    </w:p>
    <w:p w14:paraId="49A9DCE6" w14:textId="77777777" w:rsidR="009077CA" w:rsidRPr="009077CA" w:rsidRDefault="009077CA" w:rsidP="009077CA">
      <w:pPr>
        <w:spacing w:after="0" w:line="240" w:lineRule="auto"/>
        <w:rPr>
          <w:rFonts w:ascii="Times New Roman" w:hAnsi="Times New Roman" w:cs="Times New Roman"/>
          <w:sz w:val="12"/>
          <w:szCs w:val="12"/>
        </w:rPr>
      </w:pPr>
      <w:r w:rsidRPr="009077CA">
        <w:rPr>
          <w:rFonts w:ascii="Times New Roman" w:hAnsi="Times New Roman" w:cs="Times New Roman"/>
          <w:sz w:val="12"/>
          <w:szCs w:val="12"/>
        </w:rPr>
        <w:t xml:space="preserve"> </w:t>
      </w:r>
    </w:p>
    <w:p w14:paraId="148C44F7"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Приложение № 1</w:t>
      </w:r>
    </w:p>
    <w:p w14:paraId="643E704D"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к постановлению Администрации</w:t>
      </w:r>
    </w:p>
    <w:p w14:paraId="4A671922"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сельского поселения Светлодольск</w:t>
      </w:r>
    </w:p>
    <w:p w14:paraId="703BFB0D"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муниципального района Сергиевский</w:t>
      </w:r>
    </w:p>
    <w:p w14:paraId="481B096C" w14:textId="77777777" w:rsidR="009077CA" w:rsidRPr="009077CA" w:rsidRDefault="009077CA" w:rsidP="009077CA">
      <w:pPr>
        <w:spacing w:after="0" w:line="240" w:lineRule="auto"/>
        <w:ind w:firstLine="284"/>
        <w:jc w:val="right"/>
        <w:rPr>
          <w:rFonts w:ascii="Times New Roman" w:hAnsi="Times New Roman" w:cs="Times New Roman"/>
          <w:sz w:val="12"/>
          <w:szCs w:val="12"/>
        </w:rPr>
      </w:pPr>
      <w:r w:rsidRPr="009077CA">
        <w:rPr>
          <w:rFonts w:ascii="Times New Roman" w:hAnsi="Times New Roman" w:cs="Times New Roman"/>
          <w:sz w:val="12"/>
          <w:szCs w:val="12"/>
        </w:rPr>
        <w:t>Самарской области</w:t>
      </w:r>
    </w:p>
    <w:p w14:paraId="4D129AED" w14:textId="706FF1A1" w:rsidR="009077CA" w:rsidRPr="009077CA" w:rsidRDefault="009077CA" w:rsidP="009077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апреля 2022 года № 20</w:t>
      </w:r>
    </w:p>
    <w:p w14:paraId="4CDAF302" w14:textId="1B5A40AD" w:rsidR="009077CA" w:rsidRDefault="009077CA" w:rsidP="009077CA">
      <w:pPr>
        <w:spacing w:after="0" w:line="240" w:lineRule="auto"/>
        <w:ind w:firstLine="284"/>
        <w:jc w:val="center"/>
        <w:rPr>
          <w:rFonts w:ascii="Times New Roman" w:hAnsi="Times New Roman" w:cs="Times New Roman"/>
          <w:sz w:val="12"/>
          <w:szCs w:val="12"/>
        </w:rPr>
      </w:pPr>
      <w:r w:rsidRPr="009077CA">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Светлодольск му</w:t>
      </w:r>
      <w:r>
        <w:rPr>
          <w:rFonts w:ascii="Times New Roman" w:hAnsi="Times New Roman" w:cs="Times New Roman"/>
          <w:sz w:val="12"/>
          <w:szCs w:val="12"/>
        </w:rPr>
        <w:t xml:space="preserve">ниципального района Сергиевский </w:t>
      </w:r>
      <w:r w:rsidRPr="009077CA">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9077CA" w:rsidRPr="009077CA" w14:paraId="0D19262E" w14:textId="77777777" w:rsidTr="009077CA">
        <w:tc>
          <w:tcPr>
            <w:tcW w:w="392" w:type="dxa"/>
            <w:vAlign w:val="center"/>
          </w:tcPr>
          <w:p w14:paraId="10F0A269"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w:t>
            </w:r>
          </w:p>
        </w:tc>
        <w:tc>
          <w:tcPr>
            <w:tcW w:w="3340" w:type="dxa"/>
            <w:vAlign w:val="center"/>
          </w:tcPr>
          <w:p w14:paraId="7A933EAD"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Мероприятия</w:t>
            </w:r>
          </w:p>
        </w:tc>
        <w:tc>
          <w:tcPr>
            <w:tcW w:w="2188" w:type="dxa"/>
            <w:vAlign w:val="center"/>
          </w:tcPr>
          <w:p w14:paraId="7DD87D50"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Исполнитель</w:t>
            </w:r>
          </w:p>
        </w:tc>
        <w:tc>
          <w:tcPr>
            <w:tcW w:w="1809" w:type="dxa"/>
            <w:vAlign w:val="center"/>
          </w:tcPr>
          <w:p w14:paraId="754C59AD"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Сроки проведения работ</w:t>
            </w:r>
          </w:p>
        </w:tc>
      </w:tr>
      <w:tr w:rsidR="009077CA" w:rsidRPr="009077CA" w14:paraId="0E1D4537" w14:textId="77777777" w:rsidTr="009077CA">
        <w:tc>
          <w:tcPr>
            <w:tcW w:w="392" w:type="dxa"/>
            <w:vAlign w:val="center"/>
          </w:tcPr>
          <w:p w14:paraId="18DA6E95"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1.</w:t>
            </w:r>
          </w:p>
        </w:tc>
        <w:tc>
          <w:tcPr>
            <w:tcW w:w="3340" w:type="dxa"/>
            <w:vAlign w:val="center"/>
          </w:tcPr>
          <w:p w14:paraId="0ED102A1"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Разработка проекта изменений в Правила землепользования и застройки сельского поселения Светлодольск муниципального района Сергиевский Самарской области (далее также – проект изменений в правила)</w:t>
            </w:r>
          </w:p>
        </w:tc>
        <w:tc>
          <w:tcPr>
            <w:tcW w:w="2188" w:type="dxa"/>
            <w:vAlign w:val="center"/>
          </w:tcPr>
          <w:p w14:paraId="035E8C52"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Уполномоченный орган Администрации сельского поселения Светлодольск муниципального района Сергиевский Самарской области (далее – Администрация сельского поселения Светлодольск)</w:t>
            </w:r>
          </w:p>
        </w:tc>
        <w:tc>
          <w:tcPr>
            <w:tcW w:w="1809" w:type="dxa"/>
            <w:vAlign w:val="center"/>
          </w:tcPr>
          <w:p w14:paraId="5D39D13F"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До 30.06.2022</w:t>
            </w:r>
          </w:p>
        </w:tc>
      </w:tr>
      <w:tr w:rsidR="009077CA" w:rsidRPr="009077CA" w14:paraId="65A82F5B" w14:textId="77777777" w:rsidTr="009077CA">
        <w:tc>
          <w:tcPr>
            <w:tcW w:w="392" w:type="dxa"/>
            <w:vAlign w:val="center"/>
          </w:tcPr>
          <w:p w14:paraId="13F514F7"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2.</w:t>
            </w:r>
          </w:p>
        </w:tc>
        <w:tc>
          <w:tcPr>
            <w:tcW w:w="3340" w:type="dxa"/>
            <w:vAlign w:val="center"/>
          </w:tcPr>
          <w:p w14:paraId="3C32143C"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 xml:space="preserve">Регистрация и рассмотрение предложений заинтересованных лиц по подготовке проекта изменений в правила, подготовка мотивированных ответов о </w:t>
            </w:r>
            <w:r w:rsidRPr="009077CA">
              <w:rPr>
                <w:rFonts w:ascii="Times New Roman" w:hAnsi="Times New Roman" w:cs="Times New Roman"/>
                <w:sz w:val="12"/>
                <w:szCs w:val="12"/>
              </w:rPr>
              <w:lastRenderedPageBreak/>
              <w:t>возможности (невозможности) их учета, направление указанных предложений в уполномоченный орган Администрации сельского поселения Светлодольск муниципального района Сергиевский Самарской области</w:t>
            </w:r>
          </w:p>
        </w:tc>
        <w:tc>
          <w:tcPr>
            <w:tcW w:w="2188" w:type="dxa"/>
            <w:vAlign w:val="center"/>
          </w:tcPr>
          <w:p w14:paraId="683F06BB"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lastRenderedPageBreak/>
              <w:t xml:space="preserve">Комиссия по подготовке проекта правил землепользования  и застройки сельского поселения </w:t>
            </w:r>
            <w:r w:rsidRPr="009077CA">
              <w:rPr>
                <w:rFonts w:ascii="Times New Roman" w:hAnsi="Times New Roman" w:cs="Times New Roman"/>
                <w:sz w:val="12"/>
                <w:szCs w:val="12"/>
              </w:rPr>
              <w:lastRenderedPageBreak/>
              <w:t>Светлодольск муниципального района Сергиевский (далее – Комиссия)</w:t>
            </w:r>
          </w:p>
        </w:tc>
        <w:tc>
          <w:tcPr>
            <w:tcW w:w="1809" w:type="dxa"/>
            <w:vAlign w:val="center"/>
          </w:tcPr>
          <w:p w14:paraId="54F211F8"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lastRenderedPageBreak/>
              <w:t xml:space="preserve">Не позднее 30 дней со дня представления предложений заинтересованных лиц в </w:t>
            </w:r>
            <w:r w:rsidRPr="009077CA">
              <w:rPr>
                <w:rFonts w:ascii="Times New Roman" w:hAnsi="Times New Roman" w:cs="Times New Roman"/>
                <w:sz w:val="12"/>
                <w:szCs w:val="12"/>
              </w:rPr>
              <w:lastRenderedPageBreak/>
              <w:t>Комиссию</w:t>
            </w:r>
          </w:p>
        </w:tc>
      </w:tr>
      <w:tr w:rsidR="009077CA" w:rsidRPr="009077CA" w14:paraId="013A105A" w14:textId="77777777" w:rsidTr="009077CA">
        <w:tc>
          <w:tcPr>
            <w:tcW w:w="392" w:type="dxa"/>
            <w:vAlign w:val="center"/>
          </w:tcPr>
          <w:p w14:paraId="002DB537"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lastRenderedPageBreak/>
              <w:t>3.</w:t>
            </w:r>
          </w:p>
        </w:tc>
        <w:tc>
          <w:tcPr>
            <w:tcW w:w="3340" w:type="dxa"/>
            <w:vAlign w:val="center"/>
          </w:tcPr>
          <w:p w14:paraId="748DBBD2"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Светлодольск муниципального района Сергиевский Самарской области</w:t>
            </w:r>
          </w:p>
        </w:tc>
        <w:tc>
          <w:tcPr>
            <w:tcW w:w="2188" w:type="dxa"/>
            <w:vAlign w:val="center"/>
          </w:tcPr>
          <w:p w14:paraId="7C6B5402"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Комиссия</w:t>
            </w:r>
          </w:p>
        </w:tc>
        <w:tc>
          <w:tcPr>
            <w:tcW w:w="1809" w:type="dxa"/>
            <w:vAlign w:val="center"/>
          </w:tcPr>
          <w:p w14:paraId="3C82CE88"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В срок не позднее 10 дней со дня получения проекта правил</w:t>
            </w:r>
          </w:p>
        </w:tc>
      </w:tr>
      <w:tr w:rsidR="009077CA" w:rsidRPr="009077CA" w14:paraId="17078BB5" w14:textId="77777777" w:rsidTr="009077CA">
        <w:tc>
          <w:tcPr>
            <w:tcW w:w="392" w:type="dxa"/>
            <w:vAlign w:val="center"/>
          </w:tcPr>
          <w:p w14:paraId="2B91F11D"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4.</w:t>
            </w:r>
          </w:p>
        </w:tc>
        <w:tc>
          <w:tcPr>
            <w:tcW w:w="3340" w:type="dxa"/>
            <w:vAlign w:val="center"/>
          </w:tcPr>
          <w:p w14:paraId="18DBA3A8"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Светлодольск муниципального района Сергиевский Самарской области (далее – Глава поселения</w:t>
            </w:r>
            <w:proofErr w:type="gramStart"/>
            <w:r w:rsidRPr="009077CA">
              <w:rPr>
                <w:rFonts w:ascii="Times New Roman" w:hAnsi="Times New Roman" w:cs="Times New Roman"/>
                <w:sz w:val="12"/>
                <w:szCs w:val="12"/>
              </w:rPr>
              <w:t>)и</w:t>
            </w:r>
            <w:proofErr w:type="gramEnd"/>
            <w:r w:rsidRPr="009077CA">
              <w:rPr>
                <w:rFonts w:ascii="Times New Roman" w:hAnsi="Times New Roman" w:cs="Times New Roman"/>
                <w:sz w:val="12"/>
                <w:szCs w:val="12"/>
              </w:rPr>
              <w:t>ли на доработку</w:t>
            </w:r>
          </w:p>
        </w:tc>
        <w:tc>
          <w:tcPr>
            <w:tcW w:w="2188" w:type="dxa"/>
            <w:vAlign w:val="center"/>
          </w:tcPr>
          <w:p w14:paraId="3D2212E6"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Уполномоченный орган Администрации сельского поселения Светлодольск муниципального района Сергиевский Самарской области</w:t>
            </w:r>
          </w:p>
        </w:tc>
        <w:tc>
          <w:tcPr>
            <w:tcW w:w="1809" w:type="dxa"/>
            <w:vAlign w:val="center"/>
          </w:tcPr>
          <w:p w14:paraId="5F3BDFDA"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В срок не позднее 10 дней со дня получения проекта правил</w:t>
            </w:r>
          </w:p>
        </w:tc>
      </w:tr>
      <w:tr w:rsidR="009077CA" w:rsidRPr="009077CA" w14:paraId="51EC4FC0" w14:textId="77777777" w:rsidTr="009077CA">
        <w:tc>
          <w:tcPr>
            <w:tcW w:w="392" w:type="dxa"/>
            <w:vAlign w:val="center"/>
          </w:tcPr>
          <w:p w14:paraId="17876C9B"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5.</w:t>
            </w:r>
          </w:p>
        </w:tc>
        <w:tc>
          <w:tcPr>
            <w:tcW w:w="3340" w:type="dxa"/>
            <w:vAlign w:val="center"/>
          </w:tcPr>
          <w:p w14:paraId="415E4595"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58A045B6" w14:textId="0AD06578"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Глава поселения</w:t>
            </w:r>
          </w:p>
        </w:tc>
        <w:tc>
          <w:tcPr>
            <w:tcW w:w="1809" w:type="dxa"/>
            <w:vAlign w:val="center"/>
          </w:tcPr>
          <w:p w14:paraId="179F3621"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Не позднее 10 дней со дня получения проекта</w:t>
            </w:r>
          </w:p>
        </w:tc>
      </w:tr>
      <w:tr w:rsidR="009077CA" w:rsidRPr="009077CA" w14:paraId="184D14B9" w14:textId="77777777" w:rsidTr="00302C07">
        <w:trPr>
          <w:trHeight w:val="70"/>
        </w:trPr>
        <w:tc>
          <w:tcPr>
            <w:tcW w:w="392" w:type="dxa"/>
            <w:vAlign w:val="center"/>
          </w:tcPr>
          <w:p w14:paraId="71BC68B1"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6.</w:t>
            </w:r>
          </w:p>
        </w:tc>
        <w:tc>
          <w:tcPr>
            <w:tcW w:w="3340" w:type="dxa"/>
            <w:vAlign w:val="center"/>
          </w:tcPr>
          <w:p w14:paraId="64093660"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Светлодольск муниципального района Сергиевский Самарской области</w:t>
            </w:r>
          </w:p>
        </w:tc>
        <w:tc>
          <w:tcPr>
            <w:tcW w:w="2188" w:type="dxa"/>
            <w:vAlign w:val="center"/>
          </w:tcPr>
          <w:p w14:paraId="5077E641" w14:textId="77D16DDA"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Глава поселения</w:t>
            </w:r>
          </w:p>
        </w:tc>
        <w:tc>
          <w:tcPr>
            <w:tcW w:w="1809" w:type="dxa"/>
            <w:vAlign w:val="center"/>
          </w:tcPr>
          <w:p w14:paraId="22C91C3D"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С учетом периодичности выпуска газеты</w:t>
            </w:r>
          </w:p>
        </w:tc>
      </w:tr>
      <w:tr w:rsidR="009077CA" w:rsidRPr="009077CA" w14:paraId="42319D93" w14:textId="77777777" w:rsidTr="009077CA">
        <w:tc>
          <w:tcPr>
            <w:tcW w:w="392" w:type="dxa"/>
            <w:vAlign w:val="center"/>
          </w:tcPr>
          <w:p w14:paraId="6020B866"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7.</w:t>
            </w:r>
          </w:p>
        </w:tc>
        <w:tc>
          <w:tcPr>
            <w:tcW w:w="3340" w:type="dxa"/>
            <w:vAlign w:val="center"/>
          </w:tcPr>
          <w:p w14:paraId="624F0DEC"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0DD61405"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Комиссия</w:t>
            </w:r>
          </w:p>
        </w:tc>
        <w:tc>
          <w:tcPr>
            <w:tcW w:w="1809" w:type="dxa"/>
            <w:vAlign w:val="center"/>
          </w:tcPr>
          <w:p w14:paraId="68CAABE7"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20 дней</w:t>
            </w:r>
          </w:p>
        </w:tc>
      </w:tr>
      <w:tr w:rsidR="009077CA" w:rsidRPr="009077CA" w14:paraId="0630C719" w14:textId="77777777" w:rsidTr="009077CA">
        <w:tc>
          <w:tcPr>
            <w:tcW w:w="392" w:type="dxa"/>
            <w:vAlign w:val="center"/>
          </w:tcPr>
          <w:p w14:paraId="0476F662"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8.</w:t>
            </w:r>
          </w:p>
        </w:tc>
        <w:tc>
          <w:tcPr>
            <w:tcW w:w="3340" w:type="dxa"/>
            <w:vAlign w:val="center"/>
          </w:tcPr>
          <w:p w14:paraId="62D6C93E" w14:textId="38704C6A"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Светлодольск муниципального района Сергиевский  Самарской области для доработки проекта о внесении изменений в правила</w:t>
            </w:r>
          </w:p>
        </w:tc>
        <w:tc>
          <w:tcPr>
            <w:tcW w:w="2188" w:type="dxa"/>
            <w:vAlign w:val="center"/>
          </w:tcPr>
          <w:p w14:paraId="64F33FD7"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Комиссия</w:t>
            </w:r>
          </w:p>
        </w:tc>
        <w:tc>
          <w:tcPr>
            <w:tcW w:w="1809" w:type="dxa"/>
            <w:vAlign w:val="center"/>
          </w:tcPr>
          <w:p w14:paraId="62E4FFA8"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9077CA" w:rsidRPr="009077CA" w14:paraId="3584EA0B" w14:textId="77777777" w:rsidTr="009077CA">
        <w:tc>
          <w:tcPr>
            <w:tcW w:w="392" w:type="dxa"/>
            <w:vAlign w:val="center"/>
          </w:tcPr>
          <w:p w14:paraId="1852AF40"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9.</w:t>
            </w:r>
          </w:p>
        </w:tc>
        <w:tc>
          <w:tcPr>
            <w:tcW w:w="3340" w:type="dxa"/>
            <w:vAlign w:val="center"/>
          </w:tcPr>
          <w:p w14:paraId="3719E153" w14:textId="4730610A"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76E5F408"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Уполномоченный орган Администрации сельского поселения Светлодольск муниципального района Сергиевский Самарской области</w:t>
            </w:r>
          </w:p>
        </w:tc>
        <w:tc>
          <w:tcPr>
            <w:tcW w:w="1809" w:type="dxa"/>
            <w:vAlign w:val="center"/>
          </w:tcPr>
          <w:p w14:paraId="6ECFD0AA" w14:textId="26079101"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Не позднее 10 дней со дня получения проекта о внесении изменений в правила</w:t>
            </w:r>
          </w:p>
        </w:tc>
      </w:tr>
      <w:tr w:rsidR="009077CA" w:rsidRPr="009077CA" w14:paraId="648056F9" w14:textId="77777777" w:rsidTr="00302C07">
        <w:trPr>
          <w:trHeight w:val="70"/>
        </w:trPr>
        <w:tc>
          <w:tcPr>
            <w:tcW w:w="392" w:type="dxa"/>
            <w:vAlign w:val="center"/>
          </w:tcPr>
          <w:p w14:paraId="47136B35"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10.</w:t>
            </w:r>
          </w:p>
        </w:tc>
        <w:tc>
          <w:tcPr>
            <w:tcW w:w="3340" w:type="dxa"/>
            <w:vAlign w:val="center"/>
          </w:tcPr>
          <w:p w14:paraId="4F04A778"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Светлодольск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009990EC" w14:textId="0B529B13"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Глава поселения</w:t>
            </w:r>
          </w:p>
        </w:tc>
        <w:tc>
          <w:tcPr>
            <w:tcW w:w="1809" w:type="dxa"/>
            <w:vAlign w:val="center"/>
          </w:tcPr>
          <w:p w14:paraId="1E59578C" w14:textId="7B13D4DB"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В течение 10 дней со дня предоставления о внесении изменений в правила</w:t>
            </w:r>
          </w:p>
        </w:tc>
      </w:tr>
      <w:tr w:rsidR="009077CA" w:rsidRPr="009077CA" w14:paraId="405F6036" w14:textId="77777777" w:rsidTr="009077CA">
        <w:tc>
          <w:tcPr>
            <w:tcW w:w="392" w:type="dxa"/>
            <w:vAlign w:val="center"/>
          </w:tcPr>
          <w:p w14:paraId="2A956DE1"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11.</w:t>
            </w:r>
          </w:p>
        </w:tc>
        <w:tc>
          <w:tcPr>
            <w:tcW w:w="3340" w:type="dxa"/>
            <w:vAlign w:val="center"/>
          </w:tcPr>
          <w:p w14:paraId="7753ED76" w14:textId="364E288A" w:rsidR="009077CA" w:rsidRPr="009077CA" w:rsidRDefault="009077CA" w:rsidP="00302C07">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Светлодольск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Светлодольск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69C9C73E" w14:textId="42D9D529"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Глава поселения</w:t>
            </w:r>
          </w:p>
        </w:tc>
        <w:tc>
          <w:tcPr>
            <w:tcW w:w="1809" w:type="dxa"/>
            <w:vAlign w:val="center"/>
          </w:tcPr>
          <w:p w14:paraId="7CED8DA1" w14:textId="77777777" w:rsidR="009077CA" w:rsidRPr="009077CA" w:rsidRDefault="009077CA" w:rsidP="009077CA">
            <w:pPr>
              <w:spacing w:after="0" w:line="240" w:lineRule="auto"/>
              <w:jc w:val="center"/>
              <w:rPr>
                <w:rFonts w:ascii="Times New Roman" w:hAnsi="Times New Roman" w:cs="Times New Roman"/>
                <w:sz w:val="12"/>
                <w:szCs w:val="12"/>
              </w:rPr>
            </w:pPr>
            <w:r w:rsidRPr="009077CA">
              <w:rPr>
                <w:rFonts w:ascii="Times New Roman" w:hAnsi="Times New Roman" w:cs="Times New Roman"/>
                <w:sz w:val="12"/>
                <w:szCs w:val="12"/>
              </w:rPr>
              <w:t>В течение 10 дней со дня утверждения правил</w:t>
            </w:r>
          </w:p>
        </w:tc>
      </w:tr>
    </w:tbl>
    <w:p w14:paraId="1195A3F4" w14:textId="77777777" w:rsidR="009077CA" w:rsidRDefault="009077CA" w:rsidP="009077CA">
      <w:pPr>
        <w:spacing w:after="0" w:line="240" w:lineRule="auto"/>
        <w:ind w:firstLine="284"/>
        <w:jc w:val="center"/>
        <w:rPr>
          <w:rFonts w:ascii="Times New Roman" w:hAnsi="Times New Roman" w:cs="Times New Roman"/>
          <w:sz w:val="12"/>
          <w:szCs w:val="12"/>
        </w:rPr>
      </w:pPr>
    </w:p>
    <w:p w14:paraId="7F861231"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Приложение № 2</w:t>
      </w:r>
    </w:p>
    <w:p w14:paraId="5574D9E9"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к постановлению Администрации</w:t>
      </w:r>
    </w:p>
    <w:p w14:paraId="7ED8A013"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сельского поселения Светлодольск</w:t>
      </w:r>
    </w:p>
    <w:p w14:paraId="5781F056"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муниципального района Сергиевский</w:t>
      </w:r>
    </w:p>
    <w:p w14:paraId="2EEE01C3"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Самарской области</w:t>
      </w:r>
    </w:p>
    <w:p w14:paraId="14A0BD0D" w14:textId="246BB6FE" w:rsidR="00302C07" w:rsidRPr="00302C07" w:rsidRDefault="00302C07" w:rsidP="00302C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апреля 2022 года №20</w:t>
      </w:r>
    </w:p>
    <w:p w14:paraId="2F44BA35" w14:textId="5357FEBF" w:rsidR="00302C07" w:rsidRPr="00302C07" w:rsidRDefault="00302C07" w:rsidP="00302C07">
      <w:pPr>
        <w:spacing w:after="0" w:line="240" w:lineRule="auto"/>
        <w:ind w:firstLine="284"/>
        <w:jc w:val="center"/>
        <w:rPr>
          <w:rFonts w:ascii="Times New Roman" w:hAnsi="Times New Roman" w:cs="Times New Roman"/>
          <w:sz w:val="12"/>
          <w:szCs w:val="12"/>
        </w:rPr>
      </w:pPr>
      <w:r w:rsidRPr="00302C07">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302C07">
        <w:rPr>
          <w:rFonts w:ascii="Times New Roman" w:hAnsi="Times New Roman" w:cs="Times New Roman"/>
          <w:sz w:val="12"/>
          <w:szCs w:val="12"/>
        </w:rPr>
        <w:t>предложений по проекту правил землепользования и застройки сельского поселения Светлодольск  муниципального района Сергиевский Самарской области</w:t>
      </w:r>
    </w:p>
    <w:p w14:paraId="7AA84137" w14:textId="0A31A050" w:rsidR="00302C07" w:rsidRPr="00302C07" w:rsidRDefault="00302C07" w:rsidP="00302C07">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302C07">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Светлодольск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27.12</w:t>
      </w:r>
      <w:proofErr w:type="gramEnd"/>
      <w:r w:rsidRPr="00302C07">
        <w:rPr>
          <w:rFonts w:ascii="Times New Roman" w:hAnsi="Times New Roman" w:cs="Times New Roman"/>
          <w:sz w:val="12"/>
          <w:szCs w:val="12"/>
        </w:rPr>
        <w:t>. 2013 года (далее  также –  проект изменений в Правила).</w:t>
      </w:r>
    </w:p>
    <w:p w14:paraId="1F567D8B" w14:textId="0FF28FC6"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02C07">
        <w:rPr>
          <w:rFonts w:ascii="Times New Roman" w:hAnsi="Times New Roman" w:cs="Times New Roman"/>
          <w:sz w:val="12"/>
          <w:szCs w:val="12"/>
        </w:rPr>
        <w:t>Предложения в письменной форме могут быть представлены лично или направлены почтой по адресу: 446550, Самарск</w:t>
      </w:r>
      <w:r>
        <w:rPr>
          <w:rFonts w:ascii="Times New Roman" w:hAnsi="Times New Roman" w:cs="Times New Roman"/>
          <w:sz w:val="12"/>
          <w:szCs w:val="12"/>
        </w:rPr>
        <w:t xml:space="preserve">ая область, Сергиевский район, </w:t>
      </w:r>
      <w:r w:rsidRPr="00302C07">
        <w:rPr>
          <w:rFonts w:ascii="Times New Roman" w:hAnsi="Times New Roman" w:cs="Times New Roman"/>
          <w:sz w:val="12"/>
          <w:szCs w:val="12"/>
        </w:rPr>
        <w:t xml:space="preserve">п. Светлодольск,  </w:t>
      </w:r>
      <w:proofErr w:type="spellStart"/>
      <w:r w:rsidRPr="00302C07">
        <w:rPr>
          <w:rFonts w:ascii="Times New Roman" w:hAnsi="Times New Roman" w:cs="Times New Roman"/>
          <w:sz w:val="12"/>
          <w:szCs w:val="12"/>
        </w:rPr>
        <w:t>ул</w:t>
      </w:r>
      <w:proofErr w:type="gramStart"/>
      <w:r w:rsidRPr="00302C07">
        <w:rPr>
          <w:rFonts w:ascii="Times New Roman" w:hAnsi="Times New Roman" w:cs="Times New Roman"/>
          <w:sz w:val="12"/>
          <w:szCs w:val="12"/>
        </w:rPr>
        <w:t>.П</w:t>
      </w:r>
      <w:proofErr w:type="gramEnd"/>
      <w:r w:rsidRPr="00302C07">
        <w:rPr>
          <w:rFonts w:ascii="Times New Roman" w:hAnsi="Times New Roman" w:cs="Times New Roman"/>
          <w:sz w:val="12"/>
          <w:szCs w:val="12"/>
        </w:rPr>
        <w:t>олевая</w:t>
      </w:r>
      <w:proofErr w:type="spellEnd"/>
      <w:r w:rsidRPr="00302C07">
        <w:rPr>
          <w:rFonts w:ascii="Times New Roman" w:hAnsi="Times New Roman" w:cs="Times New Roman"/>
          <w:sz w:val="12"/>
          <w:szCs w:val="12"/>
        </w:rPr>
        <w:t>, д. 1.</w:t>
      </w:r>
    </w:p>
    <w:p w14:paraId="541B0161" w14:textId="0EF921F0"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02C07">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2B10D5CF" w14:textId="0397AFF8"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02C07">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3FE72B6F" w14:textId="4025FC0F"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02C07">
        <w:rPr>
          <w:rFonts w:ascii="Times New Roman" w:hAnsi="Times New Roman" w:cs="Times New Roman"/>
          <w:sz w:val="12"/>
          <w:szCs w:val="12"/>
        </w:rPr>
        <w:t>Полученные материалы возврату не подлежат.</w:t>
      </w:r>
    </w:p>
    <w:p w14:paraId="227A14DF" w14:textId="1A6DD674"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02C07">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Светлодольск муниципального района Сергиевский Самарской области.</w:t>
      </w:r>
    </w:p>
    <w:p w14:paraId="407F76CB" w14:textId="6FC6CAE9" w:rsid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7.</w:t>
      </w:r>
      <w:r w:rsidRPr="00302C07">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5F00A205" w14:textId="77777777" w:rsidR="00302C07" w:rsidRPr="00302C07" w:rsidRDefault="00302C07" w:rsidP="00302C07">
      <w:pPr>
        <w:spacing w:after="0" w:line="240" w:lineRule="auto"/>
        <w:ind w:firstLine="284"/>
        <w:jc w:val="center"/>
        <w:rPr>
          <w:rFonts w:ascii="Times New Roman" w:hAnsi="Times New Roman" w:cs="Times New Roman"/>
          <w:sz w:val="12"/>
          <w:szCs w:val="12"/>
        </w:rPr>
      </w:pPr>
      <w:r w:rsidRPr="00302C07">
        <w:rPr>
          <w:rFonts w:ascii="Times New Roman" w:hAnsi="Times New Roman" w:cs="Times New Roman"/>
          <w:sz w:val="12"/>
          <w:szCs w:val="12"/>
        </w:rPr>
        <w:t>Администрация</w:t>
      </w:r>
    </w:p>
    <w:p w14:paraId="6110E3C3" w14:textId="121F88D8" w:rsidR="00302C07" w:rsidRPr="00302C07" w:rsidRDefault="00302C07" w:rsidP="00302C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02C07">
        <w:rPr>
          <w:rFonts w:ascii="Times New Roman" w:hAnsi="Times New Roman" w:cs="Times New Roman"/>
          <w:sz w:val="12"/>
          <w:szCs w:val="12"/>
        </w:rPr>
        <w:t>Сергиевск</w:t>
      </w:r>
    </w:p>
    <w:p w14:paraId="451F70EC" w14:textId="5ED1754C" w:rsidR="00302C07" w:rsidRPr="00302C07" w:rsidRDefault="00302C07" w:rsidP="00302C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02C07">
        <w:rPr>
          <w:rFonts w:ascii="Times New Roman" w:hAnsi="Times New Roman" w:cs="Times New Roman"/>
          <w:sz w:val="12"/>
          <w:szCs w:val="12"/>
        </w:rPr>
        <w:t>Сергиевский</w:t>
      </w:r>
    </w:p>
    <w:p w14:paraId="30A85322" w14:textId="248DD29B" w:rsidR="00302C07" w:rsidRPr="00302C07" w:rsidRDefault="00302C07" w:rsidP="00302C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48A15F8" w14:textId="77777777" w:rsidR="00302C07" w:rsidRPr="00302C07" w:rsidRDefault="00302C07" w:rsidP="00302C07">
      <w:pPr>
        <w:spacing w:after="0" w:line="240" w:lineRule="auto"/>
        <w:ind w:firstLine="284"/>
        <w:jc w:val="center"/>
        <w:rPr>
          <w:rFonts w:ascii="Times New Roman" w:hAnsi="Times New Roman" w:cs="Times New Roman"/>
          <w:sz w:val="12"/>
          <w:szCs w:val="12"/>
        </w:rPr>
      </w:pPr>
      <w:r w:rsidRPr="00302C07">
        <w:rPr>
          <w:rFonts w:ascii="Times New Roman" w:hAnsi="Times New Roman" w:cs="Times New Roman"/>
          <w:sz w:val="12"/>
          <w:szCs w:val="12"/>
        </w:rPr>
        <w:t>ПОСТАНОВЛЕНИЕ</w:t>
      </w:r>
    </w:p>
    <w:p w14:paraId="0016C2A5" w14:textId="598D9B6E" w:rsidR="00302C07" w:rsidRDefault="00302C07" w:rsidP="00302C0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  апреля 2022 г.                                                                                                                                                                                                         №</w:t>
      </w:r>
      <w:r w:rsidRPr="00302C07">
        <w:rPr>
          <w:rFonts w:ascii="Times New Roman" w:hAnsi="Times New Roman" w:cs="Times New Roman"/>
          <w:sz w:val="12"/>
          <w:szCs w:val="12"/>
        </w:rPr>
        <w:t>20</w:t>
      </w:r>
    </w:p>
    <w:p w14:paraId="3399400E" w14:textId="25B45AF0" w:rsidR="00302C07" w:rsidRPr="00302C07" w:rsidRDefault="00302C07" w:rsidP="00302C07">
      <w:pPr>
        <w:spacing w:after="0" w:line="240" w:lineRule="auto"/>
        <w:ind w:firstLine="284"/>
        <w:jc w:val="center"/>
        <w:rPr>
          <w:rFonts w:ascii="Times New Roman" w:hAnsi="Times New Roman" w:cs="Times New Roman"/>
          <w:sz w:val="12"/>
          <w:szCs w:val="12"/>
        </w:rPr>
      </w:pPr>
      <w:r w:rsidRPr="00302C07">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Сергиевск муниципального района Сергиевский Самарской области</w:t>
      </w:r>
    </w:p>
    <w:p w14:paraId="193B2D28" w14:textId="77777777" w:rsidR="00302C07" w:rsidRPr="00302C07" w:rsidRDefault="00302C07" w:rsidP="00302C07">
      <w:pPr>
        <w:spacing w:after="0" w:line="240" w:lineRule="auto"/>
        <w:ind w:firstLine="284"/>
        <w:jc w:val="both"/>
        <w:rPr>
          <w:rFonts w:ascii="Times New Roman" w:hAnsi="Times New Roman" w:cs="Times New Roman"/>
          <w:sz w:val="12"/>
          <w:szCs w:val="12"/>
        </w:rPr>
      </w:pPr>
      <w:proofErr w:type="gramStart"/>
      <w:r w:rsidRPr="00302C07">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w:t>
      </w:r>
      <w:proofErr w:type="spellStart"/>
      <w:r w:rsidRPr="00302C07">
        <w:rPr>
          <w:rFonts w:ascii="Times New Roman" w:hAnsi="Times New Roman" w:cs="Times New Roman"/>
          <w:sz w:val="12"/>
          <w:szCs w:val="12"/>
        </w:rPr>
        <w:t>Обобщихпринципах</w:t>
      </w:r>
      <w:proofErr w:type="spellEnd"/>
      <w:r w:rsidRPr="00302C07">
        <w:rPr>
          <w:rFonts w:ascii="Times New Roman" w:hAnsi="Times New Roman" w:cs="Times New Roman"/>
          <w:sz w:val="12"/>
          <w:szCs w:val="12"/>
        </w:rPr>
        <w:t xml:space="preserve">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от  11 апреля 2022 года</w:t>
      </w:r>
      <w:proofErr w:type="gramEnd"/>
      <w:r w:rsidRPr="00302C07">
        <w:rPr>
          <w:rFonts w:ascii="Times New Roman" w:hAnsi="Times New Roman" w:cs="Times New Roman"/>
          <w:sz w:val="12"/>
          <w:szCs w:val="12"/>
        </w:rPr>
        <w:t>, Администрация сельского поселения Сергиевск муниципального района Сергиевский постановляет:</w:t>
      </w:r>
    </w:p>
    <w:p w14:paraId="0E4029BB" w14:textId="21B9F6C5" w:rsidR="00302C07" w:rsidRPr="00302C07" w:rsidRDefault="00302C07" w:rsidP="00302C07">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302C07">
        <w:rPr>
          <w:rFonts w:ascii="Times New Roman" w:hAnsi="Times New Roman" w:cs="Times New Roman"/>
          <w:sz w:val="12"/>
          <w:szCs w:val="12"/>
        </w:rPr>
        <w:t>Подготовить проект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 декабря 2013 года» (далее  –  проект о внесении изменений в Правила).</w:t>
      </w:r>
      <w:proofErr w:type="gramEnd"/>
    </w:p>
    <w:p w14:paraId="4E8DA860" w14:textId="0F13804F"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02C07">
        <w:rPr>
          <w:rFonts w:ascii="Times New Roman" w:hAnsi="Times New Roman" w:cs="Times New Roman"/>
          <w:sz w:val="12"/>
          <w:szCs w:val="12"/>
        </w:rPr>
        <w:t xml:space="preserve">Установить порядок и сроки проведения работ по подготовке проекта изменений в </w:t>
      </w:r>
      <w:proofErr w:type="spellStart"/>
      <w:r w:rsidRPr="00302C07">
        <w:rPr>
          <w:rFonts w:ascii="Times New Roman" w:hAnsi="Times New Roman" w:cs="Times New Roman"/>
          <w:sz w:val="12"/>
          <w:szCs w:val="12"/>
        </w:rPr>
        <w:t>Правила</w:t>
      </w:r>
      <w:proofErr w:type="gramStart"/>
      <w:r w:rsidRPr="00302C07">
        <w:rPr>
          <w:rFonts w:ascii="Times New Roman" w:hAnsi="Times New Roman" w:cs="Times New Roman"/>
          <w:sz w:val="12"/>
          <w:szCs w:val="12"/>
        </w:rPr>
        <w:t>,с</w:t>
      </w:r>
      <w:proofErr w:type="gramEnd"/>
      <w:r w:rsidRPr="00302C07">
        <w:rPr>
          <w:rFonts w:ascii="Times New Roman" w:hAnsi="Times New Roman" w:cs="Times New Roman"/>
          <w:sz w:val="12"/>
          <w:szCs w:val="12"/>
        </w:rPr>
        <w:t>огласно</w:t>
      </w:r>
      <w:proofErr w:type="spellEnd"/>
      <w:r w:rsidRPr="00302C07">
        <w:rPr>
          <w:rFonts w:ascii="Times New Roman" w:hAnsi="Times New Roman" w:cs="Times New Roman"/>
          <w:sz w:val="12"/>
          <w:szCs w:val="12"/>
        </w:rPr>
        <w:t xml:space="preserve"> Приложению №1 к настоящему Постановлению.</w:t>
      </w:r>
    </w:p>
    <w:p w14:paraId="2B81429E" w14:textId="51C2439B"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02C07">
        <w:rPr>
          <w:rFonts w:ascii="Times New Roman" w:hAnsi="Times New Roman" w:cs="Times New Roman"/>
          <w:sz w:val="12"/>
          <w:szCs w:val="12"/>
        </w:rPr>
        <w:t xml:space="preserve">Установить порядок направления заинтересованными лицами предложений по подготовке проекта изменений в </w:t>
      </w:r>
      <w:proofErr w:type="spellStart"/>
      <w:r w:rsidRPr="00302C07">
        <w:rPr>
          <w:rFonts w:ascii="Times New Roman" w:hAnsi="Times New Roman" w:cs="Times New Roman"/>
          <w:sz w:val="12"/>
          <w:szCs w:val="12"/>
        </w:rPr>
        <w:t>Правила</w:t>
      </w:r>
      <w:proofErr w:type="gramStart"/>
      <w:r w:rsidRPr="00302C07">
        <w:rPr>
          <w:rFonts w:ascii="Times New Roman" w:hAnsi="Times New Roman" w:cs="Times New Roman"/>
          <w:sz w:val="12"/>
          <w:szCs w:val="12"/>
        </w:rPr>
        <w:t>,с</w:t>
      </w:r>
      <w:proofErr w:type="gramEnd"/>
      <w:r w:rsidRPr="00302C07">
        <w:rPr>
          <w:rFonts w:ascii="Times New Roman" w:hAnsi="Times New Roman" w:cs="Times New Roman"/>
          <w:sz w:val="12"/>
          <w:szCs w:val="12"/>
        </w:rPr>
        <w:t>огласно</w:t>
      </w:r>
      <w:proofErr w:type="spellEnd"/>
      <w:r w:rsidRPr="00302C07">
        <w:rPr>
          <w:rFonts w:ascii="Times New Roman" w:hAnsi="Times New Roman" w:cs="Times New Roman"/>
          <w:sz w:val="12"/>
          <w:szCs w:val="12"/>
        </w:rPr>
        <w:t xml:space="preserve"> Приложению № 2 к настоящему Постановлению.</w:t>
      </w:r>
    </w:p>
    <w:p w14:paraId="18E575C7" w14:textId="6F98BAA4"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02C07">
        <w:rPr>
          <w:rFonts w:ascii="Times New Roman" w:hAnsi="Times New Roman" w:cs="Times New Roman"/>
          <w:sz w:val="12"/>
          <w:szCs w:val="12"/>
        </w:rPr>
        <w:t>Опубликовать настоящее Постановление в газете «</w:t>
      </w:r>
      <w:proofErr w:type="spellStart"/>
      <w:r w:rsidRPr="00302C07">
        <w:rPr>
          <w:rFonts w:ascii="Times New Roman" w:hAnsi="Times New Roman" w:cs="Times New Roman"/>
          <w:sz w:val="12"/>
          <w:szCs w:val="12"/>
        </w:rPr>
        <w:t>Сергиевскийвестник</w:t>
      </w:r>
      <w:proofErr w:type="spellEnd"/>
      <w:r w:rsidRPr="00302C07">
        <w:rPr>
          <w:rFonts w:ascii="Times New Roman" w:hAnsi="Times New Roman" w:cs="Times New Roman"/>
          <w:sz w:val="12"/>
          <w:szCs w:val="12"/>
        </w:rPr>
        <w:t>» в течение десяти дней со дня издания.</w:t>
      </w:r>
    </w:p>
    <w:p w14:paraId="084B7AC6" w14:textId="7F19F841"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02C07">
        <w:rPr>
          <w:rFonts w:ascii="Times New Roman" w:hAnsi="Times New Roman" w:cs="Times New Roman"/>
          <w:sz w:val="12"/>
          <w:szCs w:val="12"/>
        </w:rPr>
        <w:t xml:space="preserve">Контроль </w:t>
      </w:r>
      <w:proofErr w:type="spellStart"/>
      <w:r w:rsidRPr="00302C07">
        <w:rPr>
          <w:rFonts w:ascii="Times New Roman" w:hAnsi="Times New Roman" w:cs="Times New Roman"/>
          <w:sz w:val="12"/>
          <w:szCs w:val="12"/>
        </w:rPr>
        <w:t>завыполнением</w:t>
      </w:r>
      <w:proofErr w:type="spellEnd"/>
      <w:r w:rsidRPr="00302C07">
        <w:rPr>
          <w:rFonts w:ascii="Times New Roman" w:hAnsi="Times New Roman" w:cs="Times New Roman"/>
          <w:sz w:val="12"/>
          <w:szCs w:val="12"/>
        </w:rPr>
        <w:t xml:space="preserve"> настоящего П</w:t>
      </w:r>
      <w:r>
        <w:rPr>
          <w:rFonts w:ascii="Times New Roman" w:hAnsi="Times New Roman" w:cs="Times New Roman"/>
          <w:sz w:val="12"/>
          <w:szCs w:val="12"/>
        </w:rPr>
        <w:t>остановления оставляю за собой.</w:t>
      </w:r>
    </w:p>
    <w:p w14:paraId="52B1A50B"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Глава сельского поселения Сергиевск</w:t>
      </w:r>
    </w:p>
    <w:p w14:paraId="041569CC"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муниципального района Сергиевский</w:t>
      </w:r>
    </w:p>
    <w:p w14:paraId="534E955B" w14:textId="2CF591DA" w:rsid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Самарско</w:t>
      </w:r>
      <w:r>
        <w:rPr>
          <w:rFonts w:ascii="Times New Roman" w:hAnsi="Times New Roman" w:cs="Times New Roman"/>
          <w:sz w:val="12"/>
          <w:szCs w:val="12"/>
        </w:rPr>
        <w:t xml:space="preserve">й области                     </w:t>
      </w:r>
    </w:p>
    <w:p w14:paraId="44885F92" w14:textId="08C4B3B5"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ab/>
      </w:r>
      <w:r w:rsidRPr="00302C07">
        <w:rPr>
          <w:rFonts w:ascii="Times New Roman" w:hAnsi="Times New Roman" w:cs="Times New Roman"/>
          <w:sz w:val="12"/>
          <w:szCs w:val="12"/>
        </w:rPr>
        <w:tab/>
        <w:t xml:space="preserve">                                    </w:t>
      </w:r>
      <w:proofErr w:type="spellStart"/>
      <w:r w:rsidRPr="00302C07">
        <w:rPr>
          <w:rFonts w:ascii="Times New Roman" w:hAnsi="Times New Roman" w:cs="Times New Roman"/>
          <w:sz w:val="12"/>
          <w:szCs w:val="12"/>
        </w:rPr>
        <w:t>М.М.Арчибасов</w:t>
      </w:r>
      <w:proofErr w:type="spellEnd"/>
    </w:p>
    <w:p w14:paraId="7D1C2CB7" w14:textId="2255DEBC" w:rsidR="00302C07" w:rsidRPr="00302C07" w:rsidRDefault="00302C07" w:rsidP="00302C07">
      <w:pPr>
        <w:spacing w:after="0" w:line="240" w:lineRule="auto"/>
        <w:jc w:val="right"/>
        <w:rPr>
          <w:rFonts w:ascii="Times New Roman" w:hAnsi="Times New Roman" w:cs="Times New Roman"/>
          <w:sz w:val="12"/>
          <w:szCs w:val="12"/>
        </w:rPr>
      </w:pPr>
    </w:p>
    <w:p w14:paraId="3CEC72B9"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Приложение № 1</w:t>
      </w:r>
    </w:p>
    <w:p w14:paraId="55FA01FE"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к постановлению Администрации</w:t>
      </w:r>
    </w:p>
    <w:p w14:paraId="732B3E7E"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сельского поселения Сергиевск</w:t>
      </w:r>
    </w:p>
    <w:p w14:paraId="5D096414"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муниципального района Сергиевский</w:t>
      </w:r>
    </w:p>
    <w:p w14:paraId="4C513A4B"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Самарской области</w:t>
      </w:r>
    </w:p>
    <w:p w14:paraId="74B858D0" w14:textId="477B593E" w:rsidR="00302C07" w:rsidRPr="00302C07" w:rsidRDefault="00302C07" w:rsidP="00302C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20</w:t>
      </w:r>
    </w:p>
    <w:p w14:paraId="2890ACE5" w14:textId="5A9CABE5" w:rsidR="00302C07" w:rsidRDefault="00302C07" w:rsidP="00302C07">
      <w:pPr>
        <w:spacing w:after="0" w:line="240" w:lineRule="auto"/>
        <w:ind w:firstLine="284"/>
        <w:jc w:val="center"/>
        <w:rPr>
          <w:rFonts w:ascii="Times New Roman" w:hAnsi="Times New Roman" w:cs="Times New Roman"/>
          <w:sz w:val="12"/>
          <w:szCs w:val="12"/>
        </w:rPr>
      </w:pPr>
      <w:r w:rsidRPr="00302C07">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Сергиевск му</w:t>
      </w:r>
      <w:r>
        <w:rPr>
          <w:rFonts w:ascii="Times New Roman" w:hAnsi="Times New Roman" w:cs="Times New Roman"/>
          <w:sz w:val="12"/>
          <w:szCs w:val="12"/>
        </w:rPr>
        <w:t xml:space="preserve">ниципального района Сергиевский </w:t>
      </w:r>
      <w:r w:rsidRPr="00302C07">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302C07" w:rsidRPr="00302C07" w14:paraId="78A0EF8B" w14:textId="77777777" w:rsidTr="00302C07">
        <w:tc>
          <w:tcPr>
            <w:tcW w:w="392" w:type="dxa"/>
            <w:vAlign w:val="center"/>
          </w:tcPr>
          <w:p w14:paraId="22778018"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w:t>
            </w:r>
          </w:p>
        </w:tc>
        <w:tc>
          <w:tcPr>
            <w:tcW w:w="3340" w:type="dxa"/>
            <w:vAlign w:val="center"/>
          </w:tcPr>
          <w:p w14:paraId="5D79E66B"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Мероприятия</w:t>
            </w:r>
          </w:p>
        </w:tc>
        <w:tc>
          <w:tcPr>
            <w:tcW w:w="2188" w:type="dxa"/>
            <w:vAlign w:val="center"/>
          </w:tcPr>
          <w:p w14:paraId="28897E93"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Исполнитель</w:t>
            </w:r>
          </w:p>
        </w:tc>
        <w:tc>
          <w:tcPr>
            <w:tcW w:w="1809" w:type="dxa"/>
            <w:vAlign w:val="center"/>
          </w:tcPr>
          <w:p w14:paraId="3DC98FDD"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Сроки проведения работ</w:t>
            </w:r>
          </w:p>
        </w:tc>
      </w:tr>
      <w:tr w:rsidR="00302C07" w:rsidRPr="00302C07" w14:paraId="599EDD63" w14:textId="77777777" w:rsidTr="00302C07">
        <w:tc>
          <w:tcPr>
            <w:tcW w:w="392" w:type="dxa"/>
            <w:vAlign w:val="center"/>
          </w:tcPr>
          <w:p w14:paraId="511294AA"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1.</w:t>
            </w:r>
          </w:p>
        </w:tc>
        <w:tc>
          <w:tcPr>
            <w:tcW w:w="3340" w:type="dxa"/>
            <w:vAlign w:val="center"/>
          </w:tcPr>
          <w:p w14:paraId="50DE309F"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Разработка проекта изменений в Правила землепользования и застройки сельского поселения Сергиевск муниципального района Сергиевский Самарской области (далее также – проект изменений в правила)</w:t>
            </w:r>
          </w:p>
        </w:tc>
        <w:tc>
          <w:tcPr>
            <w:tcW w:w="2188" w:type="dxa"/>
            <w:vAlign w:val="center"/>
          </w:tcPr>
          <w:p w14:paraId="76FC2F0E"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 (далее – Администрация сельского поселения Сергиевск)</w:t>
            </w:r>
          </w:p>
        </w:tc>
        <w:tc>
          <w:tcPr>
            <w:tcW w:w="1809" w:type="dxa"/>
            <w:vAlign w:val="center"/>
          </w:tcPr>
          <w:p w14:paraId="43A6307C"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До 30.06.2022</w:t>
            </w:r>
          </w:p>
        </w:tc>
      </w:tr>
      <w:tr w:rsidR="00302C07" w:rsidRPr="00302C07" w14:paraId="7A6BC706" w14:textId="77777777" w:rsidTr="00302C07">
        <w:tc>
          <w:tcPr>
            <w:tcW w:w="392" w:type="dxa"/>
            <w:vAlign w:val="center"/>
          </w:tcPr>
          <w:p w14:paraId="3E9FFEB9"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2.</w:t>
            </w:r>
          </w:p>
        </w:tc>
        <w:tc>
          <w:tcPr>
            <w:tcW w:w="3340" w:type="dxa"/>
            <w:vAlign w:val="center"/>
          </w:tcPr>
          <w:p w14:paraId="1AFBDE4B"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Сергиевск муниципального района Сергиевский Самарской области</w:t>
            </w:r>
          </w:p>
        </w:tc>
        <w:tc>
          <w:tcPr>
            <w:tcW w:w="2188" w:type="dxa"/>
            <w:vAlign w:val="center"/>
          </w:tcPr>
          <w:p w14:paraId="4B8BA9FA"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Комиссия по подготовке проекта правил землепользования  и застройки сельского поселения Сергиевск муниципального района Сергиевский (далее – Комиссия)</w:t>
            </w:r>
          </w:p>
        </w:tc>
        <w:tc>
          <w:tcPr>
            <w:tcW w:w="1809" w:type="dxa"/>
            <w:vAlign w:val="center"/>
          </w:tcPr>
          <w:p w14:paraId="4804C7A4"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302C07" w:rsidRPr="00302C07" w14:paraId="7B6F8B05" w14:textId="77777777" w:rsidTr="00302C07">
        <w:tc>
          <w:tcPr>
            <w:tcW w:w="392" w:type="dxa"/>
            <w:vAlign w:val="center"/>
          </w:tcPr>
          <w:p w14:paraId="13BF3954"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3.</w:t>
            </w:r>
          </w:p>
        </w:tc>
        <w:tc>
          <w:tcPr>
            <w:tcW w:w="3340" w:type="dxa"/>
            <w:vAlign w:val="center"/>
          </w:tcPr>
          <w:p w14:paraId="2A0700A4"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Сергиевск муниципального района Сергиевский Самарской области</w:t>
            </w:r>
          </w:p>
        </w:tc>
        <w:tc>
          <w:tcPr>
            <w:tcW w:w="2188" w:type="dxa"/>
            <w:vAlign w:val="center"/>
          </w:tcPr>
          <w:p w14:paraId="69B06519"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Комиссия</w:t>
            </w:r>
          </w:p>
        </w:tc>
        <w:tc>
          <w:tcPr>
            <w:tcW w:w="1809" w:type="dxa"/>
            <w:vAlign w:val="center"/>
          </w:tcPr>
          <w:p w14:paraId="2F2361E6"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В срок не позднее 10 дней со дня получения проекта правил</w:t>
            </w:r>
          </w:p>
        </w:tc>
      </w:tr>
      <w:tr w:rsidR="00302C07" w:rsidRPr="00302C07" w14:paraId="48E82E14" w14:textId="77777777" w:rsidTr="00302C07">
        <w:tc>
          <w:tcPr>
            <w:tcW w:w="392" w:type="dxa"/>
            <w:vAlign w:val="center"/>
          </w:tcPr>
          <w:p w14:paraId="01353030"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4.</w:t>
            </w:r>
          </w:p>
        </w:tc>
        <w:tc>
          <w:tcPr>
            <w:tcW w:w="3340" w:type="dxa"/>
            <w:vAlign w:val="center"/>
          </w:tcPr>
          <w:p w14:paraId="70864E2B"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Сергиевск муниципального района Сергиевский Самарской области (далее – Глава поселения</w:t>
            </w:r>
            <w:proofErr w:type="gramStart"/>
            <w:r w:rsidRPr="00302C07">
              <w:rPr>
                <w:rFonts w:ascii="Times New Roman" w:hAnsi="Times New Roman" w:cs="Times New Roman"/>
                <w:sz w:val="12"/>
                <w:szCs w:val="12"/>
              </w:rPr>
              <w:t>)и</w:t>
            </w:r>
            <w:proofErr w:type="gramEnd"/>
            <w:r w:rsidRPr="00302C07">
              <w:rPr>
                <w:rFonts w:ascii="Times New Roman" w:hAnsi="Times New Roman" w:cs="Times New Roman"/>
                <w:sz w:val="12"/>
                <w:szCs w:val="12"/>
              </w:rPr>
              <w:t>ли на доработку</w:t>
            </w:r>
          </w:p>
        </w:tc>
        <w:tc>
          <w:tcPr>
            <w:tcW w:w="2188" w:type="dxa"/>
            <w:vAlign w:val="center"/>
          </w:tcPr>
          <w:p w14:paraId="6B71B251"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w:t>
            </w:r>
          </w:p>
        </w:tc>
        <w:tc>
          <w:tcPr>
            <w:tcW w:w="1809" w:type="dxa"/>
            <w:vAlign w:val="center"/>
          </w:tcPr>
          <w:p w14:paraId="03D2CBFC"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В срок не позднее 10 дней со дня получения проекта правил</w:t>
            </w:r>
          </w:p>
        </w:tc>
      </w:tr>
      <w:tr w:rsidR="00302C07" w:rsidRPr="00302C07" w14:paraId="27BEAC7A" w14:textId="77777777" w:rsidTr="00302C07">
        <w:tc>
          <w:tcPr>
            <w:tcW w:w="392" w:type="dxa"/>
            <w:vAlign w:val="center"/>
          </w:tcPr>
          <w:p w14:paraId="0E3CA390"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5.</w:t>
            </w:r>
          </w:p>
        </w:tc>
        <w:tc>
          <w:tcPr>
            <w:tcW w:w="3340" w:type="dxa"/>
            <w:vAlign w:val="center"/>
          </w:tcPr>
          <w:p w14:paraId="475B8D2D"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1E43C43A" w14:textId="675AEFFE"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Глава поселения</w:t>
            </w:r>
          </w:p>
        </w:tc>
        <w:tc>
          <w:tcPr>
            <w:tcW w:w="1809" w:type="dxa"/>
            <w:vAlign w:val="center"/>
          </w:tcPr>
          <w:p w14:paraId="28CBA67C"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Не позднее 10 дней со дня получения проекта</w:t>
            </w:r>
          </w:p>
        </w:tc>
      </w:tr>
      <w:tr w:rsidR="00302C07" w:rsidRPr="00302C07" w14:paraId="51764AA5" w14:textId="77777777" w:rsidTr="00302C07">
        <w:trPr>
          <w:trHeight w:val="70"/>
        </w:trPr>
        <w:tc>
          <w:tcPr>
            <w:tcW w:w="392" w:type="dxa"/>
            <w:vAlign w:val="center"/>
          </w:tcPr>
          <w:p w14:paraId="58EB9E75"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6.</w:t>
            </w:r>
          </w:p>
        </w:tc>
        <w:tc>
          <w:tcPr>
            <w:tcW w:w="3340" w:type="dxa"/>
            <w:vAlign w:val="center"/>
          </w:tcPr>
          <w:p w14:paraId="622ADC0C"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Сергиевск  муниципального района Сергиевский Самарской области</w:t>
            </w:r>
          </w:p>
        </w:tc>
        <w:tc>
          <w:tcPr>
            <w:tcW w:w="2188" w:type="dxa"/>
            <w:vAlign w:val="center"/>
          </w:tcPr>
          <w:p w14:paraId="2148A7A1" w14:textId="26B5C163"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Глава поселения</w:t>
            </w:r>
          </w:p>
        </w:tc>
        <w:tc>
          <w:tcPr>
            <w:tcW w:w="1809" w:type="dxa"/>
            <w:vAlign w:val="center"/>
          </w:tcPr>
          <w:p w14:paraId="7B539B35"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С учетом периодичности выпуска газеты</w:t>
            </w:r>
          </w:p>
        </w:tc>
      </w:tr>
      <w:tr w:rsidR="00302C07" w:rsidRPr="00302C07" w14:paraId="20A5EFF8" w14:textId="77777777" w:rsidTr="00302C07">
        <w:tc>
          <w:tcPr>
            <w:tcW w:w="392" w:type="dxa"/>
            <w:vAlign w:val="center"/>
          </w:tcPr>
          <w:p w14:paraId="421A88AA"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7.</w:t>
            </w:r>
          </w:p>
        </w:tc>
        <w:tc>
          <w:tcPr>
            <w:tcW w:w="3340" w:type="dxa"/>
            <w:vAlign w:val="center"/>
          </w:tcPr>
          <w:p w14:paraId="0EF9AABE"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 xml:space="preserve">Проведение публичных слушаний по проекту о внесении </w:t>
            </w:r>
            <w:r w:rsidRPr="00302C07">
              <w:rPr>
                <w:rFonts w:ascii="Times New Roman" w:hAnsi="Times New Roman" w:cs="Times New Roman"/>
                <w:sz w:val="12"/>
                <w:szCs w:val="12"/>
              </w:rPr>
              <w:lastRenderedPageBreak/>
              <w:t>изменений в правила</w:t>
            </w:r>
          </w:p>
        </w:tc>
        <w:tc>
          <w:tcPr>
            <w:tcW w:w="2188" w:type="dxa"/>
            <w:vAlign w:val="center"/>
          </w:tcPr>
          <w:p w14:paraId="1B17EB5B"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lastRenderedPageBreak/>
              <w:t>Комиссия</w:t>
            </w:r>
          </w:p>
        </w:tc>
        <w:tc>
          <w:tcPr>
            <w:tcW w:w="1809" w:type="dxa"/>
            <w:vAlign w:val="center"/>
          </w:tcPr>
          <w:p w14:paraId="7FACBB9A"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20 дней</w:t>
            </w:r>
          </w:p>
        </w:tc>
      </w:tr>
      <w:tr w:rsidR="00302C07" w:rsidRPr="00302C07" w14:paraId="6B8EB681" w14:textId="77777777" w:rsidTr="00302C07">
        <w:tc>
          <w:tcPr>
            <w:tcW w:w="392" w:type="dxa"/>
            <w:vAlign w:val="center"/>
          </w:tcPr>
          <w:p w14:paraId="18F3BBA9"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lastRenderedPageBreak/>
              <w:t>8.</w:t>
            </w:r>
          </w:p>
        </w:tc>
        <w:tc>
          <w:tcPr>
            <w:tcW w:w="3340" w:type="dxa"/>
            <w:vAlign w:val="center"/>
          </w:tcPr>
          <w:p w14:paraId="59730F92" w14:textId="25C8ABD6"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Сергиевск муниципального района Сергиевский  Самарской области для доработки проекта о внесении изменений в правила</w:t>
            </w:r>
          </w:p>
        </w:tc>
        <w:tc>
          <w:tcPr>
            <w:tcW w:w="2188" w:type="dxa"/>
            <w:vAlign w:val="center"/>
          </w:tcPr>
          <w:p w14:paraId="2E293154"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Комиссия</w:t>
            </w:r>
          </w:p>
        </w:tc>
        <w:tc>
          <w:tcPr>
            <w:tcW w:w="1809" w:type="dxa"/>
            <w:vAlign w:val="center"/>
          </w:tcPr>
          <w:p w14:paraId="7D561C75"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302C07" w:rsidRPr="00302C07" w14:paraId="58B799E5" w14:textId="77777777" w:rsidTr="00302C07">
        <w:tc>
          <w:tcPr>
            <w:tcW w:w="392" w:type="dxa"/>
            <w:vAlign w:val="center"/>
          </w:tcPr>
          <w:p w14:paraId="5CFC5265"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9.</w:t>
            </w:r>
          </w:p>
        </w:tc>
        <w:tc>
          <w:tcPr>
            <w:tcW w:w="3340" w:type="dxa"/>
            <w:vAlign w:val="center"/>
          </w:tcPr>
          <w:p w14:paraId="56F1DD4F" w14:textId="1E75056A"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17C3F9C4"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w:t>
            </w:r>
          </w:p>
        </w:tc>
        <w:tc>
          <w:tcPr>
            <w:tcW w:w="1809" w:type="dxa"/>
            <w:vAlign w:val="center"/>
          </w:tcPr>
          <w:p w14:paraId="5451946A" w14:textId="0A5D70BA"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Не позднее 10 дней со дня получения проекта о внесении изменений в правила</w:t>
            </w:r>
          </w:p>
        </w:tc>
      </w:tr>
      <w:tr w:rsidR="00302C07" w:rsidRPr="00302C07" w14:paraId="07344280" w14:textId="77777777" w:rsidTr="00302C07">
        <w:trPr>
          <w:trHeight w:val="70"/>
        </w:trPr>
        <w:tc>
          <w:tcPr>
            <w:tcW w:w="392" w:type="dxa"/>
            <w:vAlign w:val="center"/>
          </w:tcPr>
          <w:p w14:paraId="1697DBE8"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10.</w:t>
            </w:r>
          </w:p>
        </w:tc>
        <w:tc>
          <w:tcPr>
            <w:tcW w:w="3340" w:type="dxa"/>
            <w:vAlign w:val="center"/>
          </w:tcPr>
          <w:p w14:paraId="5ADC1478"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Сергиевск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480A1A7B" w14:textId="3DBA5268"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Глава поселения</w:t>
            </w:r>
          </w:p>
        </w:tc>
        <w:tc>
          <w:tcPr>
            <w:tcW w:w="1809" w:type="dxa"/>
            <w:vAlign w:val="center"/>
          </w:tcPr>
          <w:p w14:paraId="46A6C72F" w14:textId="2FF83A85"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В течение 10 дней со дня предоставления о внесении изменений в правила</w:t>
            </w:r>
          </w:p>
        </w:tc>
      </w:tr>
      <w:tr w:rsidR="00302C07" w:rsidRPr="00302C07" w14:paraId="62D24C9A" w14:textId="77777777" w:rsidTr="00302C07">
        <w:tc>
          <w:tcPr>
            <w:tcW w:w="392" w:type="dxa"/>
            <w:vAlign w:val="center"/>
          </w:tcPr>
          <w:p w14:paraId="7AE7D59B"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11.</w:t>
            </w:r>
          </w:p>
        </w:tc>
        <w:tc>
          <w:tcPr>
            <w:tcW w:w="3340" w:type="dxa"/>
            <w:vAlign w:val="center"/>
          </w:tcPr>
          <w:p w14:paraId="676CAD88" w14:textId="06322468"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Сергиевск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Сергиевск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4F4A161E" w14:textId="60E9D8E1"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Глава поселения</w:t>
            </w:r>
          </w:p>
        </w:tc>
        <w:tc>
          <w:tcPr>
            <w:tcW w:w="1809" w:type="dxa"/>
            <w:vAlign w:val="center"/>
          </w:tcPr>
          <w:p w14:paraId="683F6353" w14:textId="77777777" w:rsidR="00302C07" w:rsidRPr="00302C07" w:rsidRDefault="00302C07" w:rsidP="00302C07">
            <w:pPr>
              <w:spacing w:after="0" w:line="240" w:lineRule="auto"/>
              <w:jc w:val="center"/>
              <w:rPr>
                <w:rFonts w:ascii="Times New Roman" w:hAnsi="Times New Roman" w:cs="Times New Roman"/>
                <w:sz w:val="12"/>
                <w:szCs w:val="12"/>
              </w:rPr>
            </w:pPr>
            <w:r w:rsidRPr="00302C07">
              <w:rPr>
                <w:rFonts w:ascii="Times New Roman" w:hAnsi="Times New Roman" w:cs="Times New Roman"/>
                <w:sz w:val="12"/>
                <w:szCs w:val="12"/>
              </w:rPr>
              <w:t>В течение 10 дней со дня утверждения правил</w:t>
            </w:r>
          </w:p>
        </w:tc>
      </w:tr>
    </w:tbl>
    <w:p w14:paraId="621B7AB6" w14:textId="77777777" w:rsidR="00302C07" w:rsidRDefault="00302C07" w:rsidP="00302C07">
      <w:pPr>
        <w:spacing w:after="0" w:line="240" w:lineRule="auto"/>
        <w:ind w:firstLine="284"/>
        <w:jc w:val="center"/>
        <w:rPr>
          <w:rFonts w:ascii="Times New Roman" w:hAnsi="Times New Roman" w:cs="Times New Roman"/>
          <w:sz w:val="12"/>
          <w:szCs w:val="12"/>
        </w:rPr>
      </w:pPr>
    </w:p>
    <w:p w14:paraId="2566EB17"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Приложение № 2</w:t>
      </w:r>
    </w:p>
    <w:p w14:paraId="78558A4C"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к постановлению Администрации</w:t>
      </w:r>
    </w:p>
    <w:p w14:paraId="04A7879D"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сельского поселения Сергиевск</w:t>
      </w:r>
    </w:p>
    <w:p w14:paraId="2A0A4B35"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муниципального района Сергиевский</w:t>
      </w:r>
    </w:p>
    <w:p w14:paraId="67F3FA6E" w14:textId="77777777" w:rsidR="00302C07" w:rsidRPr="00302C07" w:rsidRDefault="00302C07" w:rsidP="00302C07">
      <w:pPr>
        <w:spacing w:after="0" w:line="240" w:lineRule="auto"/>
        <w:ind w:firstLine="284"/>
        <w:jc w:val="right"/>
        <w:rPr>
          <w:rFonts w:ascii="Times New Roman" w:hAnsi="Times New Roman" w:cs="Times New Roman"/>
          <w:sz w:val="12"/>
          <w:szCs w:val="12"/>
        </w:rPr>
      </w:pPr>
      <w:r w:rsidRPr="00302C07">
        <w:rPr>
          <w:rFonts w:ascii="Times New Roman" w:hAnsi="Times New Roman" w:cs="Times New Roman"/>
          <w:sz w:val="12"/>
          <w:szCs w:val="12"/>
        </w:rPr>
        <w:t>Самарской области</w:t>
      </w:r>
    </w:p>
    <w:p w14:paraId="464EB3B1" w14:textId="30305E83" w:rsidR="00302C07" w:rsidRPr="00302C07" w:rsidRDefault="00302C07" w:rsidP="00302C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20</w:t>
      </w:r>
    </w:p>
    <w:p w14:paraId="7D62A44E" w14:textId="4AA6A540" w:rsidR="00302C07" w:rsidRPr="00302C07" w:rsidRDefault="00302C07" w:rsidP="00302C07">
      <w:pPr>
        <w:spacing w:after="0" w:line="240" w:lineRule="auto"/>
        <w:ind w:firstLine="284"/>
        <w:jc w:val="center"/>
        <w:rPr>
          <w:rFonts w:ascii="Times New Roman" w:hAnsi="Times New Roman" w:cs="Times New Roman"/>
          <w:sz w:val="12"/>
          <w:szCs w:val="12"/>
        </w:rPr>
      </w:pPr>
      <w:r w:rsidRPr="00302C07">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302C07">
        <w:rPr>
          <w:rFonts w:ascii="Times New Roman" w:hAnsi="Times New Roman" w:cs="Times New Roman"/>
          <w:sz w:val="12"/>
          <w:szCs w:val="12"/>
        </w:rPr>
        <w:t>предложений по проекту правил землепользования и застройки сельского поселения Сергиевск  муниципального района Сергиевский Самарской области</w:t>
      </w:r>
    </w:p>
    <w:p w14:paraId="4C463C72" w14:textId="06F09AAB" w:rsidR="00302C07" w:rsidRPr="00302C07" w:rsidRDefault="00302C07" w:rsidP="00302C07">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302C07">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Сергиевск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w:t>
      </w:r>
      <w:proofErr w:type="gramEnd"/>
      <w:r w:rsidRPr="00302C07">
        <w:rPr>
          <w:rFonts w:ascii="Times New Roman" w:hAnsi="Times New Roman" w:cs="Times New Roman"/>
          <w:sz w:val="12"/>
          <w:szCs w:val="12"/>
        </w:rPr>
        <w:t>. 2013 года (далее  также –  проект изменений в Правила).</w:t>
      </w:r>
    </w:p>
    <w:p w14:paraId="3D89C1D9" w14:textId="241C4353"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02C07">
        <w:rPr>
          <w:rFonts w:ascii="Times New Roman" w:hAnsi="Times New Roman" w:cs="Times New Roman"/>
          <w:sz w:val="12"/>
          <w:szCs w:val="12"/>
        </w:rPr>
        <w:t>Предложения в письменной форме могут быть представлены лично или направлены почтой по адресу: 446550, Самарская область, Сергиевский район, с. Сергиевск, ул. Гарина-Михайловского, д. 27</w:t>
      </w:r>
    </w:p>
    <w:p w14:paraId="68DE72E7" w14:textId="648A73DD"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02C07">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38EAF64A" w14:textId="44CAE24B"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02C07">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28F73DB7" w14:textId="70C1A644"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02C07">
        <w:rPr>
          <w:rFonts w:ascii="Times New Roman" w:hAnsi="Times New Roman" w:cs="Times New Roman"/>
          <w:sz w:val="12"/>
          <w:szCs w:val="12"/>
        </w:rPr>
        <w:t>Полученные материалы возврату не подлежат.</w:t>
      </w:r>
    </w:p>
    <w:p w14:paraId="30075E3D" w14:textId="39840800" w:rsidR="00302C07" w:rsidRP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02C07">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Сергиевск муниципального района Сергиевский Самарской области.</w:t>
      </w:r>
    </w:p>
    <w:p w14:paraId="25B70BF3" w14:textId="6FDCDB14" w:rsidR="00302C07" w:rsidRDefault="00302C07" w:rsidP="00302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302C07">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054B5C54" w14:textId="77777777" w:rsidR="00AD1165" w:rsidRPr="00AD1165" w:rsidRDefault="00AD1165" w:rsidP="00AD1165">
      <w:pPr>
        <w:spacing w:after="0" w:line="240" w:lineRule="auto"/>
        <w:ind w:firstLine="284"/>
        <w:jc w:val="center"/>
        <w:rPr>
          <w:rFonts w:ascii="Times New Roman" w:hAnsi="Times New Roman" w:cs="Times New Roman"/>
          <w:sz w:val="12"/>
          <w:szCs w:val="12"/>
        </w:rPr>
      </w:pPr>
      <w:r w:rsidRPr="00AD1165">
        <w:rPr>
          <w:rFonts w:ascii="Times New Roman" w:hAnsi="Times New Roman" w:cs="Times New Roman"/>
          <w:sz w:val="12"/>
          <w:szCs w:val="12"/>
        </w:rPr>
        <w:t>Администрация</w:t>
      </w:r>
    </w:p>
    <w:p w14:paraId="24B6F2C8" w14:textId="46C63791" w:rsidR="00AD1165" w:rsidRPr="00AD1165" w:rsidRDefault="00AD1165" w:rsidP="00AD116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D1165">
        <w:rPr>
          <w:rFonts w:ascii="Times New Roman" w:hAnsi="Times New Roman" w:cs="Times New Roman"/>
          <w:sz w:val="12"/>
          <w:szCs w:val="12"/>
        </w:rPr>
        <w:t>Серноводск</w:t>
      </w:r>
    </w:p>
    <w:p w14:paraId="44A162E8" w14:textId="3D4E7D3C" w:rsidR="00AD1165" w:rsidRPr="00AD1165" w:rsidRDefault="00AD1165" w:rsidP="00AD116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D1165">
        <w:rPr>
          <w:rFonts w:ascii="Times New Roman" w:hAnsi="Times New Roman" w:cs="Times New Roman"/>
          <w:sz w:val="12"/>
          <w:szCs w:val="12"/>
        </w:rPr>
        <w:t>Сергиевский</w:t>
      </w:r>
    </w:p>
    <w:p w14:paraId="33CAA476" w14:textId="07274330" w:rsidR="00AD1165" w:rsidRPr="00AD1165" w:rsidRDefault="00AD1165" w:rsidP="00AD116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0140170" w14:textId="77777777" w:rsidR="00AD1165" w:rsidRPr="00AD1165" w:rsidRDefault="00AD1165" w:rsidP="00AD1165">
      <w:pPr>
        <w:spacing w:after="0" w:line="240" w:lineRule="auto"/>
        <w:ind w:firstLine="284"/>
        <w:jc w:val="center"/>
        <w:rPr>
          <w:rFonts w:ascii="Times New Roman" w:hAnsi="Times New Roman" w:cs="Times New Roman"/>
          <w:sz w:val="12"/>
          <w:szCs w:val="12"/>
        </w:rPr>
      </w:pPr>
      <w:r w:rsidRPr="00AD1165">
        <w:rPr>
          <w:rFonts w:ascii="Times New Roman" w:hAnsi="Times New Roman" w:cs="Times New Roman"/>
          <w:sz w:val="12"/>
          <w:szCs w:val="12"/>
        </w:rPr>
        <w:t>ПОСТАНОВЛЕНИЕ</w:t>
      </w:r>
    </w:p>
    <w:p w14:paraId="01AC36FD" w14:textId="0ED37715" w:rsidR="00AD1165" w:rsidRDefault="00AD1165" w:rsidP="00AD1165">
      <w:pPr>
        <w:spacing w:after="0" w:line="240" w:lineRule="auto"/>
        <w:ind w:firstLine="284"/>
        <w:rPr>
          <w:rFonts w:ascii="Times New Roman" w:hAnsi="Times New Roman" w:cs="Times New Roman"/>
          <w:sz w:val="12"/>
          <w:szCs w:val="12"/>
        </w:rPr>
      </w:pPr>
      <w:r w:rsidRPr="00AD1165">
        <w:rPr>
          <w:rFonts w:ascii="Times New Roman" w:hAnsi="Times New Roman" w:cs="Times New Roman"/>
          <w:sz w:val="12"/>
          <w:szCs w:val="12"/>
        </w:rPr>
        <w:t xml:space="preserve">«11» апреля 2022 г. </w:t>
      </w:r>
      <w:r>
        <w:rPr>
          <w:rFonts w:ascii="Times New Roman" w:hAnsi="Times New Roman" w:cs="Times New Roman"/>
          <w:sz w:val="12"/>
          <w:szCs w:val="12"/>
        </w:rPr>
        <w:t xml:space="preserve">                                                                                                                                                                                                      №</w:t>
      </w:r>
      <w:r w:rsidRPr="00AD1165">
        <w:rPr>
          <w:rFonts w:ascii="Times New Roman" w:hAnsi="Times New Roman" w:cs="Times New Roman"/>
          <w:sz w:val="12"/>
          <w:szCs w:val="12"/>
        </w:rPr>
        <w:t>14</w:t>
      </w:r>
    </w:p>
    <w:p w14:paraId="3BE4CC8F" w14:textId="6D828225" w:rsidR="00AD1165" w:rsidRPr="00AD1165" w:rsidRDefault="00AD1165" w:rsidP="00AD1165">
      <w:pPr>
        <w:spacing w:after="0" w:line="240" w:lineRule="auto"/>
        <w:ind w:firstLine="284"/>
        <w:jc w:val="center"/>
        <w:rPr>
          <w:rFonts w:ascii="Times New Roman" w:hAnsi="Times New Roman" w:cs="Times New Roman"/>
          <w:sz w:val="12"/>
          <w:szCs w:val="12"/>
        </w:rPr>
      </w:pPr>
      <w:r w:rsidRPr="00AD1165">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Серноводск муниципального района Сергиевский Самарской области</w:t>
      </w:r>
    </w:p>
    <w:p w14:paraId="538862D0" w14:textId="77777777" w:rsidR="00AD1165" w:rsidRPr="00AD1165" w:rsidRDefault="00AD1165" w:rsidP="00AD1165">
      <w:pPr>
        <w:spacing w:after="0" w:line="240" w:lineRule="auto"/>
        <w:ind w:firstLine="284"/>
        <w:jc w:val="both"/>
        <w:rPr>
          <w:rFonts w:ascii="Times New Roman" w:hAnsi="Times New Roman" w:cs="Times New Roman"/>
          <w:sz w:val="12"/>
          <w:szCs w:val="12"/>
        </w:rPr>
      </w:pPr>
      <w:proofErr w:type="gramStart"/>
      <w:r w:rsidRPr="00AD1165">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Серноводск муниципального района Сергиевский Самарской области от  11 апреля</w:t>
      </w:r>
      <w:proofErr w:type="gramEnd"/>
      <w:r w:rsidRPr="00AD1165">
        <w:rPr>
          <w:rFonts w:ascii="Times New Roman" w:hAnsi="Times New Roman" w:cs="Times New Roman"/>
          <w:sz w:val="12"/>
          <w:szCs w:val="12"/>
        </w:rPr>
        <w:t xml:space="preserve"> 2022 года, Администрация сельского поселения Серноводск муниципального района Сергиевский постановляет:</w:t>
      </w:r>
    </w:p>
    <w:p w14:paraId="3243AFBD" w14:textId="01024A37" w:rsidR="00AD1165" w:rsidRPr="00AD1165" w:rsidRDefault="00AD1165" w:rsidP="00AD1165">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AD1165">
        <w:rPr>
          <w:rFonts w:ascii="Times New Roman" w:hAnsi="Times New Roman" w:cs="Times New Roman"/>
          <w:sz w:val="12"/>
          <w:szCs w:val="12"/>
        </w:rPr>
        <w:t>Подготовить проект решения Собрания представителей сельского поселения Серноводск муниципального района Сергиевский Самарской области «О внесении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 № 29 от 27 декабря 2013 года» (далее  –  проект о внесении изменений в Правила).</w:t>
      </w:r>
      <w:proofErr w:type="gramEnd"/>
    </w:p>
    <w:p w14:paraId="69B9A7E5" w14:textId="3ED42257" w:rsidR="00AD1165" w:rsidRPr="00AD1165" w:rsidRDefault="00AD1165" w:rsidP="00AD11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D1165">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126AEBEA" w14:textId="1C55BF47" w:rsidR="00AD1165" w:rsidRPr="00AD1165" w:rsidRDefault="00AD1165" w:rsidP="00AD11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D1165">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2AE91CD1" w14:textId="77F4392F" w:rsidR="00AD1165" w:rsidRPr="00AD1165" w:rsidRDefault="00AD1165" w:rsidP="00AD11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D1165">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4C03493A" w14:textId="6D1C8974" w:rsidR="00AD1165" w:rsidRPr="00AD1165" w:rsidRDefault="00AD1165" w:rsidP="00AD11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AD1165">
        <w:rPr>
          <w:rFonts w:ascii="Times New Roman" w:hAnsi="Times New Roman" w:cs="Times New Roman"/>
          <w:sz w:val="12"/>
          <w:szCs w:val="12"/>
        </w:rPr>
        <w:t>Контроль за</w:t>
      </w:r>
      <w:proofErr w:type="gramEnd"/>
      <w:r w:rsidRPr="00AD1165">
        <w:rPr>
          <w:rFonts w:ascii="Times New Roman" w:hAnsi="Times New Roman" w:cs="Times New Roman"/>
          <w:sz w:val="12"/>
          <w:szCs w:val="12"/>
        </w:rPr>
        <w:t xml:space="preserve"> выполнением настоящего Постановления оставляю за собой.</w:t>
      </w:r>
    </w:p>
    <w:p w14:paraId="3A1FEAFA" w14:textId="77777777" w:rsidR="00AD1165" w:rsidRPr="00AD1165" w:rsidRDefault="00AD1165" w:rsidP="00AD1165">
      <w:pPr>
        <w:spacing w:after="0" w:line="240" w:lineRule="auto"/>
        <w:jc w:val="both"/>
        <w:rPr>
          <w:rFonts w:ascii="Times New Roman" w:hAnsi="Times New Roman" w:cs="Times New Roman"/>
          <w:sz w:val="12"/>
          <w:szCs w:val="12"/>
        </w:rPr>
      </w:pPr>
    </w:p>
    <w:p w14:paraId="75864B17" w14:textId="77777777" w:rsidR="00AD1165" w:rsidRPr="00AD1165" w:rsidRDefault="00AD1165" w:rsidP="00AD1165">
      <w:pPr>
        <w:spacing w:after="0" w:line="240" w:lineRule="auto"/>
        <w:ind w:firstLine="284"/>
        <w:jc w:val="right"/>
        <w:rPr>
          <w:rFonts w:ascii="Times New Roman" w:hAnsi="Times New Roman" w:cs="Times New Roman"/>
          <w:sz w:val="12"/>
          <w:szCs w:val="12"/>
        </w:rPr>
      </w:pPr>
      <w:proofErr w:type="spellStart"/>
      <w:r w:rsidRPr="00AD1165">
        <w:rPr>
          <w:rFonts w:ascii="Times New Roman" w:hAnsi="Times New Roman" w:cs="Times New Roman"/>
          <w:sz w:val="12"/>
          <w:szCs w:val="12"/>
        </w:rPr>
        <w:lastRenderedPageBreak/>
        <w:t>И.о</w:t>
      </w:r>
      <w:proofErr w:type="gramStart"/>
      <w:r w:rsidRPr="00AD1165">
        <w:rPr>
          <w:rFonts w:ascii="Times New Roman" w:hAnsi="Times New Roman" w:cs="Times New Roman"/>
          <w:sz w:val="12"/>
          <w:szCs w:val="12"/>
        </w:rPr>
        <w:t>.Г</w:t>
      </w:r>
      <w:proofErr w:type="gramEnd"/>
      <w:r w:rsidRPr="00AD1165">
        <w:rPr>
          <w:rFonts w:ascii="Times New Roman" w:hAnsi="Times New Roman" w:cs="Times New Roman"/>
          <w:sz w:val="12"/>
          <w:szCs w:val="12"/>
        </w:rPr>
        <w:t>лавы</w:t>
      </w:r>
      <w:proofErr w:type="spellEnd"/>
      <w:r w:rsidRPr="00AD1165">
        <w:rPr>
          <w:rFonts w:ascii="Times New Roman" w:hAnsi="Times New Roman" w:cs="Times New Roman"/>
          <w:sz w:val="12"/>
          <w:szCs w:val="12"/>
        </w:rPr>
        <w:t xml:space="preserve"> сельского поселения Серноводск</w:t>
      </w:r>
    </w:p>
    <w:p w14:paraId="3BFB9C21"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муниципального района Сергиевский</w:t>
      </w:r>
    </w:p>
    <w:p w14:paraId="69987F98" w14:textId="10B5F526" w:rsid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AD1165">
        <w:rPr>
          <w:rFonts w:ascii="Times New Roman" w:hAnsi="Times New Roman" w:cs="Times New Roman"/>
          <w:sz w:val="12"/>
          <w:szCs w:val="12"/>
        </w:rPr>
        <w:t xml:space="preserve">                              </w:t>
      </w:r>
    </w:p>
    <w:p w14:paraId="3EA171AF" w14:textId="1A63E4E1"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 xml:space="preserve">     </w:t>
      </w:r>
      <w:proofErr w:type="spellStart"/>
      <w:r w:rsidRPr="00AD1165">
        <w:rPr>
          <w:rFonts w:ascii="Times New Roman" w:hAnsi="Times New Roman" w:cs="Times New Roman"/>
          <w:sz w:val="12"/>
          <w:szCs w:val="12"/>
        </w:rPr>
        <w:t>Е.Г.Алексеева</w:t>
      </w:r>
      <w:proofErr w:type="spellEnd"/>
    </w:p>
    <w:p w14:paraId="70B13B4A" w14:textId="7AD21C66" w:rsidR="00AD1165" w:rsidRPr="00AD1165" w:rsidRDefault="00AD1165" w:rsidP="00AD1165">
      <w:pPr>
        <w:spacing w:after="0" w:line="240" w:lineRule="auto"/>
        <w:jc w:val="right"/>
        <w:rPr>
          <w:rFonts w:ascii="Times New Roman" w:hAnsi="Times New Roman" w:cs="Times New Roman"/>
          <w:sz w:val="12"/>
          <w:szCs w:val="12"/>
        </w:rPr>
      </w:pPr>
    </w:p>
    <w:p w14:paraId="5A3C821D"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Приложение № 1</w:t>
      </w:r>
    </w:p>
    <w:p w14:paraId="5E5872AB"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к постановлению Администрации</w:t>
      </w:r>
    </w:p>
    <w:p w14:paraId="0233E5B0"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сельского поселения Серноводск</w:t>
      </w:r>
    </w:p>
    <w:p w14:paraId="1BFF4311"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муниципального района Сергиевский</w:t>
      </w:r>
    </w:p>
    <w:p w14:paraId="2ABCAA83"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Самарской области</w:t>
      </w:r>
    </w:p>
    <w:p w14:paraId="29A3A708" w14:textId="0FE10B32" w:rsidR="00AD1165" w:rsidRPr="00AD1165" w:rsidRDefault="00AD1165" w:rsidP="00AD116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апреля 2022 года № 14</w:t>
      </w:r>
    </w:p>
    <w:p w14:paraId="618C117B" w14:textId="7545BFEE" w:rsidR="00AD1165" w:rsidRDefault="00AD1165" w:rsidP="00AD1165">
      <w:pPr>
        <w:spacing w:after="0" w:line="240" w:lineRule="auto"/>
        <w:ind w:firstLine="284"/>
        <w:jc w:val="center"/>
        <w:rPr>
          <w:rFonts w:ascii="Times New Roman" w:hAnsi="Times New Roman" w:cs="Times New Roman"/>
          <w:sz w:val="12"/>
          <w:szCs w:val="12"/>
        </w:rPr>
      </w:pPr>
      <w:r w:rsidRPr="00AD1165">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Серноводск муниципа</w:t>
      </w:r>
      <w:r>
        <w:rPr>
          <w:rFonts w:ascii="Times New Roman" w:hAnsi="Times New Roman" w:cs="Times New Roman"/>
          <w:sz w:val="12"/>
          <w:szCs w:val="12"/>
        </w:rPr>
        <w:t xml:space="preserve">льного района Сергиевский </w:t>
      </w:r>
      <w:r w:rsidRPr="00AD1165">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AD1165" w:rsidRPr="00AD1165" w14:paraId="7F9C4E3C" w14:textId="77777777" w:rsidTr="00AD1165">
        <w:tc>
          <w:tcPr>
            <w:tcW w:w="392" w:type="dxa"/>
            <w:vAlign w:val="center"/>
          </w:tcPr>
          <w:p w14:paraId="11EAC865"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w:t>
            </w:r>
          </w:p>
        </w:tc>
        <w:tc>
          <w:tcPr>
            <w:tcW w:w="3340" w:type="dxa"/>
            <w:vAlign w:val="center"/>
          </w:tcPr>
          <w:p w14:paraId="77167FAA"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Мероприятия</w:t>
            </w:r>
          </w:p>
        </w:tc>
        <w:tc>
          <w:tcPr>
            <w:tcW w:w="2188" w:type="dxa"/>
            <w:vAlign w:val="center"/>
          </w:tcPr>
          <w:p w14:paraId="352C86B5"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Исполнитель</w:t>
            </w:r>
          </w:p>
        </w:tc>
        <w:tc>
          <w:tcPr>
            <w:tcW w:w="1809" w:type="dxa"/>
            <w:vAlign w:val="center"/>
          </w:tcPr>
          <w:p w14:paraId="0838A19A"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Сроки проведения работ</w:t>
            </w:r>
          </w:p>
        </w:tc>
      </w:tr>
      <w:tr w:rsidR="00AD1165" w:rsidRPr="00AD1165" w14:paraId="404F29F0" w14:textId="77777777" w:rsidTr="00AD1165">
        <w:tc>
          <w:tcPr>
            <w:tcW w:w="392" w:type="dxa"/>
            <w:vAlign w:val="center"/>
          </w:tcPr>
          <w:p w14:paraId="2A7243F7"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1.</w:t>
            </w:r>
          </w:p>
        </w:tc>
        <w:tc>
          <w:tcPr>
            <w:tcW w:w="3340" w:type="dxa"/>
            <w:vAlign w:val="center"/>
          </w:tcPr>
          <w:p w14:paraId="7CA6316B"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Разработка проекта изменений в Правила землепользования и застройки сельского поселения Серноводск муниципального района Сергиевский Самарской области (далее также – проект изменений в правила)</w:t>
            </w:r>
          </w:p>
        </w:tc>
        <w:tc>
          <w:tcPr>
            <w:tcW w:w="2188" w:type="dxa"/>
            <w:vAlign w:val="center"/>
          </w:tcPr>
          <w:p w14:paraId="0EC2DC25"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Уполномоченный орган Администрации сельского поселения Серноводск муниципального района Сергиевский Самарской области (далее – Администрация сельского поселения Серноводск)</w:t>
            </w:r>
          </w:p>
        </w:tc>
        <w:tc>
          <w:tcPr>
            <w:tcW w:w="1809" w:type="dxa"/>
            <w:vAlign w:val="center"/>
          </w:tcPr>
          <w:p w14:paraId="64843E19"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До 30.06.2022</w:t>
            </w:r>
          </w:p>
        </w:tc>
      </w:tr>
      <w:tr w:rsidR="00AD1165" w:rsidRPr="00AD1165" w14:paraId="047150BD" w14:textId="77777777" w:rsidTr="00AD1165">
        <w:tc>
          <w:tcPr>
            <w:tcW w:w="392" w:type="dxa"/>
            <w:vAlign w:val="center"/>
          </w:tcPr>
          <w:p w14:paraId="3808A265"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2.</w:t>
            </w:r>
          </w:p>
        </w:tc>
        <w:tc>
          <w:tcPr>
            <w:tcW w:w="3340" w:type="dxa"/>
            <w:vAlign w:val="center"/>
          </w:tcPr>
          <w:p w14:paraId="3E4ADE19"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Серноводск муниципального района Сергиевский Самарской области</w:t>
            </w:r>
          </w:p>
        </w:tc>
        <w:tc>
          <w:tcPr>
            <w:tcW w:w="2188" w:type="dxa"/>
            <w:vAlign w:val="center"/>
          </w:tcPr>
          <w:p w14:paraId="59374404"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Комиссия по подготовке проекта правил землепользования  и застройки сельского поселения Серноводск муниципального района Сергиевский (далее – Комиссия)</w:t>
            </w:r>
          </w:p>
        </w:tc>
        <w:tc>
          <w:tcPr>
            <w:tcW w:w="1809" w:type="dxa"/>
            <w:vAlign w:val="center"/>
          </w:tcPr>
          <w:p w14:paraId="38392C9D"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AD1165" w:rsidRPr="00AD1165" w14:paraId="6A0D199C" w14:textId="77777777" w:rsidTr="00AD1165">
        <w:tc>
          <w:tcPr>
            <w:tcW w:w="392" w:type="dxa"/>
            <w:vAlign w:val="center"/>
          </w:tcPr>
          <w:p w14:paraId="0A332400"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3.</w:t>
            </w:r>
          </w:p>
        </w:tc>
        <w:tc>
          <w:tcPr>
            <w:tcW w:w="3340" w:type="dxa"/>
            <w:vAlign w:val="center"/>
          </w:tcPr>
          <w:p w14:paraId="66F8D676"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Серноводск муниципального района Сергиевский Самарской области</w:t>
            </w:r>
          </w:p>
        </w:tc>
        <w:tc>
          <w:tcPr>
            <w:tcW w:w="2188" w:type="dxa"/>
            <w:vAlign w:val="center"/>
          </w:tcPr>
          <w:p w14:paraId="73484B20"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Комиссия</w:t>
            </w:r>
          </w:p>
        </w:tc>
        <w:tc>
          <w:tcPr>
            <w:tcW w:w="1809" w:type="dxa"/>
            <w:vAlign w:val="center"/>
          </w:tcPr>
          <w:p w14:paraId="3776F7CC"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В срок не позднее 10 дней со дня получения проекта правил</w:t>
            </w:r>
          </w:p>
        </w:tc>
      </w:tr>
      <w:tr w:rsidR="00AD1165" w:rsidRPr="00AD1165" w14:paraId="0938B25E" w14:textId="77777777" w:rsidTr="00AD1165">
        <w:tc>
          <w:tcPr>
            <w:tcW w:w="392" w:type="dxa"/>
            <w:vAlign w:val="center"/>
          </w:tcPr>
          <w:p w14:paraId="139C60F9"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4.</w:t>
            </w:r>
          </w:p>
        </w:tc>
        <w:tc>
          <w:tcPr>
            <w:tcW w:w="3340" w:type="dxa"/>
            <w:vAlign w:val="center"/>
          </w:tcPr>
          <w:p w14:paraId="7140E820"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Серноводск муниципального района Сергиевский Самарской области (далее – Глава поселения) или на доработку</w:t>
            </w:r>
          </w:p>
        </w:tc>
        <w:tc>
          <w:tcPr>
            <w:tcW w:w="2188" w:type="dxa"/>
            <w:vAlign w:val="center"/>
          </w:tcPr>
          <w:p w14:paraId="62161241"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Уполномоченный орган Администрации сельского поселения Серноводск муниципального района Сергиевский Самарской области</w:t>
            </w:r>
          </w:p>
        </w:tc>
        <w:tc>
          <w:tcPr>
            <w:tcW w:w="1809" w:type="dxa"/>
            <w:vAlign w:val="center"/>
          </w:tcPr>
          <w:p w14:paraId="03C7208F"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В срок не позднее 10 дней со дня получения проекта правил</w:t>
            </w:r>
          </w:p>
        </w:tc>
      </w:tr>
      <w:tr w:rsidR="00AD1165" w:rsidRPr="00AD1165" w14:paraId="61BE8AB8" w14:textId="77777777" w:rsidTr="00AD1165">
        <w:tc>
          <w:tcPr>
            <w:tcW w:w="392" w:type="dxa"/>
            <w:vAlign w:val="center"/>
          </w:tcPr>
          <w:p w14:paraId="5F1F7E43"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5.</w:t>
            </w:r>
          </w:p>
        </w:tc>
        <w:tc>
          <w:tcPr>
            <w:tcW w:w="3340" w:type="dxa"/>
            <w:vAlign w:val="center"/>
          </w:tcPr>
          <w:p w14:paraId="563BC06E"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4D5231F9" w14:textId="279BD8EB"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Глава поселения</w:t>
            </w:r>
          </w:p>
        </w:tc>
        <w:tc>
          <w:tcPr>
            <w:tcW w:w="1809" w:type="dxa"/>
            <w:vAlign w:val="center"/>
          </w:tcPr>
          <w:p w14:paraId="6553FA84"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Не позднее 10 дней со дня получения проекта</w:t>
            </w:r>
          </w:p>
        </w:tc>
      </w:tr>
      <w:tr w:rsidR="00AD1165" w:rsidRPr="00AD1165" w14:paraId="00EC3563" w14:textId="77777777" w:rsidTr="00AD1165">
        <w:trPr>
          <w:trHeight w:val="70"/>
        </w:trPr>
        <w:tc>
          <w:tcPr>
            <w:tcW w:w="392" w:type="dxa"/>
            <w:vAlign w:val="center"/>
          </w:tcPr>
          <w:p w14:paraId="65DC9CD8"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6.</w:t>
            </w:r>
          </w:p>
        </w:tc>
        <w:tc>
          <w:tcPr>
            <w:tcW w:w="3340" w:type="dxa"/>
            <w:vAlign w:val="center"/>
          </w:tcPr>
          <w:p w14:paraId="5B79E8CD"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Серноводск муниципального района Сергиевский Самарской области</w:t>
            </w:r>
          </w:p>
        </w:tc>
        <w:tc>
          <w:tcPr>
            <w:tcW w:w="2188" w:type="dxa"/>
            <w:vAlign w:val="center"/>
          </w:tcPr>
          <w:p w14:paraId="6EE4F49C" w14:textId="20DD88FD"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Глава поселения</w:t>
            </w:r>
          </w:p>
        </w:tc>
        <w:tc>
          <w:tcPr>
            <w:tcW w:w="1809" w:type="dxa"/>
            <w:vAlign w:val="center"/>
          </w:tcPr>
          <w:p w14:paraId="6088F357"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С учетом периодичности выпуска газеты</w:t>
            </w:r>
          </w:p>
        </w:tc>
      </w:tr>
      <w:tr w:rsidR="00AD1165" w:rsidRPr="00AD1165" w14:paraId="58BF26CD" w14:textId="77777777" w:rsidTr="00AD1165">
        <w:tc>
          <w:tcPr>
            <w:tcW w:w="392" w:type="dxa"/>
            <w:vAlign w:val="center"/>
          </w:tcPr>
          <w:p w14:paraId="00C8D635"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7.</w:t>
            </w:r>
          </w:p>
        </w:tc>
        <w:tc>
          <w:tcPr>
            <w:tcW w:w="3340" w:type="dxa"/>
            <w:vAlign w:val="center"/>
          </w:tcPr>
          <w:p w14:paraId="33CE6E6C"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116EE8EF"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Комиссия</w:t>
            </w:r>
          </w:p>
        </w:tc>
        <w:tc>
          <w:tcPr>
            <w:tcW w:w="1809" w:type="dxa"/>
            <w:vAlign w:val="center"/>
          </w:tcPr>
          <w:p w14:paraId="66EACCC9"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20 дней</w:t>
            </w:r>
          </w:p>
        </w:tc>
      </w:tr>
      <w:tr w:rsidR="00AD1165" w:rsidRPr="00AD1165" w14:paraId="2217D875" w14:textId="77777777" w:rsidTr="00AD1165">
        <w:tc>
          <w:tcPr>
            <w:tcW w:w="392" w:type="dxa"/>
            <w:vAlign w:val="center"/>
          </w:tcPr>
          <w:p w14:paraId="38407EA9"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8.</w:t>
            </w:r>
          </w:p>
        </w:tc>
        <w:tc>
          <w:tcPr>
            <w:tcW w:w="3340" w:type="dxa"/>
            <w:vAlign w:val="center"/>
          </w:tcPr>
          <w:p w14:paraId="1D47DA5C" w14:textId="6DDD0EAD"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Серноводск муниципального района Сергиевский  Самарской области для доработки проекта о внесении изменений в правила</w:t>
            </w:r>
          </w:p>
        </w:tc>
        <w:tc>
          <w:tcPr>
            <w:tcW w:w="2188" w:type="dxa"/>
            <w:vAlign w:val="center"/>
          </w:tcPr>
          <w:p w14:paraId="6890C167"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Комиссия</w:t>
            </w:r>
          </w:p>
        </w:tc>
        <w:tc>
          <w:tcPr>
            <w:tcW w:w="1809" w:type="dxa"/>
            <w:vAlign w:val="center"/>
          </w:tcPr>
          <w:p w14:paraId="14587F49"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AD1165" w:rsidRPr="00AD1165" w14:paraId="48EA3826" w14:textId="77777777" w:rsidTr="00AD1165">
        <w:tc>
          <w:tcPr>
            <w:tcW w:w="392" w:type="dxa"/>
            <w:vAlign w:val="center"/>
          </w:tcPr>
          <w:p w14:paraId="07D7B82E"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9.</w:t>
            </w:r>
          </w:p>
        </w:tc>
        <w:tc>
          <w:tcPr>
            <w:tcW w:w="3340" w:type="dxa"/>
            <w:vAlign w:val="center"/>
          </w:tcPr>
          <w:p w14:paraId="79C16E9C" w14:textId="5488E899"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0CBD55D4"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Уполномоченный орган Администрации сельского поселения Серноводск муниципального района Сергиевский Самарской области</w:t>
            </w:r>
          </w:p>
        </w:tc>
        <w:tc>
          <w:tcPr>
            <w:tcW w:w="1809" w:type="dxa"/>
            <w:vAlign w:val="center"/>
          </w:tcPr>
          <w:p w14:paraId="569262EE" w14:textId="23502933"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Не позднее 10 дней со дня получения проекта о внесении изменений в правила</w:t>
            </w:r>
          </w:p>
        </w:tc>
      </w:tr>
      <w:tr w:rsidR="00AD1165" w:rsidRPr="00AD1165" w14:paraId="0380B904" w14:textId="77777777" w:rsidTr="00AD1165">
        <w:trPr>
          <w:trHeight w:val="70"/>
        </w:trPr>
        <w:tc>
          <w:tcPr>
            <w:tcW w:w="392" w:type="dxa"/>
            <w:vAlign w:val="center"/>
          </w:tcPr>
          <w:p w14:paraId="5C78F507"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10.</w:t>
            </w:r>
          </w:p>
        </w:tc>
        <w:tc>
          <w:tcPr>
            <w:tcW w:w="3340" w:type="dxa"/>
            <w:vAlign w:val="center"/>
          </w:tcPr>
          <w:p w14:paraId="275CE49D"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Серноводск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31BB110F" w14:textId="5549476B"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Глава поселения</w:t>
            </w:r>
          </w:p>
        </w:tc>
        <w:tc>
          <w:tcPr>
            <w:tcW w:w="1809" w:type="dxa"/>
            <w:vAlign w:val="center"/>
          </w:tcPr>
          <w:p w14:paraId="708A44DD" w14:textId="7745AF0E"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В течение 10 дней со дня предоставления о внесении изменений в правила</w:t>
            </w:r>
          </w:p>
        </w:tc>
      </w:tr>
      <w:tr w:rsidR="00AD1165" w:rsidRPr="00AD1165" w14:paraId="7CD394FD" w14:textId="77777777" w:rsidTr="00AD1165">
        <w:tc>
          <w:tcPr>
            <w:tcW w:w="392" w:type="dxa"/>
            <w:vAlign w:val="center"/>
          </w:tcPr>
          <w:p w14:paraId="7C468320"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11.</w:t>
            </w:r>
          </w:p>
        </w:tc>
        <w:tc>
          <w:tcPr>
            <w:tcW w:w="3340" w:type="dxa"/>
            <w:vAlign w:val="center"/>
          </w:tcPr>
          <w:p w14:paraId="7215E524" w14:textId="5686C0CE"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Серноводск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Серноводск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4D04783C" w14:textId="4759AE76"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Глава поселения</w:t>
            </w:r>
          </w:p>
        </w:tc>
        <w:tc>
          <w:tcPr>
            <w:tcW w:w="1809" w:type="dxa"/>
            <w:vAlign w:val="center"/>
          </w:tcPr>
          <w:p w14:paraId="3F856DD7" w14:textId="77777777" w:rsidR="00AD1165" w:rsidRPr="00AD1165" w:rsidRDefault="00AD1165" w:rsidP="00AD1165">
            <w:pPr>
              <w:spacing w:after="0" w:line="240" w:lineRule="auto"/>
              <w:jc w:val="center"/>
              <w:rPr>
                <w:rFonts w:ascii="Times New Roman" w:hAnsi="Times New Roman" w:cs="Times New Roman"/>
                <w:sz w:val="12"/>
                <w:szCs w:val="12"/>
              </w:rPr>
            </w:pPr>
            <w:r w:rsidRPr="00AD1165">
              <w:rPr>
                <w:rFonts w:ascii="Times New Roman" w:hAnsi="Times New Roman" w:cs="Times New Roman"/>
                <w:sz w:val="12"/>
                <w:szCs w:val="12"/>
              </w:rPr>
              <w:t>В течение 10 дней со дня утверждения правил</w:t>
            </w:r>
          </w:p>
        </w:tc>
      </w:tr>
    </w:tbl>
    <w:p w14:paraId="477728D9" w14:textId="77777777" w:rsidR="00AD1165" w:rsidRDefault="00AD1165" w:rsidP="00AD1165">
      <w:pPr>
        <w:spacing w:after="0" w:line="240" w:lineRule="auto"/>
        <w:ind w:firstLine="284"/>
        <w:jc w:val="both"/>
        <w:rPr>
          <w:rFonts w:ascii="Times New Roman" w:hAnsi="Times New Roman" w:cs="Times New Roman"/>
          <w:sz w:val="12"/>
          <w:szCs w:val="12"/>
        </w:rPr>
      </w:pPr>
    </w:p>
    <w:p w14:paraId="52D8D714"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lastRenderedPageBreak/>
        <w:t>Приложение № 2</w:t>
      </w:r>
    </w:p>
    <w:p w14:paraId="63BFFA19"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к постановлению Администрации</w:t>
      </w:r>
    </w:p>
    <w:p w14:paraId="56EA7722"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сельского поселения Серноводск</w:t>
      </w:r>
    </w:p>
    <w:p w14:paraId="7BE93C53"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муниципального района Сергиевский</w:t>
      </w:r>
    </w:p>
    <w:p w14:paraId="3DBC2859" w14:textId="77777777" w:rsidR="00AD1165" w:rsidRPr="00AD1165" w:rsidRDefault="00AD1165" w:rsidP="00AD1165">
      <w:pPr>
        <w:spacing w:after="0" w:line="240" w:lineRule="auto"/>
        <w:ind w:firstLine="284"/>
        <w:jc w:val="right"/>
        <w:rPr>
          <w:rFonts w:ascii="Times New Roman" w:hAnsi="Times New Roman" w:cs="Times New Roman"/>
          <w:sz w:val="12"/>
          <w:szCs w:val="12"/>
        </w:rPr>
      </w:pPr>
      <w:r w:rsidRPr="00AD1165">
        <w:rPr>
          <w:rFonts w:ascii="Times New Roman" w:hAnsi="Times New Roman" w:cs="Times New Roman"/>
          <w:sz w:val="12"/>
          <w:szCs w:val="12"/>
        </w:rPr>
        <w:t>Самарской области</w:t>
      </w:r>
    </w:p>
    <w:p w14:paraId="2C6ADB64" w14:textId="51B1E381" w:rsidR="00AD1165" w:rsidRPr="00AD1165" w:rsidRDefault="0050653E" w:rsidP="005065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апреля 2022 года № 14</w:t>
      </w:r>
    </w:p>
    <w:p w14:paraId="2B7A144D" w14:textId="57BC239F" w:rsidR="00AD1165" w:rsidRPr="00AD1165" w:rsidRDefault="00AD1165" w:rsidP="00AD1165">
      <w:pPr>
        <w:spacing w:after="0" w:line="240" w:lineRule="auto"/>
        <w:ind w:firstLine="284"/>
        <w:jc w:val="center"/>
        <w:rPr>
          <w:rFonts w:ascii="Times New Roman" w:hAnsi="Times New Roman" w:cs="Times New Roman"/>
          <w:sz w:val="12"/>
          <w:szCs w:val="12"/>
        </w:rPr>
      </w:pPr>
      <w:r w:rsidRPr="00AD1165">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AD1165">
        <w:rPr>
          <w:rFonts w:ascii="Times New Roman" w:hAnsi="Times New Roman" w:cs="Times New Roman"/>
          <w:sz w:val="12"/>
          <w:szCs w:val="12"/>
        </w:rPr>
        <w:t>предложений по проекту правил землепользования и застройки сельского поселения Серноводск муниципального района Сергиевский Самарской области</w:t>
      </w:r>
    </w:p>
    <w:p w14:paraId="05698A25" w14:textId="521192D2" w:rsidR="00AD1165" w:rsidRPr="00AD1165" w:rsidRDefault="00AD1165" w:rsidP="00AD1165">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AD1165">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Серноводск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 № 29 от 27.12.2013</w:t>
      </w:r>
      <w:proofErr w:type="gramEnd"/>
      <w:r w:rsidRPr="00AD1165">
        <w:rPr>
          <w:rFonts w:ascii="Times New Roman" w:hAnsi="Times New Roman" w:cs="Times New Roman"/>
          <w:sz w:val="12"/>
          <w:szCs w:val="12"/>
        </w:rPr>
        <w:t xml:space="preserve"> года (далее  также –  проект изменений в Правила).</w:t>
      </w:r>
    </w:p>
    <w:p w14:paraId="45F2127C" w14:textId="7B1F9781" w:rsidR="00AD1165" w:rsidRPr="00AD1165" w:rsidRDefault="00AD1165" w:rsidP="00AD11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D1165">
        <w:rPr>
          <w:rFonts w:ascii="Times New Roman" w:hAnsi="Times New Roman" w:cs="Times New Roman"/>
          <w:sz w:val="12"/>
          <w:szCs w:val="12"/>
        </w:rPr>
        <w:t>Предложения в письменной форме могут быть представлены лично или направлены почтой по адресу: 446533, Самарск</w:t>
      </w:r>
      <w:r>
        <w:rPr>
          <w:rFonts w:ascii="Times New Roman" w:hAnsi="Times New Roman" w:cs="Times New Roman"/>
          <w:sz w:val="12"/>
          <w:szCs w:val="12"/>
        </w:rPr>
        <w:t xml:space="preserve">ая область, Сергиевский район, </w:t>
      </w:r>
      <w:r w:rsidRPr="00AD1165">
        <w:rPr>
          <w:rFonts w:ascii="Times New Roman" w:hAnsi="Times New Roman" w:cs="Times New Roman"/>
          <w:sz w:val="12"/>
          <w:szCs w:val="12"/>
        </w:rPr>
        <w:t>п. Серноводск, ул. Советская,  д. 61</w:t>
      </w:r>
    </w:p>
    <w:p w14:paraId="72BBF25D" w14:textId="68C358C9" w:rsidR="00AD1165" w:rsidRPr="00AD1165" w:rsidRDefault="00AD1165" w:rsidP="00AD11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D1165">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2F4DD964" w14:textId="4615BCC5" w:rsidR="00AD1165" w:rsidRPr="00AD1165" w:rsidRDefault="00AD1165" w:rsidP="00AD11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D1165">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589991B1" w14:textId="193B54AE" w:rsidR="00AD1165" w:rsidRPr="00AD1165" w:rsidRDefault="00AD1165" w:rsidP="00AD11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D1165">
        <w:rPr>
          <w:rFonts w:ascii="Times New Roman" w:hAnsi="Times New Roman" w:cs="Times New Roman"/>
          <w:sz w:val="12"/>
          <w:szCs w:val="12"/>
        </w:rPr>
        <w:t>Полученные материалы возврату не подлежат.</w:t>
      </w:r>
    </w:p>
    <w:p w14:paraId="16770E44" w14:textId="06DA5E55" w:rsidR="00AD1165" w:rsidRPr="00AD1165" w:rsidRDefault="00AD1165" w:rsidP="00AD11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D1165">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Серноводск муниципального района Сергиевский Самарской области.</w:t>
      </w:r>
    </w:p>
    <w:p w14:paraId="671D0222" w14:textId="118EE51C" w:rsidR="00AD1165" w:rsidRDefault="00AD1165" w:rsidP="005065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AD1165">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0CF48A08" w14:textId="77777777" w:rsidR="0050653E" w:rsidRPr="0050653E" w:rsidRDefault="0050653E" w:rsidP="0050653E">
      <w:pPr>
        <w:spacing w:after="0" w:line="240" w:lineRule="auto"/>
        <w:ind w:firstLine="284"/>
        <w:jc w:val="center"/>
        <w:rPr>
          <w:rFonts w:ascii="Times New Roman" w:hAnsi="Times New Roman" w:cs="Times New Roman"/>
          <w:sz w:val="12"/>
          <w:szCs w:val="12"/>
        </w:rPr>
      </w:pPr>
      <w:r w:rsidRPr="0050653E">
        <w:rPr>
          <w:rFonts w:ascii="Times New Roman" w:hAnsi="Times New Roman" w:cs="Times New Roman"/>
          <w:sz w:val="12"/>
          <w:szCs w:val="12"/>
        </w:rPr>
        <w:t>Администрация</w:t>
      </w:r>
    </w:p>
    <w:p w14:paraId="2B45683E" w14:textId="26B8E781" w:rsidR="0050653E" w:rsidRPr="0050653E" w:rsidRDefault="0050653E" w:rsidP="00506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0653E">
        <w:rPr>
          <w:rFonts w:ascii="Times New Roman" w:hAnsi="Times New Roman" w:cs="Times New Roman"/>
          <w:sz w:val="12"/>
          <w:szCs w:val="12"/>
        </w:rPr>
        <w:t>Сургут</w:t>
      </w:r>
    </w:p>
    <w:p w14:paraId="05C27724" w14:textId="1E95F417" w:rsidR="0050653E" w:rsidRPr="0050653E" w:rsidRDefault="0050653E" w:rsidP="00506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0653E">
        <w:rPr>
          <w:rFonts w:ascii="Times New Roman" w:hAnsi="Times New Roman" w:cs="Times New Roman"/>
          <w:sz w:val="12"/>
          <w:szCs w:val="12"/>
        </w:rPr>
        <w:t>Сергиевский</w:t>
      </w:r>
    </w:p>
    <w:p w14:paraId="0039C6FD" w14:textId="79C1E0FB" w:rsidR="0050653E" w:rsidRPr="0050653E" w:rsidRDefault="0050653E" w:rsidP="00506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BE482D6" w14:textId="6E534349" w:rsidR="0050653E" w:rsidRPr="0050653E" w:rsidRDefault="0050653E" w:rsidP="0050653E">
      <w:pPr>
        <w:spacing w:after="0" w:line="240" w:lineRule="auto"/>
        <w:ind w:firstLine="284"/>
        <w:jc w:val="center"/>
        <w:rPr>
          <w:rFonts w:ascii="Times New Roman" w:hAnsi="Times New Roman" w:cs="Times New Roman"/>
          <w:sz w:val="12"/>
          <w:szCs w:val="12"/>
        </w:rPr>
      </w:pPr>
      <w:r w:rsidRPr="0050653E">
        <w:rPr>
          <w:rFonts w:ascii="Times New Roman" w:hAnsi="Times New Roman" w:cs="Times New Roman"/>
          <w:sz w:val="12"/>
          <w:szCs w:val="12"/>
        </w:rPr>
        <w:t>ПОСТАНОВЛЕ</w:t>
      </w:r>
      <w:r>
        <w:rPr>
          <w:rFonts w:ascii="Times New Roman" w:hAnsi="Times New Roman" w:cs="Times New Roman"/>
          <w:sz w:val="12"/>
          <w:szCs w:val="12"/>
        </w:rPr>
        <w:t>НИЕ</w:t>
      </w:r>
    </w:p>
    <w:p w14:paraId="31F82D94" w14:textId="47883C01" w:rsidR="0050653E" w:rsidRDefault="0050653E" w:rsidP="0050653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 апреля 2022 г.                                                                                                                                                                                                          №</w:t>
      </w:r>
      <w:r w:rsidRPr="0050653E">
        <w:rPr>
          <w:rFonts w:ascii="Times New Roman" w:hAnsi="Times New Roman" w:cs="Times New Roman"/>
          <w:sz w:val="12"/>
          <w:szCs w:val="12"/>
        </w:rPr>
        <w:t>19</w:t>
      </w:r>
    </w:p>
    <w:p w14:paraId="5CB2A32B" w14:textId="79BA5536" w:rsidR="0050653E" w:rsidRPr="0050653E" w:rsidRDefault="0050653E" w:rsidP="0050653E">
      <w:pPr>
        <w:spacing w:after="0" w:line="240" w:lineRule="auto"/>
        <w:ind w:firstLine="284"/>
        <w:jc w:val="center"/>
        <w:rPr>
          <w:rFonts w:ascii="Times New Roman" w:hAnsi="Times New Roman" w:cs="Times New Roman"/>
          <w:sz w:val="12"/>
          <w:szCs w:val="12"/>
        </w:rPr>
      </w:pPr>
      <w:r w:rsidRPr="0050653E">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Сургут  муниципального района Сергиевский Самарской области</w:t>
      </w:r>
    </w:p>
    <w:p w14:paraId="4C2A7DD0" w14:textId="77777777" w:rsidR="0050653E" w:rsidRPr="0050653E" w:rsidRDefault="0050653E" w:rsidP="0050653E">
      <w:pPr>
        <w:spacing w:after="0" w:line="240" w:lineRule="auto"/>
        <w:ind w:firstLine="284"/>
        <w:jc w:val="both"/>
        <w:rPr>
          <w:rFonts w:ascii="Times New Roman" w:hAnsi="Times New Roman" w:cs="Times New Roman"/>
          <w:sz w:val="12"/>
          <w:szCs w:val="12"/>
        </w:rPr>
      </w:pPr>
      <w:proofErr w:type="gramStart"/>
      <w:r w:rsidRPr="0050653E">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w:t>
      </w:r>
      <w:proofErr w:type="spellStart"/>
      <w:r w:rsidRPr="0050653E">
        <w:rPr>
          <w:rFonts w:ascii="Times New Roman" w:hAnsi="Times New Roman" w:cs="Times New Roman"/>
          <w:sz w:val="12"/>
          <w:szCs w:val="12"/>
        </w:rPr>
        <w:t>Обобщих</w:t>
      </w:r>
      <w:proofErr w:type="spellEnd"/>
      <w:r w:rsidRPr="0050653E">
        <w:rPr>
          <w:rFonts w:ascii="Times New Roman" w:hAnsi="Times New Roman" w:cs="Times New Roman"/>
          <w:sz w:val="12"/>
          <w:szCs w:val="12"/>
        </w:rPr>
        <w:t xml:space="preserve">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Сургут муниципального района Сергиевский Самарской области от  11 апреля 2022</w:t>
      </w:r>
      <w:proofErr w:type="gramEnd"/>
      <w:r w:rsidRPr="0050653E">
        <w:rPr>
          <w:rFonts w:ascii="Times New Roman" w:hAnsi="Times New Roman" w:cs="Times New Roman"/>
          <w:sz w:val="12"/>
          <w:szCs w:val="12"/>
        </w:rPr>
        <w:t xml:space="preserve"> года, Администрация сельского поселения Сургут муниципального района Сергиевский постановляет:</w:t>
      </w:r>
    </w:p>
    <w:p w14:paraId="1529828F" w14:textId="219B2A0E" w:rsidR="0050653E" w:rsidRPr="0050653E" w:rsidRDefault="0050653E" w:rsidP="0050653E">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0653E">
        <w:rPr>
          <w:rFonts w:ascii="Times New Roman" w:hAnsi="Times New Roman" w:cs="Times New Roman"/>
          <w:sz w:val="12"/>
          <w:szCs w:val="12"/>
        </w:rPr>
        <w:t>Подготовить проект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 декабря 2013 года» (далее  –  проект о внесении изменений в Правила).</w:t>
      </w:r>
      <w:proofErr w:type="gramEnd"/>
    </w:p>
    <w:p w14:paraId="7482744C" w14:textId="58A92E7B" w:rsidR="0050653E" w:rsidRPr="0050653E" w:rsidRDefault="0050653E" w:rsidP="0050653E">
      <w:pPr>
        <w:spacing w:after="0" w:line="240" w:lineRule="auto"/>
        <w:ind w:firstLine="284"/>
        <w:jc w:val="both"/>
        <w:rPr>
          <w:rFonts w:ascii="Times New Roman" w:hAnsi="Times New Roman" w:cs="Times New Roman"/>
          <w:sz w:val="12"/>
          <w:szCs w:val="12"/>
        </w:rPr>
      </w:pPr>
      <w:r w:rsidRPr="0050653E">
        <w:rPr>
          <w:rFonts w:ascii="Times New Roman" w:hAnsi="Times New Roman" w:cs="Times New Roman"/>
          <w:sz w:val="12"/>
          <w:szCs w:val="12"/>
        </w:rPr>
        <w:t>2.Установить порядок и сроки проведения работ по подготовке проекта изменений в Правила, согласно Приложению №1 к настоящему Постановлению.</w:t>
      </w:r>
    </w:p>
    <w:p w14:paraId="4BB48B55" w14:textId="70ED815B" w:rsidR="0050653E" w:rsidRPr="0050653E" w:rsidRDefault="0050653E" w:rsidP="005065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0653E">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6852224E" w14:textId="28DE6566" w:rsidR="0050653E" w:rsidRPr="0050653E" w:rsidRDefault="0050653E" w:rsidP="005065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0653E">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317C0A43" w14:textId="2E56CD02" w:rsidR="0050653E" w:rsidRPr="0050653E" w:rsidRDefault="0050653E" w:rsidP="005065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50653E">
        <w:rPr>
          <w:rFonts w:ascii="Times New Roman" w:hAnsi="Times New Roman" w:cs="Times New Roman"/>
          <w:sz w:val="12"/>
          <w:szCs w:val="12"/>
        </w:rPr>
        <w:t>Контроль за</w:t>
      </w:r>
      <w:proofErr w:type="gramEnd"/>
      <w:r w:rsidRPr="0050653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EA267E8" w14:textId="77777777" w:rsidR="0050653E" w:rsidRPr="0050653E" w:rsidRDefault="0050653E" w:rsidP="0050653E">
      <w:pPr>
        <w:spacing w:after="0" w:line="240" w:lineRule="auto"/>
        <w:ind w:firstLine="284"/>
        <w:jc w:val="right"/>
        <w:rPr>
          <w:rFonts w:ascii="Times New Roman" w:hAnsi="Times New Roman" w:cs="Times New Roman"/>
          <w:sz w:val="12"/>
          <w:szCs w:val="12"/>
        </w:rPr>
      </w:pPr>
      <w:r w:rsidRPr="0050653E">
        <w:rPr>
          <w:rFonts w:ascii="Times New Roman" w:hAnsi="Times New Roman" w:cs="Times New Roman"/>
          <w:sz w:val="12"/>
          <w:szCs w:val="12"/>
        </w:rPr>
        <w:t>Глава сельского поселения Сургут</w:t>
      </w:r>
    </w:p>
    <w:p w14:paraId="5303A077" w14:textId="4D2FCDCC" w:rsidR="0050653E" w:rsidRPr="0050653E" w:rsidRDefault="0050653E" w:rsidP="0050653E">
      <w:pPr>
        <w:spacing w:after="0" w:line="240" w:lineRule="auto"/>
        <w:ind w:firstLine="284"/>
        <w:jc w:val="right"/>
        <w:rPr>
          <w:rFonts w:ascii="Times New Roman" w:hAnsi="Times New Roman" w:cs="Times New Roman"/>
          <w:sz w:val="12"/>
          <w:szCs w:val="12"/>
        </w:rPr>
      </w:pPr>
      <w:r w:rsidRPr="0050653E">
        <w:rPr>
          <w:rFonts w:ascii="Times New Roman" w:hAnsi="Times New Roman" w:cs="Times New Roman"/>
          <w:sz w:val="12"/>
          <w:szCs w:val="12"/>
        </w:rPr>
        <w:t>муниципального района Сергиевский</w:t>
      </w:r>
    </w:p>
    <w:p w14:paraId="3DF6D969" w14:textId="77777777" w:rsidR="0050653E" w:rsidRDefault="0050653E" w:rsidP="0050653E">
      <w:pPr>
        <w:spacing w:after="0" w:line="240" w:lineRule="auto"/>
        <w:ind w:firstLine="284"/>
        <w:jc w:val="right"/>
        <w:rPr>
          <w:rFonts w:ascii="Times New Roman" w:hAnsi="Times New Roman" w:cs="Times New Roman"/>
          <w:sz w:val="12"/>
          <w:szCs w:val="12"/>
        </w:rPr>
      </w:pPr>
      <w:r w:rsidRPr="0050653E">
        <w:rPr>
          <w:rFonts w:ascii="Times New Roman" w:hAnsi="Times New Roman" w:cs="Times New Roman"/>
          <w:sz w:val="12"/>
          <w:szCs w:val="12"/>
        </w:rPr>
        <w:t xml:space="preserve">Самарской области        </w:t>
      </w:r>
    </w:p>
    <w:p w14:paraId="3F253989" w14:textId="41FF63DE" w:rsidR="0050653E" w:rsidRPr="0050653E" w:rsidRDefault="0050653E" w:rsidP="0050653E">
      <w:pPr>
        <w:spacing w:after="0" w:line="240" w:lineRule="auto"/>
        <w:ind w:firstLine="284"/>
        <w:jc w:val="right"/>
        <w:rPr>
          <w:rFonts w:ascii="Times New Roman" w:hAnsi="Times New Roman" w:cs="Times New Roman"/>
          <w:sz w:val="12"/>
          <w:szCs w:val="12"/>
        </w:rPr>
      </w:pPr>
      <w:r w:rsidRPr="0050653E">
        <w:rPr>
          <w:rFonts w:ascii="Times New Roman" w:hAnsi="Times New Roman" w:cs="Times New Roman"/>
          <w:sz w:val="12"/>
          <w:szCs w:val="12"/>
        </w:rPr>
        <w:t xml:space="preserve">              </w:t>
      </w:r>
      <w:r w:rsidRPr="0050653E">
        <w:rPr>
          <w:rFonts w:ascii="Times New Roman" w:hAnsi="Times New Roman" w:cs="Times New Roman"/>
          <w:sz w:val="12"/>
          <w:szCs w:val="12"/>
        </w:rPr>
        <w:tab/>
      </w:r>
      <w:r w:rsidRPr="0050653E">
        <w:rPr>
          <w:rFonts w:ascii="Times New Roman" w:hAnsi="Times New Roman" w:cs="Times New Roman"/>
          <w:sz w:val="12"/>
          <w:szCs w:val="12"/>
        </w:rPr>
        <w:tab/>
        <w:t xml:space="preserve">                                    </w:t>
      </w:r>
      <w:r w:rsidRPr="0050653E">
        <w:rPr>
          <w:rFonts w:ascii="Times New Roman" w:hAnsi="Times New Roman" w:cs="Times New Roman"/>
          <w:sz w:val="12"/>
          <w:szCs w:val="12"/>
        </w:rPr>
        <w:tab/>
        <w:t>С.А. Содомов</w:t>
      </w:r>
    </w:p>
    <w:p w14:paraId="00B71353" w14:textId="7DA70380" w:rsidR="0050653E" w:rsidRPr="0050653E" w:rsidRDefault="0050653E" w:rsidP="0050653E">
      <w:pPr>
        <w:spacing w:after="0" w:line="240" w:lineRule="auto"/>
        <w:jc w:val="right"/>
        <w:rPr>
          <w:rFonts w:ascii="Times New Roman" w:hAnsi="Times New Roman" w:cs="Times New Roman"/>
          <w:sz w:val="12"/>
          <w:szCs w:val="12"/>
        </w:rPr>
      </w:pPr>
    </w:p>
    <w:p w14:paraId="0A6CF5E0" w14:textId="77777777" w:rsidR="0050653E" w:rsidRPr="0050653E" w:rsidRDefault="0050653E" w:rsidP="0050653E">
      <w:pPr>
        <w:spacing w:after="0" w:line="240" w:lineRule="auto"/>
        <w:ind w:firstLine="284"/>
        <w:jc w:val="right"/>
        <w:rPr>
          <w:rFonts w:ascii="Times New Roman" w:hAnsi="Times New Roman" w:cs="Times New Roman"/>
          <w:sz w:val="12"/>
          <w:szCs w:val="12"/>
        </w:rPr>
      </w:pPr>
      <w:r w:rsidRPr="0050653E">
        <w:rPr>
          <w:rFonts w:ascii="Times New Roman" w:hAnsi="Times New Roman" w:cs="Times New Roman"/>
          <w:sz w:val="12"/>
          <w:szCs w:val="12"/>
        </w:rPr>
        <w:t>Приложение № 1</w:t>
      </w:r>
    </w:p>
    <w:p w14:paraId="112157FD" w14:textId="77777777" w:rsidR="0050653E" w:rsidRPr="0050653E" w:rsidRDefault="0050653E" w:rsidP="0050653E">
      <w:pPr>
        <w:spacing w:after="0" w:line="240" w:lineRule="auto"/>
        <w:ind w:firstLine="284"/>
        <w:jc w:val="right"/>
        <w:rPr>
          <w:rFonts w:ascii="Times New Roman" w:hAnsi="Times New Roman" w:cs="Times New Roman"/>
          <w:sz w:val="12"/>
          <w:szCs w:val="12"/>
        </w:rPr>
      </w:pPr>
      <w:r w:rsidRPr="0050653E">
        <w:rPr>
          <w:rFonts w:ascii="Times New Roman" w:hAnsi="Times New Roman" w:cs="Times New Roman"/>
          <w:sz w:val="12"/>
          <w:szCs w:val="12"/>
        </w:rPr>
        <w:t>к постановлению Администрации</w:t>
      </w:r>
    </w:p>
    <w:p w14:paraId="47393A12" w14:textId="77777777" w:rsidR="0050653E" w:rsidRPr="0050653E" w:rsidRDefault="0050653E" w:rsidP="0050653E">
      <w:pPr>
        <w:spacing w:after="0" w:line="240" w:lineRule="auto"/>
        <w:ind w:firstLine="284"/>
        <w:jc w:val="right"/>
        <w:rPr>
          <w:rFonts w:ascii="Times New Roman" w:hAnsi="Times New Roman" w:cs="Times New Roman"/>
          <w:sz w:val="12"/>
          <w:szCs w:val="12"/>
        </w:rPr>
      </w:pPr>
      <w:r w:rsidRPr="0050653E">
        <w:rPr>
          <w:rFonts w:ascii="Times New Roman" w:hAnsi="Times New Roman" w:cs="Times New Roman"/>
          <w:sz w:val="12"/>
          <w:szCs w:val="12"/>
        </w:rPr>
        <w:t>сельского поселения Сургут</w:t>
      </w:r>
    </w:p>
    <w:p w14:paraId="7975ACB9" w14:textId="77777777" w:rsidR="0050653E" w:rsidRPr="0050653E" w:rsidRDefault="0050653E" w:rsidP="0050653E">
      <w:pPr>
        <w:spacing w:after="0" w:line="240" w:lineRule="auto"/>
        <w:ind w:firstLine="284"/>
        <w:jc w:val="right"/>
        <w:rPr>
          <w:rFonts w:ascii="Times New Roman" w:hAnsi="Times New Roman" w:cs="Times New Roman"/>
          <w:sz w:val="12"/>
          <w:szCs w:val="12"/>
        </w:rPr>
      </w:pPr>
      <w:r w:rsidRPr="0050653E">
        <w:rPr>
          <w:rFonts w:ascii="Times New Roman" w:hAnsi="Times New Roman" w:cs="Times New Roman"/>
          <w:sz w:val="12"/>
          <w:szCs w:val="12"/>
        </w:rPr>
        <w:t>муниципального района Сергиевский</w:t>
      </w:r>
    </w:p>
    <w:p w14:paraId="3270382F" w14:textId="77777777" w:rsidR="0050653E" w:rsidRPr="0050653E" w:rsidRDefault="0050653E" w:rsidP="0050653E">
      <w:pPr>
        <w:spacing w:after="0" w:line="240" w:lineRule="auto"/>
        <w:ind w:firstLine="284"/>
        <w:jc w:val="right"/>
        <w:rPr>
          <w:rFonts w:ascii="Times New Roman" w:hAnsi="Times New Roman" w:cs="Times New Roman"/>
          <w:sz w:val="12"/>
          <w:szCs w:val="12"/>
        </w:rPr>
      </w:pPr>
      <w:r w:rsidRPr="0050653E">
        <w:rPr>
          <w:rFonts w:ascii="Times New Roman" w:hAnsi="Times New Roman" w:cs="Times New Roman"/>
          <w:sz w:val="12"/>
          <w:szCs w:val="12"/>
        </w:rPr>
        <w:t>Самарской области</w:t>
      </w:r>
    </w:p>
    <w:p w14:paraId="67AAE627" w14:textId="3B45101F" w:rsidR="0050653E" w:rsidRPr="0050653E" w:rsidRDefault="0050653E" w:rsidP="0050653E">
      <w:pPr>
        <w:spacing w:after="0" w:line="240" w:lineRule="auto"/>
        <w:ind w:firstLine="284"/>
        <w:jc w:val="right"/>
        <w:rPr>
          <w:rFonts w:ascii="Times New Roman" w:hAnsi="Times New Roman" w:cs="Times New Roman"/>
          <w:sz w:val="12"/>
          <w:szCs w:val="12"/>
        </w:rPr>
      </w:pPr>
      <w:r w:rsidRPr="0050653E">
        <w:rPr>
          <w:rFonts w:ascii="Times New Roman" w:hAnsi="Times New Roman" w:cs="Times New Roman"/>
          <w:sz w:val="12"/>
          <w:szCs w:val="12"/>
        </w:rPr>
        <w:t>от 12 апреля 2022 года № 19</w:t>
      </w:r>
    </w:p>
    <w:p w14:paraId="639C2EC0" w14:textId="4DBBDE1E" w:rsidR="0050653E" w:rsidRDefault="0050653E" w:rsidP="0050653E">
      <w:pPr>
        <w:spacing w:after="0" w:line="240" w:lineRule="auto"/>
        <w:ind w:firstLine="284"/>
        <w:jc w:val="center"/>
        <w:rPr>
          <w:rFonts w:ascii="Times New Roman" w:hAnsi="Times New Roman" w:cs="Times New Roman"/>
          <w:sz w:val="12"/>
          <w:szCs w:val="12"/>
        </w:rPr>
      </w:pPr>
      <w:r w:rsidRPr="0050653E">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Сургут му</w:t>
      </w:r>
      <w:r>
        <w:rPr>
          <w:rFonts w:ascii="Times New Roman" w:hAnsi="Times New Roman" w:cs="Times New Roman"/>
          <w:sz w:val="12"/>
          <w:szCs w:val="12"/>
        </w:rPr>
        <w:t xml:space="preserve">ниципального района Сергиевский </w:t>
      </w:r>
      <w:r w:rsidRPr="0050653E">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262"/>
        <w:gridCol w:w="2266"/>
        <w:gridCol w:w="1809"/>
      </w:tblGrid>
      <w:tr w:rsidR="0050653E" w:rsidRPr="00F4119D" w14:paraId="65F12E6C" w14:textId="77777777" w:rsidTr="00F4119D">
        <w:tc>
          <w:tcPr>
            <w:tcW w:w="392" w:type="dxa"/>
            <w:vAlign w:val="center"/>
          </w:tcPr>
          <w:p w14:paraId="4D94504D"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w:t>
            </w:r>
          </w:p>
        </w:tc>
        <w:tc>
          <w:tcPr>
            <w:tcW w:w="3262" w:type="dxa"/>
            <w:vAlign w:val="center"/>
          </w:tcPr>
          <w:p w14:paraId="4DD967E6"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Мероприятия</w:t>
            </w:r>
          </w:p>
        </w:tc>
        <w:tc>
          <w:tcPr>
            <w:tcW w:w="2266" w:type="dxa"/>
            <w:vAlign w:val="center"/>
          </w:tcPr>
          <w:p w14:paraId="2873B8CD"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Исполнитель</w:t>
            </w:r>
          </w:p>
        </w:tc>
        <w:tc>
          <w:tcPr>
            <w:tcW w:w="1809" w:type="dxa"/>
            <w:vAlign w:val="center"/>
          </w:tcPr>
          <w:p w14:paraId="7A854691"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Сроки проведения работ</w:t>
            </w:r>
          </w:p>
        </w:tc>
      </w:tr>
      <w:tr w:rsidR="0050653E" w:rsidRPr="00F4119D" w14:paraId="35C237C1" w14:textId="77777777" w:rsidTr="00F4119D">
        <w:tc>
          <w:tcPr>
            <w:tcW w:w="392" w:type="dxa"/>
            <w:vAlign w:val="center"/>
          </w:tcPr>
          <w:p w14:paraId="708EC7EA"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1.</w:t>
            </w:r>
          </w:p>
        </w:tc>
        <w:tc>
          <w:tcPr>
            <w:tcW w:w="3262" w:type="dxa"/>
            <w:vAlign w:val="center"/>
          </w:tcPr>
          <w:p w14:paraId="30983E51"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Разработка проекта изменений в Правила землепользования и застройки сельского поселения Сургут муниципального района Сергиевский Самарской области (далее также – проект изменений в правила)</w:t>
            </w:r>
          </w:p>
        </w:tc>
        <w:tc>
          <w:tcPr>
            <w:tcW w:w="2266" w:type="dxa"/>
            <w:vAlign w:val="center"/>
          </w:tcPr>
          <w:p w14:paraId="5B9B68E4"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Уполномоченный орган Администрации сельского поселения Сургут муниципального района Сергиевский Самарской области (далее – Администрация сельского поселения Сургут)</w:t>
            </w:r>
          </w:p>
        </w:tc>
        <w:tc>
          <w:tcPr>
            <w:tcW w:w="1809" w:type="dxa"/>
            <w:vAlign w:val="center"/>
          </w:tcPr>
          <w:p w14:paraId="7413C6E5"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До 30.06.2022</w:t>
            </w:r>
          </w:p>
        </w:tc>
      </w:tr>
      <w:tr w:rsidR="0050653E" w:rsidRPr="00F4119D" w14:paraId="3247006C" w14:textId="77777777" w:rsidTr="00F4119D">
        <w:tc>
          <w:tcPr>
            <w:tcW w:w="392" w:type="dxa"/>
            <w:vAlign w:val="center"/>
          </w:tcPr>
          <w:p w14:paraId="76E1A4A0"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2.</w:t>
            </w:r>
          </w:p>
        </w:tc>
        <w:tc>
          <w:tcPr>
            <w:tcW w:w="3262" w:type="dxa"/>
            <w:vAlign w:val="center"/>
          </w:tcPr>
          <w:p w14:paraId="49759333"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 xml:space="preserve">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Сургут </w:t>
            </w:r>
            <w:r w:rsidRPr="00F4119D">
              <w:rPr>
                <w:rFonts w:ascii="Times New Roman" w:hAnsi="Times New Roman" w:cs="Times New Roman"/>
                <w:sz w:val="12"/>
                <w:szCs w:val="12"/>
              </w:rPr>
              <w:lastRenderedPageBreak/>
              <w:t>муниципального района Сергиевский Самарской области</w:t>
            </w:r>
          </w:p>
        </w:tc>
        <w:tc>
          <w:tcPr>
            <w:tcW w:w="2266" w:type="dxa"/>
            <w:vAlign w:val="center"/>
          </w:tcPr>
          <w:p w14:paraId="3E9CD5C8"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Комиссия по подготовке проекта правил землепользования  и застройки сельского поселения Сургут муниципального района Сергиевский (далее – Комиссия)</w:t>
            </w:r>
          </w:p>
        </w:tc>
        <w:tc>
          <w:tcPr>
            <w:tcW w:w="1809" w:type="dxa"/>
            <w:vAlign w:val="center"/>
          </w:tcPr>
          <w:p w14:paraId="21C233B9"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50653E" w:rsidRPr="00F4119D" w14:paraId="27DA8030" w14:textId="77777777" w:rsidTr="00F4119D">
        <w:tc>
          <w:tcPr>
            <w:tcW w:w="392" w:type="dxa"/>
            <w:vAlign w:val="center"/>
          </w:tcPr>
          <w:p w14:paraId="68E7FC42"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3.</w:t>
            </w:r>
          </w:p>
        </w:tc>
        <w:tc>
          <w:tcPr>
            <w:tcW w:w="3262" w:type="dxa"/>
            <w:vAlign w:val="center"/>
          </w:tcPr>
          <w:p w14:paraId="26C565B1"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Сургут муниципального района Сергиевский Самарской области</w:t>
            </w:r>
          </w:p>
        </w:tc>
        <w:tc>
          <w:tcPr>
            <w:tcW w:w="2266" w:type="dxa"/>
            <w:vAlign w:val="center"/>
          </w:tcPr>
          <w:p w14:paraId="7DDAF87C"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Комиссия</w:t>
            </w:r>
          </w:p>
        </w:tc>
        <w:tc>
          <w:tcPr>
            <w:tcW w:w="1809" w:type="dxa"/>
            <w:vAlign w:val="center"/>
          </w:tcPr>
          <w:p w14:paraId="547BAE4C"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В срок не позднее 10 дней со дня получения проекта правил</w:t>
            </w:r>
          </w:p>
        </w:tc>
      </w:tr>
      <w:tr w:rsidR="0050653E" w:rsidRPr="00F4119D" w14:paraId="6E73B890" w14:textId="77777777" w:rsidTr="00F4119D">
        <w:tc>
          <w:tcPr>
            <w:tcW w:w="392" w:type="dxa"/>
            <w:vAlign w:val="center"/>
          </w:tcPr>
          <w:p w14:paraId="04747E78"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4.</w:t>
            </w:r>
          </w:p>
        </w:tc>
        <w:tc>
          <w:tcPr>
            <w:tcW w:w="3262" w:type="dxa"/>
            <w:vAlign w:val="center"/>
          </w:tcPr>
          <w:p w14:paraId="04246A95"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Сургут муниципального района Сергиевский Самарской области (далее – Глава поселения</w:t>
            </w:r>
            <w:proofErr w:type="gramStart"/>
            <w:r w:rsidRPr="00F4119D">
              <w:rPr>
                <w:rFonts w:ascii="Times New Roman" w:hAnsi="Times New Roman" w:cs="Times New Roman"/>
                <w:sz w:val="12"/>
                <w:szCs w:val="12"/>
              </w:rPr>
              <w:t>)и</w:t>
            </w:r>
            <w:proofErr w:type="gramEnd"/>
            <w:r w:rsidRPr="00F4119D">
              <w:rPr>
                <w:rFonts w:ascii="Times New Roman" w:hAnsi="Times New Roman" w:cs="Times New Roman"/>
                <w:sz w:val="12"/>
                <w:szCs w:val="12"/>
              </w:rPr>
              <w:t>ли на доработку</w:t>
            </w:r>
          </w:p>
        </w:tc>
        <w:tc>
          <w:tcPr>
            <w:tcW w:w="2266" w:type="dxa"/>
            <w:vAlign w:val="center"/>
          </w:tcPr>
          <w:p w14:paraId="04199752" w14:textId="6D0B4F6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Уполномоченный орган Администрации</w:t>
            </w:r>
            <w:r w:rsidR="00F4119D">
              <w:rPr>
                <w:rFonts w:ascii="Times New Roman" w:hAnsi="Times New Roman" w:cs="Times New Roman"/>
                <w:sz w:val="12"/>
                <w:szCs w:val="12"/>
              </w:rPr>
              <w:t xml:space="preserve"> </w:t>
            </w:r>
            <w:r w:rsidRPr="00F4119D">
              <w:rPr>
                <w:rFonts w:ascii="Times New Roman" w:hAnsi="Times New Roman" w:cs="Times New Roman"/>
                <w:sz w:val="12"/>
                <w:szCs w:val="12"/>
              </w:rPr>
              <w:t>сельского поселения Сургут муниципального района Сергиевский Самарской области</w:t>
            </w:r>
          </w:p>
        </w:tc>
        <w:tc>
          <w:tcPr>
            <w:tcW w:w="1809" w:type="dxa"/>
            <w:vAlign w:val="center"/>
          </w:tcPr>
          <w:p w14:paraId="64CED950"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В срок не позднее 10 дней со дня получения проекта правил</w:t>
            </w:r>
          </w:p>
        </w:tc>
      </w:tr>
      <w:tr w:rsidR="0050653E" w:rsidRPr="00F4119D" w14:paraId="5D803940" w14:textId="77777777" w:rsidTr="00F4119D">
        <w:tc>
          <w:tcPr>
            <w:tcW w:w="392" w:type="dxa"/>
            <w:vAlign w:val="center"/>
          </w:tcPr>
          <w:p w14:paraId="687C58BB"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5.</w:t>
            </w:r>
          </w:p>
        </w:tc>
        <w:tc>
          <w:tcPr>
            <w:tcW w:w="3262" w:type="dxa"/>
            <w:vAlign w:val="center"/>
          </w:tcPr>
          <w:p w14:paraId="0564F7D9"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Принятие решения о проведении публичных слушаний</w:t>
            </w:r>
          </w:p>
        </w:tc>
        <w:tc>
          <w:tcPr>
            <w:tcW w:w="2266" w:type="dxa"/>
            <w:vAlign w:val="center"/>
          </w:tcPr>
          <w:p w14:paraId="0D84E141" w14:textId="2F1FC701"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Глава поселения</w:t>
            </w:r>
          </w:p>
        </w:tc>
        <w:tc>
          <w:tcPr>
            <w:tcW w:w="1809" w:type="dxa"/>
            <w:vAlign w:val="center"/>
          </w:tcPr>
          <w:p w14:paraId="3DC22E8A"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Не позднее 10 дней со дня получения проекта</w:t>
            </w:r>
          </w:p>
        </w:tc>
      </w:tr>
      <w:tr w:rsidR="0050653E" w:rsidRPr="00F4119D" w14:paraId="21ABB96C" w14:textId="77777777" w:rsidTr="00F4119D">
        <w:trPr>
          <w:trHeight w:val="70"/>
        </w:trPr>
        <w:tc>
          <w:tcPr>
            <w:tcW w:w="392" w:type="dxa"/>
            <w:vAlign w:val="center"/>
          </w:tcPr>
          <w:p w14:paraId="1B213347"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6.</w:t>
            </w:r>
          </w:p>
        </w:tc>
        <w:tc>
          <w:tcPr>
            <w:tcW w:w="3262" w:type="dxa"/>
            <w:vAlign w:val="center"/>
          </w:tcPr>
          <w:p w14:paraId="63B8FB44"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Сургут муниципального района Сергиевский Самарской области</w:t>
            </w:r>
          </w:p>
        </w:tc>
        <w:tc>
          <w:tcPr>
            <w:tcW w:w="2266" w:type="dxa"/>
            <w:vAlign w:val="center"/>
          </w:tcPr>
          <w:p w14:paraId="4A8C3CB0" w14:textId="71222D74"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Глава поселения</w:t>
            </w:r>
          </w:p>
        </w:tc>
        <w:tc>
          <w:tcPr>
            <w:tcW w:w="1809" w:type="dxa"/>
            <w:vAlign w:val="center"/>
          </w:tcPr>
          <w:p w14:paraId="010115BE"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С учетом периодичности выпуска газеты</w:t>
            </w:r>
          </w:p>
        </w:tc>
      </w:tr>
      <w:tr w:rsidR="0050653E" w:rsidRPr="00F4119D" w14:paraId="07AA75A7" w14:textId="77777777" w:rsidTr="00F4119D">
        <w:tc>
          <w:tcPr>
            <w:tcW w:w="392" w:type="dxa"/>
            <w:vAlign w:val="center"/>
          </w:tcPr>
          <w:p w14:paraId="53F51BD5"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7.</w:t>
            </w:r>
          </w:p>
        </w:tc>
        <w:tc>
          <w:tcPr>
            <w:tcW w:w="3262" w:type="dxa"/>
            <w:vAlign w:val="center"/>
          </w:tcPr>
          <w:p w14:paraId="7D39972D"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Проведение публичных слушаний по проекту о внесении изменений в правила</w:t>
            </w:r>
          </w:p>
        </w:tc>
        <w:tc>
          <w:tcPr>
            <w:tcW w:w="2266" w:type="dxa"/>
            <w:vAlign w:val="center"/>
          </w:tcPr>
          <w:p w14:paraId="256984F2"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Комиссия</w:t>
            </w:r>
          </w:p>
        </w:tc>
        <w:tc>
          <w:tcPr>
            <w:tcW w:w="1809" w:type="dxa"/>
            <w:vAlign w:val="center"/>
          </w:tcPr>
          <w:p w14:paraId="5C1E0B75"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20 дней</w:t>
            </w:r>
          </w:p>
        </w:tc>
      </w:tr>
      <w:tr w:rsidR="0050653E" w:rsidRPr="00F4119D" w14:paraId="3BA58745" w14:textId="77777777" w:rsidTr="00F4119D">
        <w:tc>
          <w:tcPr>
            <w:tcW w:w="392" w:type="dxa"/>
            <w:vAlign w:val="center"/>
          </w:tcPr>
          <w:p w14:paraId="31703B98"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8.</w:t>
            </w:r>
          </w:p>
        </w:tc>
        <w:tc>
          <w:tcPr>
            <w:tcW w:w="3262" w:type="dxa"/>
            <w:vAlign w:val="center"/>
          </w:tcPr>
          <w:p w14:paraId="39AB0B57" w14:textId="4736AEE8"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Сургут муниципального района Сергиевский  Самарской области для доработки проекта о внесении изменений в правила</w:t>
            </w:r>
          </w:p>
        </w:tc>
        <w:tc>
          <w:tcPr>
            <w:tcW w:w="2266" w:type="dxa"/>
            <w:vAlign w:val="center"/>
          </w:tcPr>
          <w:p w14:paraId="71DEC944"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Комиссия</w:t>
            </w:r>
          </w:p>
        </w:tc>
        <w:tc>
          <w:tcPr>
            <w:tcW w:w="1809" w:type="dxa"/>
            <w:vAlign w:val="center"/>
          </w:tcPr>
          <w:p w14:paraId="0ADC2C8B"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50653E" w:rsidRPr="00F4119D" w14:paraId="00537E69" w14:textId="77777777" w:rsidTr="00F4119D">
        <w:tc>
          <w:tcPr>
            <w:tcW w:w="392" w:type="dxa"/>
            <w:vAlign w:val="center"/>
          </w:tcPr>
          <w:p w14:paraId="58433370"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9.</w:t>
            </w:r>
          </w:p>
        </w:tc>
        <w:tc>
          <w:tcPr>
            <w:tcW w:w="3262" w:type="dxa"/>
            <w:vAlign w:val="center"/>
          </w:tcPr>
          <w:p w14:paraId="25193392" w14:textId="17E0C630"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266" w:type="dxa"/>
            <w:vAlign w:val="center"/>
          </w:tcPr>
          <w:p w14:paraId="52DC2062"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Уполномоченный орган Администрации сельского поселения Сургут муниципального района Сергиевский Самарской области</w:t>
            </w:r>
          </w:p>
        </w:tc>
        <w:tc>
          <w:tcPr>
            <w:tcW w:w="1809" w:type="dxa"/>
            <w:vAlign w:val="center"/>
          </w:tcPr>
          <w:p w14:paraId="61D34038" w14:textId="251FD2FD"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Не позднее 10 дней со дня получения проекта о внесении изменений в правила</w:t>
            </w:r>
          </w:p>
        </w:tc>
      </w:tr>
      <w:tr w:rsidR="0050653E" w:rsidRPr="00F4119D" w14:paraId="3C467E3E" w14:textId="77777777" w:rsidTr="00F4119D">
        <w:trPr>
          <w:trHeight w:val="70"/>
        </w:trPr>
        <w:tc>
          <w:tcPr>
            <w:tcW w:w="392" w:type="dxa"/>
            <w:vAlign w:val="center"/>
          </w:tcPr>
          <w:p w14:paraId="1E25425C"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10.</w:t>
            </w:r>
          </w:p>
        </w:tc>
        <w:tc>
          <w:tcPr>
            <w:tcW w:w="3262" w:type="dxa"/>
            <w:vAlign w:val="center"/>
          </w:tcPr>
          <w:p w14:paraId="166F9074"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Сургут муниципального района Сергиевский Самарской области или об отклонении соответствующего проекта и направлении его на доработку</w:t>
            </w:r>
          </w:p>
        </w:tc>
        <w:tc>
          <w:tcPr>
            <w:tcW w:w="2266" w:type="dxa"/>
            <w:vAlign w:val="center"/>
          </w:tcPr>
          <w:p w14:paraId="51056983" w14:textId="50EE0C8D"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Глава поселения</w:t>
            </w:r>
          </w:p>
        </w:tc>
        <w:tc>
          <w:tcPr>
            <w:tcW w:w="1809" w:type="dxa"/>
            <w:vAlign w:val="center"/>
          </w:tcPr>
          <w:p w14:paraId="57ADA958" w14:textId="5764527D"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В течение 10 дней со дня предоставления о внесении изменений в правила</w:t>
            </w:r>
          </w:p>
        </w:tc>
      </w:tr>
      <w:tr w:rsidR="0050653E" w:rsidRPr="00F4119D" w14:paraId="5C45FA7B" w14:textId="77777777" w:rsidTr="00F4119D">
        <w:tc>
          <w:tcPr>
            <w:tcW w:w="392" w:type="dxa"/>
            <w:vAlign w:val="center"/>
          </w:tcPr>
          <w:p w14:paraId="7765F23A"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11.</w:t>
            </w:r>
          </w:p>
        </w:tc>
        <w:tc>
          <w:tcPr>
            <w:tcW w:w="3262" w:type="dxa"/>
            <w:vAlign w:val="center"/>
          </w:tcPr>
          <w:p w14:paraId="3A24A77D" w14:textId="60AAD3FB"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Сургут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Сургут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266" w:type="dxa"/>
            <w:vAlign w:val="center"/>
          </w:tcPr>
          <w:p w14:paraId="2B3A3C94" w14:textId="3EBD7A60"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Глава поселения</w:t>
            </w:r>
          </w:p>
        </w:tc>
        <w:tc>
          <w:tcPr>
            <w:tcW w:w="1809" w:type="dxa"/>
            <w:vAlign w:val="center"/>
          </w:tcPr>
          <w:p w14:paraId="7432CF42" w14:textId="77777777" w:rsidR="0050653E" w:rsidRPr="00F4119D" w:rsidRDefault="0050653E" w:rsidP="00F4119D">
            <w:pPr>
              <w:spacing w:after="0" w:line="240" w:lineRule="auto"/>
              <w:jc w:val="center"/>
              <w:rPr>
                <w:rFonts w:ascii="Times New Roman" w:hAnsi="Times New Roman" w:cs="Times New Roman"/>
                <w:sz w:val="12"/>
                <w:szCs w:val="12"/>
              </w:rPr>
            </w:pPr>
            <w:r w:rsidRPr="00F4119D">
              <w:rPr>
                <w:rFonts w:ascii="Times New Roman" w:hAnsi="Times New Roman" w:cs="Times New Roman"/>
                <w:sz w:val="12"/>
                <w:szCs w:val="12"/>
              </w:rPr>
              <w:t>В течение 10 дней со дня утверждения правил</w:t>
            </w:r>
          </w:p>
        </w:tc>
      </w:tr>
    </w:tbl>
    <w:p w14:paraId="63884C54" w14:textId="77777777" w:rsidR="0050653E" w:rsidRDefault="0050653E" w:rsidP="0050653E">
      <w:pPr>
        <w:spacing w:after="0" w:line="240" w:lineRule="auto"/>
        <w:ind w:firstLine="284"/>
        <w:jc w:val="center"/>
        <w:rPr>
          <w:rFonts w:ascii="Times New Roman" w:hAnsi="Times New Roman" w:cs="Times New Roman"/>
          <w:sz w:val="12"/>
          <w:szCs w:val="12"/>
        </w:rPr>
      </w:pPr>
    </w:p>
    <w:p w14:paraId="6CD1FF6A"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Приложение № 2</w:t>
      </w:r>
    </w:p>
    <w:p w14:paraId="4F407347"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к постановлению Администрации</w:t>
      </w:r>
    </w:p>
    <w:p w14:paraId="769348AD"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сельского поселения Сургут</w:t>
      </w:r>
    </w:p>
    <w:p w14:paraId="0B58058B"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муниципального района Сергиевский</w:t>
      </w:r>
    </w:p>
    <w:p w14:paraId="4AD9602A"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Самарской области</w:t>
      </w:r>
    </w:p>
    <w:p w14:paraId="57C793EE" w14:textId="4CD06D7C" w:rsidR="00F4119D" w:rsidRPr="00F4119D" w:rsidRDefault="00F4119D" w:rsidP="00F4119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19</w:t>
      </w:r>
    </w:p>
    <w:p w14:paraId="607C1763" w14:textId="7305173E" w:rsidR="00F4119D" w:rsidRPr="00F4119D" w:rsidRDefault="00F4119D" w:rsidP="00F4119D">
      <w:pPr>
        <w:spacing w:after="0" w:line="240" w:lineRule="auto"/>
        <w:ind w:firstLine="284"/>
        <w:jc w:val="center"/>
        <w:rPr>
          <w:rFonts w:ascii="Times New Roman" w:hAnsi="Times New Roman" w:cs="Times New Roman"/>
          <w:sz w:val="12"/>
          <w:szCs w:val="12"/>
        </w:rPr>
      </w:pPr>
      <w:r w:rsidRPr="00F4119D">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F4119D">
        <w:rPr>
          <w:rFonts w:ascii="Times New Roman" w:hAnsi="Times New Roman" w:cs="Times New Roman"/>
          <w:sz w:val="12"/>
          <w:szCs w:val="12"/>
        </w:rPr>
        <w:t>предложений по проекту правил землепользования и застройки сельского поселения Сургут муниципального района Сергиевский Самарской области</w:t>
      </w:r>
    </w:p>
    <w:p w14:paraId="139A2974" w14:textId="7B5A20C3" w:rsidR="00F4119D" w:rsidRPr="00F4119D" w:rsidRDefault="00F4119D" w:rsidP="00F4119D">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F4119D">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Сургут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28 от 27.12</w:t>
      </w:r>
      <w:proofErr w:type="gramEnd"/>
      <w:r w:rsidRPr="00F4119D">
        <w:rPr>
          <w:rFonts w:ascii="Times New Roman" w:hAnsi="Times New Roman" w:cs="Times New Roman"/>
          <w:sz w:val="12"/>
          <w:szCs w:val="12"/>
        </w:rPr>
        <w:t>. 2013 года (далее  также –  проект изменений в Правила).</w:t>
      </w:r>
    </w:p>
    <w:p w14:paraId="1C34FD9E" w14:textId="008EF4B6" w:rsidR="00F4119D" w:rsidRPr="00F4119D" w:rsidRDefault="00F4119D" w:rsidP="00F411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4119D">
        <w:rPr>
          <w:rFonts w:ascii="Times New Roman" w:hAnsi="Times New Roman" w:cs="Times New Roman"/>
          <w:sz w:val="12"/>
          <w:szCs w:val="12"/>
        </w:rPr>
        <w:t>Предложения в письменной форме могут быть представлены лично или направлены почтой по адресу: 446551, Самарская область, Сергиевский район, п. Сургут, ул. Первомайская, д.12 а.</w:t>
      </w:r>
    </w:p>
    <w:p w14:paraId="37F24BE6" w14:textId="6D73C83A" w:rsidR="00F4119D" w:rsidRPr="00F4119D" w:rsidRDefault="00F4119D" w:rsidP="00F411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4119D">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6556848E" w14:textId="4A3AF1D2" w:rsidR="00F4119D" w:rsidRPr="00F4119D" w:rsidRDefault="00F4119D" w:rsidP="00F411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4119D">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432818CC" w14:textId="2801F861" w:rsidR="00F4119D" w:rsidRPr="00F4119D" w:rsidRDefault="00F4119D" w:rsidP="00F411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4119D">
        <w:rPr>
          <w:rFonts w:ascii="Times New Roman" w:hAnsi="Times New Roman" w:cs="Times New Roman"/>
          <w:sz w:val="12"/>
          <w:szCs w:val="12"/>
        </w:rPr>
        <w:t>Полученные материалы возврату не подлежат.</w:t>
      </w:r>
    </w:p>
    <w:p w14:paraId="744C2272" w14:textId="68A67377" w:rsidR="00F4119D" w:rsidRPr="00F4119D" w:rsidRDefault="00F4119D" w:rsidP="00F411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F4119D">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Сургут муниципального района Сергиевский Самарской области.</w:t>
      </w:r>
    </w:p>
    <w:p w14:paraId="27D2758A" w14:textId="5EFCD43E" w:rsidR="00F4119D" w:rsidRDefault="00F4119D" w:rsidP="00F411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F4119D">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4B2BF1D1" w14:textId="77777777" w:rsidR="00F4119D" w:rsidRDefault="00F4119D" w:rsidP="00F4119D">
      <w:pPr>
        <w:spacing w:after="0" w:line="240" w:lineRule="auto"/>
        <w:ind w:firstLine="284"/>
        <w:jc w:val="both"/>
        <w:rPr>
          <w:rFonts w:ascii="Times New Roman" w:hAnsi="Times New Roman" w:cs="Times New Roman"/>
          <w:sz w:val="12"/>
          <w:szCs w:val="12"/>
        </w:rPr>
      </w:pPr>
    </w:p>
    <w:p w14:paraId="6FE8C859" w14:textId="77777777" w:rsidR="00F4119D" w:rsidRDefault="00F4119D" w:rsidP="00F4119D">
      <w:pPr>
        <w:spacing w:after="0" w:line="240" w:lineRule="auto"/>
        <w:ind w:firstLine="284"/>
        <w:jc w:val="both"/>
        <w:rPr>
          <w:rFonts w:ascii="Times New Roman" w:hAnsi="Times New Roman" w:cs="Times New Roman"/>
          <w:sz w:val="12"/>
          <w:szCs w:val="12"/>
        </w:rPr>
      </w:pPr>
    </w:p>
    <w:p w14:paraId="36FFD0B2" w14:textId="77777777" w:rsidR="00F4119D" w:rsidRPr="00F4119D" w:rsidRDefault="00F4119D" w:rsidP="00F4119D">
      <w:pPr>
        <w:spacing w:after="0" w:line="240" w:lineRule="auto"/>
        <w:ind w:firstLine="284"/>
        <w:jc w:val="center"/>
        <w:rPr>
          <w:rFonts w:ascii="Times New Roman" w:hAnsi="Times New Roman" w:cs="Times New Roman"/>
          <w:sz w:val="12"/>
          <w:szCs w:val="12"/>
        </w:rPr>
      </w:pPr>
      <w:r w:rsidRPr="00F4119D">
        <w:rPr>
          <w:rFonts w:ascii="Times New Roman" w:hAnsi="Times New Roman" w:cs="Times New Roman"/>
          <w:sz w:val="12"/>
          <w:szCs w:val="12"/>
        </w:rPr>
        <w:lastRenderedPageBreak/>
        <w:t>Администрация</w:t>
      </w:r>
    </w:p>
    <w:p w14:paraId="12BB99AD" w14:textId="1E66A2D8" w:rsidR="00F4119D" w:rsidRPr="00F4119D" w:rsidRDefault="00F4119D" w:rsidP="00F4119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F4119D">
        <w:rPr>
          <w:rFonts w:ascii="Times New Roman" w:hAnsi="Times New Roman" w:cs="Times New Roman"/>
          <w:sz w:val="12"/>
          <w:szCs w:val="12"/>
        </w:rPr>
        <w:t>Суходол</w:t>
      </w:r>
    </w:p>
    <w:p w14:paraId="0FEDC528" w14:textId="6281EC2B" w:rsidR="00F4119D" w:rsidRPr="00F4119D" w:rsidRDefault="00F4119D" w:rsidP="00F4119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4119D">
        <w:rPr>
          <w:rFonts w:ascii="Times New Roman" w:hAnsi="Times New Roman" w:cs="Times New Roman"/>
          <w:sz w:val="12"/>
          <w:szCs w:val="12"/>
        </w:rPr>
        <w:t>Сергиевский</w:t>
      </w:r>
    </w:p>
    <w:p w14:paraId="3DF17A92" w14:textId="2D4E1433" w:rsidR="00F4119D" w:rsidRPr="00F4119D" w:rsidRDefault="00F4119D" w:rsidP="00F4119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029E8C3" w14:textId="3BA69EAD" w:rsidR="00F4119D" w:rsidRPr="00F4119D" w:rsidRDefault="00F4119D" w:rsidP="00F4119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05AEDF9" w14:textId="6B4210C5" w:rsidR="00F4119D" w:rsidRDefault="00F4119D" w:rsidP="00F4119D">
      <w:pPr>
        <w:spacing w:after="0" w:line="240" w:lineRule="auto"/>
        <w:ind w:firstLine="284"/>
        <w:rPr>
          <w:rFonts w:ascii="Times New Roman" w:hAnsi="Times New Roman" w:cs="Times New Roman"/>
          <w:sz w:val="12"/>
          <w:szCs w:val="12"/>
        </w:rPr>
      </w:pPr>
      <w:r w:rsidRPr="00F4119D">
        <w:rPr>
          <w:rFonts w:ascii="Times New Roman" w:hAnsi="Times New Roman" w:cs="Times New Roman"/>
          <w:sz w:val="12"/>
          <w:szCs w:val="12"/>
        </w:rPr>
        <w:t xml:space="preserve">12 апреля 2022 года </w:t>
      </w:r>
      <w:r>
        <w:rPr>
          <w:rFonts w:ascii="Times New Roman" w:hAnsi="Times New Roman" w:cs="Times New Roman"/>
          <w:sz w:val="12"/>
          <w:szCs w:val="12"/>
        </w:rPr>
        <w:t xml:space="preserve">                                                                                                                                                                                                      №</w:t>
      </w:r>
      <w:r w:rsidRPr="00F4119D">
        <w:rPr>
          <w:rFonts w:ascii="Times New Roman" w:hAnsi="Times New Roman" w:cs="Times New Roman"/>
          <w:sz w:val="12"/>
          <w:szCs w:val="12"/>
        </w:rPr>
        <w:t>48</w:t>
      </w:r>
    </w:p>
    <w:p w14:paraId="2E596E3A" w14:textId="1C970A3F" w:rsidR="00F4119D" w:rsidRPr="00F4119D" w:rsidRDefault="00F4119D" w:rsidP="00F4119D">
      <w:pPr>
        <w:spacing w:after="0" w:line="240" w:lineRule="auto"/>
        <w:ind w:firstLine="284"/>
        <w:jc w:val="center"/>
        <w:rPr>
          <w:rFonts w:ascii="Times New Roman" w:hAnsi="Times New Roman" w:cs="Times New Roman"/>
          <w:sz w:val="12"/>
          <w:szCs w:val="12"/>
        </w:rPr>
      </w:pPr>
      <w:r w:rsidRPr="00F4119D">
        <w:rPr>
          <w:rFonts w:ascii="Times New Roman" w:hAnsi="Times New Roman" w:cs="Times New Roman"/>
          <w:sz w:val="12"/>
          <w:szCs w:val="12"/>
        </w:rPr>
        <w:t>О подготовке проекта внесения изменений в Правила землепользования и застройки городского поселения Суходол муниципального района Сергиевский Самарской области</w:t>
      </w:r>
    </w:p>
    <w:p w14:paraId="37E6700D" w14:textId="77777777" w:rsidR="00F4119D" w:rsidRPr="00F4119D" w:rsidRDefault="00F4119D" w:rsidP="00F4119D">
      <w:pPr>
        <w:spacing w:after="0" w:line="240" w:lineRule="auto"/>
        <w:ind w:firstLine="284"/>
        <w:jc w:val="both"/>
        <w:rPr>
          <w:rFonts w:ascii="Times New Roman" w:hAnsi="Times New Roman" w:cs="Times New Roman"/>
          <w:sz w:val="12"/>
          <w:szCs w:val="12"/>
        </w:rPr>
      </w:pPr>
      <w:proofErr w:type="gramStart"/>
      <w:r w:rsidRPr="00F4119D">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с учетом заключения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от  11 апреля</w:t>
      </w:r>
      <w:proofErr w:type="gramEnd"/>
      <w:r w:rsidRPr="00F4119D">
        <w:rPr>
          <w:rFonts w:ascii="Times New Roman" w:hAnsi="Times New Roman" w:cs="Times New Roman"/>
          <w:sz w:val="12"/>
          <w:szCs w:val="12"/>
        </w:rPr>
        <w:t xml:space="preserve"> 2022 года, Администрация городского поселения Суходол муниципального района Сергиевский постановляет:</w:t>
      </w:r>
    </w:p>
    <w:p w14:paraId="1E65796B" w14:textId="270668FE" w:rsidR="00F4119D" w:rsidRPr="00F4119D" w:rsidRDefault="00F4119D" w:rsidP="00F4119D">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F4119D">
        <w:rPr>
          <w:rFonts w:ascii="Times New Roman" w:hAnsi="Times New Roman" w:cs="Times New Roman"/>
          <w:sz w:val="12"/>
          <w:szCs w:val="12"/>
        </w:rPr>
        <w:t>Подготовить проект решения Собрания представителей городского поселения Суходол муниципального района Сергиевский Самарской области «О внесении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Самарской области № 30 от 20 декабря 2013 года» (далее  –  проект о внесении изменений в Правила).</w:t>
      </w:r>
      <w:proofErr w:type="gramEnd"/>
    </w:p>
    <w:p w14:paraId="35EFB76B" w14:textId="7FE86D8D" w:rsidR="00F4119D" w:rsidRPr="00F4119D" w:rsidRDefault="00F4119D" w:rsidP="00F411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4119D">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№1 к настоящему Постановлению.</w:t>
      </w:r>
    </w:p>
    <w:p w14:paraId="485C4A87" w14:textId="609EF67F" w:rsidR="00F4119D" w:rsidRPr="00F4119D" w:rsidRDefault="00F4119D" w:rsidP="00F411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4119D">
        <w:rPr>
          <w:rFonts w:ascii="Times New Roman" w:hAnsi="Times New Roman" w:cs="Times New Roman"/>
          <w:sz w:val="12"/>
          <w:szCs w:val="12"/>
        </w:rPr>
        <w:t>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14:paraId="17A401E6" w14:textId="783D5614" w:rsidR="00F4119D" w:rsidRPr="00F4119D" w:rsidRDefault="00F4119D" w:rsidP="00F411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4119D">
        <w:rPr>
          <w:rFonts w:ascii="Times New Roman" w:hAnsi="Times New Roman" w:cs="Times New Roman"/>
          <w:sz w:val="12"/>
          <w:szCs w:val="12"/>
        </w:rPr>
        <w:t>Опубликовать настоящее Постановление в газете «Сергиевский вестник» в течение десяти дней со дня издания.</w:t>
      </w:r>
    </w:p>
    <w:p w14:paraId="5E59ABD2" w14:textId="04AC8B98" w:rsidR="00F4119D" w:rsidRPr="00F4119D" w:rsidRDefault="00F4119D" w:rsidP="00F411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F4119D">
        <w:rPr>
          <w:rFonts w:ascii="Times New Roman" w:hAnsi="Times New Roman" w:cs="Times New Roman"/>
          <w:sz w:val="12"/>
          <w:szCs w:val="12"/>
        </w:rPr>
        <w:t>Контроль за</w:t>
      </w:r>
      <w:proofErr w:type="gramEnd"/>
      <w:r w:rsidRPr="00F4119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1217673"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Глава городского поселения Суходол</w:t>
      </w:r>
    </w:p>
    <w:p w14:paraId="6BC9E77A"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муниципального района Сергиевский</w:t>
      </w:r>
    </w:p>
    <w:p w14:paraId="6A7407DB" w14:textId="1E50688F" w:rsid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F4119D">
        <w:rPr>
          <w:rFonts w:ascii="Times New Roman" w:hAnsi="Times New Roman" w:cs="Times New Roman"/>
          <w:sz w:val="12"/>
          <w:szCs w:val="12"/>
        </w:rPr>
        <w:t xml:space="preserve">                                  </w:t>
      </w:r>
    </w:p>
    <w:p w14:paraId="3BC21B06" w14:textId="005E3AE6"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 xml:space="preserve">     </w:t>
      </w:r>
      <w:proofErr w:type="spellStart"/>
      <w:r w:rsidRPr="00F4119D">
        <w:rPr>
          <w:rFonts w:ascii="Times New Roman" w:hAnsi="Times New Roman" w:cs="Times New Roman"/>
          <w:sz w:val="12"/>
          <w:szCs w:val="12"/>
        </w:rPr>
        <w:t>В.В.Сапрыкин</w:t>
      </w:r>
      <w:proofErr w:type="spellEnd"/>
    </w:p>
    <w:p w14:paraId="5461ACD6" w14:textId="77777777" w:rsidR="00F4119D" w:rsidRPr="00F4119D" w:rsidRDefault="00F4119D" w:rsidP="00F4119D">
      <w:pPr>
        <w:spacing w:after="0" w:line="240" w:lineRule="auto"/>
        <w:jc w:val="right"/>
        <w:rPr>
          <w:rFonts w:ascii="Times New Roman" w:hAnsi="Times New Roman" w:cs="Times New Roman"/>
          <w:sz w:val="12"/>
          <w:szCs w:val="12"/>
        </w:rPr>
      </w:pPr>
      <w:r w:rsidRPr="00F4119D">
        <w:rPr>
          <w:rFonts w:ascii="Times New Roman" w:hAnsi="Times New Roman" w:cs="Times New Roman"/>
          <w:sz w:val="12"/>
          <w:szCs w:val="12"/>
        </w:rPr>
        <w:t xml:space="preserve"> </w:t>
      </w:r>
    </w:p>
    <w:p w14:paraId="42307AEA"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Приложение № 1</w:t>
      </w:r>
    </w:p>
    <w:p w14:paraId="58E82F6F"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к постановлению Администрации</w:t>
      </w:r>
    </w:p>
    <w:p w14:paraId="5E7099A7"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городского поселения Суходол</w:t>
      </w:r>
    </w:p>
    <w:p w14:paraId="20C37DD4"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муниципального района Сергиевский</w:t>
      </w:r>
    </w:p>
    <w:p w14:paraId="06BEDF8C" w14:textId="77777777"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Самарской области</w:t>
      </w:r>
    </w:p>
    <w:p w14:paraId="052BEDCB" w14:textId="3FAFA77F" w:rsidR="00F4119D" w:rsidRPr="00F4119D" w:rsidRDefault="00F4119D" w:rsidP="00F4119D">
      <w:pPr>
        <w:spacing w:after="0" w:line="240" w:lineRule="auto"/>
        <w:ind w:firstLine="284"/>
        <w:jc w:val="right"/>
        <w:rPr>
          <w:rFonts w:ascii="Times New Roman" w:hAnsi="Times New Roman" w:cs="Times New Roman"/>
          <w:sz w:val="12"/>
          <w:szCs w:val="12"/>
        </w:rPr>
      </w:pPr>
      <w:r w:rsidRPr="00F4119D">
        <w:rPr>
          <w:rFonts w:ascii="Times New Roman" w:hAnsi="Times New Roman" w:cs="Times New Roman"/>
          <w:sz w:val="12"/>
          <w:szCs w:val="12"/>
        </w:rPr>
        <w:t>от 12 апрел</w:t>
      </w:r>
      <w:r>
        <w:rPr>
          <w:rFonts w:ascii="Times New Roman" w:hAnsi="Times New Roman" w:cs="Times New Roman"/>
          <w:sz w:val="12"/>
          <w:szCs w:val="12"/>
        </w:rPr>
        <w:t>я 2022 года №  48</w:t>
      </w:r>
    </w:p>
    <w:p w14:paraId="608A4775" w14:textId="514088F5" w:rsidR="00F4119D" w:rsidRDefault="00F4119D" w:rsidP="00F4119D">
      <w:pPr>
        <w:spacing w:after="0" w:line="240" w:lineRule="auto"/>
        <w:ind w:firstLine="284"/>
        <w:jc w:val="center"/>
        <w:rPr>
          <w:rFonts w:ascii="Times New Roman" w:hAnsi="Times New Roman" w:cs="Times New Roman"/>
          <w:sz w:val="12"/>
          <w:szCs w:val="12"/>
        </w:rPr>
      </w:pPr>
      <w:r w:rsidRPr="00F4119D">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городского  поселения Суходол му</w:t>
      </w:r>
      <w:r>
        <w:rPr>
          <w:rFonts w:ascii="Times New Roman" w:hAnsi="Times New Roman" w:cs="Times New Roman"/>
          <w:sz w:val="12"/>
          <w:szCs w:val="12"/>
        </w:rPr>
        <w:t xml:space="preserve">ниципального района Сергиевский </w:t>
      </w:r>
      <w:r w:rsidRPr="00F4119D">
        <w:rPr>
          <w:rFonts w:ascii="Times New Roman" w:hAnsi="Times New Roman" w:cs="Times New Roman"/>
          <w:sz w:val="12"/>
          <w:szCs w:val="12"/>
        </w:rPr>
        <w:t>Самарской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3426"/>
        <w:gridCol w:w="2234"/>
        <w:gridCol w:w="1809"/>
      </w:tblGrid>
      <w:tr w:rsidR="00FC29CB" w:rsidRPr="00FC29CB" w14:paraId="0994195F" w14:textId="77777777" w:rsidTr="00FC29CB">
        <w:tc>
          <w:tcPr>
            <w:tcW w:w="366" w:type="dxa"/>
            <w:vAlign w:val="center"/>
          </w:tcPr>
          <w:p w14:paraId="5132B58D"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w:t>
            </w:r>
          </w:p>
        </w:tc>
        <w:tc>
          <w:tcPr>
            <w:tcW w:w="3426" w:type="dxa"/>
            <w:vAlign w:val="center"/>
          </w:tcPr>
          <w:p w14:paraId="216BC86D"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Мероприятия</w:t>
            </w:r>
          </w:p>
        </w:tc>
        <w:tc>
          <w:tcPr>
            <w:tcW w:w="2234" w:type="dxa"/>
            <w:vAlign w:val="center"/>
          </w:tcPr>
          <w:p w14:paraId="3EF4CE25"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Исполнитель</w:t>
            </w:r>
          </w:p>
        </w:tc>
        <w:tc>
          <w:tcPr>
            <w:tcW w:w="1809" w:type="dxa"/>
            <w:vAlign w:val="center"/>
          </w:tcPr>
          <w:p w14:paraId="50954565"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Сроки проведения работ</w:t>
            </w:r>
          </w:p>
        </w:tc>
      </w:tr>
      <w:tr w:rsidR="00FC29CB" w:rsidRPr="00FC29CB" w14:paraId="5EEF66DE" w14:textId="77777777" w:rsidTr="00FC29CB">
        <w:tc>
          <w:tcPr>
            <w:tcW w:w="366" w:type="dxa"/>
            <w:vAlign w:val="center"/>
          </w:tcPr>
          <w:p w14:paraId="119E17A6"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1.</w:t>
            </w:r>
          </w:p>
        </w:tc>
        <w:tc>
          <w:tcPr>
            <w:tcW w:w="3426" w:type="dxa"/>
            <w:vAlign w:val="center"/>
          </w:tcPr>
          <w:p w14:paraId="78FDEF60"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Разработка проекта изменений в Правила землепользования и застройки городского поселения Суходол муниципального района Сергиевский Самарской области (далее также – проект изменений в правила)</w:t>
            </w:r>
          </w:p>
        </w:tc>
        <w:tc>
          <w:tcPr>
            <w:tcW w:w="2234" w:type="dxa"/>
            <w:vAlign w:val="center"/>
          </w:tcPr>
          <w:p w14:paraId="40D53F4B"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Уполномоченный орган Администрации городского поселения Суходол муниципального района Сергиевский Самарской области (далее – Администрация городского поселения Суходол)</w:t>
            </w:r>
          </w:p>
        </w:tc>
        <w:tc>
          <w:tcPr>
            <w:tcW w:w="1809" w:type="dxa"/>
            <w:vAlign w:val="center"/>
          </w:tcPr>
          <w:p w14:paraId="4FE9FF2E"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До 30.06.2022</w:t>
            </w:r>
          </w:p>
        </w:tc>
      </w:tr>
      <w:tr w:rsidR="00FC29CB" w:rsidRPr="00FC29CB" w14:paraId="3BCF5EE6" w14:textId="77777777" w:rsidTr="00FC29CB">
        <w:tc>
          <w:tcPr>
            <w:tcW w:w="366" w:type="dxa"/>
            <w:vAlign w:val="center"/>
          </w:tcPr>
          <w:p w14:paraId="214A46B7"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2.</w:t>
            </w:r>
          </w:p>
        </w:tc>
        <w:tc>
          <w:tcPr>
            <w:tcW w:w="3426" w:type="dxa"/>
            <w:vAlign w:val="center"/>
          </w:tcPr>
          <w:p w14:paraId="39879BD2"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городского поселения Суходол муниципального района Сергиевский Самарской области</w:t>
            </w:r>
          </w:p>
        </w:tc>
        <w:tc>
          <w:tcPr>
            <w:tcW w:w="2234" w:type="dxa"/>
            <w:vAlign w:val="center"/>
          </w:tcPr>
          <w:p w14:paraId="227189C1"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Комиссия по подготовке проекта правил землепользования  и застройки городского поселения Суходол муниципального района Сергиевский (далее – Комиссия)</w:t>
            </w:r>
          </w:p>
        </w:tc>
        <w:tc>
          <w:tcPr>
            <w:tcW w:w="1809" w:type="dxa"/>
            <w:vAlign w:val="center"/>
          </w:tcPr>
          <w:p w14:paraId="78BE6902"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FC29CB" w:rsidRPr="00FC29CB" w14:paraId="2301AB7A" w14:textId="77777777" w:rsidTr="00FC29CB">
        <w:tc>
          <w:tcPr>
            <w:tcW w:w="366" w:type="dxa"/>
            <w:vAlign w:val="center"/>
          </w:tcPr>
          <w:p w14:paraId="1D786A0F"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3.</w:t>
            </w:r>
          </w:p>
        </w:tc>
        <w:tc>
          <w:tcPr>
            <w:tcW w:w="3426" w:type="dxa"/>
            <w:vAlign w:val="center"/>
          </w:tcPr>
          <w:p w14:paraId="2F898662"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городского поселения Суходол муниципального района Сергиевский Самарской области</w:t>
            </w:r>
          </w:p>
        </w:tc>
        <w:tc>
          <w:tcPr>
            <w:tcW w:w="2234" w:type="dxa"/>
            <w:vAlign w:val="center"/>
          </w:tcPr>
          <w:p w14:paraId="49F53BA3"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Комиссия</w:t>
            </w:r>
          </w:p>
        </w:tc>
        <w:tc>
          <w:tcPr>
            <w:tcW w:w="1809" w:type="dxa"/>
            <w:vAlign w:val="center"/>
          </w:tcPr>
          <w:p w14:paraId="5FFDB47B"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В срок не позднее 10 дней со дня получения проекта правил</w:t>
            </w:r>
          </w:p>
        </w:tc>
      </w:tr>
      <w:tr w:rsidR="00FC29CB" w:rsidRPr="00FC29CB" w14:paraId="54176C5E" w14:textId="77777777" w:rsidTr="00FC29CB">
        <w:tc>
          <w:tcPr>
            <w:tcW w:w="366" w:type="dxa"/>
            <w:vAlign w:val="center"/>
          </w:tcPr>
          <w:p w14:paraId="121C242A"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4.</w:t>
            </w:r>
          </w:p>
        </w:tc>
        <w:tc>
          <w:tcPr>
            <w:tcW w:w="3426" w:type="dxa"/>
            <w:vAlign w:val="center"/>
          </w:tcPr>
          <w:p w14:paraId="5CA4259D"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городского поселения Суходол муниципального района Сергиевский Самарской области (далее – Глава поселения) или на доработку</w:t>
            </w:r>
          </w:p>
        </w:tc>
        <w:tc>
          <w:tcPr>
            <w:tcW w:w="2234" w:type="dxa"/>
            <w:vAlign w:val="center"/>
          </w:tcPr>
          <w:p w14:paraId="2043E761"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Уполномоченный орган Администрации городского поселения Суходол муниципального района Сергиевский Самарской области</w:t>
            </w:r>
          </w:p>
        </w:tc>
        <w:tc>
          <w:tcPr>
            <w:tcW w:w="1809" w:type="dxa"/>
            <w:vAlign w:val="center"/>
          </w:tcPr>
          <w:p w14:paraId="68104AEE"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В срок не позднее 10 дней со дня получения проекта правил</w:t>
            </w:r>
          </w:p>
        </w:tc>
      </w:tr>
      <w:tr w:rsidR="00FC29CB" w:rsidRPr="00FC29CB" w14:paraId="63D761B6" w14:textId="77777777" w:rsidTr="00FC29CB">
        <w:tc>
          <w:tcPr>
            <w:tcW w:w="366" w:type="dxa"/>
            <w:vAlign w:val="center"/>
          </w:tcPr>
          <w:p w14:paraId="21A53F2C"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5.</w:t>
            </w:r>
          </w:p>
        </w:tc>
        <w:tc>
          <w:tcPr>
            <w:tcW w:w="3426" w:type="dxa"/>
            <w:vAlign w:val="center"/>
          </w:tcPr>
          <w:p w14:paraId="5B753979"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Принятие решения о проведении публичных слушаний</w:t>
            </w:r>
          </w:p>
        </w:tc>
        <w:tc>
          <w:tcPr>
            <w:tcW w:w="2234" w:type="dxa"/>
            <w:vAlign w:val="center"/>
          </w:tcPr>
          <w:p w14:paraId="3B2AC387" w14:textId="758C2EFA"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Глава поселения</w:t>
            </w:r>
          </w:p>
        </w:tc>
        <w:tc>
          <w:tcPr>
            <w:tcW w:w="1809" w:type="dxa"/>
            <w:vAlign w:val="center"/>
          </w:tcPr>
          <w:p w14:paraId="729BF372"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Не позднее 10 дней со дня получения проекта</w:t>
            </w:r>
          </w:p>
        </w:tc>
      </w:tr>
      <w:tr w:rsidR="00FC29CB" w:rsidRPr="00FC29CB" w14:paraId="46EF5849" w14:textId="77777777" w:rsidTr="00FC29CB">
        <w:trPr>
          <w:trHeight w:val="70"/>
        </w:trPr>
        <w:tc>
          <w:tcPr>
            <w:tcW w:w="366" w:type="dxa"/>
            <w:vAlign w:val="center"/>
          </w:tcPr>
          <w:p w14:paraId="58CC625A"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6.</w:t>
            </w:r>
          </w:p>
        </w:tc>
        <w:tc>
          <w:tcPr>
            <w:tcW w:w="3426" w:type="dxa"/>
            <w:vAlign w:val="center"/>
          </w:tcPr>
          <w:p w14:paraId="33E5EB5E"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городского поселения Суходол муниципального района Сергиевский Самарской области</w:t>
            </w:r>
          </w:p>
        </w:tc>
        <w:tc>
          <w:tcPr>
            <w:tcW w:w="2234" w:type="dxa"/>
            <w:vAlign w:val="center"/>
          </w:tcPr>
          <w:p w14:paraId="1683325E" w14:textId="1DF334AB"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Глава поселения</w:t>
            </w:r>
          </w:p>
        </w:tc>
        <w:tc>
          <w:tcPr>
            <w:tcW w:w="1809" w:type="dxa"/>
            <w:vAlign w:val="center"/>
          </w:tcPr>
          <w:p w14:paraId="423002FC"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С учетом периодичности выпуска газеты</w:t>
            </w:r>
          </w:p>
        </w:tc>
      </w:tr>
      <w:tr w:rsidR="00FC29CB" w:rsidRPr="00FC29CB" w14:paraId="3A31B289" w14:textId="77777777" w:rsidTr="00FC29CB">
        <w:tc>
          <w:tcPr>
            <w:tcW w:w="366" w:type="dxa"/>
            <w:vAlign w:val="center"/>
          </w:tcPr>
          <w:p w14:paraId="671AC115"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7.</w:t>
            </w:r>
          </w:p>
        </w:tc>
        <w:tc>
          <w:tcPr>
            <w:tcW w:w="3426" w:type="dxa"/>
            <w:vAlign w:val="center"/>
          </w:tcPr>
          <w:p w14:paraId="086E374C"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Проведение публичных слушаний по проекту о внесении изменений в правила</w:t>
            </w:r>
          </w:p>
        </w:tc>
        <w:tc>
          <w:tcPr>
            <w:tcW w:w="2234" w:type="dxa"/>
            <w:vAlign w:val="center"/>
          </w:tcPr>
          <w:p w14:paraId="074C0AF9"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Комиссия</w:t>
            </w:r>
          </w:p>
        </w:tc>
        <w:tc>
          <w:tcPr>
            <w:tcW w:w="1809" w:type="dxa"/>
            <w:vAlign w:val="center"/>
          </w:tcPr>
          <w:p w14:paraId="0B4D93F4"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20 дней</w:t>
            </w:r>
          </w:p>
        </w:tc>
      </w:tr>
      <w:tr w:rsidR="00FC29CB" w:rsidRPr="00FC29CB" w14:paraId="22F147AB" w14:textId="77777777" w:rsidTr="00FC29CB">
        <w:tc>
          <w:tcPr>
            <w:tcW w:w="366" w:type="dxa"/>
            <w:vAlign w:val="center"/>
          </w:tcPr>
          <w:p w14:paraId="1F9B02C5"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8.</w:t>
            </w:r>
          </w:p>
        </w:tc>
        <w:tc>
          <w:tcPr>
            <w:tcW w:w="3426" w:type="dxa"/>
            <w:vAlign w:val="center"/>
          </w:tcPr>
          <w:p w14:paraId="18C6009B" w14:textId="163843BD"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 xml:space="preserve">Направление результатов публичных слушаний в уполномоченный орган Администрации городского </w:t>
            </w:r>
            <w:r w:rsidRPr="00FC29CB">
              <w:rPr>
                <w:rFonts w:ascii="Times New Roman" w:hAnsi="Times New Roman" w:cs="Times New Roman"/>
                <w:sz w:val="12"/>
                <w:szCs w:val="12"/>
              </w:rPr>
              <w:lastRenderedPageBreak/>
              <w:t>поселения Суходол муниципального района Сергиевский  Самарской области для доработки проекта о внесении изменений в правила</w:t>
            </w:r>
          </w:p>
        </w:tc>
        <w:tc>
          <w:tcPr>
            <w:tcW w:w="2234" w:type="dxa"/>
            <w:vAlign w:val="center"/>
          </w:tcPr>
          <w:p w14:paraId="7F120742"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Комиссия</w:t>
            </w:r>
          </w:p>
        </w:tc>
        <w:tc>
          <w:tcPr>
            <w:tcW w:w="1809" w:type="dxa"/>
            <w:vAlign w:val="center"/>
          </w:tcPr>
          <w:p w14:paraId="71AD5DB8"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FC29CB" w:rsidRPr="00FC29CB" w14:paraId="2C88BCEF" w14:textId="77777777" w:rsidTr="00FC29CB">
        <w:tc>
          <w:tcPr>
            <w:tcW w:w="366" w:type="dxa"/>
            <w:vAlign w:val="center"/>
          </w:tcPr>
          <w:p w14:paraId="1D572D49"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9.</w:t>
            </w:r>
          </w:p>
        </w:tc>
        <w:tc>
          <w:tcPr>
            <w:tcW w:w="3426" w:type="dxa"/>
            <w:vAlign w:val="center"/>
          </w:tcPr>
          <w:p w14:paraId="34710BE8" w14:textId="078B654F"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234" w:type="dxa"/>
            <w:vAlign w:val="center"/>
          </w:tcPr>
          <w:p w14:paraId="6FE29A92"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Уполномоченный орган Администрации городского поселения Суходол муниципального района Сергиевский Самарской области</w:t>
            </w:r>
          </w:p>
        </w:tc>
        <w:tc>
          <w:tcPr>
            <w:tcW w:w="1809" w:type="dxa"/>
            <w:vAlign w:val="center"/>
          </w:tcPr>
          <w:p w14:paraId="6350C454" w14:textId="09BA2B4B"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Не позднее 10 дней со дня получения проекта о внесении изменений в правила</w:t>
            </w:r>
          </w:p>
        </w:tc>
      </w:tr>
      <w:tr w:rsidR="00FC29CB" w:rsidRPr="00FC29CB" w14:paraId="046EAA91" w14:textId="77777777" w:rsidTr="00FC29CB">
        <w:trPr>
          <w:trHeight w:val="70"/>
        </w:trPr>
        <w:tc>
          <w:tcPr>
            <w:tcW w:w="366" w:type="dxa"/>
            <w:vAlign w:val="center"/>
          </w:tcPr>
          <w:p w14:paraId="14C4DE51"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10.</w:t>
            </w:r>
          </w:p>
        </w:tc>
        <w:tc>
          <w:tcPr>
            <w:tcW w:w="3426" w:type="dxa"/>
            <w:vAlign w:val="center"/>
          </w:tcPr>
          <w:p w14:paraId="5F917375"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городского поселения Суходол муниципального района Сергиевский Самарской области или об отклонении соответствующего проекта и направлении его на доработку</w:t>
            </w:r>
          </w:p>
        </w:tc>
        <w:tc>
          <w:tcPr>
            <w:tcW w:w="2234" w:type="dxa"/>
            <w:vAlign w:val="center"/>
          </w:tcPr>
          <w:p w14:paraId="6A074BE2" w14:textId="461B9A70"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Глава поселения</w:t>
            </w:r>
          </w:p>
        </w:tc>
        <w:tc>
          <w:tcPr>
            <w:tcW w:w="1809" w:type="dxa"/>
            <w:vAlign w:val="center"/>
          </w:tcPr>
          <w:p w14:paraId="34F70B06" w14:textId="2C008B63"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В течение 10 дней со дня предоставления о внесении изменений в правила</w:t>
            </w:r>
          </w:p>
        </w:tc>
      </w:tr>
      <w:tr w:rsidR="00FC29CB" w:rsidRPr="00FC29CB" w14:paraId="0E4FD592" w14:textId="77777777" w:rsidTr="00FC29CB">
        <w:tc>
          <w:tcPr>
            <w:tcW w:w="366" w:type="dxa"/>
            <w:vAlign w:val="center"/>
          </w:tcPr>
          <w:p w14:paraId="249237CC"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11.</w:t>
            </w:r>
          </w:p>
        </w:tc>
        <w:tc>
          <w:tcPr>
            <w:tcW w:w="3426" w:type="dxa"/>
            <w:vAlign w:val="center"/>
          </w:tcPr>
          <w:p w14:paraId="1A505758" w14:textId="361B5F36"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городского поселения Суходол муниципального района Сергиевский Самарской области в порядке, установленном для официального  опубликования нормативных правовых актов городского поселения Суходол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234" w:type="dxa"/>
            <w:vAlign w:val="center"/>
          </w:tcPr>
          <w:p w14:paraId="1733990C" w14:textId="2BF0207E"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Глава поселения</w:t>
            </w:r>
          </w:p>
        </w:tc>
        <w:tc>
          <w:tcPr>
            <w:tcW w:w="1809" w:type="dxa"/>
            <w:vAlign w:val="center"/>
          </w:tcPr>
          <w:p w14:paraId="31831F2D" w14:textId="77777777" w:rsidR="00FC29CB" w:rsidRPr="00FC29CB" w:rsidRDefault="00FC29CB" w:rsidP="00FC29CB">
            <w:pPr>
              <w:spacing w:after="0" w:line="240" w:lineRule="auto"/>
              <w:jc w:val="center"/>
              <w:rPr>
                <w:rFonts w:ascii="Times New Roman" w:hAnsi="Times New Roman" w:cs="Times New Roman"/>
                <w:sz w:val="12"/>
                <w:szCs w:val="12"/>
              </w:rPr>
            </w:pPr>
            <w:r w:rsidRPr="00FC29CB">
              <w:rPr>
                <w:rFonts w:ascii="Times New Roman" w:hAnsi="Times New Roman" w:cs="Times New Roman"/>
                <w:sz w:val="12"/>
                <w:szCs w:val="12"/>
              </w:rPr>
              <w:t>В течение 10 дней со дня утверждения правил</w:t>
            </w:r>
          </w:p>
        </w:tc>
      </w:tr>
    </w:tbl>
    <w:p w14:paraId="50B977EC" w14:textId="77777777" w:rsidR="00F4119D" w:rsidRDefault="00F4119D" w:rsidP="00F4119D">
      <w:pPr>
        <w:spacing w:after="0" w:line="240" w:lineRule="auto"/>
        <w:ind w:firstLine="284"/>
        <w:jc w:val="center"/>
        <w:rPr>
          <w:rFonts w:ascii="Times New Roman" w:hAnsi="Times New Roman" w:cs="Times New Roman"/>
          <w:sz w:val="12"/>
          <w:szCs w:val="12"/>
        </w:rPr>
      </w:pPr>
    </w:p>
    <w:p w14:paraId="1D058247"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Приложение № 2</w:t>
      </w:r>
    </w:p>
    <w:p w14:paraId="7763AA71"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к постановлению Администрации</w:t>
      </w:r>
    </w:p>
    <w:p w14:paraId="458EAA49"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городского поселения Суходол</w:t>
      </w:r>
    </w:p>
    <w:p w14:paraId="0D278877"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муниципального района Сергиевский</w:t>
      </w:r>
    </w:p>
    <w:p w14:paraId="40AAFDD2"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Самарской области</w:t>
      </w:r>
    </w:p>
    <w:p w14:paraId="47EB2A9F" w14:textId="790E586D" w:rsidR="00FC29CB" w:rsidRPr="00FC29CB" w:rsidRDefault="00FC29CB" w:rsidP="00FC29C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48</w:t>
      </w:r>
    </w:p>
    <w:p w14:paraId="4D4FF4F3" w14:textId="36633F0A" w:rsidR="00FC29CB" w:rsidRPr="00FC29CB" w:rsidRDefault="00FC29CB" w:rsidP="00FC29CB">
      <w:pPr>
        <w:spacing w:after="0" w:line="240" w:lineRule="auto"/>
        <w:ind w:firstLine="284"/>
        <w:jc w:val="center"/>
        <w:rPr>
          <w:rFonts w:ascii="Times New Roman" w:hAnsi="Times New Roman" w:cs="Times New Roman"/>
          <w:sz w:val="12"/>
          <w:szCs w:val="12"/>
        </w:rPr>
      </w:pPr>
      <w:r w:rsidRPr="00FC29CB">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FC29CB">
        <w:rPr>
          <w:rFonts w:ascii="Times New Roman" w:hAnsi="Times New Roman" w:cs="Times New Roman"/>
          <w:sz w:val="12"/>
          <w:szCs w:val="12"/>
        </w:rPr>
        <w:t>предложений по проекту правил землепользования и застройки городского поселения Суходол  муниципального района Сергиевский Самарской области</w:t>
      </w:r>
    </w:p>
    <w:p w14:paraId="0F74FCCD" w14:textId="0B063F1D" w:rsidR="00FC29CB" w:rsidRPr="00FC29CB" w:rsidRDefault="00FC29CB" w:rsidP="00FC29CB">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FC29CB">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городского поселения Суходол муниципального района Сергиевский Самарской области (далее также – Комиссия) предложения по проекту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Самарской области № 30 от 20.12.2013</w:t>
      </w:r>
      <w:proofErr w:type="gramEnd"/>
      <w:r w:rsidRPr="00FC29CB">
        <w:rPr>
          <w:rFonts w:ascii="Times New Roman" w:hAnsi="Times New Roman" w:cs="Times New Roman"/>
          <w:sz w:val="12"/>
          <w:szCs w:val="12"/>
        </w:rPr>
        <w:t xml:space="preserve"> года (далее  также –  проект изменений в Правила).</w:t>
      </w:r>
    </w:p>
    <w:p w14:paraId="1612F4E1" w14:textId="40A732C6" w:rsidR="00FC29CB" w:rsidRPr="00FC29CB" w:rsidRDefault="00FC29CB" w:rsidP="00FC29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C29CB">
        <w:rPr>
          <w:rFonts w:ascii="Times New Roman" w:hAnsi="Times New Roman" w:cs="Times New Roman"/>
          <w:sz w:val="12"/>
          <w:szCs w:val="12"/>
        </w:rPr>
        <w:t xml:space="preserve">Предложения в письменной форме могут быть представлены лично или направлены почтой по адресу: 446552, Самарская область, Сергиевский район, </w:t>
      </w:r>
      <w:proofErr w:type="spellStart"/>
      <w:r w:rsidRPr="00FC29CB">
        <w:rPr>
          <w:rFonts w:ascii="Times New Roman" w:hAnsi="Times New Roman" w:cs="Times New Roman"/>
          <w:sz w:val="12"/>
          <w:szCs w:val="12"/>
        </w:rPr>
        <w:t>пгт</w:t>
      </w:r>
      <w:proofErr w:type="spellEnd"/>
      <w:r w:rsidRPr="00FC29CB">
        <w:rPr>
          <w:rFonts w:ascii="Times New Roman" w:hAnsi="Times New Roman" w:cs="Times New Roman"/>
          <w:sz w:val="12"/>
          <w:szCs w:val="12"/>
        </w:rPr>
        <w:t xml:space="preserve">. Суходол, ул. </w:t>
      </w:r>
      <w:proofErr w:type="gramStart"/>
      <w:r w:rsidRPr="00FC29CB">
        <w:rPr>
          <w:rFonts w:ascii="Times New Roman" w:hAnsi="Times New Roman" w:cs="Times New Roman"/>
          <w:sz w:val="12"/>
          <w:szCs w:val="12"/>
        </w:rPr>
        <w:t>Советская</w:t>
      </w:r>
      <w:proofErr w:type="gramEnd"/>
      <w:r w:rsidRPr="00FC29CB">
        <w:rPr>
          <w:rFonts w:ascii="Times New Roman" w:hAnsi="Times New Roman" w:cs="Times New Roman"/>
          <w:sz w:val="12"/>
          <w:szCs w:val="12"/>
        </w:rPr>
        <w:t>,  д. 11.</w:t>
      </w:r>
    </w:p>
    <w:p w14:paraId="70491C40" w14:textId="4C11D8A6" w:rsidR="00FC29CB" w:rsidRPr="00FC29CB" w:rsidRDefault="00FC29CB" w:rsidP="00FC29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29CB">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3FCDAC26" w14:textId="220B2E07" w:rsidR="00FC29CB" w:rsidRPr="00FC29CB" w:rsidRDefault="00FC29CB" w:rsidP="00FC29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C29CB">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50521308" w14:textId="4823E5A9" w:rsidR="00FC29CB" w:rsidRPr="00FC29CB" w:rsidRDefault="00FC29CB" w:rsidP="00FC29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C29CB">
        <w:rPr>
          <w:rFonts w:ascii="Times New Roman" w:hAnsi="Times New Roman" w:cs="Times New Roman"/>
          <w:sz w:val="12"/>
          <w:szCs w:val="12"/>
        </w:rPr>
        <w:t>Полученные материалы возврату не подлежат.</w:t>
      </w:r>
    </w:p>
    <w:p w14:paraId="77B102F4" w14:textId="20DF411C" w:rsidR="00FC29CB" w:rsidRPr="00FC29CB" w:rsidRDefault="00FC29CB" w:rsidP="00FC29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FC29CB">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городского поселения Суходол муниципального района Сергиевский Самарской области.</w:t>
      </w:r>
    </w:p>
    <w:p w14:paraId="1CE03FC8" w14:textId="1753C087" w:rsidR="00FC29CB" w:rsidRDefault="00FC29CB" w:rsidP="00FC29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FC29CB">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1FCD1DF4" w14:textId="77777777" w:rsidR="00FC29CB" w:rsidRPr="00FC29CB" w:rsidRDefault="00FC29CB" w:rsidP="00FC29CB">
      <w:pPr>
        <w:spacing w:after="0" w:line="240" w:lineRule="auto"/>
        <w:ind w:firstLine="284"/>
        <w:jc w:val="center"/>
        <w:rPr>
          <w:rFonts w:ascii="Times New Roman" w:hAnsi="Times New Roman" w:cs="Times New Roman"/>
          <w:sz w:val="12"/>
          <w:szCs w:val="12"/>
        </w:rPr>
      </w:pPr>
      <w:r w:rsidRPr="00FC29CB">
        <w:rPr>
          <w:rFonts w:ascii="Times New Roman" w:hAnsi="Times New Roman" w:cs="Times New Roman"/>
          <w:sz w:val="12"/>
          <w:szCs w:val="12"/>
        </w:rPr>
        <w:t>Администрация</w:t>
      </w:r>
    </w:p>
    <w:p w14:paraId="58A8A55C" w14:textId="1577F171" w:rsidR="00FC29CB" w:rsidRPr="00FC29CB" w:rsidRDefault="00FC29CB" w:rsidP="00FC29C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C29CB">
        <w:rPr>
          <w:rFonts w:ascii="Times New Roman" w:hAnsi="Times New Roman" w:cs="Times New Roman"/>
          <w:sz w:val="12"/>
          <w:szCs w:val="12"/>
        </w:rPr>
        <w:t>Черновка</w:t>
      </w:r>
    </w:p>
    <w:p w14:paraId="20AC65F7" w14:textId="35763FDD" w:rsidR="00FC29CB" w:rsidRPr="00FC29CB" w:rsidRDefault="00FC29CB" w:rsidP="00FC29C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C29CB">
        <w:rPr>
          <w:rFonts w:ascii="Times New Roman" w:hAnsi="Times New Roman" w:cs="Times New Roman"/>
          <w:sz w:val="12"/>
          <w:szCs w:val="12"/>
        </w:rPr>
        <w:t>Сергиевский</w:t>
      </w:r>
    </w:p>
    <w:p w14:paraId="25D30F95" w14:textId="1165B50A" w:rsidR="00FC29CB" w:rsidRPr="00FC29CB" w:rsidRDefault="00FC29CB" w:rsidP="00FC29CB">
      <w:pPr>
        <w:spacing w:after="0" w:line="240" w:lineRule="auto"/>
        <w:ind w:firstLine="284"/>
        <w:jc w:val="center"/>
        <w:rPr>
          <w:rFonts w:ascii="Times New Roman" w:hAnsi="Times New Roman" w:cs="Times New Roman"/>
          <w:sz w:val="12"/>
          <w:szCs w:val="12"/>
        </w:rPr>
      </w:pPr>
      <w:r w:rsidRPr="00FC29CB">
        <w:rPr>
          <w:rFonts w:ascii="Times New Roman" w:hAnsi="Times New Roman" w:cs="Times New Roman"/>
          <w:sz w:val="12"/>
          <w:szCs w:val="12"/>
        </w:rPr>
        <w:t>Сам</w:t>
      </w:r>
      <w:r>
        <w:rPr>
          <w:rFonts w:ascii="Times New Roman" w:hAnsi="Times New Roman" w:cs="Times New Roman"/>
          <w:sz w:val="12"/>
          <w:szCs w:val="12"/>
        </w:rPr>
        <w:t>арской области</w:t>
      </w:r>
    </w:p>
    <w:p w14:paraId="649C6555" w14:textId="5447D35A" w:rsidR="00FC29CB" w:rsidRPr="00FC29CB" w:rsidRDefault="00FC29CB" w:rsidP="00FC29C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EE86BAF" w14:textId="3D4A90FA" w:rsidR="00FC29CB" w:rsidRDefault="00FC29CB" w:rsidP="00FC29CB">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 апреля 2022 г.                                                                                                                                                                                                           №</w:t>
      </w:r>
      <w:r w:rsidRPr="00FC29CB">
        <w:rPr>
          <w:rFonts w:ascii="Times New Roman" w:hAnsi="Times New Roman" w:cs="Times New Roman"/>
          <w:sz w:val="12"/>
          <w:szCs w:val="12"/>
        </w:rPr>
        <w:t>16</w:t>
      </w:r>
    </w:p>
    <w:p w14:paraId="56BD5B5C" w14:textId="62670E73" w:rsidR="00FC29CB" w:rsidRPr="00FC29CB" w:rsidRDefault="00FC29CB" w:rsidP="00FC29CB">
      <w:pPr>
        <w:spacing w:after="0" w:line="240" w:lineRule="auto"/>
        <w:ind w:firstLine="284"/>
        <w:jc w:val="center"/>
        <w:rPr>
          <w:rFonts w:ascii="Times New Roman" w:hAnsi="Times New Roman" w:cs="Times New Roman"/>
          <w:sz w:val="12"/>
          <w:szCs w:val="12"/>
        </w:rPr>
      </w:pPr>
      <w:r w:rsidRPr="00FC29CB">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Черновка муниципального района Сергиевский Самарской области</w:t>
      </w:r>
    </w:p>
    <w:p w14:paraId="3966B555" w14:textId="77777777" w:rsidR="00FC29CB" w:rsidRPr="00FC29CB" w:rsidRDefault="00FC29CB" w:rsidP="00FC29CB">
      <w:pPr>
        <w:spacing w:after="0" w:line="240" w:lineRule="auto"/>
        <w:ind w:firstLine="284"/>
        <w:jc w:val="both"/>
        <w:rPr>
          <w:rFonts w:ascii="Times New Roman" w:hAnsi="Times New Roman" w:cs="Times New Roman"/>
          <w:sz w:val="12"/>
          <w:szCs w:val="12"/>
        </w:rPr>
      </w:pPr>
      <w:proofErr w:type="gramStart"/>
      <w:r w:rsidRPr="00FC29CB">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w:t>
      </w:r>
      <w:proofErr w:type="spellStart"/>
      <w:r w:rsidRPr="00FC29CB">
        <w:rPr>
          <w:rFonts w:ascii="Times New Roman" w:hAnsi="Times New Roman" w:cs="Times New Roman"/>
          <w:sz w:val="12"/>
          <w:szCs w:val="12"/>
        </w:rPr>
        <w:t>Обобщих</w:t>
      </w:r>
      <w:proofErr w:type="spellEnd"/>
      <w:r w:rsidRPr="00FC29CB">
        <w:rPr>
          <w:rFonts w:ascii="Times New Roman" w:hAnsi="Times New Roman" w:cs="Times New Roman"/>
          <w:sz w:val="12"/>
          <w:szCs w:val="12"/>
        </w:rPr>
        <w:t xml:space="preserve">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Черновка муниципального района Сергиевский Самарской области от  11 апреля 2022</w:t>
      </w:r>
      <w:proofErr w:type="gramEnd"/>
      <w:r w:rsidRPr="00FC29CB">
        <w:rPr>
          <w:rFonts w:ascii="Times New Roman" w:hAnsi="Times New Roman" w:cs="Times New Roman"/>
          <w:sz w:val="12"/>
          <w:szCs w:val="12"/>
        </w:rPr>
        <w:t xml:space="preserve"> года, Администрация сельского поселения Черновка муниципального района Сергиевский постановляет:</w:t>
      </w:r>
    </w:p>
    <w:p w14:paraId="344760B6" w14:textId="3841C91F" w:rsidR="00FC29CB" w:rsidRPr="00FC29CB" w:rsidRDefault="00FC29CB" w:rsidP="00FC29CB">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FC29CB">
        <w:rPr>
          <w:rFonts w:ascii="Times New Roman" w:hAnsi="Times New Roman" w:cs="Times New Roman"/>
          <w:sz w:val="12"/>
          <w:szCs w:val="12"/>
        </w:rPr>
        <w:t>Подготовить проект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 29 от 27 декабря 2013 года» (далее  –  проект о внесении изменений в Правила).</w:t>
      </w:r>
      <w:proofErr w:type="gramEnd"/>
    </w:p>
    <w:p w14:paraId="3155EFFF" w14:textId="17D78670" w:rsidR="00FC29CB" w:rsidRPr="00FC29CB" w:rsidRDefault="00FC29CB" w:rsidP="00FC29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C29CB">
        <w:rPr>
          <w:rFonts w:ascii="Times New Roman" w:hAnsi="Times New Roman" w:cs="Times New Roman"/>
          <w:sz w:val="12"/>
          <w:szCs w:val="12"/>
        </w:rPr>
        <w:t>Установить порядок и сроки проведения работ по подготовке проекта изменений в Правила,</w:t>
      </w:r>
      <w:r w:rsidR="00DE3554">
        <w:rPr>
          <w:rFonts w:ascii="Times New Roman" w:hAnsi="Times New Roman" w:cs="Times New Roman"/>
          <w:sz w:val="12"/>
          <w:szCs w:val="12"/>
        </w:rPr>
        <w:t xml:space="preserve"> </w:t>
      </w:r>
      <w:r w:rsidRPr="00FC29CB">
        <w:rPr>
          <w:rFonts w:ascii="Times New Roman" w:hAnsi="Times New Roman" w:cs="Times New Roman"/>
          <w:sz w:val="12"/>
          <w:szCs w:val="12"/>
        </w:rPr>
        <w:t>согласно Приложению №1 к настоящему Постановлению.</w:t>
      </w:r>
    </w:p>
    <w:p w14:paraId="48E4E739" w14:textId="424D425E" w:rsidR="00FC29CB" w:rsidRPr="00FC29CB" w:rsidRDefault="00FC29CB" w:rsidP="00FC29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29CB">
        <w:rPr>
          <w:rFonts w:ascii="Times New Roman" w:hAnsi="Times New Roman" w:cs="Times New Roman"/>
          <w:sz w:val="12"/>
          <w:szCs w:val="12"/>
        </w:rPr>
        <w:t>У</w:t>
      </w:r>
      <w:r>
        <w:rPr>
          <w:rFonts w:ascii="Times New Roman" w:hAnsi="Times New Roman" w:cs="Times New Roman"/>
          <w:sz w:val="12"/>
          <w:szCs w:val="12"/>
        </w:rPr>
        <w:t>становить порядок направления за</w:t>
      </w:r>
      <w:r w:rsidRPr="00FC29CB">
        <w:rPr>
          <w:rFonts w:ascii="Times New Roman" w:hAnsi="Times New Roman" w:cs="Times New Roman"/>
          <w:sz w:val="12"/>
          <w:szCs w:val="12"/>
        </w:rPr>
        <w:t>интересованными лицами предложений по подготовке проекта изменений в Правила,</w:t>
      </w:r>
      <w:r w:rsidR="00DE3554">
        <w:rPr>
          <w:rFonts w:ascii="Times New Roman" w:hAnsi="Times New Roman" w:cs="Times New Roman"/>
          <w:sz w:val="12"/>
          <w:szCs w:val="12"/>
        </w:rPr>
        <w:t xml:space="preserve"> </w:t>
      </w:r>
      <w:r w:rsidRPr="00FC29CB">
        <w:rPr>
          <w:rFonts w:ascii="Times New Roman" w:hAnsi="Times New Roman" w:cs="Times New Roman"/>
          <w:sz w:val="12"/>
          <w:szCs w:val="12"/>
        </w:rPr>
        <w:t>согласно Приложению № 2 к настоящему Постановлению.</w:t>
      </w:r>
    </w:p>
    <w:p w14:paraId="10874A87" w14:textId="0C2CF0D8" w:rsidR="00FC29CB" w:rsidRPr="00FC29CB" w:rsidRDefault="00FC29CB" w:rsidP="00FC29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C29CB">
        <w:rPr>
          <w:rFonts w:ascii="Times New Roman" w:hAnsi="Times New Roman" w:cs="Times New Roman"/>
          <w:sz w:val="12"/>
          <w:szCs w:val="12"/>
        </w:rPr>
        <w:t>Опубликовать настоящее Постановление в газете «Сергиевский</w:t>
      </w:r>
      <w:r>
        <w:rPr>
          <w:rFonts w:ascii="Times New Roman" w:hAnsi="Times New Roman" w:cs="Times New Roman"/>
          <w:sz w:val="12"/>
          <w:szCs w:val="12"/>
        </w:rPr>
        <w:t xml:space="preserve"> </w:t>
      </w:r>
      <w:r w:rsidRPr="00FC29CB">
        <w:rPr>
          <w:rFonts w:ascii="Times New Roman" w:hAnsi="Times New Roman" w:cs="Times New Roman"/>
          <w:sz w:val="12"/>
          <w:szCs w:val="12"/>
        </w:rPr>
        <w:t>вестник» в течение десяти дней со дня издания.</w:t>
      </w:r>
    </w:p>
    <w:p w14:paraId="22622BC0" w14:textId="0899B7CD" w:rsidR="00FC29CB" w:rsidRPr="00FC29CB" w:rsidRDefault="00FC29CB" w:rsidP="00FC29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FC29CB">
        <w:rPr>
          <w:rFonts w:ascii="Times New Roman" w:hAnsi="Times New Roman" w:cs="Times New Roman"/>
          <w:sz w:val="12"/>
          <w:szCs w:val="12"/>
        </w:rPr>
        <w:t>Контроль за</w:t>
      </w:r>
      <w:proofErr w:type="gramEnd"/>
      <w:r>
        <w:rPr>
          <w:rFonts w:ascii="Times New Roman" w:hAnsi="Times New Roman" w:cs="Times New Roman"/>
          <w:sz w:val="12"/>
          <w:szCs w:val="12"/>
        </w:rPr>
        <w:t xml:space="preserve"> </w:t>
      </w:r>
      <w:r w:rsidRPr="00FC29CB">
        <w:rPr>
          <w:rFonts w:ascii="Times New Roman" w:hAnsi="Times New Roman" w:cs="Times New Roman"/>
          <w:sz w:val="12"/>
          <w:szCs w:val="12"/>
        </w:rPr>
        <w:t>выполнением настоящего П</w:t>
      </w:r>
      <w:r>
        <w:rPr>
          <w:rFonts w:ascii="Times New Roman" w:hAnsi="Times New Roman" w:cs="Times New Roman"/>
          <w:sz w:val="12"/>
          <w:szCs w:val="12"/>
        </w:rPr>
        <w:t>остановления оставляю за собой.</w:t>
      </w:r>
    </w:p>
    <w:p w14:paraId="2B353659"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Глава сельского поселения  Черновка</w:t>
      </w:r>
    </w:p>
    <w:p w14:paraId="3372C6C1"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муниципального района Сергиевский</w:t>
      </w:r>
    </w:p>
    <w:p w14:paraId="523D7233" w14:textId="5C62B627" w:rsid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p>
    <w:p w14:paraId="403E9E63" w14:textId="6E13CC83"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 xml:space="preserve">                                   </w:t>
      </w:r>
      <w:proofErr w:type="spellStart"/>
      <w:r w:rsidRPr="00FC29CB">
        <w:rPr>
          <w:rFonts w:ascii="Times New Roman" w:hAnsi="Times New Roman" w:cs="Times New Roman"/>
          <w:sz w:val="12"/>
          <w:szCs w:val="12"/>
        </w:rPr>
        <w:t>К.Л.Григорьев</w:t>
      </w:r>
      <w:proofErr w:type="spellEnd"/>
    </w:p>
    <w:p w14:paraId="3D4F0B17"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lastRenderedPageBreak/>
        <w:t>Приложение № 1</w:t>
      </w:r>
    </w:p>
    <w:p w14:paraId="1C694401"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к постановлению Администрации</w:t>
      </w:r>
    </w:p>
    <w:p w14:paraId="0D629B41"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сельского поселения  Черновка</w:t>
      </w:r>
    </w:p>
    <w:p w14:paraId="1AEACBA1"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муниципального района Сергиевский</w:t>
      </w:r>
    </w:p>
    <w:p w14:paraId="3C92B01D" w14:textId="77777777" w:rsidR="00FC29CB" w:rsidRPr="00FC29CB" w:rsidRDefault="00FC29CB" w:rsidP="00FC29CB">
      <w:pPr>
        <w:spacing w:after="0" w:line="240" w:lineRule="auto"/>
        <w:ind w:firstLine="284"/>
        <w:jc w:val="right"/>
        <w:rPr>
          <w:rFonts w:ascii="Times New Roman" w:hAnsi="Times New Roman" w:cs="Times New Roman"/>
          <w:sz w:val="12"/>
          <w:szCs w:val="12"/>
        </w:rPr>
      </w:pPr>
      <w:r w:rsidRPr="00FC29CB">
        <w:rPr>
          <w:rFonts w:ascii="Times New Roman" w:hAnsi="Times New Roman" w:cs="Times New Roman"/>
          <w:sz w:val="12"/>
          <w:szCs w:val="12"/>
        </w:rPr>
        <w:t>Самарской области</w:t>
      </w:r>
    </w:p>
    <w:p w14:paraId="4065F14D" w14:textId="747A5D2B" w:rsidR="00FC29CB" w:rsidRPr="00FC29CB" w:rsidRDefault="00DE3554" w:rsidP="00DE355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 апреля 2022 года № 16</w:t>
      </w:r>
    </w:p>
    <w:p w14:paraId="70A8A454" w14:textId="4C870FEA" w:rsidR="00FC29CB" w:rsidRDefault="00FC29CB" w:rsidP="00DE3554">
      <w:pPr>
        <w:spacing w:after="0" w:line="240" w:lineRule="auto"/>
        <w:ind w:firstLine="284"/>
        <w:jc w:val="center"/>
        <w:rPr>
          <w:rFonts w:ascii="Times New Roman" w:hAnsi="Times New Roman" w:cs="Times New Roman"/>
          <w:sz w:val="12"/>
          <w:szCs w:val="12"/>
        </w:rPr>
      </w:pPr>
      <w:r w:rsidRPr="00FC29CB">
        <w:rPr>
          <w:rFonts w:ascii="Times New Roman" w:hAnsi="Times New Roman" w:cs="Times New Roman"/>
          <w:sz w:val="12"/>
          <w:szCs w:val="12"/>
        </w:rPr>
        <w:t xml:space="preserve">Порядок и сроки проведения работ по подготовке проекта изменений в Правила землепользования и застройки сельского поселения Черновка муниципального </w:t>
      </w:r>
      <w:r w:rsidR="00DE3554">
        <w:rPr>
          <w:rFonts w:ascii="Times New Roman" w:hAnsi="Times New Roman" w:cs="Times New Roman"/>
          <w:sz w:val="12"/>
          <w:szCs w:val="12"/>
        </w:rPr>
        <w:t xml:space="preserve">района Сергиевский </w:t>
      </w:r>
      <w:r w:rsidRPr="00FC29CB">
        <w:rPr>
          <w:rFonts w:ascii="Times New Roman" w:hAnsi="Times New Roman" w:cs="Times New Roman"/>
          <w:sz w:val="12"/>
          <w:szCs w:val="12"/>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40"/>
        <w:gridCol w:w="2188"/>
        <w:gridCol w:w="1809"/>
      </w:tblGrid>
      <w:tr w:rsidR="00DE3554" w:rsidRPr="00DE3554" w14:paraId="47E79167" w14:textId="77777777" w:rsidTr="00DE3554">
        <w:tc>
          <w:tcPr>
            <w:tcW w:w="392" w:type="dxa"/>
            <w:vAlign w:val="center"/>
          </w:tcPr>
          <w:p w14:paraId="545B93F6"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w:t>
            </w:r>
          </w:p>
        </w:tc>
        <w:tc>
          <w:tcPr>
            <w:tcW w:w="3340" w:type="dxa"/>
            <w:vAlign w:val="center"/>
          </w:tcPr>
          <w:p w14:paraId="5848385B"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Мероприятия</w:t>
            </w:r>
          </w:p>
        </w:tc>
        <w:tc>
          <w:tcPr>
            <w:tcW w:w="2188" w:type="dxa"/>
            <w:vAlign w:val="center"/>
          </w:tcPr>
          <w:p w14:paraId="65A6DBCA"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Исполнитель</w:t>
            </w:r>
          </w:p>
        </w:tc>
        <w:tc>
          <w:tcPr>
            <w:tcW w:w="1809" w:type="dxa"/>
            <w:vAlign w:val="center"/>
          </w:tcPr>
          <w:p w14:paraId="4D4AC154"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Сроки проведения работ</w:t>
            </w:r>
          </w:p>
        </w:tc>
      </w:tr>
      <w:tr w:rsidR="00DE3554" w:rsidRPr="00DE3554" w14:paraId="6EF4C332" w14:textId="77777777" w:rsidTr="00DE3554">
        <w:tc>
          <w:tcPr>
            <w:tcW w:w="392" w:type="dxa"/>
            <w:vAlign w:val="center"/>
          </w:tcPr>
          <w:p w14:paraId="19C1E6C0"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1.</w:t>
            </w:r>
          </w:p>
        </w:tc>
        <w:tc>
          <w:tcPr>
            <w:tcW w:w="3340" w:type="dxa"/>
            <w:vAlign w:val="center"/>
          </w:tcPr>
          <w:p w14:paraId="3EBE0E6B"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Разработка проекта изменений в Правила землепользования и застройки сельского поселения Черновка муниципального района Сергиевский Самарской области (далее также – проект изменений в правила)</w:t>
            </w:r>
          </w:p>
        </w:tc>
        <w:tc>
          <w:tcPr>
            <w:tcW w:w="2188" w:type="dxa"/>
            <w:vAlign w:val="center"/>
          </w:tcPr>
          <w:p w14:paraId="1C3C0154"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Уполномоченный орган Администрации сельского поселения Черновка муниципального района Сергиевский Самарской области (далее – Администрация сельского поселения Черновка)</w:t>
            </w:r>
          </w:p>
        </w:tc>
        <w:tc>
          <w:tcPr>
            <w:tcW w:w="1809" w:type="dxa"/>
            <w:vAlign w:val="center"/>
          </w:tcPr>
          <w:p w14:paraId="450BC0EB"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До 30.06.2022</w:t>
            </w:r>
          </w:p>
        </w:tc>
      </w:tr>
      <w:tr w:rsidR="00DE3554" w:rsidRPr="00DE3554" w14:paraId="68F2BCB1" w14:textId="77777777" w:rsidTr="00DE3554">
        <w:tc>
          <w:tcPr>
            <w:tcW w:w="392" w:type="dxa"/>
            <w:vAlign w:val="center"/>
          </w:tcPr>
          <w:p w14:paraId="3EF14E79"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2.</w:t>
            </w:r>
          </w:p>
        </w:tc>
        <w:tc>
          <w:tcPr>
            <w:tcW w:w="3340" w:type="dxa"/>
            <w:vAlign w:val="center"/>
          </w:tcPr>
          <w:p w14:paraId="4A5C54CB"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Черновка муниципального района Сергиевский Самарской области</w:t>
            </w:r>
          </w:p>
        </w:tc>
        <w:tc>
          <w:tcPr>
            <w:tcW w:w="2188" w:type="dxa"/>
            <w:vAlign w:val="center"/>
          </w:tcPr>
          <w:p w14:paraId="532DCB9B"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Комиссия по подготовке проекта правил землепользования  и застройки сельского поселения Черновка муниципального района Сергиевский (далее – Комиссия)</w:t>
            </w:r>
          </w:p>
        </w:tc>
        <w:tc>
          <w:tcPr>
            <w:tcW w:w="1809" w:type="dxa"/>
            <w:vAlign w:val="center"/>
          </w:tcPr>
          <w:p w14:paraId="1EE8EDAD"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DE3554" w:rsidRPr="00DE3554" w14:paraId="098E3DA3" w14:textId="77777777" w:rsidTr="00DE3554">
        <w:tc>
          <w:tcPr>
            <w:tcW w:w="392" w:type="dxa"/>
            <w:vAlign w:val="center"/>
          </w:tcPr>
          <w:p w14:paraId="433DD101"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3.</w:t>
            </w:r>
          </w:p>
        </w:tc>
        <w:tc>
          <w:tcPr>
            <w:tcW w:w="3340" w:type="dxa"/>
            <w:vAlign w:val="center"/>
          </w:tcPr>
          <w:p w14:paraId="3587F31F"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Черновка муниципального района Сергиевский Самарской области</w:t>
            </w:r>
          </w:p>
        </w:tc>
        <w:tc>
          <w:tcPr>
            <w:tcW w:w="2188" w:type="dxa"/>
            <w:vAlign w:val="center"/>
          </w:tcPr>
          <w:p w14:paraId="3B86CB59"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Комиссия</w:t>
            </w:r>
          </w:p>
        </w:tc>
        <w:tc>
          <w:tcPr>
            <w:tcW w:w="1809" w:type="dxa"/>
            <w:vAlign w:val="center"/>
          </w:tcPr>
          <w:p w14:paraId="3D33DC11"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В срок не позднее 10 дней со дня получения проекта правил</w:t>
            </w:r>
          </w:p>
        </w:tc>
      </w:tr>
      <w:tr w:rsidR="00DE3554" w:rsidRPr="00DE3554" w14:paraId="1069D329" w14:textId="77777777" w:rsidTr="00DE3554">
        <w:tc>
          <w:tcPr>
            <w:tcW w:w="392" w:type="dxa"/>
            <w:vAlign w:val="center"/>
          </w:tcPr>
          <w:p w14:paraId="30DF584E"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4.</w:t>
            </w:r>
          </w:p>
        </w:tc>
        <w:tc>
          <w:tcPr>
            <w:tcW w:w="3340" w:type="dxa"/>
            <w:vAlign w:val="center"/>
          </w:tcPr>
          <w:p w14:paraId="034B63C2"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сельского поселения Черновка муниципального района Сергиевский Самарской области (далее – Глава поселения</w:t>
            </w:r>
            <w:proofErr w:type="gramStart"/>
            <w:r w:rsidRPr="00DE3554">
              <w:rPr>
                <w:rFonts w:ascii="Times New Roman" w:hAnsi="Times New Roman" w:cs="Times New Roman"/>
                <w:sz w:val="12"/>
                <w:szCs w:val="12"/>
              </w:rPr>
              <w:t>)и</w:t>
            </w:r>
            <w:proofErr w:type="gramEnd"/>
            <w:r w:rsidRPr="00DE3554">
              <w:rPr>
                <w:rFonts w:ascii="Times New Roman" w:hAnsi="Times New Roman" w:cs="Times New Roman"/>
                <w:sz w:val="12"/>
                <w:szCs w:val="12"/>
              </w:rPr>
              <w:t>ли на доработку</w:t>
            </w:r>
          </w:p>
        </w:tc>
        <w:tc>
          <w:tcPr>
            <w:tcW w:w="2188" w:type="dxa"/>
            <w:vAlign w:val="center"/>
          </w:tcPr>
          <w:p w14:paraId="7E3EBE86"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Уполномоченный орган Администрации сельского поселения Черновка муниципального района Сергиевский Самарской области</w:t>
            </w:r>
          </w:p>
        </w:tc>
        <w:tc>
          <w:tcPr>
            <w:tcW w:w="1809" w:type="dxa"/>
            <w:vAlign w:val="center"/>
          </w:tcPr>
          <w:p w14:paraId="48200B99"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В срок не позднее 10 дней со дня получения проекта правил</w:t>
            </w:r>
          </w:p>
        </w:tc>
      </w:tr>
      <w:tr w:rsidR="00DE3554" w:rsidRPr="00DE3554" w14:paraId="1A506516" w14:textId="77777777" w:rsidTr="00DE3554">
        <w:tc>
          <w:tcPr>
            <w:tcW w:w="392" w:type="dxa"/>
            <w:vAlign w:val="center"/>
          </w:tcPr>
          <w:p w14:paraId="46D698EC"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5.</w:t>
            </w:r>
          </w:p>
        </w:tc>
        <w:tc>
          <w:tcPr>
            <w:tcW w:w="3340" w:type="dxa"/>
            <w:vAlign w:val="center"/>
          </w:tcPr>
          <w:p w14:paraId="31B56516"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Принятие решения о проведении публичных слушаний</w:t>
            </w:r>
          </w:p>
        </w:tc>
        <w:tc>
          <w:tcPr>
            <w:tcW w:w="2188" w:type="dxa"/>
            <w:vAlign w:val="center"/>
          </w:tcPr>
          <w:p w14:paraId="16F3BE2F" w14:textId="72114B9A"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Глава поселения</w:t>
            </w:r>
          </w:p>
        </w:tc>
        <w:tc>
          <w:tcPr>
            <w:tcW w:w="1809" w:type="dxa"/>
            <w:vAlign w:val="center"/>
          </w:tcPr>
          <w:p w14:paraId="1FD3C59A"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Не позднее 10 дней со дня получения проекта</w:t>
            </w:r>
          </w:p>
        </w:tc>
      </w:tr>
      <w:tr w:rsidR="00DE3554" w:rsidRPr="00DE3554" w14:paraId="0B974C2E" w14:textId="77777777" w:rsidTr="00DE3554">
        <w:trPr>
          <w:trHeight w:val="70"/>
        </w:trPr>
        <w:tc>
          <w:tcPr>
            <w:tcW w:w="392" w:type="dxa"/>
            <w:vAlign w:val="center"/>
          </w:tcPr>
          <w:p w14:paraId="1942C30E"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6.</w:t>
            </w:r>
          </w:p>
        </w:tc>
        <w:tc>
          <w:tcPr>
            <w:tcW w:w="3340" w:type="dxa"/>
            <w:vAlign w:val="center"/>
          </w:tcPr>
          <w:p w14:paraId="31419D32"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Черновка муниципального района Сергиевский Самарской области</w:t>
            </w:r>
          </w:p>
        </w:tc>
        <w:tc>
          <w:tcPr>
            <w:tcW w:w="2188" w:type="dxa"/>
            <w:vAlign w:val="center"/>
          </w:tcPr>
          <w:p w14:paraId="3D3847FA" w14:textId="1C8E3986"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Глава поселения</w:t>
            </w:r>
          </w:p>
        </w:tc>
        <w:tc>
          <w:tcPr>
            <w:tcW w:w="1809" w:type="dxa"/>
            <w:vAlign w:val="center"/>
          </w:tcPr>
          <w:p w14:paraId="332E203B"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С учетом периодичности выпуска газеты</w:t>
            </w:r>
          </w:p>
        </w:tc>
      </w:tr>
      <w:tr w:rsidR="00DE3554" w:rsidRPr="00DE3554" w14:paraId="008BD52D" w14:textId="77777777" w:rsidTr="00DE3554">
        <w:tc>
          <w:tcPr>
            <w:tcW w:w="392" w:type="dxa"/>
            <w:vAlign w:val="center"/>
          </w:tcPr>
          <w:p w14:paraId="465244E5"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7.</w:t>
            </w:r>
          </w:p>
        </w:tc>
        <w:tc>
          <w:tcPr>
            <w:tcW w:w="3340" w:type="dxa"/>
            <w:vAlign w:val="center"/>
          </w:tcPr>
          <w:p w14:paraId="5D29EA45"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Проведение публичных слушаний по проекту о внесении изменений в правила</w:t>
            </w:r>
          </w:p>
        </w:tc>
        <w:tc>
          <w:tcPr>
            <w:tcW w:w="2188" w:type="dxa"/>
            <w:vAlign w:val="center"/>
          </w:tcPr>
          <w:p w14:paraId="2C0D342E"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Комиссия</w:t>
            </w:r>
          </w:p>
        </w:tc>
        <w:tc>
          <w:tcPr>
            <w:tcW w:w="1809" w:type="dxa"/>
            <w:vAlign w:val="center"/>
          </w:tcPr>
          <w:p w14:paraId="11979DC2"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20 дней</w:t>
            </w:r>
          </w:p>
        </w:tc>
      </w:tr>
      <w:tr w:rsidR="00DE3554" w:rsidRPr="00DE3554" w14:paraId="40FF5C48" w14:textId="77777777" w:rsidTr="00DE3554">
        <w:tc>
          <w:tcPr>
            <w:tcW w:w="392" w:type="dxa"/>
            <w:vAlign w:val="center"/>
          </w:tcPr>
          <w:p w14:paraId="0F7DCD95"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8.</w:t>
            </w:r>
          </w:p>
        </w:tc>
        <w:tc>
          <w:tcPr>
            <w:tcW w:w="3340" w:type="dxa"/>
            <w:vAlign w:val="center"/>
          </w:tcPr>
          <w:p w14:paraId="68448360" w14:textId="174196C9"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Черновка муниципального района Сергиевский  Самарской области для доработки проекта о внесении изменений в правила</w:t>
            </w:r>
          </w:p>
        </w:tc>
        <w:tc>
          <w:tcPr>
            <w:tcW w:w="2188" w:type="dxa"/>
            <w:vAlign w:val="center"/>
          </w:tcPr>
          <w:p w14:paraId="2770F2B3"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Комиссия</w:t>
            </w:r>
          </w:p>
        </w:tc>
        <w:tc>
          <w:tcPr>
            <w:tcW w:w="1809" w:type="dxa"/>
            <w:vAlign w:val="center"/>
          </w:tcPr>
          <w:p w14:paraId="331B7FB7"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Не позднее 10 дней после утверждения заключений о результатах публичных слушаний</w:t>
            </w:r>
          </w:p>
        </w:tc>
      </w:tr>
      <w:tr w:rsidR="00DE3554" w:rsidRPr="00DE3554" w14:paraId="4D633433" w14:textId="77777777" w:rsidTr="00DE3554">
        <w:tc>
          <w:tcPr>
            <w:tcW w:w="392" w:type="dxa"/>
            <w:vAlign w:val="center"/>
          </w:tcPr>
          <w:p w14:paraId="1F8416F7"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9.</w:t>
            </w:r>
          </w:p>
        </w:tc>
        <w:tc>
          <w:tcPr>
            <w:tcW w:w="3340" w:type="dxa"/>
            <w:vAlign w:val="center"/>
          </w:tcPr>
          <w:p w14:paraId="2971CF48" w14:textId="4A424CF9"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188" w:type="dxa"/>
            <w:vAlign w:val="center"/>
          </w:tcPr>
          <w:p w14:paraId="0E29D6EC"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Уполномоченный орган Администрации сельского поселения Черновка муниципального района Сергиевский Самарской области</w:t>
            </w:r>
          </w:p>
        </w:tc>
        <w:tc>
          <w:tcPr>
            <w:tcW w:w="1809" w:type="dxa"/>
            <w:vAlign w:val="center"/>
          </w:tcPr>
          <w:p w14:paraId="7626E66F" w14:textId="6C8FCFE2"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Не позднее 10 дней со дня получения проекта о внесении изменений в правила</w:t>
            </w:r>
          </w:p>
        </w:tc>
      </w:tr>
      <w:tr w:rsidR="00DE3554" w:rsidRPr="00DE3554" w14:paraId="54B4A82E" w14:textId="77777777" w:rsidTr="00DE3554">
        <w:trPr>
          <w:trHeight w:val="70"/>
        </w:trPr>
        <w:tc>
          <w:tcPr>
            <w:tcW w:w="392" w:type="dxa"/>
            <w:vAlign w:val="center"/>
          </w:tcPr>
          <w:p w14:paraId="71D65660"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10.</w:t>
            </w:r>
          </w:p>
        </w:tc>
        <w:tc>
          <w:tcPr>
            <w:tcW w:w="3340" w:type="dxa"/>
            <w:vAlign w:val="center"/>
          </w:tcPr>
          <w:p w14:paraId="46BC9683"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Черновка муниципального района Сергиевский Самарской области или об отклонении соответствующего проекта и направлении его на доработку</w:t>
            </w:r>
          </w:p>
        </w:tc>
        <w:tc>
          <w:tcPr>
            <w:tcW w:w="2188" w:type="dxa"/>
            <w:vAlign w:val="center"/>
          </w:tcPr>
          <w:p w14:paraId="4BE70052" w14:textId="642712BA"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Глава поселения</w:t>
            </w:r>
          </w:p>
        </w:tc>
        <w:tc>
          <w:tcPr>
            <w:tcW w:w="1809" w:type="dxa"/>
            <w:vAlign w:val="center"/>
          </w:tcPr>
          <w:p w14:paraId="780436BB" w14:textId="4A064CB3"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В течение 10 дней со дня предоставления о внесении изменений в правила</w:t>
            </w:r>
          </w:p>
        </w:tc>
      </w:tr>
      <w:tr w:rsidR="00DE3554" w:rsidRPr="00DE3554" w14:paraId="1FC94AEA" w14:textId="77777777" w:rsidTr="00DE3554">
        <w:tc>
          <w:tcPr>
            <w:tcW w:w="392" w:type="dxa"/>
            <w:vAlign w:val="center"/>
          </w:tcPr>
          <w:p w14:paraId="31A4DD7B"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11.</w:t>
            </w:r>
          </w:p>
        </w:tc>
        <w:tc>
          <w:tcPr>
            <w:tcW w:w="3340" w:type="dxa"/>
            <w:vAlign w:val="center"/>
          </w:tcPr>
          <w:p w14:paraId="2B281D20" w14:textId="258ECB13"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Черновка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Черновка 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w:t>
            </w:r>
          </w:p>
        </w:tc>
        <w:tc>
          <w:tcPr>
            <w:tcW w:w="2188" w:type="dxa"/>
            <w:vAlign w:val="center"/>
          </w:tcPr>
          <w:p w14:paraId="3CF22267" w14:textId="6EB954C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Глава поселения</w:t>
            </w:r>
          </w:p>
        </w:tc>
        <w:tc>
          <w:tcPr>
            <w:tcW w:w="1809" w:type="dxa"/>
            <w:vAlign w:val="center"/>
          </w:tcPr>
          <w:p w14:paraId="301E91BA" w14:textId="77777777" w:rsidR="00DE3554" w:rsidRPr="00DE3554" w:rsidRDefault="00DE3554" w:rsidP="00DE3554">
            <w:pPr>
              <w:spacing w:after="0" w:line="240" w:lineRule="auto"/>
              <w:jc w:val="center"/>
              <w:rPr>
                <w:rFonts w:ascii="Times New Roman" w:hAnsi="Times New Roman" w:cs="Times New Roman"/>
                <w:sz w:val="12"/>
                <w:szCs w:val="12"/>
              </w:rPr>
            </w:pPr>
            <w:r w:rsidRPr="00DE3554">
              <w:rPr>
                <w:rFonts w:ascii="Times New Roman" w:hAnsi="Times New Roman" w:cs="Times New Roman"/>
                <w:sz w:val="12"/>
                <w:szCs w:val="12"/>
              </w:rPr>
              <w:t>В течение 10 дней со дня утверждения правил</w:t>
            </w:r>
          </w:p>
        </w:tc>
      </w:tr>
    </w:tbl>
    <w:p w14:paraId="155540AC" w14:textId="77777777" w:rsidR="00DE3554" w:rsidRDefault="00DE3554" w:rsidP="00DE3554">
      <w:pPr>
        <w:spacing w:after="0" w:line="240" w:lineRule="auto"/>
        <w:ind w:firstLine="284"/>
        <w:jc w:val="center"/>
        <w:rPr>
          <w:rFonts w:ascii="Times New Roman" w:hAnsi="Times New Roman" w:cs="Times New Roman"/>
          <w:sz w:val="12"/>
          <w:szCs w:val="12"/>
        </w:rPr>
      </w:pPr>
    </w:p>
    <w:p w14:paraId="4EB34663" w14:textId="77777777" w:rsidR="00DE3554" w:rsidRPr="00DE3554" w:rsidRDefault="00DE3554" w:rsidP="00DE3554">
      <w:pPr>
        <w:spacing w:after="0" w:line="240" w:lineRule="auto"/>
        <w:ind w:firstLine="284"/>
        <w:jc w:val="right"/>
        <w:rPr>
          <w:rFonts w:ascii="Times New Roman" w:hAnsi="Times New Roman" w:cs="Times New Roman"/>
          <w:sz w:val="12"/>
          <w:szCs w:val="12"/>
        </w:rPr>
      </w:pPr>
      <w:r w:rsidRPr="00DE3554">
        <w:rPr>
          <w:rFonts w:ascii="Times New Roman" w:hAnsi="Times New Roman" w:cs="Times New Roman"/>
          <w:sz w:val="12"/>
          <w:szCs w:val="12"/>
        </w:rPr>
        <w:t>Приложение № 2</w:t>
      </w:r>
    </w:p>
    <w:p w14:paraId="4EA01902" w14:textId="77777777" w:rsidR="00DE3554" w:rsidRPr="00DE3554" w:rsidRDefault="00DE3554" w:rsidP="00DE3554">
      <w:pPr>
        <w:spacing w:after="0" w:line="240" w:lineRule="auto"/>
        <w:ind w:firstLine="284"/>
        <w:jc w:val="right"/>
        <w:rPr>
          <w:rFonts w:ascii="Times New Roman" w:hAnsi="Times New Roman" w:cs="Times New Roman"/>
          <w:sz w:val="12"/>
          <w:szCs w:val="12"/>
        </w:rPr>
      </w:pPr>
      <w:r w:rsidRPr="00DE3554">
        <w:rPr>
          <w:rFonts w:ascii="Times New Roman" w:hAnsi="Times New Roman" w:cs="Times New Roman"/>
          <w:sz w:val="12"/>
          <w:szCs w:val="12"/>
        </w:rPr>
        <w:t>к постановлению Администрации</w:t>
      </w:r>
    </w:p>
    <w:p w14:paraId="6EEC41C8" w14:textId="77777777" w:rsidR="00DE3554" w:rsidRPr="00DE3554" w:rsidRDefault="00DE3554" w:rsidP="00DE3554">
      <w:pPr>
        <w:spacing w:after="0" w:line="240" w:lineRule="auto"/>
        <w:ind w:firstLine="284"/>
        <w:jc w:val="right"/>
        <w:rPr>
          <w:rFonts w:ascii="Times New Roman" w:hAnsi="Times New Roman" w:cs="Times New Roman"/>
          <w:sz w:val="12"/>
          <w:szCs w:val="12"/>
        </w:rPr>
      </w:pPr>
      <w:r w:rsidRPr="00DE3554">
        <w:rPr>
          <w:rFonts w:ascii="Times New Roman" w:hAnsi="Times New Roman" w:cs="Times New Roman"/>
          <w:sz w:val="12"/>
          <w:szCs w:val="12"/>
        </w:rPr>
        <w:t>сельского поселения Черновка</w:t>
      </w:r>
    </w:p>
    <w:p w14:paraId="78A4909C" w14:textId="77777777" w:rsidR="00DE3554" w:rsidRPr="00DE3554" w:rsidRDefault="00DE3554" w:rsidP="00DE3554">
      <w:pPr>
        <w:spacing w:after="0" w:line="240" w:lineRule="auto"/>
        <w:ind w:firstLine="284"/>
        <w:jc w:val="right"/>
        <w:rPr>
          <w:rFonts w:ascii="Times New Roman" w:hAnsi="Times New Roman" w:cs="Times New Roman"/>
          <w:sz w:val="12"/>
          <w:szCs w:val="12"/>
        </w:rPr>
      </w:pPr>
      <w:r w:rsidRPr="00DE3554">
        <w:rPr>
          <w:rFonts w:ascii="Times New Roman" w:hAnsi="Times New Roman" w:cs="Times New Roman"/>
          <w:sz w:val="12"/>
          <w:szCs w:val="12"/>
        </w:rPr>
        <w:t>муниципального района Сергиевский</w:t>
      </w:r>
    </w:p>
    <w:p w14:paraId="5C4CB3B8" w14:textId="77777777" w:rsidR="00DE3554" w:rsidRPr="00DE3554" w:rsidRDefault="00DE3554" w:rsidP="00DE3554">
      <w:pPr>
        <w:spacing w:after="0" w:line="240" w:lineRule="auto"/>
        <w:ind w:firstLine="284"/>
        <w:jc w:val="right"/>
        <w:rPr>
          <w:rFonts w:ascii="Times New Roman" w:hAnsi="Times New Roman" w:cs="Times New Roman"/>
          <w:sz w:val="12"/>
          <w:szCs w:val="12"/>
        </w:rPr>
      </w:pPr>
      <w:r w:rsidRPr="00DE3554">
        <w:rPr>
          <w:rFonts w:ascii="Times New Roman" w:hAnsi="Times New Roman" w:cs="Times New Roman"/>
          <w:sz w:val="12"/>
          <w:szCs w:val="12"/>
        </w:rPr>
        <w:t>Самарской области</w:t>
      </w:r>
    </w:p>
    <w:p w14:paraId="42160192" w14:textId="5D580EA9" w:rsidR="00DE3554" w:rsidRPr="00DE3554" w:rsidRDefault="00DE3554" w:rsidP="00DE3554">
      <w:pPr>
        <w:spacing w:after="0" w:line="240" w:lineRule="auto"/>
        <w:ind w:firstLine="284"/>
        <w:jc w:val="right"/>
        <w:rPr>
          <w:rFonts w:ascii="Times New Roman" w:hAnsi="Times New Roman" w:cs="Times New Roman"/>
          <w:sz w:val="12"/>
          <w:szCs w:val="12"/>
        </w:rPr>
      </w:pPr>
      <w:r w:rsidRPr="00DE3554">
        <w:rPr>
          <w:rFonts w:ascii="Times New Roman" w:hAnsi="Times New Roman" w:cs="Times New Roman"/>
          <w:sz w:val="12"/>
          <w:szCs w:val="12"/>
        </w:rPr>
        <w:lastRenderedPageBreak/>
        <w:t>от  12 апреля 2022 года № 16</w:t>
      </w:r>
    </w:p>
    <w:p w14:paraId="70E116E5" w14:textId="16375059" w:rsidR="00DE3554" w:rsidRPr="00DE3554" w:rsidRDefault="00DE3554" w:rsidP="00DE3554">
      <w:pPr>
        <w:spacing w:after="0" w:line="240" w:lineRule="auto"/>
        <w:ind w:firstLine="284"/>
        <w:jc w:val="center"/>
        <w:rPr>
          <w:rFonts w:ascii="Times New Roman" w:hAnsi="Times New Roman" w:cs="Times New Roman"/>
          <w:sz w:val="12"/>
          <w:szCs w:val="12"/>
        </w:rPr>
      </w:pPr>
      <w:r w:rsidRPr="00DE3554">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DE3554">
        <w:rPr>
          <w:rFonts w:ascii="Times New Roman" w:hAnsi="Times New Roman" w:cs="Times New Roman"/>
          <w:sz w:val="12"/>
          <w:szCs w:val="12"/>
        </w:rPr>
        <w:t>предложений по проекту правил землепользования и застройки сельского поселения Черновка муниципального района Сергиевский Самарской области</w:t>
      </w:r>
    </w:p>
    <w:p w14:paraId="06383B05" w14:textId="4BC205D9" w:rsidR="00DE3554" w:rsidRPr="00DE3554" w:rsidRDefault="00DE3554" w:rsidP="00DE3554">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DE3554">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Черновка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 29 от 27.12</w:t>
      </w:r>
      <w:proofErr w:type="gramEnd"/>
      <w:r w:rsidRPr="00DE3554">
        <w:rPr>
          <w:rFonts w:ascii="Times New Roman" w:hAnsi="Times New Roman" w:cs="Times New Roman"/>
          <w:sz w:val="12"/>
          <w:szCs w:val="12"/>
        </w:rPr>
        <w:t>. 2013 года (далее  также –  проект изменений в Правила).</w:t>
      </w:r>
    </w:p>
    <w:p w14:paraId="363CD901" w14:textId="2CF29042" w:rsidR="00DE3554" w:rsidRPr="00DE3554" w:rsidRDefault="00DE3554" w:rsidP="00DE35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E3554">
        <w:rPr>
          <w:rFonts w:ascii="Times New Roman" w:hAnsi="Times New Roman" w:cs="Times New Roman"/>
          <w:sz w:val="12"/>
          <w:szCs w:val="12"/>
        </w:rPr>
        <w:t xml:space="preserve">Предложения в письменной форме могут быть представлены лично или направлены почтой по адресу: 446543, Самарская область, Сергиевский район, </w:t>
      </w:r>
      <w:proofErr w:type="gramStart"/>
      <w:r w:rsidRPr="00DE3554">
        <w:rPr>
          <w:rFonts w:ascii="Times New Roman" w:hAnsi="Times New Roman" w:cs="Times New Roman"/>
          <w:sz w:val="12"/>
          <w:szCs w:val="12"/>
        </w:rPr>
        <w:t>с</w:t>
      </w:r>
      <w:proofErr w:type="gramEnd"/>
      <w:r w:rsidRPr="00DE3554">
        <w:rPr>
          <w:rFonts w:ascii="Times New Roman" w:hAnsi="Times New Roman" w:cs="Times New Roman"/>
          <w:sz w:val="12"/>
          <w:szCs w:val="12"/>
        </w:rPr>
        <w:t xml:space="preserve">. Черновка, ул. </w:t>
      </w:r>
      <w:proofErr w:type="spellStart"/>
      <w:r w:rsidRPr="00DE3554">
        <w:rPr>
          <w:rFonts w:ascii="Times New Roman" w:hAnsi="Times New Roman" w:cs="Times New Roman"/>
          <w:sz w:val="12"/>
          <w:szCs w:val="12"/>
        </w:rPr>
        <w:t>Новостроевская</w:t>
      </w:r>
      <w:proofErr w:type="spellEnd"/>
      <w:r w:rsidRPr="00DE3554">
        <w:rPr>
          <w:rFonts w:ascii="Times New Roman" w:hAnsi="Times New Roman" w:cs="Times New Roman"/>
          <w:sz w:val="12"/>
          <w:szCs w:val="12"/>
        </w:rPr>
        <w:t>, д. 10.</w:t>
      </w:r>
    </w:p>
    <w:p w14:paraId="575DB8F4" w14:textId="1F3A73E1" w:rsidR="00DE3554" w:rsidRPr="00DE3554" w:rsidRDefault="00DE3554" w:rsidP="00DE35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E3554">
        <w:rPr>
          <w:rFonts w:ascii="Times New Roman"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14:paraId="418D4E52" w14:textId="598223ED" w:rsidR="00DE3554" w:rsidRPr="00DE3554" w:rsidRDefault="00DE3554" w:rsidP="00DE35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E3554">
        <w:rPr>
          <w:rFonts w:ascii="Times New Roman"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650265EC" w14:textId="213ED0BE" w:rsidR="00DE3554" w:rsidRPr="00DE3554" w:rsidRDefault="00DE3554" w:rsidP="00DE35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E3554">
        <w:rPr>
          <w:rFonts w:ascii="Times New Roman" w:hAnsi="Times New Roman" w:cs="Times New Roman"/>
          <w:sz w:val="12"/>
          <w:szCs w:val="12"/>
        </w:rPr>
        <w:t>Полученные материалы возврату не подлежат.</w:t>
      </w:r>
    </w:p>
    <w:p w14:paraId="280CE92D" w14:textId="40B4BE34" w:rsidR="00DE3554" w:rsidRPr="00DE3554" w:rsidRDefault="00DE3554" w:rsidP="00DE35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E3554">
        <w:rPr>
          <w:rFonts w:ascii="Times New Roman"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Черновка муниципального района Сергиевский Самарской области.</w:t>
      </w:r>
    </w:p>
    <w:p w14:paraId="125A200B" w14:textId="0468D702" w:rsidR="00DE3554" w:rsidRDefault="00DE3554" w:rsidP="00DE35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E3554">
        <w:rPr>
          <w:rFonts w:ascii="Times New Roman"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14:paraId="450D076C" w14:textId="77777777" w:rsidR="00DE3554" w:rsidRPr="00DE3554" w:rsidRDefault="00DE3554" w:rsidP="00DE3554">
      <w:pPr>
        <w:spacing w:after="0" w:line="240" w:lineRule="auto"/>
        <w:ind w:firstLine="284"/>
        <w:jc w:val="both"/>
        <w:rPr>
          <w:rFonts w:ascii="Times New Roman" w:hAnsi="Times New Roman" w:cs="Times New Roman"/>
          <w:sz w:val="12"/>
          <w:szCs w:val="12"/>
        </w:rPr>
      </w:pPr>
    </w:p>
    <w:p w14:paraId="119F3279" w14:textId="77777777" w:rsidR="00DE3554" w:rsidRPr="00FC29CB" w:rsidRDefault="00DE3554" w:rsidP="00DE3554">
      <w:pPr>
        <w:spacing w:after="0" w:line="240" w:lineRule="auto"/>
        <w:ind w:firstLine="284"/>
        <w:jc w:val="both"/>
        <w:rPr>
          <w:rFonts w:ascii="Times New Roman" w:hAnsi="Times New Roman" w:cs="Times New Roman"/>
          <w:sz w:val="12"/>
          <w:szCs w:val="12"/>
        </w:rPr>
      </w:pPr>
    </w:p>
    <w:p w14:paraId="60CE1555" w14:textId="77777777" w:rsidR="00FC29CB" w:rsidRDefault="00FC29CB" w:rsidP="00FC29CB">
      <w:pPr>
        <w:spacing w:after="0" w:line="240" w:lineRule="auto"/>
        <w:ind w:firstLine="284"/>
        <w:jc w:val="center"/>
        <w:rPr>
          <w:rFonts w:ascii="Times New Roman" w:hAnsi="Times New Roman" w:cs="Times New Roman"/>
          <w:sz w:val="12"/>
          <w:szCs w:val="12"/>
        </w:rPr>
      </w:pPr>
    </w:p>
    <w:p w14:paraId="24673733" w14:textId="77777777" w:rsidR="00F4119D" w:rsidRPr="00F4119D" w:rsidRDefault="00F4119D" w:rsidP="00F4119D">
      <w:pPr>
        <w:spacing w:after="0" w:line="240" w:lineRule="auto"/>
        <w:ind w:firstLine="284"/>
        <w:jc w:val="both"/>
        <w:rPr>
          <w:rFonts w:ascii="Times New Roman" w:hAnsi="Times New Roman" w:cs="Times New Roman"/>
          <w:sz w:val="12"/>
          <w:szCs w:val="12"/>
        </w:rPr>
      </w:pPr>
    </w:p>
    <w:p w14:paraId="306FA1D9" w14:textId="77777777" w:rsidR="00F4119D" w:rsidRPr="0050653E" w:rsidRDefault="00F4119D" w:rsidP="00F4119D">
      <w:pPr>
        <w:spacing w:after="0" w:line="240" w:lineRule="auto"/>
        <w:ind w:firstLine="284"/>
        <w:jc w:val="both"/>
        <w:rPr>
          <w:rFonts w:ascii="Times New Roman" w:hAnsi="Times New Roman" w:cs="Times New Roman"/>
          <w:sz w:val="12"/>
          <w:szCs w:val="12"/>
        </w:rPr>
      </w:pPr>
    </w:p>
    <w:p w14:paraId="5072D92A" w14:textId="77777777" w:rsidR="0050653E" w:rsidRPr="00302C07" w:rsidRDefault="0050653E" w:rsidP="0050653E">
      <w:pPr>
        <w:spacing w:after="0" w:line="240" w:lineRule="auto"/>
        <w:ind w:firstLine="284"/>
        <w:jc w:val="both"/>
        <w:rPr>
          <w:rFonts w:ascii="Times New Roman" w:hAnsi="Times New Roman" w:cs="Times New Roman"/>
          <w:sz w:val="12"/>
          <w:szCs w:val="12"/>
        </w:rPr>
      </w:pPr>
    </w:p>
    <w:p w14:paraId="75FD42CB" w14:textId="77777777" w:rsidR="00302C07" w:rsidRPr="00302C07" w:rsidRDefault="00302C07" w:rsidP="00302C07">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3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E3554" w14:paraId="51B8F44B" w14:textId="77777777" w:rsidTr="00DE3554">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3565BD"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1D8CF27B"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33F24F6"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79C7C2"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2F147E0"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1D5F3385"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48324E" w14:textId="77777777" w:rsidR="00DE3554" w:rsidRDefault="00DE3554" w:rsidP="00DE3554">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4BED4FF" w14:textId="33F07154" w:rsidR="00DE3554" w:rsidRDefault="00903F8C"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12</w:t>
            </w:r>
            <w:bookmarkStart w:id="0" w:name="_GoBack"/>
            <w:bookmarkEnd w:id="0"/>
            <w:r w:rsidR="00DE3554">
              <w:rPr>
                <w:rFonts w:ascii="Times New Roman" w:eastAsia="Calibri" w:hAnsi="Times New Roman" w:cs="Times New Roman"/>
                <w:sz w:val="12"/>
                <w:szCs w:val="12"/>
              </w:rPr>
              <w:t>.04.2022г.</w:t>
            </w:r>
          </w:p>
          <w:p w14:paraId="17FDFB61"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05A16952"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1C52214B"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15D3FE0F"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00C647B1" w14:textId="77777777" w:rsidR="00DE3554" w:rsidRDefault="00DE3554" w:rsidP="00DE355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4B4B5D3B" w14:textId="77777777" w:rsidR="00302C07" w:rsidRPr="009077CA" w:rsidRDefault="00302C07" w:rsidP="00302C07">
      <w:pPr>
        <w:spacing w:after="0" w:line="240" w:lineRule="auto"/>
        <w:ind w:firstLine="284"/>
        <w:jc w:val="both"/>
        <w:rPr>
          <w:rFonts w:ascii="Times New Roman" w:hAnsi="Times New Roman" w:cs="Times New Roman"/>
          <w:sz w:val="12"/>
          <w:szCs w:val="12"/>
        </w:rPr>
      </w:pPr>
    </w:p>
    <w:p w14:paraId="48571B70" w14:textId="77777777" w:rsidR="009077CA" w:rsidRPr="009077CA" w:rsidRDefault="009077CA" w:rsidP="009077CA">
      <w:pPr>
        <w:spacing w:after="0" w:line="240" w:lineRule="auto"/>
        <w:ind w:firstLine="284"/>
        <w:jc w:val="both"/>
        <w:rPr>
          <w:rFonts w:ascii="Times New Roman" w:hAnsi="Times New Roman" w:cs="Times New Roman"/>
          <w:sz w:val="12"/>
          <w:szCs w:val="12"/>
        </w:rPr>
      </w:pPr>
    </w:p>
    <w:p w14:paraId="4FBA63A1" w14:textId="77777777" w:rsidR="009077CA" w:rsidRPr="00FF4C55" w:rsidRDefault="009077CA" w:rsidP="009077CA">
      <w:pPr>
        <w:spacing w:after="0" w:line="240" w:lineRule="auto"/>
        <w:ind w:firstLine="284"/>
        <w:jc w:val="both"/>
        <w:rPr>
          <w:rFonts w:ascii="Times New Roman" w:hAnsi="Times New Roman" w:cs="Times New Roman"/>
          <w:sz w:val="12"/>
          <w:szCs w:val="12"/>
        </w:rPr>
      </w:pPr>
    </w:p>
    <w:p w14:paraId="5999DCE3" w14:textId="77777777" w:rsidR="00FF4C55" w:rsidRDefault="00FF4C55" w:rsidP="00FF4C55">
      <w:pPr>
        <w:spacing w:after="0" w:line="240" w:lineRule="auto"/>
        <w:ind w:firstLine="284"/>
        <w:jc w:val="both"/>
        <w:rPr>
          <w:rFonts w:ascii="Times New Roman" w:hAnsi="Times New Roman" w:cs="Times New Roman"/>
          <w:sz w:val="12"/>
          <w:szCs w:val="12"/>
        </w:rPr>
      </w:pPr>
    </w:p>
    <w:p w14:paraId="7FA89411" w14:textId="77777777" w:rsidR="00FF4C55" w:rsidRDefault="00FF4C55" w:rsidP="00FF4C55">
      <w:pPr>
        <w:spacing w:after="0" w:line="240" w:lineRule="auto"/>
        <w:ind w:firstLine="284"/>
        <w:jc w:val="both"/>
        <w:rPr>
          <w:rFonts w:ascii="Times New Roman" w:hAnsi="Times New Roman" w:cs="Times New Roman"/>
          <w:sz w:val="12"/>
          <w:szCs w:val="12"/>
        </w:rPr>
      </w:pPr>
    </w:p>
    <w:p w14:paraId="014545F8" w14:textId="77777777" w:rsidR="00FF4C55" w:rsidRPr="00FF4C55" w:rsidRDefault="00FF4C55" w:rsidP="00FF4C55">
      <w:pPr>
        <w:spacing w:after="0" w:line="240" w:lineRule="auto"/>
        <w:ind w:firstLine="284"/>
        <w:jc w:val="both"/>
        <w:rPr>
          <w:rFonts w:ascii="Times New Roman" w:hAnsi="Times New Roman" w:cs="Times New Roman"/>
          <w:sz w:val="12"/>
          <w:szCs w:val="12"/>
        </w:rPr>
      </w:pPr>
    </w:p>
    <w:p w14:paraId="4B20C5D0" w14:textId="77777777" w:rsidR="00AB1F84" w:rsidRPr="00AB1F84" w:rsidRDefault="00AB1F84" w:rsidP="00AB1F84">
      <w:pPr>
        <w:spacing w:after="0" w:line="240" w:lineRule="auto"/>
        <w:ind w:firstLine="284"/>
        <w:jc w:val="both"/>
        <w:rPr>
          <w:rFonts w:ascii="Times New Roman" w:hAnsi="Times New Roman" w:cs="Times New Roman"/>
          <w:sz w:val="12"/>
          <w:szCs w:val="12"/>
        </w:rPr>
      </w:pPr>
    </w:p>
    <w:p w14:paraId="3A8A699D" w14:textId="77777777" w:rsidR="00AB1F84" w:rsidRDefault="00AB1F84" w:rsidP="00AB1F84">
      <w:pPr>
        <w:spacing w:after="0" w:line="240" w:lineRule="auto"/>
        <w:ind w:firstLine="284"/>
        <w:jc w:val="center"/>
        <w:rPr>
          <w:rFonts w:ascii="Times New Roman" w:hAnsi="Times New Roman" w:cs="Times New Roman"/>
          <w:sz w:val="12"/>
          <w:szCs w:val="12"/>
        </w:rPr>
      </w:pPr>
    </w:p>
    <w:p w14:paraId="56C1CD25" w14:textId="77777777" w:rsidR="00DC507D" w:rsidRPr="005E22F9" w:rsidRDefault="00DC507D" w:rsidP="00DC507D">
      <w:pPr>
        <w:spacing w:after="0" w:line="240" w:lineRule="auto"/>
        <w:ind w:firstLine="284"/>
        <w:jc w:val="both"/>
        <w:rPr>
          <w:rFonts w:ascii="Times New Roman" w:hAnsi="Times New Roman" w:cs="Times New Roman"/>
          <w:sz w:val="12"/>
          <w:szCs w:val="12"/>
        </w:rPr>
      </w:pPr>
    </w:p>
    <w:p w14:paraId="4487A6F2" w14:textId="77777777" w:rsidR="005E22F9" w:rsidRDefault="005E22F9" w:rsidP="005E22F9">
      <w:pPr>
        <w:spacing w:after="0" w:line="240" w:lineRule="auto"/>
        <w:ind w:firstLine="284"/>
        <w:jc w:val="center"/>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46293" w14:textId="77777777" w:rsidR="00A94780" w:rsidRDefault="00A94780" w:rsidP="000F23DD">
      <w:pPr>
        <w:spacing w:after="0" w:line="240" w:lineRule="auto"/>
      </w:pPr>
      <w:r>
        <w:separator/>
      </w:r>
    </w:p>
  </w:endnote>
  <w:endnote w:type="continuationSeparator" w:id="0">
    <w:p w14:paraId="576B49B3" w14:textId="77777777" w:rsidR="00A94780" w:rsidRDefault="00A9478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E8E48" w14:textId="77777777" w:rsidR="00A94780" w:rsidRDefault="00A94780" w:rsidP="000F23DD">
      <w:pPr>
        <w:spacing w:after="0" w:line="240" w:lineRule="auto"/>
      </w:pPr>
      <w:r>
        <w:separator/>
      </w:r>
    </w:p>
  </w:footnote>
  <w:footnote w:type="continuationSeparator" w:id="0">
    <w:p w14:paraId="3159CAD1" w14:textId="77777777" w:rsidR="00A94780" w:rsidRDefault="00A9478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AD1165" w:rsidRDefault="00A94780" w:rsidP="00DA1B49">
    <w:pPr>
      <w:pStyle w:val="af9"/>
      <w:tabs>
        <w:tab w:val="clear" w:pos="4677"/>
        <w:tab w:val="clear" w:pos="9355"/>
        <w:tab w:val="left" w:pos="1190"/>
      </w:tabs>
    </w:pPr>
    <w:sdt>
      <w:sdtPr>
        <w:id w:val="31468943"/>
        <w:docPartObj>
          <w:docPartGallery w:val="Page Numbers (Top of Page)"/>
          <w:docPartUnique/>
        </w:docPartObj>
      </w:sdtPr>
      <w:sdtEndPr/>
      <w:sdtContent>
        <w:r w:rsidR="00AD1165">
          <w:fldChar w:fldCharType="begin"/>
        </w:r>
        <w:r w:rsidR="00AD1165">
          <w:instrText>PAGE   \* MERGEFORMAT</w:instrText>
        </w:r>
        <w:r w:rsidR="00AD1165">
          <w:fldChar w:fldCharType="separate"/>
        </w:r>
        <w:r w:rsidR="00903F8C">
          <w:rPr>
            <w:noProof/>
          </w:rPr>
          <w:t>47</w:t>
        </w:r>
        <w:r w:rsidR="00AD1165">
          <w:rPr>
            <w:noProof/>
          </w:rPr>
          <w:fldChar w:fldCharType="end"/>
        </w:r>
      </w:sdtContent>
    </w:sdt>
  </w:p>
  <w:p w14:paraId="3FA71CBA" w14:textId="77777777" w:rsidR="00AD1165" w:rsidRPr="00BC242D" w:rsidRDefault="00AD1165"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12FAF777" w:rsidR="00AD1165" w:rsidRPr="009053EB" w:rsidRDefault="00903F8C" w:rsidP="009053EB">
    <w:pPr>
      <w:pStyle w:val="af9"/>
      <w:rPr>
        <w:rFonts w:ascii="Times New Roman" w:hAnsi="Times New Roman" w:cs="Times New Roman"/>
        <w:sz w:val="18"/>
        <w:szCs w:val="16"/>
      </w:rPr>
    </w:pPr>
    <w:r>
      <w:rPr>
        <w:rFonts w:ascii="Times New Roman" w:hAnsi="Times New Roman" w:cs="Times New Roman"/>
        <w:sz w:val="18"/>
        <w:szCs w:val="16"/>
      </w:rPr>
      <w:t>Вторник, 12 апреля 2022 года, №38(694</w:t>
    </w:r>
    <w:r w:rsidR="00AD1165">
      <w:rPr>
        <w:rFonts w:ascii="Times New Roman" w:hAnsi="Times New Roman" w:cs="Times New Roman"/>
        <w:sz w:val="18"/>
        <w:szCs w:val="16"/>
      </w:rPr>
      <w:t xml:space="preserve">)                           </w:t>
    </w:r>
    <w:r w:rsidR="00AD1165" w:rsidRPr="00BC242D">
      <w:rPr>
        <w:rFonts w:ascii="Times New Roman" w:hAnsi="Times New Roman" w:cs="Times New Roman"/>
        <w:sz w:val="18"/>
        <w:szCs w:val="16"/>
      </w:rPr>
      <w:t xml:space="preserve">                                                                                                                                                                                           </w:t>
    </w:r>
    <w:r w:rsidR="00AD1165">
      <w:rPr>
        <w:rFonts w:ascii="Times New Roman" w:hAnsi="Times New Roman" w:cs="Times New Roman"/>
        <w:sz w:val="18"/>
        <w:szCs w:val="16"/>
      </w:rPr>
      <w:t xml:space="preserve">                      </w:t>
    </w:r>
    <w:r w:rsidR="00AD1165" w:rsidRPr="00BC242D">
      <w:rPr>
        <w:rFonts w:ascii="Times New Roman" w:hAnsi="Times New Roman" w:cs="Times New Roman"/>
        <w:sz w:val="18"/>
        <w:szCs w:val="16"/>
      </w:rPr>
      <w:t>ОФИЦИАЛЬНО</w:t>
    </w:r>
    <w:r w:rsidR="00AD116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AD1165" w:rsidRDefault="00AD116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39">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d"/>
      <w:lvlText w:val="%1)"/>
      <w:lvlJc w:val="left"/>
      <w:pPr>
        <w:tabs>
          <w:tab w:val="num" w:pos="1071"/>
        </w:tabs>
        <w:ind w:left="0" w:firstLine="709"/>
      </w:pPr>
    </w:lvl>
  </w:abstractNum>
  <w:abstractNum w:abstractNumId="5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7">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8">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3">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0">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7"/>
  </w:num>
  <w:num w:numId="4">
    <w:abstractNumId w:val="48"/>
  </w:num>
  <w:num w:numId="5">
    <w:abstractNumId w:val="8"/>
  </w:num>
  <w:num w:numId="6">
    <w:abstractNumId w:val="63"/>
  </w:num>
  <w:num w:numId="7">
    <w:abstractNumId w:val="65"/>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49"/>
  </w:num>
  <w:num w:numId="21">
    <w:abstractNumId w:val="7"/>
  </w:num>
  <w:num w:numId="22">
    <w:abstractNumId w:val="72"/>
  </w:num>
  <w:num w:numId="23">
    <w:abstractNumId w:val="64"/>
  </w:num>
  <w:num w:numId="24">
    <w:abstractNumId w:val="41"/>
  </w:num>
  <w:num w:numId="25">
    <w:abstractNumId w:val="34"/>
  </w:num>
  <w:num w:numId="26">
    <w:abstractNumId w:val="61"/>
  </w:num>
  <w:num w:numId="27">
    <w:abstractNumId w:val="43"/>
  </w:num>
  <w:num w:numId="28">
    <w:abstractNumId w:val="74"/>
  </w:num>
  <w:num w:numId="29">
    <w:abstractNumId w:val="33"/>
  </w:num>
  <w:num w:numId="30">
    <w:abstractNumId w:val="68"/>
  </w:num>
  <w:num w:numId="31">
    <w:abstractNumId w:val="35"/>
  </w:num>
  <w:num w:numId="32">
    <w:abstractNumId w:val="51"/>
  </w:num>
  <w:num w:numId="33">
    <w:abstractNumId w:val="69"/>
  </w:num>
  <w:num w:numId="34">
    <w:abstractNumId w:val="67"/>
  </w:num>
  <w:num w:numId="35">
    <w:abstractNumId w:val="37"/>
  </w:num>
  <w:num w:numId="36">
    <w:abstractNumId w:val="46"/>
  </w:num>
  <w:num w:numId="37">
    <w:abstractNumId w:val="53"/>
  </w:num>
  <w:num w:numId="38">
    <w:abstractNumId w:val="28"/>
  </w:num>
  <w:num w:numId="39">
    <w:abstractNumId w:val="47"/>
  </w:num>
  <w:num w:numId="40">
    <w:abstractNumId w:val="39"/>
  </w:num>
  <w:num w:numId="41">
    <w:abstractNumId w:val="60"/>
  </w:num>
  <w:num w:numId="42">
    <w:abstractNumId w:val="70"/>
  </w:num>
  <w:num w:numId="43">
    <w:abstractNumId w:val="30"/>
  </w:num>
  <w:num w:numId="44">
    <w:abstractNumId w:val="62"/>
  </w:num>
  <w:num w:numId="45">
    <w:abstractNumId w:val="58"/>
  </w:num>
  <w:num w:numId="46">
    <w:abstractNumId w:val="50"/>
  </w:num>
  <w:num w:numId="47">
    <w:abstractNumId w:val="52"/>
  </w:num>
  <w:num w:numId="48">
    <w:abstractNumId w:val="40"/>
  </w:num>
  <w:num w:numId="49">
    <w:abstractNumId w:val="45"/>
  </w:num>
  <w:num w:numId="50">
    <w:abstractNumId w:val="31"/>
  </w:num>
  <w:num w:numId="51">
    <w:abstractNumId w:val="29"/>
  </w:num>
  <w:num w:numId="52">
    <w:abstractNumId w:val="5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6"/>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38"/>
  </w:num>
  <w:num w:numId="58">
    <w:abstractNumId w:val="36"/>
  </w:num>
  <w:num w:numId="59">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B52"/>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30"/>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147"/>
    <w:rsid w:val="00580249"/>
    <w:rsid w:val="005803DA"/>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76B5"/>
    <w:rsid w:val="0075799A"/>
    <w:rsid w:val="00757A22"/>
    <w:rsid w:val="00757B95"/>
    <w:rsid w:val="00757C2F"/>
    <w:rsid w:val="00757D32"/>
    <w:rsid w:val="00757E4B"/>
    <w:rsid w:val="0076031C"/>
    <w:rsid w:val="00760857"/>
    <w:rsid w:val="007608EC"/>
    <w:rsid w:val="00760D0B"/>
    <w:rsid w:val="00760DD1"/>
    <w:rsid w:val="00761090"/>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3F8C"/>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55"/>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780"/>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ED3"/>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F9E"/>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F09"/>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uiPriority w:val="99"/>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uiPriority w:val="99"/>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0AF7-396A-437E-84B8-37AA98EE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1</Pages>
  <Words>46832</Words>
  <Characters>266943</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10</cp:revision>
  <cp:lastPrinted>2022-04-14T05:58:00Z</cp:lastPrinted>
  <dcterms:created xsi:type="dcterms:W3CDTF">2022-02-09T06:24:00Z</dcterms:created>
  <dcterms:modified xsi:type="dcterms:W3CDTF">2022-04-15T10:50:00Z</dcterms:modified>
</cp:coreProperties>
</file>